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EE2" w:rsidRDefault="003A5EE2" w:rsidP="00B045F6">
      <w:pPr>
        <w:rPr>
          <w:rFonts w:ascii="Arial" w:hAnsi="Arial" w:cs="Arial"/>
          <w:sz w:val="72"/>
          <w:szCs w:val="72"/>
        </w:rPr>
      </w:pPr>
      <w:bookmarkStart w:id="0" w:name="_Toc508637879"/>
      <w:r w:rsidRPr="003A5EE2">
        <w:rPr>
          <w:rFonts w:ascii="Arial" w:hAnsi="Arial" w:cs="Arial"/>
          <w:sz w:val="72"/>
          <w:szCs w:val="72"/>
        </w:rPr>
        <w:t>H</w:t>
      </w:r>
      <w:r w:rsidR="000713AF">
        <w:rPr>
          <w:rFonts w:ascii="Arial" w:hAnsi="Arial" w:cs="Arial"/>
          <w:sz w:val="72"/>
          <w:szCs w:val="72"/>
        </w:rPr>
        <w:t>o</w:t>
      </w:r>
      <w:r w:rsidRPr="003A5EE2">
        <w:rPr>
          <w:rFonts w:ascii="Arial" w:hAnsi="Arial" w:cs="Arial"/>
          <w:sz w:val="72"/>
          <w:szCs w:val="72"/>
        </w:rPr>
        <w:t>me Office Concordat on Children in Custody</w:t>
      </w:r>
      <w:r>
        <w:rPr>
          <w:rFonts w:ascii="Arial" w:hAnsi="Arial" w:cs="Arial"/>
          <w:sz w:val="72"/>
          <w:szCs w:val="72"/>
        </w:rPr>
        <w:t xml:space="preserve"> </w:t>
      </w:r>
      <w:r w:rsidRPr="003A5EE2">
        <w:rPr>
          <w:rFonts w:ascii="Arial" w:hAnsi="Arial" w:cs="Arial"/>
          <w:i/>
          <w:sz w:val="72"/>
          <w:szCs w:val="72"/>
        </w:rPr>
        <w:t>supplemented by the</w:t>
      </w:r>
      <w:r>
        <w:rPr>
          <w:rFonts w:ascii="Arial" w:hAnsi="Arial" w:cs="Arial"/>
          <w:sz w:val="72"/>
          <w:szCs w:val="72"/>
        </w:rPr>
        <w:t xml:space="preserve"> </w:t>
      </w:r>
    </w:p>
    <w:p w:rsidR="00AD45E8" w:rsidRDefault="000B0378" w:rsidP="00B045F6">
      <w:pPr>
        <w:rPr>
          <w:rFonts w:ascii="Arial" w:hAnsi="Arial" w:cs="Arial"/>
          <w:sz w:val="72"/>
          <w:szCs w:val="72"/>
        </w:rPr>
      </w:pPr>
      <w:r w:rsidRPr="000B0378">
        <w:rPr>
          <w:rFonts w:ascii="Arial" w:hAnsi="Arial" w:cs="Arial"/>
          <w:sz w:val="72"/>
          <w:szCs w:val="72"/>
        </w:rPr>
        <w:t xml:space="preserve">London Protocol for the </w:t>
      </w:r>
    </w:p>
    <w:p w:rsidR="000B0378" w:rsidRPr="000B0378" w:rsidRDefault="000B0378" w:rsidP="00B045F6">
      <w:pPr>
        <w:rPr>
          <w:rFonts w:ascii="Arial" w:hAnsi="Arial" w:cs="Arial"/>
          <w:sz w:val="72"/>
          <w:szCs w:val="72"/>
        </w:rPr>
      </w:pPr>
      <w:r w:rsidRPr="000B0378">
        <w:rPr>
          <w:rFonts w:ascii="Arial" w:hAnsi="Arial" w:cs="Arial"/>
          <w:sz w:val="72"/>
          <w:szCs w:val="72"/>
        </w:rPr>
        <w:t xml:space="preserve">provision of local authority accommodation </w:t>
      </w:r>
      <w:r w:rsidR="00650322">
        <w:rPr>
          <w:rFonts w:ascii="Arial" w:hAnsi="Arial" w:cs="Arial"/>
          <w:sz w:val="72"/>
          <w:szCs w:val="72"/>
        </w:rPr>
        <w:t xml:space="preserve">for children </w:t>
      </w:r>
      <w:r w:rsidRPr="000B0378">
        <w:rPr>
          <w:rFonts w:ascii="Arial" w:hAnsi="Arial" w:cs="Arial"/>
          <w:sz w:val="72"/>
          <w:szCs w:val="72"/>
        </w:rPr>
        <w:t>held in police custody</w:t>
      </w:r>
      <w:bookmarkEnd w:id="0"/>
    </w:p>
    <w:p w:rsidR="000B0378" w:rsidRPr="000B0378" w:rsidRDefault="000B0378" w:rsidP="00B045F6">
      <w:pPr>
        <w:rPr>
          <w:rFonts w:ascii="Arial" w:hAnsi="Arial" w:cs="Arial"/>
          <w:sz w:val="48"/>
          <w:szCs w:val="60"/>
        </w:rPr>
      </w:pPr>
      <w:r w:rsidRPr="000B0378">
        <w:rPr>
          <w:rFonts w:ascii="Arial" w:hAnsi="Arial" w:cs="Arial"/>
        </w:rPr>
        <w:br w:type="page"/>
      </w:r>
    </w:p>
    <w:bookmarkStart w:id="1" w:name="_Toc508637880"/>
    <w:p w:rsidR="00CE07D9" w:rsidRPr="00671EB4" w:rsidRDefault="009D4394">
      <w:pPr>
        <w:pStyle w:val="TOC1"/>
        <w:rPr>
          <w:rFonts w:cs="Arial"/>
          <w:noProof/>
          <w:sz w:val="22"/>
          <w:szCs w:val="22"/>
        </w:rPr>
      </w:pPr>
      <w:r w:rsidRPr="00573453">
        <w:rPr>
          <w:rFonts w:cs="Arial"/>
        </w:rPr>
        <w:lastRenderedPageBreak/>
        <w:fldChar w:fldCharType="begin"/>
      </w:r>
      <w:r w:rsidRPr="00573453">
        <w:rPr>
          <w:rFonts w:cs="Arial"/>
        </w:rPr>
        <w:instrText xml:space="preserve"> TOC \o "1-3" \h \z \u </w:instrText>
      </w:r>
      <w:r w:rsidRPr="00573453">
        <w:rPr>
          <w:rFonts w:cs="Arial"/>
        </w:rPr>
        <w:fldChar w:fldCharType="separate"/>
      </w:r>
      <w:hyperlink w:anchor="_Toc8120127" w:history="1">
        <w:r w:rsidR="00CE07D9" w:rsidRPr="00671EB4">
          <w:rPr>
            <w:rStyle w:val="Hyperlink"/>
            <w:rFonts w:cs="Arial"/>
            <w:noProof/>
            <w:color w:val="0070C0"/>
          </w:rPr>
          <w:t>London Protocol: Aims</w:t>
        </w:r>
        <w:r w:rsidR="00CE07D9" w:rsidRPr="00671EB4">
          <w:rPr>
            <w:rFonts w:cs="Arial"/>
            <w:noProof/>
            <w:webHidden/>
          </w:rPr>
          <w:tab/>
        </w:r>
        <w:r w:rsidR="00CE07D9" w:rsidRPr="00671EB4">
          <w:rPr>
            <w:rFonts w:cs="Arial"/>
            <w:noProof/>
            <w:webHidden/>
          </w:rPr>
          <w:fldChar w:fldCharType="begin"/>
        </w:r>
        <w:r w:rsidR="00CE07D9" w:rsidRPr="00671EB4">
          <w:rPr>
            <w:rFonts w:cs="Arial"/>
            <w:noProof/>
            <w:webHidden/>
          </w:rPr>
          <w:instrText xml:space="preserve"> PAGEREF _Toc8120127 \h </w:instrText>
        </w:r>
        <w:r w:rsidR="00CE07D9" w:rsidRPr="00671EB4">
          <w:rPr>
            <w:rFonts w:cs="Arial"/>
            <w:noProof/>
            <w:webHidden/>
          </w:rPr>
        </w:r>
        <w:r w:rsidR="00CE07D9" w:rsidRPr="00671EB4">
          <w:rPr>
            <w:rFonts w:cs="Arial"/>
            <w:noProof/>
            <w:webHidden/>
          </w:rPr>
          <w:fldChar w:fldCharType="separate"/>
        </w:r>
        <w:r w:rsidR="00671EB4">
          <w:rPr>
            <w:rFonts w:cs="Arial"/>
            <w:noProof/>
            <w:webHidden/>
          </w:rPr>
          <w:t>3</w:t>
        </w:r>
        <w:r w:rsidR="00CE07D9" w:rsidRPr="00671EB4">
          <w:rPr>
            <w:rFonts w:cs="Arial"/>
            <w:noProof/>
            <w:webHidden/>
          </w:rPr>
          <w:fldChar w:fldCharType="end"/>
        </w:r>
      </w:hyperlink>
    </w:p>
    <w:p w:rsidR="00CE07D9" w:rsidRPr="00671EB4" w:rsidRDefault="00F77803">
      <w:pPr>
        <w:pStyle w:val="TOC1"/>
        <w:rPr>
          <w:rFonts w:cs="Arial"/>
          <w:noProof/>
          <w:sz w:val="22"/>
          <w:szCs w:val="22"/>
        </w:rPr>
      </w:pPr>
      <w:hyperlink w:anchor="_Toc8120128" w:history="1">
        <w:r w:rsidR="00CE07D9" w:rsidRPr="00671EB4">
          <w:rPr>
            <w:rStyle w:val="Hyperlink"/>
            <w:rFonts w:cs="Arial"/>
            <w:noProof/>
            <w:w w:val="105"/>
          </w:rPr>
          <w:t>Home Office Concordat: Principles</w:t>
        </w:r>
        <w:r w:rsidR="00CE07D9" w:rsidRPr="00671EB4">
          <w:rPr>
            <w:rStyle w:val="Hyperlink"/>
            <w:rFonts w:cs="Arial"/>
            <w:noProof/>
            <w:spacing w:val="-28"/>
            <w:w w:val="105"/>
          </w:rPr>
          <w:t xml:space="preserve"> </w:t>
        </w:r>
        <w:r w:rsidR="00CE07D9" w:rsidRPr="00671EB4">
          <w:rPr>
            <w:rStyle w:val="Hyperlink"/>
            <w:rFonts w:cs="Arial"/>
            <w:noProof/>
            <w:w w:val="105"/>
          </w:rPr>
          <w:t>and</w:t>
        </w:r>
        <w:r w:rsidR="00CE07D9" w:rsidRPr="00671EB4">
          <w:rPr>
            <w:rStyle w:val="Hyperlink"/>
            <w:rFonts w:cs="Arial"/>
            <w:noProof/>
            <w:spacing w:val="-27"/>
            <w:w w:val="105"/>
          </w:rPr>
          <w:t xml:space="preserve"> </w:t>
        </w:r>
        <w:r w:rsidR="00CE07D9" w:rsidRPr="00671EB4">
          <w:rPr>
            <w:rStyle w:val="Hyperlink"/>
            <w:rFonts w:cs="Arial"/>
            <w:noProof/>
            <w:w w:val="105"/>
          </w:rPr>
          <w:t>Pr</w:t>
        </w:r>
        <w:r w:rsidR="00CE07D9" w:rsidRPr="00671EB4">
          <w:rPr>
            <w:rStyle w:val="Hyperlink"/>
            <w:rFonts w:cs="Arial"/>
            <w:noProof/>
            <w:spacing w:val="-26"/>
            <w:w w:val="105"/>
          </w:rPr>
          <w:t>a</w:t>
        </w:r>
        <w:r w:rsidR="00CE07D9" w:rsidRPr="00671EB4">
          <w:rPr>
            <w:rStyle w:val="Hyperlink"/>
            <w:rFonts w:cs="Arial"/>
            <w:noProof/>
            <w:w w:val="105"/>
          </w:rPr>
          <w:t>ctice</w:t>
        </w:r>
        <w:r w:rsidR="00CE07D9" w:rsidRPr="00671EB4">
          <w:rPr>
            <w:rFonts w:cs="Arial"/>
            <w:noProof/>
            <w:webHidden/>
          </w:rPr>
          <w:tab/>
        </w:r>
        <w:r w:rsidR="00CE07D9" w:rsidRPr="00671EB4">
          <w:rPr>
            <w:rFonts w:cs="Arial"/>
            <w:noProof/>
            <w:webHidden/>
          </w:rPr>
          <w:fldChar w:fldCharType="begin"/>
        </w:r>
        <w:r w:rsidR="00CE07D9" w:rsidRPr="00671EB4">
          <w:rPr>
            <w:rFonts w:cs="Arial"/>
            <w:noProof/>
            <w:webHidden/>
          </w:rPr>
          <w:instrText xml:space="preserve"> PAGEREF _Toc8120128 \h </w:instrText>
        </w:r>
        <w:r w:rsidR="00CE07D9" w:rsidRPr="00671EB4">
          <w:rPr>
            <w:rFonts w:cs="Arial"/>
            <w:noProof/>
            <w:webHidden/>
          </w:rPr>
        </w:r>
        <w:r w:rsidR="00CE07D9" w:rsidRPr="00671EB4">
          <w:rPr>
            <w:rFonts w:cs="Arial"/>
            <w:noProof/>
            <w:webHidden/>
          </w:rPr>
          <w:fldChar w:fldCharType="separate"/>
        </w:r>
        <w:r w:rsidR="00671EB4">
          <w:rPr>
            <w:rFonts w:cs="Arial"/>
            <w:noProof/>
            <w:webHidden/>
          </w:rPr>
          <w:t>4</w:t>
        </w:r>
        <w:r w:rsidR="00CE07D9" w:rsidRPr="00671EB4">
          <w:rPr>
            <w:rFonts w:cs="Arial"/>
            <w:noProof/>
            <w:webHidden/>
          </w:rPr>
          <w:fldChar w:fldCharType="end"/>
        </w:r>
      </w:hyperlink>
    </w:p>
    <w:p w:rsidR="00CE07D9" w:rsidRPr="00671EB4" w:rsidRDefault="00F77803">
      <w:pPr>
        <w:pStyle w:val="TOC2"/>
        <w:rPr>
          <w:rFonts w:ascii="Arial" w:hAnsi="Arial" w:cs="Arial"/>
          <w:noProof/>
          <w:sz w:val="22"/>
          <w:szCs w:val="22"/>
        </w:rPr>
      </w:pPr>
      <w:hyperlink w:anchor="_Toc8120129" w:history="1">
        <w:r w:rsidR="00CE07D9" w:rsidRPr="00671EB4">
          <w:rPr>
            <w:rStyle w:val="Hyperlink"/>
            <w:rFonts w:ascii="Arial" w:hAnsi="Arial" w:cs="Arial"/>
            <w:noProof/>
            <w:w w:val="105"/>
          </w:rPr>
          <w:t>1. Home Office Concordat: When</w:t>
        </w:r>
        <w:r w:rsidR="00CE07D9" w:rsidRPr="00671EB4">
          <w:rPr>
            <w:rStyle w:val="Hyperlink"/>
            <w:rFonts w:ascii="Arial" w:hAnsi="Arial" w:cs="Arial"/>
            <w:noProof/>
            <w:spacing w:val="-6"/>
            <w:w w:val="105"/>
          </w:rPr>
          <w:t>e</w:t>
        </w:r>
        <w:r w:rsidR="00CE07D9" w:rsidRPr="00671EB4">
          <w:rPr>
            <w:rStyle w:val="Hyperlink"/>
            <w:rFonts w:ascii="Arial" w:hAnsi="Arial" w:cs="Arial"/>
            <w:noProof/>
            <w:spacing w:val="-8"/>
            <w:w w:val="105"/>
          </w:rPr>
          <w:t>v</w:t>
        </w:r>
        <w:r w:rsidR="00CE07D9" w:rsidRPr="00671EB4">
          <w:rPr>
            <w:rStyle w:val="Hyperlink"/>
            <w:rFonts w:ascii="Arial" w:hAnsi="Arial" w:cs="Arial"/>
            <w:noProof/>
            <w:w w:val="105"/>
          </w:rPr>
          <w:t>er</w:t>
        </w:r>
        <w:r w:rsidR="00CE07D9" w:rsidRPr="00671EB4">
          <w:rPr>
            <w:rStyle w:val="Hyperlink"/>
            <w:rFonts w:ascii="Arial" w:hAnsi="Arial" w:cs="Arial"/>
            <w:noProof/>
            <w:spacing w:val="20"/>
            <w:w w:val="105"/>
          </w:rPr>
          <w:t xml:space="preserve"> </w:t>
        </w:r>
        <w:r w:rsidR="00CE07D9" w:rsidRPr="00671EB4">
          <w:rPr>
            <w:rStyle w:val="Hyperlink"/>
            <w:rFonts w:ascii="Arial" w:hAnsi="Arial" w:cs="Arial"/>
            <w:noProof/>
            <w:w w:val="105"/>
          </w:rPr>
          <w:t>po</w:t>
        </w:r>
        <w:r w:rsidR="00CE07D9" w:rsidRPr="00671EB4">
          <w:rPr>
            <w:rStyle w:val="Hyperlink"/>
            <w:rFonts w:ascii="Arial" w:hAnsi="Arial" w:cs="Arial"/>
            <w:noProof/>
            <w:spacing w:val="-4"/>
            <w:w w:val="105"/>
          </w:rPr>
          <w:t>s</w:t>
        </w:r>
        <w:r w:rsidR="00CE07D9" w:rsidRPr="00671EB4">
          <w:rPr>
            <w:rStyle w:val="Hyperlink"/>
            <w:rFonts w:ascii="Arial" w:hAnsi="Arial" w:cs="Arial"/>
            <w:noProof/>
            <w:w w:val="105"/>
          </w:rPr>
          <w:t>sibl</w:t>
        </w:r>
        <w:r w:rsidR="00CE07D9" w:rsidRPr="00671EB4">
          <w:rPr>
            <w:rStyle w:val="Hyperlink"/>
            <w:rFonts w:ascii="Arial" w:hAnsi="Arial" w:cs="Arial"/>
            <w:noProof/>
            <w:spacing w:val="-3"/>
            <w:w w:val="105"/>
          </w:rPr>
          <w:t>e</w:t>
        </w:r>
        <w:r w:rsidR="00CE07D9" w:rsidRPr="00671EB4">
          <w:rPr>
            <w:rStyle w:val="Hyperlink"/>
            <w:rFonts w:ascii="Arial" w:hAnsi="Arial" w:cs="Arial"/>
            <w:noProof/>
            <w:w w:val="105"/>
          </w:rPr>
          <w:t>,</w:t>
        </w:r>
        <w:r w:rsidR="00CE07D9" w:rsidRPr="00671EB4">
          <w:rPr>
            <w:rStyle w:val="Hyperlink"/>
            <w:rFonts w:ascii="Arial" w:hAnsi="Arial" w:cs="Arial"/>
            <w:noProof/>
            <w:spacing w:val="20"/>
            <w:w w:val="105"/>
          </w:rPr>
          <w:t xml:space="preserve"> </w:t>
        </w:r>
        <w:r w:rsidR="00CE07D9" w:rsidRPr="00671EB4">
          <w:rPr>
            <w:rStyle w:val="Hyperlink"/>
            <w:rFonts w:ascii="Arial" w:hAnsi="Arial" w:cs="Arial"/>
            <w:noProof/>
            <w:w w:val="105"/>
          </w:rPr>
          <w:t>cha</w:t>
        </w:r>
        <w:r w:rsidR="00CE07D9" w:rsidRPr="00671EB4">
          <w:rPr>
            <w:rStyle w:val="Hyperlink"/>
            <w:rFonts w:ascii="Arial" w:hAnsi="Arial" w:cs="Arial"/>
            <w:noProof/>
            <w:spacing w:val="-3"/>
            <w:w w:val="105"/>
          </w:rPr>
          <w:t>r</w:t>
        </w:r>
        <w:r w:rsidR="00CE07D9" w:rsidRPr="00671EB4">
          <w:rPr>
            <w:rStyle w:val="Hyperlink"/>
            <w:rFonts w:ascii="Arial" w:hAnsi="Arial" w:cs="Arial"/>
            <w:noProof/>
            <w:w w:val="105"/>
          </w:rPr>
          <w:t>ged</w:t>
        </w:r>
        <w:r w:rsidR="00CE07D9" w:rsidRPr="00671EB4">
          <w:rPr>
            <w:rStyle w:val="Hyperlink"/>
            <w:rFonts w:ascii="Arial" w:hAnsi="Arial" w:cs="Arial"/>
            <w:noProof/>
            <w:spacing w:val="21"/>
            <w:w w:val="105"/>
          </w:rPr>
          <w:t xml:space="preserve"> </w:t>
        </w:r>
        <w:r w:rsidR="00CE07D9" w:rsidRPr="00671EB4">
          <w:rPr>
            <w:rStyle w:val="Hyperlink"/>
            <w:rFonts w:ascii="Arial" w:hAnsi="Arial" w:cs="Arial"/>
            <w:noProof/>
            <w:w w:val="105"/>
          </w:rPr>
          <w:t>child</w:t>
        </w:r>
        <w:r w:rsidR="00CE07D9" w:rsidRPr="00671EB4">
          <w:rPr>
            <w:rStyle w:val="Hyperlink"/>
            <w:rFonts w:ascii="Arial" w:hAnsi="Arial" w:cs="Arial"/>
            <w:noProof/>
            <w:spacing w:val="-4"/>
            <w:w w:val="105"/>
          </w:rPr>
          <w:t>r</w:t>
        </w:r>
        <w:r w:rsidR="00CE07D9" w:rsidRPr="00671EB4">
          <w:rPr>
            <w:rStyle w:val="Hyperlink"/>
            <w:rFonts w:ascii="Arial" w:hAnsi="Arial" w:cs="Arial"/>
            <w:noProof/>
            <w:w w:val="105"/>
          </w:rPr>
          <w:t>en will</w:t>
        </w:r>
        <w:r w:rsidR="00CE07D9" w:rsidRPr="00671EB4">
          <w:rPr>
            <w:rStyle w:val="Hyperlink"/>
            <w:rFonts w:ascii="Arial" w:hAnsi="Arial" w:cs="Arial"/>
            <w:noProof/>
            <w:spacing w:val="14"/>
            <w:w w:val="105"/>
          </w:rPr>
          <w:t xml:space="preserve"> </w:t>
        </w:r>
        <w:r w:rsidR="00CE07D9" w:rsidRPr="00671EB4">
          <w:rPr>
            <w:rStyle w:val="Hyperlink"/>
            <w:rFonts w:ascii="Arial" w:hAnsi="Arial" w:cs="Arial"/>
            <w:noProof/>
            <w:w w:val="105"/>
          </w:rPr>
          <w:t>be</w:t>
        </w:r>
        <w:r w:rsidR="00CE07D9" w:rsidRPr="00671EB4">
          <w:rPr>
            <w:rStyle w:val="Hyperlink"/>
            <w:rFonts w:ascii="Arial" w:hAnsi="Arial" w:cs="Arial"/>
            <w:noProof/>
            <w:spacing w:val="15"/>
            <w:w w:val="105"/>
          </w:rPr>
          <w:t xml:space="preserve"> </w:t>
        </w:r>
        <w:r w:rsidR="00671EB4">
          <w:rPr>
            <w:rStyle w:val="Hyperlink"/>
            <w:rFonts w:ascii="Arial" w:hAnsi="Arial" w:cs="Arial"/>
            <w:noProof/>
            <w:spacing w:val="15"/>
            <w:w w:val="105"/>
          </w:rPr>
          <w:t xml:space="preserve">               </w:t>
        </w:r>
        <w:r w:rsidR="00CE07D9" w:rsidRPr="00671EB4">
          <w:rPr>
            <w:rStyle w:val="Hyperlink"/>
            <w:rFonts w:ascii="Arial" w:hAnsi="Arial" w:cs="Arial"/>
            <w:noProof/>
            <w:spacing w:val="-4"/>
            <w:w w:val="105"/>
          </w:rPr>
          <w:t>r</w:t>
        </w:r>
        <w:r w:rsidR="00CE07D9" w:rsidRPr="00671EB4">
          <w:rPr>
            <w:rStyle w:val="Hyperlink"/>
            <w:rFonts w:ascii="Arial" w:hAnsi="Arial" w:cs="Arial"/>
            <w:noProof/>
            <w:w w:val="105"/>
          </w:rPr>
          <w:t>eleased</w:t>
        </w:r>
        <w:r w:rsidR="00CE07D9" w:rsidRPr="00671EB4">
          <w:rPr>
            <w:rStyle w:val="Hyperlink"/>
            <w:rFonts w:ascii="Arial" w:hAnsi="Arial" w:cs="Arial"/>
            <w:noProof/>
            <w:spacing w:val="15"/>
            <w:w w:val="105"/>
          </w:rPr>
          <w:t xml:space="preserve"> </w:t>
        </w:r>
        <w:r w:rsidR="00CE07D9" w:rsidRPr="00671EB4">
          <w:rPr>
            <w:rStyle w:val="Hyperlink"/>
            <w:rFonts w:ascii="Arial" w:hAnsi="Arial" w:cs="Arial"/>
            <w:noProof/>
            <w:w w:val="105"/>
          </w:rPr>
          <w:t>on</w:t>
        </w:r>
        <w:r w:rsidR="00CE07D9" w:rsidRPr="00671EB4">
          <w:rPr>
            <w:rStyle w:val="Hyperlink"/>
            <w:rFonts w:ascii="Arial" w:hAnsi="Arial" w:cs="Arial"/>
            <w:noProof/>
            <w:spacing w:val="15"/>
            <w:w w:val="105"/>
          </w:rPr>
          <w:t xml:space="preserve"> </w:t>
        </w:r>
        <w:r w:rsidR="00CE07D9" w:rsidRPr="00671EB4">
          <w:rPr>
            <w:rStyle w:val="Hyperlink"/>
            <w:rFonts w:ascii="Arial" w:hAnsi="Arial" w:cs="Arial"/>
            <w:noProof/>
            <w:w w:val="105"/>
          </w:rPr>
          <w:t>bail</w:t>
        </w:r>
        <w:r w:rsidR="00CE07D9" w:rsidRPr="00671EB4">
          <w:rPr>
            <w:rFonts w:ascii="Arial" w:hAnsi="Arial" w:cs="Arial"/>
            <w:noProof/>
            <w:webHidden/>
          </w:rPr>
          <w:tab/>
        </w:r>
        <w:r w:rsidR="00CE07D9" w:rsidRPr="00671EB4">
          <w:rPr>
            <w:rFonts w:ascii="Arial" w:hAnsi="Arial" w:cs="Arial"/>
            <w:noProof/>
            <w:webHidden/>
          </w:rPr>
          <w:fldChar w:fldCharType="begin"/>
        </w:r>
        <w:r w:rsidR="00CE07D9" w:rsidRPr="00671EB4">
          <w:rPr>
            <w:rFonts w:ascii="Arial" w:hAnsi="Arial" w:cs="Arial"/>
            <w:noProof/>
            <w:webHidden/>
          </w:rPr>
          <w:instrText xml:space="preserve"> PAGEREF _Toc8120129 \h </w:instrText>
        </w:r>
        <w:r w:rsidR="00CE07D9" w:rsidRPr="00671EB4">
          <w:rPr>
            <w:rFonts w:ascii="Arial" w:hAnsi="Arial" w:cs="Arial"/>
            <w:noProof/>
            <w:webHidden/>
          </w:rPr>
        </w:r>
        <w:r w:rsidR="00CE07D9" w:rsidRPr="00671EB4">
          <w:rPr>
            <w:rFonts w:ascii="Arial" w:hAnsi="Arial" w:cs="Arial"/>
            <w:noProof/>
            <w:webHidden/>
          </w:rPr>
          <w:fldChar w:fldCharType="separate"/>
        </w:r>
        <w:r w:rsidR="00671EB4">
          <w:rPr>
            <w:rFonts w:ascii="Arial" w:hAnsi="Arial" w:cs="Arial"/>
            <w:noProof/>
            <w:webHidden/>
          </w:rPr>
          <w:t>4</w:t>
        </w:r>
        <w:r w:rsidR="00CE07D9" w:rsidRPr="00671EB4">
          <w:rPr>
            <w:rFonts w:ascii="Arial" w:hAnsi="Arial" w:cs="Arial"/>
            <w:noProof/>
            <w:webHidden/>
          </w:rPr>
          <w:fldChar w:fldCharType="end"/>
        </w:r>
      </w:hyperlink>
    </w:p>
    <w:p w:rsidR="00CE07D9" w:rsidRPr="00671EB4" w:rsidRDefault="00F77803">
      <w:pPr>
        <w:pStyle w:val="TOC3"/>
        <w:rPr>
          <w:rFonts w:ascii="Arial" w:hAnsi="Arial" w:cs="Arial"/>
          <w:noProof/>
          <w:sz w:val="22"/>
          <w:szCs w:val="22"/>
        </w:rPr>
      </w:pPr>
      <w:hyperlink w:anchor="_Toc8120130" w:history="1">
        <w:r w:rsidR="00CE07D9" w:rsidRPr="00671EB4">
          <w:rPr>
            <w:rStyle w:val="Hyperlink"/>
            <w:rFonts w:ascii="Arial" w:hAnsi="Arial" w:cs="Arial"/>
            <w:noProof/>
            <w:spacing w:val="-3"/>
            <w:w w:val="115"/>
          </w:rPr>
          <w:t>C</w:t>
        </w:r>
        <w:r w:rsidR="00CE07D9" w:rsidRPr="00671EB4">
          <w:rPr>
            <w:rStyle w:val="Hyperlink"/>
            <w:rFonts w:ascii="Arial" w:hAnsi="Arial" w:cs="Arial"/>
            <w:noProof/>
            <w:w w:val="115"/>
          </w:rPr>
          <w:t>onditional</w:t>
        </w:r>
        <w:r w:rsidR="00CE07D9" w:rsidRPr="00671EB4">
          <w:rPr>
            <w:rStyle w:val="Hyperlink"/>
            <w:rFonts w:ascii="Arial" w:hAnsi="Arial" w:cs="Arial"/>
            <w:noProof/>
            <w:spacing w:val="-1"/>
            <w:w w:val="115"/>
          </w:rPr>
          <w:t xml:space="preserve"> </w:t>
        </w:r>
        <w:r w:rsidR="00CE07D9" w:rsidRPr="00671EB4">
          <w:rPr>
            <w:rStyle w:val="Hyperlink"/>
            <w:rFonts w:ascii="Arial" w:hAnsi="Arial" w:cs="Arial"/>
            <w:noProof/>
            <w:w w:val="115"/>
          </w:rPr>
          <w:t>bail</w:t>
        </w:r>
        <w:r w:rsidR="00CE07D9" w:rsidRPr="00671EB4">
          <w:rPr>
            <w:rFonts w:ascii="Arial" w:hAnsi="Arial" w:cs="Arial"/>
            <w:noProof/>
            <w:webHidden/>
          </w:rPr>
          <w:tab/>
        </w:r>
        <w:r w:rsidR="00CE07D9" w:rsidRPr="00671EB4">
          <w:rPr>
            <w:rFonts w:ascii="Arial" w:hAnsi="Arial" w:cs="Arial"/>
            <w:noProof/>
            <w:webHidden/>
          </w:rPr>
          <w:fldChar w:fldCharType="begin"/>
        </w:r>
        <w:r w:rsidR="00CE07D9" w:rsidRPr="00671EB4">
          <w:rPr>
            <w:rFonts w:ascii="Arial" w:hAnsi="Arial" w:cs="Arial"/>
            <w:noProof/>
            <w:webHidden/>
          </w:rPr>
          <w:instrText xml:space="preserve"> PAGEREF _Toc8120130 \h </w:instrText>
        </w:r>
        <w:r w:rsidR="00CE07D9" w:rsidRPr="00671EB4">
          <w:rPr>
            <w:rFonts w:ascii="Arial" w:hAnsi="Arial" w:cs="Arial"/>
            <w:noProof/>
            <w:webHidden/>
          </w:rPr>
        </w:r>
        <w:r w:rsidR="00CE07D9" w:rsidRPr="00671EB4">
          <w:rPr>
            <w:rFonts w:ascii="Arial" w:hAnsi="Arial" w:cs="Arial"/>
            <w:noProof/>
            <w:webHidden/>
          </w:rPr>
          <w:fldChar w:fldCharType="separate"/>
        </w:r>
        <w:r w:rsidR="00671EB4">
          <w:rPr>
            <w:rFonts w:ascii="Arial" w:hAnsi="Arial" w:cs="Arial"/>
            <w:noProof/>
            <w:webHidden/>
          </w:rPr>
          <w:t>4</w:t>
        </w:r>
        <w:r w:rsidR="00CE07D9" w:rsidRPr="00671EB4">
          <w:rPr>
            <w:rFonts w:ascii="Arial" w:hAnsi="Arial" w:cs="Arial"/>
            <w:noProof/>
            <w:webHidden/>
          </w:rPr>
          <w:fldChar w:fldCharType="end"/>
        </w:r>
      </w:hyperlink>
    </w:p>
    <w:p w:rsidR="00CE07D9" w:rsidRPr="00671EB4" w:rsidRDefault="00F77803">
      <w:pPr>
        <w:pStyle w:val="TOC2"/>
        <w:rPr>
          <w:rFonts w:ascii="Arial" w:hAnsi="Arial" w:cs="Arial"/>
          <w:noProof/>
          <w:color w:val="0070C0"/>
          <w:sz w:val="22"/>
          <w:szCs w:val="22"/>
        </w:rPr>
      </w:pPr>
      <w:hyperlink w:anchor="_Toc8120131" w:history="1">
        <w:r w:rsidR="00CE07D9" w:rsidRPr="00671EB4">
          <w:rPr>
            <w:rStyle w:val="Hyperlink"/>
            <w:rFonts w:ascii="Arial" w:hAnsi="Arial" w:cs="Arial"/>
            <w:noProof/>
            <w:color w:val="0070C0"/>
          </w:rPr>
          <w:t>London Protocol: Arrested on a warrant</w:t>
        </w:r>
        <w:r w:rsidR="00CE07D9" w:rsidRPr="00671EB4">
          <w:rPr>
            <w:rFonts w:ascii="Arial" w:hAnsi="Arial" w:cs="Arial"/>
            <w:noProof/>
            <w:webHidden/>
            <w:color w:val="0070C0"/>
          </w:rPr>
          <w:tab/>
        </w:r>
        <w:r w:rsidR="00CE07D9" w:rsidRPr="00671EB4">
          <w:rPr>
            <w:rFonts w:ascii="Arial" w:hAnsi="Arial" w:cs="Arial"/>
            <w:noProof/>
            <w:webHidden/>
            <w:color w:val="0070C0"/>
          </w:rPr>
          <w:fldChar w:fldCharType="begin"/>
        </w:r>
        <w:r w:rsidR="00CE07D9" w:rsidRPr="00671EB4">
          <w:rPr>
            <w:rFonts w:ascii="Arial" w:hAnsi="Arial" w:cs="Arial"/>
            <w:noProof/>
            <w:webHidden/>
            <w:color w:val="0070C0"/>
          </w:rPr>
          <w:instrText xml:space="preserve"> PAGEREF _Toc8120131 \h </w:instrText>
        </w:r>
        <w:r w:rsidR="00CE07D9" w:rsidRPr="00671EB4">
          <w:rPr>
            <w:rFonts w:ascii="Arial" w:hAnsi="Arial" w:cs="Arial"/>
            <w:noProof/>
            <w:webHidden/>
            <w:color w:val="0070C0"/>
          </w:rPr>
        </w:r>
        <w:r w:rsidR="00CE07D9" w:rsidRPr="00671EB4">
          <w:rPr>
            <w:rFonts w:ascii="Arial" w:hAnsi="Arial" w:cs="Arial"/>
            <w:noProof/>
            <w:webHidden/>
            <w:color w:val="0070C0"/>
          </w:rPr>
          <w:fldChar w:fldCharType="separate"/>
        </w:r>
        <w:r w:rsidR="00671EB4">
          <w:rPr>
            <w:rFonts w:ascii="Arial" w:hAnsi="Arial" w:cs="Arial"/>
            <w:noProof/>
            <w:webHidden/>
            <w:color w:val="0070C0"/>
          </w:rPr>
          <w:t>5</w:t>
        </w:r>
        <w:r w:rsidR="00CE07D9" w:rsidRPr="00671EB4">
          <w:rPr>
            <w:rFonts w:ascii="Arial" w:hAnsi="Arial" w:cs="Arial"/>
            <w:noProof/>
            <w:webHidden/>
            <w:color w:val="0070C0"/>
          </w:rPr>
          <w:fldChar w:fldCharType="end"/>
        </w:r>
      </w:hyperlink>
    </w:p>
    <w:p w:rsidR="00CE07D9" w:rsidRPr="00671EB4" w:rsidRDefault="00F77803">
      <w:pPr>
        <w:pStyle w:val="TOC2"/>
        <w:rPr>
          <w:rFonts w:ascii="Arial" w:hAnsi="Arial" w:cs="Arial"/>
          <w:noProof/>
          <w:sz w:val="22"/>
          <w:szCs w:val="22"/>
        </w:rPr>
      </w:pPr>
      <w:hyperlink w:anchor="_Toc8120132" w:history="1">
        <w:r w:rsidR="00CE07D9" w:rsidRPr="00671EB4">
          <w:rPr>
            <w:rStyle w:val="Hyperlink"/>
            <w:rFonts w:ascii="Arial" w:hAnsi="Arial" w:cs="Arial"/>
            <w:noProof/>
            <w:w w:val="110"/>
          </w:rPr>
          <w:t xml:space="preserve">2. </w:t>
        </w:r>
        <w:r w:rsidR="00CE07D9" w:rsidRPr="00671EB4">
          <w:rPr>
            <w:rStyle w:val="Hyperlink"/>
            <w:rFonts w:ascii="Arial" w:hAnsi="Arial" w:cs="Arial"/>
            <w:noProof/>
            <w:w w:val="105"/>
          </w:rPr>
          <w:t xml:space="preserve">Home Office Concordat: </w:t>
        </w:r>
        <w:r w:rsidR="00CE07D9" w:rsidRPr="00671EB4">
          <w:rPr>
            <w:rStyle w:val="Hyperlink"/>
            <w:rFonts w:ascii="Arial" w:hAnsi="Arial" w:cs="Arial"/>
            <w:noProof/>
            <w:w w:val="110"/>
          </w:rPr>
          <w:t>Child</w:t>
        </w:r>
        <w:r w:rsidR="00CE07D9" w:rsidRPr="00671EB4">
          <w:rPr>
            <w:rStyle w:val="Hyperlink"/>
            <w:rFonts w:ascii="Arial" w:hAnsi="Arial" w:cs="Arial"/>
            <w:noProof/>
            <w:spacing w:val="-5"/>
            <w:w w:val="110"/>
          </w:rPr>
          <w:t>r</w:t>
        </w:r>
        <w:r w:rsidR="00CE07D9" w:rsidRPr="00671EB4">
          <w:rPr>
            <w:rStyle w:val="Hyperlink"/>
            <w:rFonts w:ascii="Arial" w:hAnsi="Arial" w:cs="Arial"/>
            <w:noProof/>
            <w:w w:val="110"/>
          </w:rPr>
          <w:t>en</w:t>
        </w:r>
        <w:r w:rsidR="00CE07D9" w:rsidRPr="00671EB4">
          <w:rPr>
            <w:rStyle w:val="Hyperlink"/>
            <w:rFonts w:ascii="Arial" w:hAnsi="Arial" w:cs="Arial"/>
            <w:noProof/>
            <w:spacing w:val="-21"/>
            <w:w w:val="110"/>
          </w:rPr>
          <w:t xml:space="preserve"> </w:t>
        </w:r>
        <w:r w:rsidR="00CE07D9" w:rsidRPr="00671EB4">
          <w:rPr>
            <w:rStyle w:val="Hyperlink"/>
            <w:rFonts w:ascii="Arial" w:hAnsi="Arial" w:cs="Arial"/>
            <w:noProof/>
            <w:w w:val="110"/>
          </w:rPr>
          <w:t>denied</w:t>
        </w:r>
        <w:r w:rsidR="00CE07D9" w:rsidRPr="00671EB4">
          <w:rPr>
            <w:rStyle w:val="Hyperlink"/>
            <w:rFonts w:ascii="Arial" w:hAnsi="Arial" w:cs="Arial"/>
            <w:noProof/>
            <w:spacing w:val="-20"/>
            <w:w w:val="110"/>
          </w:rPr>
          <w:t xml:space="preserve"> </w:t>
        </w:r>
        <w:r w:rsidR="00CE07D9" w:rsidRPr="00671EB4">
          <w:rPr>
            <w:rStyle w:val="Hyperlink"/>
            <w:rFonts w:ascii="Arial" w:hAnsi="Arial" w:cs="Arial"/>
            <w:noProof/>
            <w:w w:val="110"/>
          </w:rPr>
          <w:t>bail</w:t>
        </w:r>
        <w:r w:rsidR="00CE07D9" w:rsidRPr="00671EB4">
          <w:rPr>
            <w:rStyle w:val="Hyperlink"/>
            <w:rFonts w:ascii="Arial" w:hAnsi="Arial" w:cs="Arial"/>
            <w:noProof/>
            <w:spacing w:val="-21"/>
            <w:w w:val="110"/>
          </w:rPr>
          <w:t xml:space="preserve"> </w:t>
        </w:r>
        <w:r w:rsidR="00CE07D9" w:rsidRPr="00671EB4">
          <w:rPr>
            <w:rStyle w:val="Hyperlink"/>
            <w:rFonts w:ascii="Arial" w:hAnsi="Arial" w:cs="Arial"/>
            <w:noProof/>
            <w:w w:val="110"/>
          </w:rPr>
          <w:t>will</w:t>
        </w:r>
        <w:r w:rsidR="00CE07D9" w:rsidRPr="00671EB4">
          <w:rPr>
            <w:rStyle w:val="Hyperlink"/>
            <w:rFonts w:ascii="Arial" w:hAnsi="Arial" w:cs="Arial"/>
            <w:noProof/>
            <w:spacing w:val="-20"/>
            <w:w w:val="110"/>
          </w:rPr>
          <w:t xml:space="preserve"> </w:t>
        </w:r>
        <w:r w:rsidR="00CE07D9" w:rsidRPr="00671EB4">
          <w:rPr>
            <w:rStyle w:val="Hyperlink"/>
            <w:rFonts w:ascii="Arial" w:hAnsi="Arial" w:cs="Arial"/>
            <w:noProof/>
            <w:w w:val="110"/>
          </w:rPr>
          <w:t>be t</w:t>
        </w:r>
        <w:r w:rsidR="00CE07D9" w:rsidRPr="00671EB4">
          <w:rPr>
            <w:rStyle w:val="Hyperlink"/>
            <w:rFonts w:ascii="Arial" w:hAnsi="Arial" w:cs="Arial"/>
            <w:noProof/>
            <w:spacing w:val="-6"/>
            <w:w w:val="110"/>
          </w:rPr>
          <w:t>r</w:t>
        </w:r>
        <w:r w:rsidR="00CE07D9" w:rsidRPr="00671EB4">
          <w:rPr>
            <w:rStyle w:val="Hyperlink"/>
            <w:rFonts w:ascii="Arial" w:hAnsi="Arial" w:cs="Arial"/>
            <w:noProof/>
            <w:w w:val="110"/>
          </w:rPr>
          <w:t>ans</w:t>
        </w:r>
        <w:r w:rsidR="00CE07D9" w:rsidRPr="00671EB4">
          <w:rPr>
            <w:rStyle w:val="Hyperlink"/>
            <w:rFonts w:ascii="Arial" w:hAnsi="Arial" w:cs="Arial"/>
            <w:noProof/>
            <w:spacing w:val="-4"/>
            <w:w w:val="110"/>
          </w:rPr>
          <w:t>f</w:t>
        </w:r>
        <w:r w:rsidR="00CE07D9" w:rsidRPr="00671EB4">
          <w:rPr>
            <w:rStyle w:val="Hyperlink"/>
            <w:rFonts w:ascii="Arial" w:hAnsi="Arial" w:cs="Arial"/>
            <w:noProof/>
            <w:w w:val="110"/>
          </w:rPr>
          <w:t>er</w:t>
        </w:r>
        <w:r w:rsidR="00CE07D9" w:rsidRPr="00671EB4">
          <w:rPr>
            <w:rStyle w:val="Hyperlink"/>
            <w:rFonts w:ascii="Arial" w:hAnsi="Arial" w:cs="Arial"/>
            <w:noProof/>
            <w:spacing w:val="-5"/>
            <w:w w:val="110"/>
          </w:rPr>
          <w:t>r</w:t>
        </w:r>
        <w:r w:rsidR="00CE07D9" w:rsidRPr="00671EB4">
          <w:rPr>
            <w:rStyle w:val="Hyperlink"/>
            <w:rFonts w:ascii="Arial" w:hAnsi="Arial" w:cs="Arial"/>
            <w:noProof/>
            <w:w w:val="110"/>
          </w:rPr>
          <w:t>ed</w:t>
        </w:r>
        <w:r w:rsidR="00CE07D9" w:rsidRPr="00671EB4">
          <w:rPr>
            <w:rStyle w:val="Hyperlink"/>
            <w:rFonts w:ascii="Arial" w:hAnsi="Arial" w:cs="Arial"/>
            <w:noProof/>
            <w:spacing w:val="-44"/>
            <w:w w:val="110"/>
          </w:rPr>
          <w:t xml:space="preserve"> </w:t>
        </w:r>
        <w:r w:rsidR="00CE07D9" w:rsidRPr="00671EB4">
          <w:rPr>
            <w:rStyle w:val="Hyperlink"/>
            <w:rFonts w:ascii="Arial" w:hAnsi="Arial" w:cs="Arial"/>
            <w:noProof/>
            <w:w w:val="110"/>
          </w:rPr>
          <w:t>when</w:t>
        </w:r>
        <w:r w:rsidR="00CE07D9" w:rsidRPr="00671EB4">
          <w:rPr>
            <w:rStyle w:val="Hyperlink"/>
            <w:rFonts w:ascii="Arial" w:hAnsi="Arial" w:cs="Arial"/>
            <w:noProof/>
            <w:spacing w:val="-7"/>
            <w:w w:val="110"/>
          </w:rPr>
          <w:t>e</w:t>
        </w:r>
        <w:r w:rsidR="00CE07D9" w:rsidRPr="00671EB4">
          <w:rPr>
            <w:rStyle w:val="Hyperlink"/>
            <w:rFonts w:ascii="Arial" w:hAnsi="Arial" w:cs="Arial"/>
            <w:noProof/>
            <w:spacing w:val="-9"/>
            <w:w w:val="110"/>
          </w:rPr>
          <w:t>v</w:t>
        </w:r>
        <w:r w:rsidR="00CE07D9" w:rsidRPr="00671EB4">
          <w:rPr>
            <w:rStyle w:val="Hyperlink"/>
            <w:rFonts w:ascii="Arial" w:hAnsi="Arial" w:cs="Arial"/>
            <w:noProof/>
            <w:w w:val="110"/>
          </w:rPr>
          <w:t>er</w:t>
        </w:r>
        <w:r w:rsidR="00671EB4">
          <w:rPr>
            <w:rStyle w:val="Hyperlink"/>
            <w:rFonts w:ascii="Arial" w:hAnsi="Arial" w:cs="Arial"/>
            <w:noProof/>
            <w:w w:val="110"/>
          </w:rPr>
          <w:t xml:space="preserve">             </w:t>
        </w:r>
        <w:r w:rsidR="00CE07D9" w:rsidRPr="00671EB4">
          <w:rPr>
            <w:rStyle w:val="Hyperlink"/>
            <w:rFonts w:ascii="Arial" w:hAnsi="Arial" w:cs="Arial"/>
            <w:noProof/>
            <w:spacing w:val="-44"/>
            <w:w w:val="110"/>
          </w:rPr>
          <w:t xml:space="preserve"> </w:t>
        </w:r>
        <w:r w:rsidR="00CE07D9" w:rsidRPr="00671EB4">
          <w:rPr>
            <w:rStyle w:val="Hyperlink"/>
            <w:rFonts w:ascii="Arial" w:hAnsi="Arial" w:cs="Arial"/>
            <w:noProof/>
            <w:w w:val="110"/>
          </w:rPr>
          <w:t>p</w:t>
        </w:r>
        <w:r w:rsidR="00CE07D9" w:rsidRPr="00671EB4">
          <w:rPr>
            <w:rStyle w:val="Hyperlink"/>
            <w:rFonts w:ascii="Arial" w:hAnsi="Arial" w:cs="Arial"/>
            <w:noProof/>
            <w:spacing w:val="-7"/>
            <w:w w:val="110"/>
          </w:rPr>
          <w:t>r</w:t>
        </w:r>
        <w:r w:rsidR="00CE07D9" w:rsidRPr="00671EB4">
          <w:rPr>
            <w:rStyle w:val="Hyperlink"/>
            <w:rFonts w:ascii="Arial" w:hAnsi="Arial" w:cs="Arial"/>
            <w:noProof/>
            <w:w w:val="110"/>
          </w:rPr>
          <w:t>acticable</w:t>
        </w:r>
        <w:r w:rsidR="00CE07D9" w:rsidRPr="00671EB4">
          <w:rPr>
            <w:rFonts w:ascii="Arial" w:hAnsi="Arial" w:cs="Arial"/>
            <w:noProof/>
            <w:webHidden/>
          </w:rPr>
          <w:tab/>
        </w:r>
        <w:r w:rsidR="00CE07D9" w:rsidRPr="00671EB4">
          <w:rPr>
            <w:rFonts w:ascii="Arial" w:hAnsi="Arial" w:cs="Arial"/>
            <w:noProof/>
            <w:webHidden/>
          </w:rPr>
          <w:fldChar w:fldCharType="begin"/>
        </w:r>
        <w:r w:rsidR="00CE07D9" w:rsidRPr="00671EB4">
          <w:rPr>
            <w:rFonts w:ascii="Arial" w:hAnsi="Arial" w:cs="Arial"/>
            <w:noProof/>
            <w:webHidden/>
          </w:rPr>
          <w:instrText xml:space="preserve"> PAGEREF _Toc8120132 \h </w:instrText>
        </w:r>
        <w:r w:rsidR="00CE07D9" w:rsidRPr="00671EB4">
          <w:rPr>
            <w:rFonts w:ascii="Arial" w:hAnsi="Arial" w:cs="Arial"/>
            <w:noProof/>
            <w:webHidden/>
          </w:rPr>
        </w:r>
        <w:r w:rsidR="00CE07D9" w:rsidRPr="00671EB4">
          <w:rPr>
            <w:rFonts w:ascii="Arial" w:hAnsi="Arial" w:cs="Arial"/>
            <w:noProof/>
            <w:webHidden/>
          </w:rPr>
          <w:fldChar w:fldCharType="separate"/>
        </w:r>
        <w:r w:rsidR="00671EB4">
          <w:rPr>
            <w:rFonts w:ascii="Arial" w:hAnsi="Arial" w:cs="Arial"/>
            <w:noProof/>
            <w:webHidden/>
          </w:rPr>
          <w:t>5</w:t>
        </w:r>
        <w:r w:rsidR="00CE07D9" w:rsidRPr="00671EB4">
          <w:rPr>
            <w:rFonts w:ascii="Arial" w:hAnsi="Arial" w:cs="Arial"/>
            <w:noProof/>
            <w:webHidden/>
          </w:rPr>
          <w:fldChar w:fldCharType="end"/>
        </w:r>
      </w:hyperlink>
    </w:p>
    <w:p w:rsidR="00CE07D9" w:rsidRPr="00671EB4" w:rsidRDefault="00F77803">
      <w:pPr>
        <w:pStyle w:val="TOC2"/>
        <w:rPr>
          <w:rFonts w:ascii="Arial" w:hAnsi="Arial" w:cs="Arial"/>
          <w:noProof/>
          <w:sz w:val="22"/>
          <w:szCs w:val="22"/>
        </w:rPr>
      </w:pPr>
      <w:hyperlink w:anchor="_Toc8120133" w:history="1">
        <w:r w:rsidR="00CE07D9" w:rsidRPr="00671EB4">
          <w:rPr>
            <w:rStyle w:val="Hyperlink"/>
            <w:rFonts w:ascii="Arial" w:hAnsi="Arial" w:cs="Arial"/>
            <w:noProof/>
            <w:w w:val="105"/>
          </w:rPr>
          <w:t>3. Home Office Concordat: Secu</w:t>
        </w:r>
        <w:r w:rsidR="00CE07D9" w:rsidRPr="00671EB4">
          <w:rPr>
            <w:rStyle w:val="Hyperlink"/>
            <w:rFonts w:ascii="Arial" w:hAnsi="Arial" w:cs="Arial"/>
            <w:noProof/>
            <w:spacing w:val="-5"/>
            <w:w w:val="105"/>
          </w:rPr>
          <w:t>r</w:t>
        </w:r>
        <w:r w:rsidR="00CE07D9" w:rsidRPr="00671EB4">
          <w:rPr>
            <w:rStyle w:val="Hyperlink"/>
            <w:rFonts w:ascii="Arial" w:hAnsi="Arial" w:cs="Arial"/>
            <w:noProof/>
            <w:w w:val="105"/>
          </w:rPr>
          <w:t>e</w:t>
        </w:r>
        <w:r w:rsidR="00CE07D9" w:rsidRPr="00671EB4">
          <w:rPr>
            <w:rStyle w:val="Hyperlink"/>
            <w:rFonts w:ascii="Arial" w:hAnsi="Arial" w:cs="Arial"/>
            <w:noProof/>
            <w:spacing w:val="20"/>
            <w:w w:val="105"/>
          </w:rPr>
          <w:t xml:space="preserve"> </w:t>
        </w:r>
        <w:r w:rsidR="00CE07D9" w:rsidRPr="00671EB4">
          <w:rPr>
            <w:rStyle w:val="Hyperlink"/>
            <w:rFonts w:ascii="Arial" w:hAnsi="Arial" w:cs="Arial"/>
            <w:noProof/>
            <w:w w:val="105"/>
          </w:rPr>
          <w:t>a</w:t>
        </w:r>
        <w:r w:rsidR="00CE07D9" w:rsidRPr="00671EB4">
          <w:rPr>
            <w:rStyle w:val="Hyperlink"/>
            <w:rFonts w:ascii="Arial" w:hAnsi="Arial" w:cs="Arial"/>
            <w:noProof/>
            <w:spacing w:val="-5"/>
            <w:w w:val="105"/>
          </w:rPr>
          <w:t>cc</w:t>
        </w:r>
        <w:r w:rsidR="00CE07D9" w:rsidRPr="00671EB4">
          <w:rPr>
            <w:rStyle w:val="Hyperlink"/>
            <w:rFonts w:ascii="Arial" w:hAnsi="Arial" w:cs="Arial"/>
            <w:noProof/>
            <w:w w:val="105"/>
          </w:rPr>
          <w:t>ommod</w:t>
        </w:r>
        <w:r w:rsidR="00CE07D9" w:rsidRPr="00671EB4">
          <w:rPr>
            <w:rStyle w:val="Hyperlink"/>
            <w:rFonts w:ascii="Arial" w:hAnsi="Arial" w:cs="Arial"/>
            <w:noProof/>
            <w:spacing w:val="-2"/>
            <w:w w:val="105"/>
          </w:rPr>
          <w:t>a</w:t>
        </w:r>
        <w:r w:rsidR="00CE07D9" w:rsidRPr="00671EB4">
          <w:rPr>
            <w:rStyle w:val="Hyperlink"/>
            <w:rFonts w:ascii="Arial" w:hAnsi="Arial" w:cs="Arial"/>
            <w:noProof/>
            <w:w w:val="105"/>
          </w:rPr>
          <w:t>tion</w:t>
        </w:r>
        <w:r w:rsidR="00CE07D9" w:rsidRPr="00671EB4">
          <w:rPr>
            <w:rStyle w:val="Hyperlink"/>
            <w:rFonts w:ascii="Arial" w:hAnsi="Arial" w:cs="Arial"/>
            <w:noProof/>
            <w:spacing w:val="21"/>
            <w:w w:val="105"/>
          </w:rPr>
          <w:t xml:space="preserve"> </w:t>
        </w:r>
        <w:r w:rsidR="00CE07D9" w:rsidRPr="00671EB4">
          <w:rPr>
            <w:rStyle w:val="Hyperlink"/>
            <w:rFonts w:ascii="Arial" w:hAnsi="Arial" w:cs="Arial"/>
            <w:noProof/>
            <w:w w:val="105"/>
          </w:rPr>
          <w:t>will</w:t>
        </w:r>
        <w:r w:rsidR="00CE07D9" w:rsidRPr="00671EB4">
          <w:rPr>
            <w:rStyle w:val="Hyperlink"/>
            <w:rFonts w:ascii="Arial" w:hAnsi="Arial" w:cs="Arial"/>
            <w:noProof/>
            <w:spacing w:val="20"/>
            <w:w w:val="105"/>
          </w:rPr>
          <w:t xml:space="preserve"> </w:t>
        </w:r>
        <w:r w:rsidR="00CE07D9" w:rsidRPr="00671EB4">
          <w:rPr>
            <w:rStyle w:val="Hyperlink"/>
            <w:rFonts w:ascii="Arial" w:hAnsi="Arial" w:cs="Arial"/>
            <w:noProof/>
            <w:w w:val="105"/>
          </w:rPr>
          <w:t>be</w:t>
        </w:r>
        <w:r w:rsidR="00CE07D9" w:rsidRPr="00671EB4">
          <w:rPr>
            <w:rStyle w:val="Hyperlink"/>
            <w:rFonts w:ascii="Arial" w:hAnsi="Arial" w:cs="Arial"/>
            <w:noProof/>
            <w:w w:val="110"/>
          </w:rPr>
          <w:t xml:space="preserve"> </w:t>
        </w:r>
        <w:r w:rsidR="00CE07D9" w:rsidRPr="00671EB4">
          <w:rPr>
            <w:rStyle w:val="Hyperlink"/>
            <w:rFonts w:ascii="Arial" w:hAnsi="Arial" w:cs="Arial"/>
            <w:noProof/>
            <w:spacing w:val="-4"/>
            <w:w w:val="105"/>
          </w:rPr>
          <w:t>r</w:t>
        </w:r>
        <w:r w:rsidR="00CE07D9" w:rsidRPr="00671EB4">
          <w:rPr>
            <w:rStyle w:val="Hyperlink"/>
            <w:rFonts w:ascii="Arial" w:hAnsi="Arial" w:cs="Arial"/>
            <w:noProof/>
            <w:w w:val="105"/>
          </w:rPr>
          <w:t>eque</w:t>
        </w:r>
        <w:r w:rsidR="00CE07D9" w:rsidRPr="00671EB4">
          <w:rPr>
            <w:rStyle w:val="Hyperlink"/>
            <w:rFonts w:ascii="Arial" w:hAnsi="Arial" w:cs="Arial"/>
            <w:noProof/>
            <w:spacing w:val="-3"/>
            <w:w w:val="105"/>
          </w:rPr>
          <w:t>s</w:t>
        </w:r>
        <w:r w:rsidR="00CE07D9" w:rsidRPr="00671EB4">
          <w:rPr>
            <w:rStyle w:val="Hyperlink"/>
            <w:rFonts w:ascii="Arial" w:hAnsi="Arial" w:cs="Arial"/>
            <w:noProof/>
            <w:spacing w:val="-4"/>
            <w:w w:val="105"/>
          </w:rPr>
          <w:t>t</w:t>
        </w:r>
        <w:r w:rsidR="00CE07D9" w:rsidRPr="00671EB4">
          <w:rPr>
            <w:rStyle w:val="Hyperlink"/>
            <w:rFonts w:ascii="Arial" w:hAnsi="Arial" w:cs="Arial"/>
            <w:noProof/>
            <w:w w:val="105"/>
          </w:rPr>
          <w:t>ed</w:t>
        </w:r>
        <w:r w:rsidR="00CE07D9" w:rsidRPr="00671EB4">
          <w:rPr>
            <w:rStyle w:val="Hyperlink"/>
            <w:rFonts w:ascii="Arial" w:hAnsi="Arial" w:cs="Arial"/>
            <w:noProof/>
            <w:spacing w:val="3"/>
            <w:w w:val="105"/>
          </w:rPr>
          <w:t xml:space="preserve"> </w:t>
        </w:r>
        <w:r w:rsidR="00CE07D9" w:rsidRPr="00671EB4">
          <w:rPr>
            <w:rStyle w:val="Hyperlink"/>
            <w:rFonts w:ascii="Arial" w:hAnsi="Arial" w:cs="Arial"/>
            <w:noProof/>
            <w:w w:val="105"/>
          </w:rPr>
          <w:t>only</w:t>
        </w:r>
        <w:r w:rsidR="00CE07D9" w:rsidRPr="00671EB4">
          <w:rPr>
            <w:rStyle w:val="Hyperlink"/>
            <w:rFonts w:ascii="Arial" w:hAnsi="Arial" w:cs="Arial"/>
            <w:noProof/>
            <w:spacing w:val="3"/>
            <w:w w:val="105"/>
          </w:rPr>
          <w:t xml:space="preserve"> </w:t>
        </w:r>
        <w:r w:rsidR="00CE07D9" w:rsidRPr="00671EB4">
          <w:rPr>
            <w:rStyle w:val="Hyperlink"/>
            <w:rFonts w:ascii="Arial" w:hAnsi="Arial" w:cs="Arial"/>
            <w:noProof/>
            <w:w w:val="105"/>
          </w:rPr>
          <w:t>when</w:t>
        </w:r>
        <w:r w:rsidR="00CE07D9" w:rsidRPr="00671EB4">
          <w:rPr>
            <w:rStyle w:val="Hyperlink"/>
            <w:rFonts w:ascii="Arial" w:hAnsi="Arial" w:cs="Arial"/>
            <w:noProof/>
            <w:spacing w:val="3"/>
            <w:w w:val="105"/>
          </w:rPr>
          <w:t xml:space="preserve"> </w:t>
        </w:r>
        <w:r w:rsidR="00CE07D9" w:rsidRPr="00671EB4">
          <w:rPr>
            <w:rStyle w:val="Hyperlink"/>
            <w:rFonts w:ascii="Arial" w:hAnsi="Arial" w:cs="Arial"/>
            <w:noProof/>
            <w:w w:val="105"/>
          </w:rPr>
          <w:t>ne</w:t>
        </w:r>
        <w:r w:rsidR="00CE07D9" w:rsidRPr="00671EB4">
          <w:rPr>
            <w:rStyle w:val="Hyperlink"/>
            <w:rFonts w:ascii="Arial" w:hAnsi="Arial" w:cs="Arial"/>
            <w:noProof/>
            <w:spacing w:val="-5"/>
            <w:w w:val="105"/>
          </w:rPr>
          <w:t>c</w:t>
        </w:r>
        <w:r w:rsidR="00CE07D9" w:rsidRPr="00671EB4">
          <w:rPr>
            <w:rStyle w:val="Hyperlink"/>
            <w:rFonts w:ascii="Arial" w:hAnsi="Arial" w:cs="Arial"/>
            <w:noProof/>
            <w:w w:val="105"/>
          </w:rPr>
          <w:t>e</w:t>
        </w:r>
        <w:r w:rsidR="00CE07D9" w:rsidRPr="00671EB4">
          <w:rPr>
            <w:rStyle w:val="Hyperlink"/>
            <w:rFonts w:ascii="Arial" w:hAnsi="Arial" w:cs="Arial"/>
            <w:noProof/>
            <w:spacing w:val="-4"/>
            <w:w w:val="105"/>
          </w:rPr>
          <w:t>s</w:t>
        </w:r>
        <w:r w:rsidR="00CE07D9" w:rsidRPr="00671EB4">
          <w:rPr>
            <w:rStyle w:val="Hyperlink"/>
            <w:rFonts w:ascii="Arial" w:hAnsi="Arial" w:cs="Arial"/>
            <w:noProof/>
            <w:w w:val="105"/>
          </w:rPr>
          <w:t>sary</w:t>
        </w:r>
        <w:r w:rsidR="00CE07D9" w:rsidRPr="00671EB4">
          <w:rPr>
            <w:rFonts w:ascii="Arial" w:hAnsi="Arial" w:cs="Arial"/>
            <w:noProof/>
            <w:webHidden/>
          </w:rPr>
          <w:tab/>
        </w:r>
        <w:r w:rsidR="00CE07D9" w:rsidRPr="00671EB4">
          <w:rPr>
            <w:rFonts w:ascii="Arial" w:hAnsi="Arial" w:cs="Arial"/>
            <w:noProof/>
            <w:webHidden/>
          </w:rPr>
          <w:fldChar w:fldCharType="begin"/>
        </w:r>
        <w:r w:rsidR="00CE07D9" w:rsidRPr="00671EB4">
          <w:rPr>
            <w:rFonts w:ascii="Arial" w:hAnsi="Arial" w:cs="Arial"/>
            <w:noProof/>
            <w:webHidden/>
          </w:rPr>
          <w:instrText xml:space="preserve"> PAGEREF _Toc8120133 \h </w:instrText>
        </w:r>
        <w:r w:rsidR="00CE07D9" w:rsidRPr="00671EB4">
          <w:rPr>
            <w:rFonts w:ascii="Arial" w:hAnsi="Arial" w:cs="Arial"/>
            <w:noProof/>
            <w:webHidden/>
          </w:rPr>
        </w:r>
        <w:r w:rsidR="00CE07D9" w:rsidRPr="00671EB4">
          <w:rPr>
            <w:rFonts w:ascii="Arial" w:hAnsi="Arial" w:cs="Arial"/>
            <w:noProof/>
            <w:webHidden/>
          </w:rPr>
          <w:fldChar w:fldCharType="separate"/>
        </w:r>
        <w:r w:rsidR="00671EB4">
          <w:rPr>
            <w:rFonts w:ascii="Arial" w:hAnsi="Arial" w:cs="Arial"/>
            <w:noProof/>
            <w:webHidden/>
          </w:rPr>
          <w:t>6</w:t>
        </w:r>
        <w:r w:rsidR="00CE07D9" w:rsidRPr="00671EB4">
          <w:rPr>
            <w:rFonts w:ascii="Arial" w:hAnsi="Arial" w:cs="Arial"/>
            <w:noProof/>
            <w:webHidden/>
          </w:rPr>
          <w:fldChar w:fldCharType="end"/>
        </w:r>
      </w:hyperlink>
    </w:p>
    <w:p w:rsidR="00CE07D9" w:rsidRPr="00671EB4" w:rsidRDefault="00F77803">
      <w:pPr>
        <w:pStyle w:val="TOC2"/>
        <w:rPr>
          <w:rFonts w:ascii="Arial" w:hAnsi="Arial" w:cs="Arial"/>
          <w:noProof/>
          <w:sz w:val="22"/>
          <w:szCs w:val="22"/>
        </w:rPr>
      </w:pPr>
      <w:hyperlink w:anchor="_Toc8120134" w:history="1">
        <w:r w:rsidR="00CE07D9" w:rsidRPr="00671EB4">
          <w:rPr>
            <w:rStyle w:val="Hyperlink"/>
            <w:rFonts w:ascii="Arial" w:hAnsi="Arial" w:cs="Arial"/>
            <w:noProof/>
            <w:w w:val="105"/>
          </w:rPr>
          <w:t>4. Home Office Concordat: Local</w:t>
        </w:r>
        <w:r w:rsidR="00CE07D9" w:rsidRPr="00671EB4">
          <w:rPr>
            <w:rStyle w:val="Hyperlink"/>
            <w:rFonts w:ascii="Arial" w:hAnsi="Arial" w:cs="Arial"/>
            <w:noProof/>
            <w:spacing w:val="20"/>
            <w:w w:val="105"/>
          </w:rPr>
          <w:t xml:space="preserve"> A</w:t>
        </w:r>
        <w:r w:rsidR="00CE07D9" w:rsidRPr="00671EB4">
          <w:rPr>
            <w:rStyle w:val="Hyperlink"/>
            <w:rFonts w:ascii="Arial" w:hAnsi="Arial" w:cs="Arial"/>
            <w:noProof/>
            <w:w w:val="105"/>
          </w:rPr>
          <w:t>uthorities</w:t>
        </w:r>
        <w:r w:rsidR="00CE07D9" w:rsidRPr="00671EB4">
          <w:rPr>
            <w:rStyle w:val="Hyperlink"/>
            <w:rFonts w:ascii="Arial" w:hAnsi="Arial" w:cs="Arial"/>
            <w:noProof/>
            <w:spacing w:val="20"/>
            <w:w w:val="105"/>
          </w:rPr>
          <w:t xml:space="preserve"> </w:t>
        </w:r>
        <w:r w:rsidR="00CE07D9" w:rsidRPr="00671EB4">
          <w:rPr>
            <w:rStyle w:val="Hyperlink"/>
            <w:rFonts w:ascii="Arial" w:hAnsi="Arial" w:cs="Arial"/>
            <w:noProof/>
            <w:w w:val="105"/>
          </w:rPr>
          <w:t>and</w:t>
        </w:r>
        <w:r w:rsidR="00CE07D9" w:rsidRPr="00671EB4">
          <w:rPr>
            <w:rStyle w:val="Hyperlink"/>
            <w:rFonts w:ascii="Arial" w:hAnsi="Arial" w:cs="Arial"/>
            <w:noProof/>
            <w:spacing w:val="20"/>
            <w:w w:val="105"/>
          </w:rPr>
          <w:t xml:space="preserve"> </w:t>
        </w:r>
        <w:r w:rsidR="00CE07D9" w:rsidRPr="00671EB4">
          <w:rPr>
            <w:rStyle w:val="Hyperlink"/>
            <w:rFonts w:ascii="Arial" w:hAnsi="Arial" w:cs="Arial"/>
            <w:noProof/>
            <w:spacing w:val="2"/>
            <w:w w:val="105"/>
          </w:rPr>
          <w:t>secu</w:t>
        </w:r>
        <w:r w:rsidR="00CE07D9" w:rsidRPr="00671EB4">
          <w:rPr>
            <w:rStyle w:val="Hyperlink"/>
            <w:rFonts w:ascii="Arial" w:hAnsi="Arial" w:cs="Arial"/>
            <w:noProof/>
            <w:spacing w:val="-3"/>
            <w:w w:val="105"/>
          </w:rPr>
          <w:t>r</w:t>
        </w:r>
        <w:r w:rsidR="00CE07D9" w:rsidRPr="00671EB4">
          <w:rPr>
            <w:rStyle w:val="Hyperlink"/>
            <w:rFonts w:ascii="Arial" w:hAnsi="Arial" w:cs="Arial"/>
            <w:noProof/>
            <w:w w:val="105"/>
          </w:rPr>
          <w:t>e</w:t>
        </w:r>
        <w:r w:rsidR="00CE07D9" w:rsidRPr="00671EB4">
          <w:rPr>
            <w:rStyle w:val="Hyperlink"/>
            <w:rFonts w:ascii="Arial" w:hAnsi="Arial" w:cs="Arial"/>
            <w:noProof/>
            <w:w w:val="110"/>
          </w:rPr>
          <w:t xml:space="preserve"> </w:t>
        </w:r>
        <w:r w:rsidR="00CE07D9" w:rsidRPr="00671EB4">
          <w:rPr>
            <w:rStyle w:val="Hyperlink"/>
            <w:rFonts w:ascii="Arial" w:hAnsi="Arial" w:cs="Arial"/>
            <w:noProof/>
            <w:spacing w:val="-4"/>
            <w:w w:val="105"/>
          </w:rPr>
          <w:t>a</w:t>
        </w:r>
        <w:r w:rsidR="00CE07D9" w:rsidRPr="00671EB4">
          <w:rPr>
            <w:rStyle w:val="Hyperlink"/>
            <w:rFonts w:ascii="Arial" w:hAnsi="Arial" w:cs="Arial"/>
            <w:noProof/>
            <w:spacing w:val="-3"/>
            <w:w w:val="105"/>
          </w:rPr>
          <w:t>cc</w:t>
        </w:r>
        <w:r w:rsidR="00CE07D9" w:rsidRPr="00671EB4">
          <w:rPr>
            <w:rStyle w:val="Hyperlink"/>
            <w:rFonts w:ascii="Arial" w:hAnsi="Arial" w:cs="Arial"/>
            <w:noProof/>
            <w:w w:val="105"/>
          </w:rPr>
          <w:t>ommodation</w:t>
        </w:r>
        <w:r w:rsidR="00CE07D9" w:rsidRPr="00671EB4">
          <w:rPr>
            <w:rFonts w:ascii="Arial" w:hAnsi="Arial" w:cs="Arial"/>
            <w:noProof/>
            <w:webHidden/>
          </w:rPr>
          <w:tab/>
        </w:r>
        <w:r w:rsidR="00CE07D9" w:rsidRPr="00671EB4">
          <w:rPr>
            <w:rFonts w:ascii="Arial" w:hAnsi="Arial" w:cs="Arial"/>
            <w:noProof/>
            <w:webHidden/>
          </w:rPr>
          <w:fldChar w:fldCharType="begin"/>
        </w:r>
        <w:r w:rsidR="00CE07D9" w:rsidRPr="00671EB4">
          <w:rPr>
            <w:rFonts w:ascii="Arial" w:hAnsi="Arial" w:cs="Arial"/>
            <w:noProof/>
            <w:webHidden/>
          </w:rPr>
          <w:instrText xml:space="preserve"> PAGEREF _Toc8120134 \h </w:instrText>
        </w:r>
        <w:r w:rsidR="00CE07D9" w:rsidRPr="00671EB4">
          <w:rPr>
            <w:rFonts w:ascii="Arial" w:hAnsi="Arial" w:cs="Arial"/>
            <w:noProof/>
            <w:webHidden/>
          </w:rPr>
        </w:r>
        <w:r w:rsidR="00CE07D9" w:rsidRPr="00671EB4">
          <w:rPr>
            <w:rFonts w:ascii="Arial" w:hAnsi="Arial" w:cs="Arial"/>
            <w:noProof/>
            <w:webHidden/>
          </w:rPr>
          <w:fldChar w:fldCharType="separate"/>
        </w:r>
        <w:r w:rsidR="00671EB4">
          <w:rPr>
            <w:rFonts w:ascii="Arial" w:hAnsi="Arial" w:cs="Arial"/>
            <w:noProof/>
            <w:webHidden/>
          </w:rPr>
          <w:t>7</w:t>
        </w:r>
        <w:r w:rsidR="00CE07D9" w:rsidRPr="00671EB4">
          <w:rPr>
            <w:rFonts w:ascii="Arial" w:hAnsi="Arial" w:cs="Arial"/>
            <w:noProof/>
            <w:webHidden/>
          </w:rPr>
          <w:fldChar w:fldCharType="end"/>
        </w:r>
      </w:hyperlink>
    </w:p>
    <w:p w:rsidR="00CE07D9" w:rsidRPr="00671EB4" w:rsidRDefault="00F77803">
      <w:pPr>
        <w:pStyle w:val="TOC2"/>
        <w:rPr>
          <w:rFonts w:ascii="Arial" w:hAnsi="Arial" w:cs="Arial"/>
          <w:noProof/>
          <w:sz w:val="22"/>
          <w:szCs w:val="22"/>
        </w:rPr>
      </w:pPr>
      <w:hyperlink w:anchor="_Toc8120135" w:history="1">
        <w:r w:rsidR="00CE07D9" w:rsidRPr="00671EB4">
          <w:rPr>
            <w:rStyle w:val="Hyperlink"/>
            <w:rFonts w:ascii="Arial" w:hAnsi="Arial" w:cs="Arial"/>
            <w:noProof/>
            <w:w w:val="105"/>
          </w:rPr>
          <w:t>5. Home Office Concordat: Which</w:t>
        </w:r>
        <w:r w:rsidR="00CE07D9" w:rsidRPr="00671EB4">
          <w:rPr>
            <w:rStyle w:val="Hyperlink"/>
            <w:rFonts w:ascii="Arial" w:hAnsi="Arial" w:cs="Arial"/>
            <w:noProof/>
            <w:spacing w:val="22"/>
            <w:w w:val="105"/>
          </w:rPr>
          <w:t xml:space="preserve"> </w:t>
        </w:r>
        <w:r w:rsidR="00CE07D9" w:rsidRPr="00671EB4">
          <w:rPr>
            <w:rStyle w:val="Hyperlink"/>
            <w:rFonts w:ascii="Arial" w:hAnsi="Arial" w:cs="Arial"/>
            <w:noProof/>
            <w:spacing w:val="-4"/>
            <w:w w:val="105"/>
          </w:rPr>
          <w:t>L</w:t>
        </w:r>
        <w:r w:rsidR="00CE07D9" w:rsidRPr="00671EB4">
          <w:rPr>
            <w:rStyle w:val="Hyperlink"/>
            <w:rFonts w:ascii="Arial" w:hAnsi="Arial" w:cs="Arial"/>
            <w:noProof/>
            <w:w w:val="105"/>
          </w:rPr>
          <w:t>ocal</w:t>
        </w:r>
        <w:r w:rsidR="00CE07D9" w:rsidRPr="00671EB4">
          <w:rPr>
            <w:rStyle w:val="Hyperlink"/>
            <w:rFonts w:ascii="Arial" w:hAnsi="Arial" w:cs="Arial"/>
            <w:noProof/>
            <w:spacing w:val="22"/>
            <w:w w:val="105"/>
          </w:rPr>
          <w:t xml:space="preserve"> </w:t>
        </w:r>
        <w:r w:rsidR="00CE07D9" w:rsidRPr="00671EB4">
          <w:rPr>
            <w:rStyle w:val="Hyperlink"/>
            <w:rFonts w:ascii="Arial" w:hAnsi="Arial" w:cs="Arial"/>
            <w:noProof/>
            <w:spacing w:val="-3"/>
            <w:w w:val="105"/>
          </w:rPr>
          <w:t>A</w:t>
        </w:r>
        <w:r w:rsidR="00CE07D9" w:rsidRPr="00671EB4">
          <w:rPr>
            <w:rStyle w:val="Hyperlink"/>
            <w:rFonts w:ascii="Arial" w:hAnsi="Arial" w:cs="Arial"/>
            <w:noProof/>
            <w:w w:val="105"/>
          </w:rPr>
          <w:t>uthorit</w:t>
        </w:r>
        <w:r w:rsidR="00CE07D9" w:rsidRPr="00671EB4">
          <w:rPr>
            <w:rStyle w:val="Hyperlink"/>
            <w:rFonts w:ascii="Arial" w:hAnsi="Arial" w:cs="Arial"/>
            <w:noProof/>
            <w:spacing w:val="-3"/>
            <w:w w:val="105"/>
          </w:rPr>
          <w:t>y</w:t>
        </w:r>
        <w:r w:rsidR="00CE07D9" w:rsidRPr="00671EB4">
          <w:rPr>
            <w:rStyle w:val="Hyperlink"/>
            <w:rFonts w:ascii="Arial" w:hAnsi="Arial" w:cs="Arial"/>
            <w:noProof/>
            <w:w w:val="105"/>
          </w:rPr>
          <w:t>?</w:t>
        </w:r>
        <w:r w:rsidR="00CE07D9" w:rsidRPr="00671EB4">
          <w:rPr>
            <w:rFonts w:ascii="Arial" w:hAnsi="Arial" w:cs="Arial"/>
            <w:noProof/>
            <w:webHidden/>
          </w:rPr>
          <w:tab/>
        </w:r>
        <w:r w:rsidR="00CE07D9" w:rsidRPr="00671EB4">
          <w:rPr>
            <w:rFonts w:ascii="Arial" w:hAnsi="Arial" w:cs="Arial"/>
            <w:noProof/>
            <w:webHidden/>
          </w:rPr>
          <w:fldChar w:fldCharType="begin"/>
        </w:r>
        <w:r w:rsidR="00CE07D9" w:rsidRPr="00671EB4">
          <w:rPr>
            <w:rFonts w:ascii="Arial" w:hAnsi="Arial" w:cs="Arial"/>
            <w:noProof/>
            <w:webHidden/>
          </w:rPr>
          <w:instrText xml:space="preserve"> PAGEREF _Toc8120135 \h </w:instrText>
        </w:r>
        <w:r w:rsidR="00CE07D9" w:rsidRPr="00671EB4">
          <w:rPr>
            <w:rFonts w:ascii="Arial" w:hAnsi="Arial" w:cs="Arial"/>
            <w:noProof/>
            <w:webHidden/>
          </w:rPr>
        </w:r>
        <w:r w:rsidR="00CE07D9" w:rsidRPr="00671EB4">
          <w:rPr>
            <w:rFonts w:ascii="Arial" w:hAnsi="Arial" w:cs="Arial"/>
            <w:noProof/>
            <w:webHidden/>
          </w:rPr>
          <w:fldChar w:fldCharType="separate"/>
        </w:r>
        <w:r w:rsidR="00671EB4">
          <w:rPr>
            <w:rFonts w:ascii="Arial" w:hAnsi="Arial" w:cs="Arial"/>
            <w:noProof/>
            <w:webHidden/>
          </w:rPr>
          <w:t>8</w:t>
        </w:r>
        <w:r w:rsidR="00CE07D9" w:rsidRPr="00671EB4">
          <w:rPr>
            <w:rFonts w:ascii="Arial" w:hAnsi="Arial" w:cs="Arial"/>
            <w:noProof/>
            <w:webHidden/>
          </w:rPr>
          <w:fldChar w:fldCharType="end"/>
        </w:r>
      </w:hyperlink>
    </w:p>
    <w:p w:rsidR="00CE07D9" w:rsidRPr="00671EB4" w:rsidRDefault="00F77803">
      <w:pPr>
        <w:pStyle w:val="TOC2"/>
        <w:rPr>
          <w:rFonts w:ascii="Arial" w:hAnsi="Arial" w:cs="Arial"/>
          <w:noProof/>
          <w:color w:val="0070C0"/>
          <w:sz w:val="22"/>
          <w:szCs w:val="22"/>
        </w:rPr>
      </w:pPr>
      <w:hyperlink w:anchor="_Toc8120136" w:history="1">
        <w:r w:rsidR="00CE07D9" w:rsidRPr="00671EB4">
          <w:rPr>
            <w:rStyle w:val="Hyperlink"/>
            <w:rFonts w:ascii="Arial" w:hAnsi="Arial" w:cs="Arial"/>
            <w:noProof/>
            <w:color w:val="0070C0"/>
          </w:rPr>
          <w:t>London Protocol: Which Local Authority?</w:t>
        </w:r>
        <w:r w:rsidR="00CE07D9" w:rsidRPr="00671EB4">
          <w:rPr>
            <w:rFonts w:ascii="Arial" w:hAnsi="Arial" w:cs="Arial"/>
            <w:noProof/>
            <w:webHidden/>
            <w:color w:val="0070C0"/>
          </w:rPr>
          <w:tab/>
        </w:r>
        <w:r w:rsidR="00CE07D9" w:rsidRPr="00671EB4">
          <w:rPr>
            <w:rFonts w:ascii="Arial" w:hAnsi="Arial" w:cs="Arial"/>
            <w:noProof/>
            <w:webHidden/>
            <w:color w:val="0070C0"/>
          </w:rPr>
          <w:fldChar w:fldCharType="begin"/>
        </w:r>
        <w:r w:rsidR="00CE07D9" w:rsidRPr="00671EB4">
          <w:rPr>
            <w:rFonts w:ascii="Arial" w:hAnsi="Arial" w:cs="Arial"/>
            <w:noProof/>
            <w:webHidden/>
            <w:color w:val="0070C0"/>
          </w:rPr>
          <w:instrText xml:space="preserve"> PAGEREF _Toc8120136 \h </w:instrText>
        </w:r>
        <w:r w:rsidR="00CE07D9" w:rsidRPr="00671EB4">
          <w:rPr>
            <w:rFonts w:ascii="Arial" w:hAnsi="Arial" w:cs="Arial"/>
            <w:noProof/>
            <w:webHidden/>
            <w:color w:val="0070C0"/>
          </w:rPr>
        </w:r>
        <w:r w:rsidR="00CE07D9" w:rsidRPr="00671EB4">
          <w:rPr>
            <w:rFonts w:ascii="Arial" w:hAnsi="Arial" w:cs="Arial"/>
            <w:noProof/>
            <w:webHidden/>
            <w:color w:val="0070C0"/>
          </w:rPr>
          <w:fldChar w:fldCharType="separate"/>
        </w:r>
        <w:r w:rsidR="00671EB4">
          <w:rPr>
            <w:rFonts w:ascii="Arial" w:hAnsi="Arial" w:cs="Arial"/>
            <w:noProof/>
            <w:webHidden/>
            <w:color w:val="0070C0"/>
          </w:rPr>
          <w:t>9</w:t>
        </w:r>
        <w:r w:rsidR="00CE07D9" w:rsidRPr="00671EB4">
          <w:rPr>
            <w:rFonts w:ascii="Arial" w:hAnsi="Arial" w:cs="Arial"/>
            <w:noProof/>
            <w:webHidden/>
            <w:color w:val="0070C0"/>
          </w:rPr>
          <w:fldChar w:fldCharType="end"/>
        </w:r>
      </w:hyperlink>
    </w:p>
    <w:p w:rsidR="00CE07D9" w:rsidRPr="00671EB4" w:rsidRDefault="00F77803">
      <w:pPr>
        <w:pStyle w:val="TOC2"/>
        <w:rPr>
          <w:rFonts w:ascii="Arial" w:hAnsi="Arial" w:cs="Arial"/>
          <w:noProof/>
          <w:sz w:val="22"/>
          <w:szCs w:val="22"/>
        </w:rPr>
      </w:pPr>
      <w:hyperlink w:anchor="_Toc8120137" w:history="1">
        <w:r w:rsidR="00CE07D9" w:rsidRPr="00671EB4">
          <w:rPr>
            <w:rStyle w:val="Hyperlink"/>
            <w:rFonts w:ascii="Arial" w:hAnsi="Arial" w:cs="Arial"/>
            <w:noProof/>
            <w:w w:val="105"/>
          </w:rPr>
          <w:t>6.</w:t>
        </w:r>
        <w:r w:rsidR="00CE07D9" w:rsidRPr="00671EB4">
          <w:rPr>
            <w:rStyle w:val="Hyperlink"/>
            <w:rFonts w:ascii="Arial" w:hAnsi="Arial" w:cs="Arial"/>
            <w:noProof/>
            <w:spacing w:val="16"/>
            <w:w w:val="105"/>
          </w:rPr>
          <w:t xml:space="preserve"> </w:t>
        </w:r>
        <w:r w:rsidR="00CE07D9" w:rsidRPr="00671EB4">
          <w:rPr>
            <w:rStyle w:val="Hyperlink"/>
            <w:rFonts w:ascii="Arial" w:hAnsi="Arial" w:cs="Arial"/>
            <w:noProof/>
            <w:w w:val="105"/>
          </w:rPr>
          <w:t xml:space="preserve">Home Office Concordat: </w:t>
        </w:r>
        <w:r w:rsidR="00CE07D9" w:rsidRPr="00671EB4">
          <w:rPr>
            <w:rStyle w:val="Hyperlink"/>
            <w:rFonts w:ascii="Arial" w:hAnsi="Arial" w:cs="Arial"/>
            <w:noProof/>
            <w:spacing w:val="-4"/>
            <w:w w:val="105"/>
          </w:rPr>
          <w:t>L</w:t>
        </w:r>
        <w:r w:rsidR="00CE07D9" w:rsidRPr="00671EB4">
          <w:rPr>
            <w:rStyle w:val="Hyperlink"/>
            <w:rFonts w:ascii="Arial" w:hAnsi="Arial" w:cs="Arial"/>
            <w:noProof/>
            <w:w w:val="105"/>
          </w:rPr>
          <w:t>ocal</w:t>
        </w:r>
        <w:r w:rsidR="00CE07D9" w:rsidRPr="00671EB4">
          <w:rPr>
            <w:rStyle w:val="Hyperlink"/>
            <w:rFonts w:ascii="Arial" w:hAnsi="Arial" w:cs="Arial"/>
            <w:noProof/>
            <w:spacing w:val="16"/>
            <w:w w:val="105"/>
          </w:rPr>
          <w:t xml:space="preserve"> </w:t>
        </w:r>
        <w:r w:rsidR="00CE07D9" w:rsidRPr="00671EB4">
          <w:rPr>
            <w:rStyle w:val="Hyperlink"/>
            <w:rFonts w:ascii="Arial" w:hAnsi="Arial" w:cs="Arial"/>
            <w:noProof/>
            <w:spacing w:val="-3"/>
            <w:w w:val="105"/>
          </w:rPr>
          <w:t>A</w:t>
        </w:r>
        <w:r w:rsidR="00CE07D9" w:rsidRPr="00671EB4">
          <w:rPr>
            <w:rStyle w:val="Hyperlink"/>
            <w:rFonts w:ascii="Arial" w:hAnsi="Arial" w:cs="Arial"/>
            <w:noProof/>
            <w:w w:val="105"/>
          </w:rPr>
          <w:t>uthorities</w:t>
        </w:r>
        <w:r w:rsidR="00CE07D9" w:rsidRPr="00671EB4">
          <w:rPr>
            <w:rStyle w:val="Hyperlink"/>
            <w:rFonts w:ascii="Arial" w:hAnsi="Arial" w:cs="Arial"/>
            <w:noProof/>
            <w:spacing w:val="16"/>
            <w:w w:val="105"/>
          </w:rPr>
          <w:t xml:space="preserve"> </w:t>
        </w:r>
        <w:r w:rsidR="00CE07D9" w:rsidRPr="00671EB4">
          <w:rPr>
            <w:rStyle w:val="Hyperlink"/>
            <w:rFonts w:ascii="Arial" w:hAnsi="Arial" w:cs="Arial"/>
            <w:noProof/>
            <w:w w:val="105"/>
          </w:rPr>
          <w:t>will</w:t>
        </w:r>
        <w:r w:rsidR="00CE07D9" w:rsidRPr="00671EB4">
          <w:rPr>
            <w:rStyle w:val="Hyperlink"/>
            <w:rFonts w:ascii="Arial" w:hAnsi="Arial" w:cs="Arial"/>
            <w:noProof/>
            <w:spacing w:val="16"/>
            <w:w w:val="105"/>
          </w:rPr>
          <w:t xml:space="preserve"> </w:t>
        </w:r>
        <w:r w:rsidR="00CE07D9" w:rsidRPr="00671EB4">
          <w:rPr>
            <w:rStyle w:val="Hyperlink"/>
            <w:rFonts w:ascii="Arial" w:hAnsi="Arial" w:cs="Arial"/>
            <w:noProof/>
            <w:w w:val="105"/>
          </w:rPr>
          <w:t>al</w:t>
        </w:r>
        <w:r w:rsidR="00CE07D9" w:rsidRPr="00671EB4">
          <w:rPr>
            <w:rStyle w:val="Hyperlink"/>
            <w:rFonts w:ascii="Arial" w:hAnsi="Arial" w:cs="Arial"/>
            <w:noProof/>
            <w:spacing w:val="-5"/>
            <w:w w:val="105"/>
          </w:rPr>
          <w:t>way</w:t>
        </w:r>
        <w:r w:rsidR="00CE07D9" w:rsidRPr="00671EB4">
          <w:rPr>
            <w:rStyle w:val="Hyperlink"/>
            <w:rFonts w:ascii="Arial" w:hAnsi="Arial" w:cs="Arial"/>
            <w:noProof/>
            <w:w w:val="105"/>
          </w:rPr>
          <w:t>s</w:t>
        </w:r>
        <w:r w:rsidR="00CE07D9" w:rsidRPr="00671EB4">
          <w:rPr>
            <w:rStyle w:val="Hyperlink"/>
            <w:rFonts w:ascii="Arial" w:hAnsi="Arial" w:cs="Arial"/>
            <w:noProof/>
            <w:w w:val="90"/>
          </w:rPr>
          <w:t xml:space="preserve"> </w:t>
        </w:r>
        <w:r w:rsidR="00CE07D9" w:rsidRPr="00671EB4">
          <w:rPr>
            <w:rStyle w:val="Hyperlink"/>
            <w:rFonts w:ascii="Arial" w:hAnsi="Arial" w:cs="Arial"/>
            <w:noProof/>
            <w:w w:val="105"/>
          </w:rPr>
          <w:t>a</w:t>
        </w:r>
        <w:r w:rsidR="00CE07D9" w:rsidRPr="00671EB4">
          <w:rPr>
            <w:rStyle w:val="Hyperlink"/>
            <w:rFonts w:ascii="Arial" w:hAnsi="Arial" w:cs="Arial"/>
            <w:noProof/>
            <w:spacing w:val="-5"/>
            <w:w w:val="105"/>
          </w:rPr>
          <w:t>cc</w:t>
        </w:r>
        <w:r w:rsidR="00CE07D9" w:rsidRPr="00671EB4">
          <w:rPr>
            <w:rStyle w:val="Hyperlink"/>
            <w:rFonts w:ascii="Arial" w:hAnsi="Arial" w:cs="Arial"/>
            <w:noProof/>
            <w:w w:val="105"/>
          </w:rPr>
          <w:t>ept</w:t>
        </w:r>
        <w:r w:rsidR="00CE07D9" w:rsidRPr="00671EB4">
          <w:rPr>
            <w:rStyle w:val="Hyperlink"/>
            <w:rFonts w:ascii="Arial" w:hAnsi="Arial" w:cs="Arial"/>
            <w:noProof/>
            <w:spacing w:val="9"/>
            <w:w w:val="105"/>
          </w:rPr>
          <w:t xml:space="preserve"> </w:t>
        </w:r>
        <w:r w:rsidR="00CE07D9" w:rsidRPr="00671EB4">
          <w:rPr>
            <w:rStyle w:val="Hyperlink"/>
            <w:rFonts w:ascii="Arial" w:hAnsi="Arial" w:cs="Arial"/>
            <w:noProof/>
            <w:spacing w:val="-4"/>
            <w:w w:val="105"/>
          </w:rPr>
          <w:t>r</w:t>
        </w:r>
        <w:r w:rsidR="00CE07D9" w:rsidRPr="00671EB4">
          <w:rPr>
            <w:rStyle w:val="Hyperlink"/>
            <w:rFonts w:ascii="Arial" w:hAnsi="Arial" w:cs="Arial"/>
            <w:noProof/>
            <w:w w:val="105"/>
          </w:rPr>
          <w:t>eque</w:t>
        </w:r>
        <w:r w:rsidR="00CE07D9" w:rsidRPr="00671EB4">
          <w:rPr>
            <w:rStyle w:val="Hyperlink"/>
            <w:rFonts w:ascii="Arial" w:hAnsi="Arial" w:cs="Arial"/>
            <w:noProof/>
            <w:spacing w:val="-3"/>
            <w:w w:val="105"/>
          </w:rPr>
          <w:t>s</w:t>
        </w:r>
        <w:r w:rsidR="00CE07D9" w:rsidRPr="00671EB4">
          <w:rPr>
            <w:rStyle w:val="Hyperlink"/>
            <w:rFonts w:ascii="Arial" w:hAnsi="Arial" w:cs="Arial"/>
            <w:noProof/>
            <w:w w:val="105"/>
          </w:rPr>
          <w:t>ts</w:t>
        </w:r>
        <w:r w:rsidR="00CE07D9" w:rsidRPr="00671EB4">
          <w:rPr>
            <w:rStyle w:val="Hyperlink"/>
            <w:rFonts w:ascii="Arial" w:hAnsi="Arial" w:cs="Arial"/>
            <w:noProof/>
            <w:spacing w:val="9"/>
            <w:w w:val="105"/>
          </w:rPr>
          <w:t xml:space="preserve"> </w:t>
        </w:r>
        <w:r w:rsidR="00CE07D9" w:rsidRPr="00671EB4">
          <w:rPr>
            <w:rStyle w:val="Hyperlink"/>
            <w:rFonts w:ascii="Arial" w:hAnsi="Arial" w:cs="Arial"/>
            <w:noProof/>
            <w:spacing w:val="-3"/>
            <w:w w:val="105"/>
          </w:rPr>
          <w:t>f</w:t>
        </w:r>
        <w:r w:rsidR="00CE07D9" w:rsidRPr="00671EB4">
          <w:rPr>
            <w:rStyle w:val="Hyperlink"/>
            <w:rFonts w:ascii="Arial" w:hAnsi="Arial" w:cs="Arial"/>
            <w:noProof/>
            <w:w w:val="105"/>
          </w:rPr>
          <w:t>or</w:t>
        </w:r>
        <w:r w:rsidR="00671EB4">
          <w:rPr>
            <w:rStyle w:val="Hyperlink"/>
            <w:rFonts w:ascii="Arial" w:hAnsi="Arial" w:cs="Arial"/>
            <w:noProof/>
            <w:w w:val="105"/>
          </w:rPr>
          <w:t xml:space="preserve">                       </w:t>
        </w:r>
        <w:r w:rsidR="00CE07D9" w:rsidRPr="00671EB4">
          <w:rPr>
            <w:rStyle w:val="Hyperlink"/>
            <w:rFonts w:ascii="Arial" w:hAnsi="Arial" w:cs="Arial"/>
            <w:noProof/>
            <w:spacing w:val="10"/>
            <w:w w:val="105"/>
          </w:rPr>
          <w:t xml:space="preserve"> </w:t>
        </w:r>
        <w:r w:rsidR="00CE07D9" w:rsidRPr="00671EB4">
          <w:rPr>
            <w:rStyle w:val="Hyperlink"/>
            <w:rFonts w:ascii="Arial" w:hAnsi="Arial" w:cs="Arial"/>
            <w:noProof/>
            <w:w w:val="105"/>
          </w:rPr>
          <w:t>non-secu</w:t>
        </w:r>
        <w:r w:rsidR="00CE07D9" w:rsidRPr="00671EB4">
          <w:rPr>
            <w:rStyle w:val="Hyperlink"/>
            <w:rFonts w:ascii="Arial" w:hAnsi="Arial" w:cs="Arial"/>
            <w:noProof/>
            <w:spacing w:val="-5"/>
            <w:w w:val="105"/>
          </w:rPr>
          <w:t>r</w:t>
        </w:r>
        <w:r w:rsidR="00CE07D9" w:rsidRPr="00671EB4">
          <w:rPr>
            <w:rStyle w:val="Hyperlink"/>
            <w:rFonts w:ascii="Arial" w:hAnsi="Arial" w:cs="Arial"/>
            <w:noProof/>
            <w:w w:val="105"/>
          </w:rPr>
          <w:t>e</w:t>
        </w:r>
        <w:r w:rsidR="00CE07D9" w:rsidRPr="00671EB4">
          <w:rPr>
            <w:rStyle w:val="Hyperlink"/>
            <w:rFonts w:ascii="Arial" w:hAnsi="Arial" w:cs="Arial"/>
            <w:noProof/>
            <w:w w:val="110"/>
          </w:rPr>
          <w:t xml:space="preserve"> </w:t>
        </w:r>
        <w:r w:rsidR="00CE07D9" w:rsidRPr="00671EB4">
          <w:rPr>
            <w:rStyle w:val="Hyperlink"/>
            <w:rFonts w:ascii="Arial" w:hAnsi="Arial" w:cs="Arial"/>
            <w:noProof/>
            <w:w w:val="105"/>
          </w:rPr>
          <w:t>a</w:t>
        </w:r>
        <w:r w:rsidR="00CE07D9" w:rsidRPr="00671EB4">
          <w:rPr>
            <w:rStyle w:val="Hyperlink"/>
            <w:rFonts w:ascii="Arial" w:hAnsi="Arial" w:cs="Arial"/>
            <w:noProof/>
            <w:spacing w:val="-5"/>
            <w:w w:val="105"/>
          </w:rPr>
          <w:t>cc</w:t>
        </w:r>
        <w:r w:rsidR="00CE07D9" w:rsidRPr="00671EB4">
          <w:rPr>
            <w:rStyle w:val="Hyperlink"/>
            <w:rFonts w:ascii="Arial" w:hAnsi="Arial" w:cs="Arial"/>
            <w:noProof/>
            <w:w w:val="105"/>
          </w:rPr>
          <w:t>ommod</w:t>
        </w:r>
        <w:r w:rsidR="00CE07D9" w:rsidRPr="00671EB4">
          <w:rPr>
            <w:rStyle w:val="Hyperlink"/>
            <w:rFonts w:ascii="Arial" w:hAnsi="Arial" w:cs="Arial"/>
            <w:noProof/>
            <w:spacing w:val="-2"/>
            <w:w w:val="105"/>
          </w:rPr>
          <w:t>a</w:t>
        </w:r>
        <w:r w:rsidR="00CE07D9" w:rsidRPr="00671EB4">
          <w:rPr>
            <w:rStyle w:val="Hyperlink"/>
            <w:rFonts w:ascii="Arial" w:hAnsi="Arial" w:cs="Arial"/>
            <w:noProof/>
            <w:w w:val="105"/>
          </w:rPr>
          <w:t>tion</w:t>
        </w:r>
        <w:r w:rsidR="00CE07D9" w:rsidRPr="00671EB4">
          <w:rPr>
            <w:rFonts w:ascii="Arial" w:hAnsi="Arial" w:cs="Arial"/>
            <w:noProof/>
            <w:webHidden/>
          </w:rPr>
          <w:tab/>
        </w:r>
        <w:r w:rsidR="00CE07D9" w:rsidRPr="00671EB4">
          <w:rPr>
            <w:rFonts w:ascii="Arial" w:hAnsi="Arial" w:cs="Arial"/>
            <w:noProof/>
            <w:webHidden/>
          </w:rPr>
          <w:fldChar w:fldCharType="begin"/>
        </w:r>
        <w:r w:rsidR="00CE07D9" w:rsidRPr="00671EB4">
          <w:rPr>
            <w:rFonts w:ascii="Arial" w:hAnsi="Arial" w:cs="Arial"/>
            <w:noProof/>
            <w:webHidden/>
          </w:rPr>
          <w:instrText xml:space="preserve"> PAGEREF _Toc8120137 \h </w:instrText>
        </w:r>
        <w:r w:rsidR="00CE07D9" w:rsidRPr="00671EB4">
          <w:rPr>
            <w:rFonts w:ascii="Arial" w:hAnsi="Arial" w:cs="Arial"/>
            <w:noProof/>
            <w:webHidden/>
          </w:rPr>
        </w:r>
        <w:r w:rsidR="00CE07D9" w:rsidRPr="00671EB4">
          <w:rPr>
            <w:rFonts w:ascii="Arial" w:hAnsi="Arial" w:cs="Arial"/>
            <w:noProof/>
            <w:webHidden/>
          </w:rPr>
          <w:fldChar w:fldCharType="separate"/>
        </w:r>
        <w:r w:rsidR="00671EB4">
          <w:rPr>
            <w:rFonts w:ascii="Arial" w:hAnsi="Arial" w:cs="Arial"/>
            <w:noProof/>
            <w:webHidden/>
          </w:rPr>
          <w:t>10</w:t>
        </w:r>
        <w:r w:rsidR="00CE07D9" w:rsidRPr="00671EB4">
          <w:rPr>
            <w:rFonts w:ascii="Arial" w:hAnsi="Arial" w:cs="Arial"/>
            <w:noProof/>
            <w:webHidden/>
          </w:rPr>
          <w:fldChar w:fldCharType="end"/>
        </w:r>
      </w:hyperlink>
    </w:p>
    <w:p w:rsidR="00CE07D9" w:rsidRPr="00671EB4" w:rsidRDefault="00F77803">
      <w:pPr>
        <w:pStyle w:val="TOC2"/>
        <w:rPr>
          <w:rFonts w:ascii="Arial" w:hAnsi="Arial" w:cs="Arial"/>
          <w:noProof/>
          <w:color w:val="0070C0"/>
          <w:sz w:val="22"/>
          <w:szCs w:val="22"/>
        </w:rPr>
      </w:pPr>
      <w:hyperlink w:anchor="_Toc8120138" w:history="1">
        <w:r w:rsidR="00CE07D9" w:rsidRPr="00671EB4">
          <w:rPr>
            <w:rStyle w:val="Hyperlink"/>
            <w:rFonts w:ascii="Arial" w:hAnsi="Arial" w:cs="Arial"/>
            <w:noProof/>
            <w:color w:val="0070C0"/>
          </w:rPr>
          <w:t>London Protocol: If</w:t>
        </w:r>
        <w:r w:rsidR="00CE07D9" w:rsidRPr="00671EB4">
          <w:rPr>
            <w:rStyle w:val="Hyperlink"/>
            <w:rFonts w:ascii="Arial" w:hAnsi="Arial" w:cs="Arial"/>
            <w:noProof/>
            <w:color w:val="0070C0"/>
            <w:spacing w:val="2"/>
          </w:rPr>
          <w:t xml:space="preserve"> </w:t>
        </w:r>
        <w:r w:rsidR="00CE07D9" w:rsidRPr="00671EB4">
          <w:rPr>
            <w:rStyle w:val="Hyperlink"/>
            <w:rFonts w:ascii="Arial" w:hAnsi="Arial" w:cs="Arial"/>
            <w:noProof/>
            <w:color w:val="0070C0"/>
          </w:rPr>
          <w:t>a</w:t>
        </w:r>
        <w:r w:rsidR="00CE07D9" w:rsidRPr="00671EB4">
          <w:rPr>
            <w:rStyle w:val="Hyperlink"/>
            <w:rFonts w:ascii="Arial" w:hAnsi="Arial" w:cs="Arial"/>
            <w:noProof/>
            <w:color w:val="0070C0"/>
            <w:spacing w:val="-8"/>
          </w:rPr>
          <w:t xml:space="preserve"> </w:t>
        </w:r>
        <w:r w:rsidR="00CE07D9" w:rsidRPr="00671EB4">
          <w:rPr>
            <w:rStyle w:val="Hyperlink"/>
            <w:rFonts w:ascii="Arial" w:hAnsi="Arial" w:cs="Arial"/>
            <w:noProof/>
            <w:color w:val="0070C0"/>
            <w:spacing w:val="-1"/>
          </w:rPr>
          <w:t>child</w:t>
        </w:r>
        <w:r w:rsidR="00CE07D9" w:rsidRPr="00671EB4">
          <w:rPr>
            <w:rStyle w:val="Hyperlink"/>
            <w:rFonts w:ascii="Arial" w:hAnsi="Arial" w:cs="Arial"/>
            <w:noProof/>
            <w:color w:val="0070C0"/>
            <w:spacing w:val="-3"/>
          </w:rPr>
          <w:t xml:space="preserve"> i</w:t>
        </w:r>
        <w:r w:rsidR="00CE07D9" w:rsidRPr="00671EB4">
          <w:rPr>
            <w:rStyle w:val="Hyperlink"/>
            <w:rFonts w:ascii="Arial" w:hAnsi="Arial" w:cs="Arial"/>
            <w:noProof/>
            <w:color w:val="0070C0"/>
          </w:rPr>
          <w:t>s k</w:t>
        </w:r>
        <w:r w:rsidR="00CE07D9" w:rsidRPr="00671EB4">
          <w:rPr>
            <w:rStyle w:val="Hyperlink"/>
            <w:rFonts w:ascii="Arial" w:hAnsi="Arial" w:cs="Arial"/>
            <w:noProof/>
            <w:color w:val="0070C0"/>
            <w:spacing w:val="-1"/>
          </w:rPr>
          <w:t>ep</w:t>
        </w:r>
        <w:r w:rsidR="00CE07D9" w:rsidRPr="00671EB4">
          <w:rPr>
            <w:rStyle w:val="Hyperlink"/>
            <w:rFonts w:ascii="Arial" w:hAnsi="Arial" w:cs="Arial"/>
            <w:noProof/>
            <w:color w:val="0070C0"/>
          </w:rPr>
          <w:t>t</w:t>
        </w:r>
        <w:r w:rsidR="00CE07D9" w:rsidRPr="00671EB4">
          <w:rPr>
            <w:rStyle w:val="Hyperlink"/>
            <w:rFonts w:ascii="Arial" w:hAnsi="Arial" w:cs="Arial"/>
            <w:noProof/>
            <w:color w:val="0070C0"/>
            <w:spacing w:val="-2"/>
          </w:rPr>
          <w:t xml:space="preserve"> </w:t>
        </w:r>
        <w:r w:rsidR="00CE07D9" w:rsidRPr="00671EB4">
          <w:rPr>
            <w:rStyle w:val="Hyperlink"/>
            <w:rFonts w:ascii="Arial" w:hAnsi="Arial" w:cs="Arial"/>
            <w:noProof/>
            <w:color w:val="0070C0"/>
          </w:rPr>
          <w:t xml:space="preserve">in </w:t>
        </w:r>
        <w:r w:rsidR="00CE07D9" w:rsidRPr="00671EB4">
          <w:rPr>
            <w:rStyle w:val="Hyperlink"/>
            <w:rFonts w:ascii="Arial" w:hAnsi="Arial" w:cs="Arial"/>
            <w:noProof/>
            <w:color w:val="0070C0"/>
            <w:spacing w:val="-1"/>
          </w:rPr>
          <w:t>p</w:t>
        </w:r>
        <w:r w:rsidR="00CE07D9" w:rsidRPr="00671EB4">
          <w:rPr>
            <w:rStyle w:val="Hyperlink"/>
            <w:rFonts w:ascii="Arial" w:hAnsi="Arial" w:cs="Arial"/>
            <w:noProof/>
            <w:color w:val="0070C0"/>
          </w:rPr>
          <w:t>olice</w:t>
        </w:r>
        <w:r w:rsidR="00CE07D9" w:rsidRPr="00671EB4">
          <w:rPr>
            <w:rStyle w:val="Hyperlink"/>
            <w:rFonts w:ascii="Arial" w:hAnsi="Arial" w:cs="Arial"/>
            <w:noProof/>
            <w:color w:val="0070C0"/>
            <w:spacing w:val="-3"/>
          </w:rPr>
          <w:t xml:space="preserve"> </w:t>
        </w:r>
        <w:r w:rsidR="00CE07D9" w:rsidRPr="00671EB4">
          <w:rPr>
            <w:rStyle w:val="Hyperlink"/>
            <w:rFonts w:ascii="Arial" w:hAnsi="Arial" w:cs="Arial"/>
            <w:noProof/>
            <w:color w:val="0070C0"/>
            <w:spacing w:val="-2"/>
          </w:rPr>
          <w:t>cu</w:t>
        </w:r>
        <w:r w:rsidR="00CE07D9" w:rsidRPr="00671EB4">
          <w:rPr>
            <w:rStyle w:val="Hyperlink"/>
            <w:rFonts w:ascii="Arial" w:hAnsi="Arial" w:cs="Arial"/>
            <w:noProof/>
            <w:color w:val="0070C0"/>
            <w:spacing w:val="-1"/>
          </w:rPr>
          <w:t>s</w:t>
        </w:r>
        <w:r w:rsidR="00CE07D9" w:rsidRPr="00671EB4">
          <w:rPr>
            <w:rStyle w:val="Hyperlink"/>
            <w:rFonts w:ascii="Arial" w:hAnsi="Arial" w:cs="Arial"/>
            <w:noProof/>
            <w:color w:val="0070C0"/>
            <w:spacing w:val="-3"/>
          </w:rPr>
          <w:t>t</w:t>
        </w:r>
        <w:r w:rsidR="00CE07D9" w:rsidRPr="00671EB4">
          <w:rPr>
            <w:rStyle w:val="Hyperlink"/>
            <w:rFonts w:ascii="Arial" w:hAnsi="Arial" w:cs="Arial"/>
            <w:noProof/>
            <w:color w:val="0070C0"/>
          </w:rPr>
          <w:t>o</w:t>
        </w:r>
        <w:r w:rsidR="00CE07D9" w:rsidRPr="00671EB4">
          <w:rPr>
            <w:rStyle w:val="Hyperlink"/>
            <w:rFonts w:ascii="Arial" w:hAnsi="Arial" w:cs="Arial"/>
            <w:noProof/>
            <w:color w:val="0070C0"/>
            <w:spacing w:val="-2"/>
          </w:rPr>
          <w:t>d</w:t>
        </w:r>
        <w:r w:rsidR="00CE07D9" w:rsidRPr="00671EB4">
          <w:rPr>
            <w:rStyle w:val="Hyperlink"/>
            <w:rFonts w:ascii="Arial" w:hAnsi="Arial" w:cs="Arial"/>
            <w:noProof/>
            <w:color w:val="0070C0"/>
          </w:rPr>
          <w:t>y</w:t>
        </w:r>
        <w:r w:rsidR="00CE07D9" w:rsidRPr="00671EB4">
          <w:rPr>
            <w:rFonts w:ascii="Arial" w:hAnsi="Arial" w:cs="Arial"/>
            <w:noProof/>
            <w:webHidden/>
            <w:color w:val="0070C0"/>
          </w:rPr>
          <w:tab/>
        </w:r>
        <w:r w:rsidR="00CE07D9" w:rsidRPr="00671EB4">
          <w:rPr>
            <w:rFonts w:ascii="Arial" w:hAnsi="Arial" w:cs="Arial"/>
            <w:noProof/>
            <w:webHidden/>
            <w:color w:val="0070C0"/>
          </w:rPr>
          <w:fldChar w:fldCharType="begin"/>
        </w:r>
        <w:r w:rsidR="00CE07D9" w:rsidRPr="00671EB4">
          <w:rPr>
            <w:rFonts w:ascii="Arial" w:hAnsi="Arial" w:cs="Arial"/>
            <w:noProof/>
            <w:webHidden/>
            <w:color w:val="0070C0"/>
          </w:rPr>
          <w:instrText xml:space="preserve"> PAGEREF _Toc8120138 \h </w:instrText>
        </w:r>
        <w:r w:rsidR="00CE07D9" w:rsidRPr="00671EB4">
          <w:rPr>
            <w:rFonts w:ascii="Arial" w:hAnsi="Arial" w:cs="Arial"/>
            <w:noProof/>
            <w:webHidden/>
            <w:color w:val="0070C0"/>
          </w:rPr>
        </w:r>
        <w:r w:rsidR="00CE07D9" w:rsidRPr="00671EB4">
          <w:rPr>
            <w:rFonts w:ascii="Arial" w:hAnsi="Arial" w:cs="Arial"/>
            <w:noProof/>
            <w:webHidden/>
            <w:color w:val="0070C0"/>
          </w:rPr>
          <w:fldChar w:fldCharType="separate"/>
        </w:r>
        <w:r w:rsidR="00671EB4">
          <w:rPr>
            <w:rFonts w:ascii="Arial" w:hAnsi="Arial" w:cs="Arial"/>
            <w:noProof/>
            <w:webHidden/>
            <w:color w:val="0070C0"/>
          </w:rPr>
          <w:t>11</w:t>
        </w:r>
        <w:r w:rsidR="00CE07D9" w:rsidRPr="00671EB4">
          <w:rPr>
            <w:rFonts w:ascii="Arial" w:hAnsi="Arial" w:cs="Arial"/>
            <w:noProof/>
            <w:webHidden/>
            <w:color w:val="0070C0"/>
          </w:rPr>
          <w:fldChar w:fldCharType="end"/>
        </w:r>
      </w:hyperlink>
    </w:p>
    <w:p w:rsidR="00CE07D9" w:rsidRPr="00671EB4" w:rsidRDefault="00F77803">
      <w:pPr>
        <w:pStyle w:val="TOC2"/>
        <w:rPr>
          <w:rFonts w:ascii="Arial" w:hAnsi="Arial" w:cs="Arial"/>
          <w:noProof/>
          <w:sz w:val="22"/>
          <w:szCs w:val="22"/>
        </w:rPr>
      </w:pPr>
      <w:hyperlink w:anchor="_Toc8120139" w:history="1">
        <w:r w:rsidR="00CE07D9" w:rsidRPr="00671EB4">
          <w:rPr>
            <w:rStyle w:val="Hyperlink"/>
            <w:rFonts w:ascii="Arial" w:hAnsi="Arial" w:cs="Arial"/>
            <w:noProof/>
            <w:w w:val="110"/>
          </w:rPr>
          <w:t xml:space="preserve">7. </w:t>
        </w:r>
        <w:r w:rsidR="00CE07D9" w:rsidRPr="00671EB4">
          <w:rPr>
            <w:rStyle w:val="Hyperlink"/>
            <w:rFonts w:ascii="Arial" w:hAnsi="Arial" w:cs="Arial"/>
            <w:noProof/>
            <w:w w:val="105"/>
          </w:rPr>
          <w:t xml:space="preserve">Home Office Concordat: </w:t>
        </w:r>
        <w:r w:rsidR="00CE07D9" w:rsidRPr="00671EB4">
          <w:rPr>
            <w:rStyle w:val="Hyperlink"/>
            <w:rFonts w:ascii="Arial" w:hAnsi="Arial" w:cs="Arial"/>
            <w:noProof/>
            <w:w w:val="110"/>
          </w:rPr>
          <w:t>The</w:t>
        </w:r>
        <w:r w:rsidR="00CE07D9" w:rsidRPr="00671EB4">
          <w:rPr>
            <w:rStyle w:val="Hyperlink"/>
            <w:rFonts w:ascii="Arial" w:hAnsi="Arial" w:cs="Arial"/>
            <w:noProof/>
            <w:spacing w:val="-8"/>
            <w:w w:val="110"/>
          </w:rPr>
          <w:t xml:space="preserve"> </w:t>
        </w:r>
        <w:r w:rsidR="00CE07D9" w:rsidRPr="00671EB4">
          <w:rPr>
            <w:rStyle w:val="Hyperlink"/>
            <w:rFonts w:ascii="Arial" w:hAnsi="Arial" w:cs="Arial"/>
            <w:noProof/>
            <w:w w:val="110"/>
          </w:rPr>
          <w:t>p</w:t>
        </w:r>
        <w:r w:rsidR="00CE07D9" w:rsidRPr="00671EB4">
          <w:rPr>
            <w:rStyle w:val="Hyperlink"/>
            <w:rFonts w:ascii="Arial" w:hAnsi="Arial" w:cs="Arial"/>
            <w:noProof/>
            <w:spacing w:val="-7"/>
            <w:w w:val="110"/>
          </w:rPr>
          <w:t>o</w:t>
        </w:r>
        <w:r w:rsidR="00CE07D9" w:rsidRPr="00671EB4">
          <w:rPr>
            <w:rStyle w:val="Hyperlink"/>
            <w:rFonts w:ascii="Arial" w:hAnsi="Arial" w:cs="Arial"/>
            <w:noProof/>
            <w:spacing w:val="-6"/>
            <w:w w:val="110"/>
          </w:rPr>
          <w:t>w</w:t>
        </w:r>
        <w:r w:rsidR="00CE07D9" w:rsidRPr="00671EB4">
          <w:rPr>
            <w:rStyle w:val="Hyperlink"/>
            <w:rFonts w:ascii="Arial" w:hAnsi="Arial" w:cs="Arial"/>
            <w:noProof/>
            <w:w w:val="110"/>
          </w:rPr>
          <w:t>er</w:t>
        </w:r>
        <w:r w:rsidR="00CE07D9" w:rsidRPr="00671EB4">
          <w:rPr>
            <w:rStyle w:val="Hyperlink"/>
            <w:rFonts w:ascii="Arial" w:hAnsi="Arial" w:cs="Arial"/>
            <w:noProof/>
            <w:spacing w:val="-7"/>
            <w:w w:val="110"/>
          </w:rPr>
          <w:t xml:space="preserve"> </w:t>
        </w:r>
        <w:r w:rsidR="00CE07D9" w:rsidRPr="00671EB4">
          <w:rPr>
            <w:rStyle w:val="Hyperlink"/>
            <w:rFonts w:ascii="Arial" w:hAnsi="Arial" w:cs="Arial"/>
            <w:noProof/>
            <w:spacing w:val="-4"/>
            <w:w w:val="110"/>
          </w:rPr>
          <w:t>t</w:t>
        </w:r>
        <w:r w:rsidR="00CE07D9" w:rsidRPr="00671EB4">
          <w:rPr>
            <w:rStyle w:val="Hyperlink"/>
            <w:rFonts w:ascii="Arial" w:hAnsi="Arial" w:cs="Arial"/>
            <w:noProof/>
            <w:w w:val="110"/>
          </w:rPr>
          <w:t>o</w:t>
        </w:r>
        <w:r w:rsidR="00CE07D9" w:rsidRPr="00671EB4">
          <w:rPr>
            <w:rStyle w:val="Hyperlink"/>
            <w:rFonts w:ascii="Arial" w:hAnsi="Arial" w:cs="Arial"/>
            <w:noProof/>
            <w:spacing w:val="-7"/>
            <w:w w:val="110"/>
          </w:rPr>
          <w:t xml:space="preserve"> </w:t>
        </w:r>
        <w:r w:rsidR="00CE07D9" w:rsidRPr="00671EB4">
          <w:rPr>
            <w:rStyle w:val="Hyperlink"/>
            <w:rFonts w:ascii="Arial" w:hAnsi="Arial" w:cs="Arial"/>
            <w:noProof/>
            <w:w w:val="110"/>
          </w:rPr>
          <w:t>detain</w:t>
        </w:r>
        <w:r w:rsidR="00CE07D9" w:rsidRPr="00671EB4">
          <w:rPr>
            <w:rStyle w:val="Hyperlink"/>
            <w:rFonts w:ascii="Arial" w:hAnsi="Arial" w:cs="Arial"/>
            <w:noProof/>
            <w:spacing w:val="-8"/>
            <w:w w:val="110"/>
          </w:rPr>
          <w:t xml:space="preserve"> </w:t>
        </w:r>
        <w:r w:rsidR="00CE07D9" w:rsidRPr="00671EB4">
          <w:rPr>
            <w:rStyle w:val="Hyperlink"/>
            <w:rFonts w:ascii="Arial" w:hAnsi="Arial" w:cs="Arial"/>
            <w:noProof/>
            <w:w w:val="110"/>
          </w:rPr>
          <w:t>will</w:t>
        </w:r>
        <w:r w:rsidR="00CE07D9" w:rsidRPr="00671EB4">
          <w:rPr>
            <w:rStyle w:val="Hyperlink"/>
            <w:rFonts w:ascii="Arial" w:hAnsi="Arial" w:cs="Arial"/>
            <w:noProof/>
            <w:spacing w:val="-7"/>
            <w:w w:val="110"/>
          </w:rPr>
          <w:t xml:space="preserve"> </w:t>
        </w:r>
        <w:r w:rsidR="00CE07D9" w:rsidRPr="00671EB4">
          <w:rPr>
            <w:rStyle w:val="Hyperlink"/>
            <w:rFonts w:ascii="Arial" w:hAnsi="Arial" w:cs="Arial"/>
            <w:noProof/>
            <w:w w:val="110"/>
          </w:rPr>
          <w:t>be t</w:t>
        </w:r>
        <w:r w:rsidR="00CE07D9" w:rsidRPr="00671EB4">
          <w:rPr>
            <w:rStyle w:val="Hyperlink"/>
            <w:rFonts w:ascii="Arial" w:hAnsi="Arial" w:cs="Arial"/>
            <w:noProof/>
            <w:spacing w:val="-6"/>
            <w:w w:val="110"/>
          </w:rPr>
          <w:t>r</w:t>
        </w:r>
        <w:r w:rsidR="00CE07D9" w:rsidRPr="00671EB4">
          <w:rPr>
            <w:rStyle w:val="Hyperlink"/>
            <w:rFonts w:ascii="Arial" w:hAnsi="Arial" w:cs="Arial"/>
            <w:noProof/>
            <w:w w:val="110"/>
          </w:rPr>
          <w:t>ans</w:t>
        </w:r>
        <w:r w:rsidR="00CE07D9" w:rsidRPr="00671EB4">
          <w:rPr>
            <w:rStyle w:val="Hyperlink"/>
            <w:rFonts w:ascii="Arial" w:hAnsi="Arial" w:cs="Arial"/>
            <w:noProof/>
            <w:spacing w:val="-4"/>
            <w:w w:val="110"/>
          </w:rPr>
          <w:t>f</w:t>
        </w:r>
        <w:r w:rsidR="00CE07D9" w:rsidRPr="00671EB4">
          <w:rPr>
            <w:rStyle w:val="Hyperlink"/>
            <w:rFonts w:ascii="Arial" w:hAnsi="Arial" w:cs="Arial"/>
            <w:noProof/>
            <w:w w:val="110"/>
          </w:rPr>
          <w:t>er</w:t>
        </w:r>
        <w:r w:rsidR="00CE07D9" w:rsidRPr="00671EB4">
          <w:rPr>
            <w:rStyle w:val="Hyperlink"/>
            <w:rFonts w:ascii="Arial" w:hAnsi="Arial" w:cs="Arial"/>
            <w:noProof/>
            <w:spacing w:val="-5"/>
            <w:w w:val="110"/>
          </w:rPr>
          <w:t>r</w:t>
        </w:r>
        <w:r w:rsidR="00CE07D9" w:rsidRPr="00671EB4">
          <w:rPr>
            <w:rStyle w:val="Hyperlink"/>
            <w:rFonts w:ascii="Arial" w:hAnsi="Arial" w:cs="Arial"/>
            <w:noProof/>
            <w:w w:val="110"/>
          </w:rPr>
          <w:t>ed</w:t>
        </w:r>
        <w:r w:rsidR="00CE07D9" w:rsidRPr="00671EB4">
          <w:rPr>
            <w:rStyle w:val="Hyperlink"/>
            <w:rFonts w:ascii="Arial" w:hAnsi="Arial" w:cs="Arial"/>
            <w:noProof/>
            <w:spacing w:val="-19"/>
            <w:w w:val="110"/>
          </w:rPr>
          <w:t xml:space="preserve"> </w:t>
        </w:r>
        <w:r w:rsidR="00CE07D9" w:rsidRPr="00671EB4">
          <w:rPr>
            <w:rStyle w:val="Hyperlink"/>
            <w:rFonts w:ascii="Arial" w:hAnsi="Arial" w:cs="Arial"/>
            <w:noProof/>
            <w:spacing w:val="-4"/>
            <w:w w:val="110"/>
          </w:rPr>
          <w:t>t</w:t>
        </w:r>
        <w:r w:rsidR="00CE07D9" w:rsidRPr="00671EB4">
          <w:rPr>
            <w:rStyle w:val="Hyperlink"/>
            <w:rFonts w:ascii="Arial" w:hAnsi="Arial" w:cs="Arial"/>
            <w:noProof/>
            <w:w w:val="110"/>
          </w:rPr>
          <w:t>o</w:t>
        </w:r>
        <w:r w:rsidR="00CE07D9" w:rsidRPr="00671EB4">
          <w:rPr>
            <w:rStyle w:val="Hyperlink"/>
            <w:rFonts w:ascii="Arial" w:hAnsi="Arial" w:cs="Arial"/>
            <w:noProof/>
            <w:spacing w:val="-19"/>
            <w:w w:val="110"/>
          </w:rPr>
          <w:t xml:space="preserve"> </w:t>
        </w:r>
        <w:r w:rsidR="00CE07D9" w:rsidRPr="00671EB4">
          <w:rPr>
            <w:rStyle w:val="Hyperlink"/>
            <w:rFonts w:ascii="Arial" w:hAnsi="Arial" w:cs="Arial"/>
            <w:noProof/>
            <w:w w:val="110"/>
          </w:rPr>
          <w:t>the</w:t>
        </w:r>
        <w:r w:rsidR="00CE07D9" w:rsidRPr="00671EB4">
          <w:rPr>
            <w:rStyle w:val="Hyperlink"/>
            <w:rFonts w:ascii="Arial" w:hAnsi="Arial" w:cs="Arial"/>
            <w:noProof/>
            <w:spacing w:val="-19"/>
            <w:w w:val="110"/>
          </w:rPr>
          <w:t xml:space="preserve"> </w:t>
        </w:r>
        <w:r w:rsidR="00671EB4">
          <w:rPr>
            <w:rStyle w:val="Hyperlink"/>
            <w:rFonts w:ascii="Arial" w:hAnsi="Arial" w:cs="Arial"/>
            <w:noProof/>
            <w:spacing w:val="-19"/>
            <w:w w:val="110"/>
          </w:rPr>
          <w:t xml:space="preserve">                       </w:t>
        </w:r>
        <w:r w:rsidR="00CE07D9" w:rsidRPr="00671EB4">
          <w:rPr>
            <w:rStyle w:val="Hyperlink"/>
            <w:rFonts w:ascii="Arial" w:hAnsi="Arial" w:cs="Arial"/>
            <w:noProof/>
            <w:spacing w:val="-4"/>
            <w:w w:val="110"/>
          </w:rPr>
          <w:t>L</w:t>
        </w:r>
        <w:r w:rsidR="00CE07D9" w:rsidRPr="00671EB4">
          <w:rPr>
            <w:rStyle w:val="Hyperlink"/>
            <w:rFonts w:ascii="Arial" w:hAnsi="Arial" w:cs="Arial"/>
            <w:noProof/>
            <w:w w:val="110"/>
          </w:rPr>
          <w:t>ocal</w:t>
        </w:r>
        <w:r w:rsidR="00CE07D9" w:rsidRPr="00671EB4">
          <w:rPr>
            <w:rStyle w:val="Hyperlink"/>
            <w:rFonts w:ascii="Arial" w:hAnsi="Arial" w:cs="Arial"/>
            <w:noProof/>
            <w:spacing w:val="-19"/>
            <w:w w:val="110"/>
          </w:rPr>
          <w:t xml:space="preserve"> </w:t>
        </w:r>
        <w:r w:rsidR="00CE07D9" w:rsidRPr="00671EB4">
          <w:rPr>
            <w:rStyle w:val="Hyperlink"/>
            <w:rFonts w:ascii="Arial" w:hAnsi="Arial" w:cs="Arial"/>
            <w:noProof/>
            <w:spacing w:val="-3"/>
            <w:w w:val="110"/>
          </w:rPr>
          <w:t>A</w:t>
        </w:r>
        <w:r w:rsidR="00CE07D9" w:rsidRPr="00671EB4">
          <w:rPr>
            <w:rStyle w:val="Hyperlink"/>
            <w:rFonts w:ascii="Arial" w:hAnsi="Arial" w:cs="Arial"/>
            <w:noProof/>
            <w:w w:val="110"/>
          </w:rPr>
          <w:t>uthority</w:t>
        </w:r>
        <w:r w:rsidR="00CE07D9" w:rsidRPr="00671EB4">
          <w:rPr>
            <w:rFonts w:ascii="Arial" w:hAnsi="Arial" w:cs="Arial"/>
            <w:noProof/>
            <w:webHidden/>
          </w:rPr>
          <w:tab/>
        </w:r>
        <w:r w:rsidR="00CE07D9" w:rsidRPr="00671EB4">
          <w:rPr>
            <w:rFonts w:ascii="Arial" w:hAnsi="Arial" w:cs="Arial"/>
            <w:noProof/>
            <w:webHidden/>
          </w:rPr>
          <w:fldChar w:fldCharType="begin"/>
        </w:r>
        <w:r w:rsidR="00CE07D9" w:rsidRPr="00671EB4">
          <w:rPr>
            <w:rFonts w:ascii="Arial" w:hAnsi="Arial" w:cs="Arial"/>
            <w:noProof/>
            <w:webHidden/>
          </w:rPr>
          <w:instrText xml:space="preserve"> PAGEREF _Toc8120139 \h </w:instrText>
        </w:r>
        <w:r w:rsidR="00CE07D9" w:rsidRPr="00671EB4">
          <w:rPr>
            <w:rFonts w:ascii="Arial" w:hAnsi="Arial" w:cs="Arial"/>
            <w:noProof/>
            <w:webHidden/>
          </w:rPr>
        </w:r>
        <w:r w:rsidR="00CE07D9" w:rsidRPr="00671EB4">
          <w:rPr>
            <w:rFonts w:ascii="Arial" w:hAnsi="Arial" w:cs="Arial"/>
            <w:noProof/>
            <w:webHidden/>
          </w:rPr>
          <w:fldChar w:fldCharType="separate"/>
        </w:r>
        <w:r w:rsidR="00671EB4">
          <w:rPr>
            <w:rFonts w:ascii="Arial" w:hAnsi="Arial" w:cs="Arial"/>
            <w:noProof/>
            <w:webHidden/>
          </w:rPr>
          <w:t>11</w:t>
        </w:r>
        <w:r w:rsidR="00CE07D9" w:rsidRPr="00671EB4">
          <w:rPr>
            <w:rFonts w:ascii="Arial" w:hAnsi="Arial" w:cs="Arial"/>
            <w:noProof/>
            <w:webHidden/>
          </w:rPr>
          <w:fldChar w:fldCharType="end"/>
        </w:r>
      </w:hyperlink>
    </w:p>
    <w:p w:rsidR="00CE07D9" w:rsidRPr="00671EB4" w:rsidRDefault="00F77803">
      <w:pPr>
        <w:pStyle w:val="TOC2"/>
        <w:rPr>
          <w:rFonts w:ascii="Arial" w:hAnsi="Arial" w:cs="Arial"/>
          <w:noProof/>
          <w:color w:val="0070C0"/>
          <w:sz w:val="22"/>
          <w:szCs w:val="22"/>
        </w:rPr>
      </w:pPr>
      <w:hyperlink w:anchor="_Toc8120140" w:history="1">
        <w:r w:rsidR="00CE07D9" w:rsidRPr="00671EB4">
          <w:rPr>
            <w:rStyle w:val="Hyperlink"/>
            <w:rFonts w:ascii="Arial" w:hAnsi="Arial" w:cs="Arial"/>
            <w:noProof/>
            <w:color w:val="0070C0"/>
          </w:rPr>
          <w:t>London Protocol: Transferring a child to local authority custody</w:t>
        </w:r>
        <w:r w:rsidR="00CE07D9" w:rsidRPr="00671EB4">
          <w:rPr>
            <w:rFonts w:ascii="Arial" w:hAnsi="Arial" w:cs="Arial"/>
            <w:noProof/>
            <w:webHidden/>
            <w:color w:val="0070C0"/>
          </w:rPr>
          <w:tab/>
        </w:r>
        <w:r w:rsidR="00CE07D9" w:rsidRPr="00671EB4">
          <w:rPr>
            <w:rFonts w:ascii="Arial" w:hAnsi="Arial" w:cs="Arial"/>
            <w:noProof/>
            <w:webHidden/>
            <w:color w:val="0070C0"/>
          </w:rPr>
          <w:fldChar w:fldCharType="begin"/>
        </w:r>
        <w:r w:rsidR="00CE07D9" w:rsidRPr="00671EB4">
          <w:rPr>
            <w:rFonts w:ascii="Arial" w:hAnsi="Arial" w:cs="Arial"/>
            <w:noProof/>
            <w:webHidden/>
            <w:color w:val="0070C0"/>
          </w:rPr>
          <w:instrText xml:space="preserve"> PAGEREF _Toc8120140 \h </w:instrText>
        </w:r>
        <w:r w:rsidR="00CE07D9" w:rsidRPr="00671EB4">
          <w:rPr>
            <w:rFonts w:ascii="Arial" w:hAnsi="Arial" w:cs="Arial"/>
            <w:noProof/>
            <w:webHidden/>
            <w:color w:val="0070C0"/>
          </w:rPr>
        </w:r>
        <w:r w:rsidR="00CE07D9" w:rsidRPr="00671EB4">
          <w:rPr>
            <w:rFonts w:ascii="Arial" w:hAnsi="Arial" w:cs="Arial"/>
            <w:noProof/>
            <w:webHidden/>
            <w:color w:val="0070C0"/>
          </w:rPr>
          <w:fldChar w:fldCharType="separate"/>
        </w:r>
        <w:r w:rsidR="00671EB4">
          <w:rPr>
            <w:rFonts w:ascii="Arial" w:hAnsi="Arial" w:cs="Arial"/>
            <w:noProof/>
            <w:webHidden/>
            <w:color w:val="0070C0"/>
          </w:rPr>
          <w:t>13</w:t>
        </w:r>
        <w:r w:rsidR="00CE07D9" w:rsidRPr="00671EB4">
          <w:rPr>
            <w:rFonts w:ascii="Arial" w:hAnsi="Arial" w:cs="Arial"/>
            <w:noProof/>
            <w:webHidden/>
            <w:color w:val="0070C0"/>
          </w:rPr>
          <w:fldChar w:fldCharType="end"/>
        </w:r>
      </w:hyperlink>
    </w:p>
    <w:p w:rsidR="00CE07D9" w:rsidRPr="00671EB4" w:rsidRDefault="00F77803">
      <w:pPr>
        <w:pStyle w:val="TOC2"/>
        <w:rPr>
          <w:rFonts w:ascii="Arial" w:hAnsi="Arial" w:cs="Arial"/>
          <w:noProof/>
          <w:color w:val="0070C0"/>
          <w:sz w:val="22"/>
          <w:szCs w:val="22"/>
        </w:rPr>
      </w:pPr>
      <w:hyperlink w:anchor="_Toc8120141" w:history="1">
        <w:r w:rsidR="00CE07D9" w:rsidRPr="00671EB4">
          <w:rPr>
            <w:rStyle w:val="Hyperlink"/>
            <w:rFonts w:ascii="Arial" w:hAnsi="Arial" w:cs="Arial"/>
            <w:noProof/>
            <w:color w:val="0070C0"/>
          </w:rPr>
          <w:t xml:space="preserve">London Protocol: Transport to and from police custody, local authority placement </w:t>
        </w:r>
        <w:r w:rsidR="00671EB4" w:rsidRPr="00671EB4">
          <w:rPr>
            <w:rStyle w:val="Hyperlink"/>
            <w:rFonts w:ascii="Arial" w:hAnsi="Arial" w:cs="Arial"/>
            <w:noProof/>
            <w:color w:val="0070C0"/>
          </w:rPr>
          <w:t xml:space="preserve">                    </w:t>
        </w:r>
        <w:r w:rsidR="00CE07D9" w:rsidRPr="00671EB4">
          <w:rPr>
            <w:rStyle w:val="Hyperlink"/>
            <w:rFonts w:ascii="Arial" w:hAnsi="Arial" w:cs="Arial"/>
            <w:noProof/>
            <w:color w:val="0070C0"/>
          </w:rPr>
          <w:t>and the court</w:t>
        </w:r>
        <w:r w:rsidR="00CE07D9" w:rsidRPr="00671EB4">
          <w:rPr>
            <w:rFonts w:ascii="Arial" w:hAnsi="Arial" w:cs="Arial"/>
            <w:noProof/>
            <w:webHidden/>
            <w:color w:val="0070C0"/>
          </w:rPr>
          <w:tab/>
        </w:r>
        <w:r w:rsidR="00CE07D9" w:rsidRPr="00671EB4">
          <w:rPr>
            <w:rFonts w:ascii="Arial" w:hAnsi="Arial" w:cs="Arial"/>
            <w:noProof/>
            <w:webHidden/>
            <w:color w:val="0070C0"/>
          </w:rPr>
          <w:fldChar w:fldCharType="begin"/>
        </w:r>
        <w:r w:rsidR="00CE07D9" w:rsidRPr="00671EB4">
          <w:rPr>
            <w:rFonts w:ascii="Arial" w:hAnsi="Arial" w:cs="Arial"/>
            <w:noProof/>
            <w:webHidden/>
            <w:color w:val="0070C0"/>
          </w:rPr>
          <w:instrText xml:space="preserve"> PAGEREF _Toc8120141 \h </w:instrText>
        </w:r>
        <w:r w:rsidR="00CE07D9" w:rsidRPr="00671EB4">
          <w:rPr>
            <w:rFonts w:ascii="Arial" w:hAnsi="Arial" w:cs="Arial"/>
            <w:noProof/>
            <w:webHidden/>
            <w:color w:val="0070C0"/>
          </w:rPr>
        </w:r>
        <w:r w:rsidR="00CE07D9" w:rsidRPr="00671EB4">
          <w:rPr>
            <w:rFonts w:ascii="Arial" w:hAnsi="Arial" w:cs="Arial"/>
            <w:noProof/>
            <w:webHidden/>
            <w:color w:val="0070C0"/>
          </w:rPr>
          <w:fldChar w:fldCharType="separate"/>
        </w:r>
        <w:r w:rsidR="00671EB4">
          <w:rPr>
            <w:rFonts w:ascii="Arial" w:hAnsi="Arial" w:cs="Arial"/>
            <w:noProof/>
            <w:webHidden/>
            <w:color w:val="0070C0"/>
          </w:rPr>
          <w:t>14</w:t>
        </w:r>
        <w:r w:rsidR="00CE07D9" w:rsidRPr="00671EB4">
          <w:rPr>
            <w:rFonts w:ascii="Arial" w:hAnsi="Arial" w:cs="Arial"/>
            <w:noProof/>
            <w:webHidden/>
            <w:color w:val="0070C0"/>
          </w:rPr>
          <w:fldChar w:fldCharType="end"/>
        </w:r>
      </w:hyperlink>
    </w:p>
    <w:p w:rsidR="00CE07D9" w:rsidRPr="00671EB4" w:rsidRDefault="00F77803">
      <w:pPr>
        <w:pStyle w:val="TOC2"/>
        <w:rPr>
          <w:rFonts w:ascii="Arial" w:hAnsi="Arial" w:cs="Arial"/>
          <w:noProof/>
          <w:color w:val="0070C0"/>
          <w:sz w:val="22"/>
          <w:szCs w:val="22"/>
        </w:rPr>
      </w:pPr>
      <w:hyperlink w:anchor="_Toc8120142" w:history="1">
        <w:r w:rsidR="00CE07D9" w:rsidRPr="00671EB4">
          <w:rPr>
            <w:rStyle w:val="Hyperlink"/>
            <w:rFonts w:ascii="Arial" w:hAnsi="Arial" w:cs="Arial"/>
            <w:noProof/>
            <w:color w:val="0070C0"/>
          </w:rPr>
          <w:t>London Protocol: Escape from the lawful custody of the local authority</w:t>
        </w:r>
        <w:r w:rsidR="00CE07D9" w:rsidRPr="00671EB4">
          <w:rPr>
            <w:rFonts w:ascii="Arial" w:hAnsi="Arial" w:cs="Arial"/>
            <w:noProof/>
            <w:webHidden/>
            <w:color w:val="0070C0"/>
          </w:rPr>
          <w:tab/>
        </w:r>
        <w:r w:rsidR="00CE07D9" w:rsidRPr="00671EB4">
          <w:rPr>
            <w:rFonts w:ascii="Arial" w:hAnsi="Arial" w:cs="Arial"/>
            <w:noProof/>
            <w:webHidden/>
            <w:color w:val="0070C0"/>
          </w:rPr>
          <w:fldChar w:fldCharType="begin"/>
        </w:r>
        <w:r w:rsidR="00CE07D9" w:rsidRPr="00671EB4">
          <w:rPr>
            <w:rFonts w:ascii="Arial" w:hAnsi="Arial" w:cs="Arial"/>
            <w:noProof/>
            <w:webHidden/>
            <w:color w:val="0070C0"/>
          </w:rPr>
          <w:instrText xml:space="preserve"> PAGEREF _Toc8120142 \h </w:instrText>
        </w:r>
        <w:r w:rsidR="00CE07D9" w:rsidRPr="00671EB4">
          <w:rPr>
            <w:rFonts w:ascii="Arial" w:hAnsi="Arial" w:cs="Arial"/>
            <w:noProof/>
            <w:webHidden/>
            <w:color w:val="0070C0"/>
          </w:rPr>
        </w:r>
        <w:r w:rsidR="00CE07D9" w:rsidRPr="00671EB4">
          <w:rPr>
            <w:rFonts w:ascii="Arial" w:hAnsi="Arial" w:cs="Arial"/>
            <w:noProof/>
            <w:webHidden/>
            <w:color w:val="0070C0"/>
          </w:rPr>
          <w:fldChar w:fldCharType="separate"/>
        </w:r>
        <w:r w:rsidR="00671EB4">
          <w:rPr>
            <w:rFonts w:ascii="Arial" w:hAnsi="Arial" w:cs="Arial"/>
            <w:noProof/>
            <w:webHidden/>
            <w:color w:val="0070C0"/>
          </w:rPr>
          <w:t>15</w:t>
        </w:r>
        <w:r w:rsidR="00CE07D9" w:rsidRPr="00671EB4">
          <w:rPr>
            <w:rFonts w:ascii="Arial" w:hAnsi="Arial" w:cs="Arial"/>
            <w:noProof/>
            <w:webHidden/>
            <w:color w:val="0070C0"/>
          </w:rPr>
          <w:fldChar w:fldCharType="end"/>
        </w:r>
      </w:hyperlink>
    </w:p>
    <w:p w:rsidR="00CE07D9" w:rsidRPr="00671EB4" w:rsidRDefault="00F77803">
      <w:pPr>
        <w:pStyle w:val="TOC2"/>
        <w:rPr>
          <w:rFonts w:ascii="Arial" w:hAnsi="Arial" w:cs="Arial"/>
          <w:noProof/>
          <w:sz w:val="22"/>
          <w:szCs w:val="22"/>
        </w:rPr>
      </w:pPr>
      <w:hyperlink w:anchor="_Toc8120143" w:history="1">
        <w:r w:rsidR="00CE07D9" w:rsidRPr="00671EB4">
          <w:rPr>
            <w:rStyle w:val="Hyperlink"/>
            <w:rFonts w:ascii="Arial" w:hAnsi="Arial" w:cs="Arial"/>
            <w:noProof/>
            <w:w w:val="105"/>
          </w:rPr>
          <w:t>8. Home Office Concordat: Whe</w:t>
        </w:r>
        <w:r w:rsidR="00CE07D9" w:rsidRPr="00671EB4">
          <w:rPr>
            <w:rStyle w:val="Hyperlink"/>
            <w:rFonts w:ascii="Arial" w:hAnsi="Arial" w:cs="Arial"/>
            <w:noProof/>
            <w:spacing w:val="-4"/>
            <w:w w:val="105"/>
          </w:rPr>
          <w:t>r</w:t>
        </w:r>
        <w:r w:rsidR="00CE07D9" w:rsidRPr="00671EB4">
          <w:rPr>
            <w:rStyle w:val="Hyperlink"/>
            <w:rFonts w:ascii="Arial" w:hAnsi="Arial" w:cs="Arial"/>
            <w:noProof/>
            <w:w w:val="105"/>
          </w:rPr>
          <w:t>e</w:t>
        </w:r>
        <w:r w:rsidR="00CE07D9" w:rsidRPr="00671EB4">
          <w:rPr>
            <w:rStyle w:val="Hyperlink"/>
            <w:rFonts w:ascii="Arial" w:hAnsi="Arial" w:cs="Arial"/>
            <w:noProof/>
            <w:spacing w:val="21"/>
            <w:w w:val="105"/>
          </w:rPr>
          <w:t xml:space="preserve"> </w:t>
        </w:r>
        <w:r w:rsidR="00CE07D9" w:rsidRPr="00671EB4">
          <w:rPr>
            <w:rStyle w:val="Hyperlink"/>
            <w:rFonts w:ascii="Arial" w:hAnsi="Arial" w:cs="Arial"/>
            <w:noProof/>
            <w:w w:val="105"/>
          </w:rPr>
          <w:t>a</w:t>
        </w:r>
        <w:r w:rsidR="00CE07D9" w:rsidRPr="00671EB4">
          <w:rPr>
            <w:rStyle w:val="Hyperlink"/>
            <w:rFonts w:ascii="Arial" w:hAnsi="Arial" w:cs="Arial"/>
            <w:noProof/>
            <w:spacing w:val="21"/>
            <w:w w:val="105"/>
          </w:rPr>
          <w:t xml:space="preserve"> </w:t>
        </w:r>
        <w:r w:rsidR="00CE07D9" w:rsidRPr="00671EB4">
          <w:rPr>
            <w:rStyle w:val="Hyperlink"/>
            <w:rFonts w:ascii="Arial" w:hAnsi="Arial" w:cs="Arial"/>
            <w:noProof/>
            <w:spacing w:val="-4"/>
            <w:w w:val="105"/>
          </w:rPr>
          <w:t>L</w:t>
        </w:r>
        <w:r w:rsidR="00CE07D9" w:rsidRPr="00671EB4">
          <w:rPr>
            <w:rStyle w:val="Hyperlink"/>
            <w:rFonts w:ascii="Arial" w:hAnsi="Arial" w:cs="Arial"/>
            <w:noProof/>
            <w:w w:val="105"/>
          </w:rPr>
          <w:t>ocal</w:t>
        </w:r>
        <w:r w:rsidR="00CE07D9" w:rsidRPr="00671EB4">
          <w:rPr>
            <w:rStyle w:val="Hyperlink"/>
            <w:rFonts w:ascii="Arial" w:hAnsi="Arial" w:cs="Arial"/>
            <w:noProof/>
            <w:spacing w:val="21"/>
            <w:w w:val="105"/>
          </w:rPr>
          <w:t xml:space="preserve"> </w:t>
        </w:r>
        <w:r w:rsidR="00CE07D9" w:rsidRPr="00671EB4">
          <w:rPr>
            <w:rStyle w:val="Hyperlink"/>
            <w:rFonts w:ascii="Arial" w:hAnsi="Arial" w:cs="Arial"/>
            <w:noProof/>
            <w:spacing w:val="-3"/>
            <w:w w:val="105"/>
          </w:rPr>
          <w:t>A</w:t>
        </w:r>
        <w:r w:rsidR="00CE07D9" w:rsidRPr="00671EB4">
          <w:rPr>
            <w:rStyle w:val="Hyperlink"/>
            <w:rFonts w:ascii="Arial" w:hAnsi="Arial" w:cs="Arial"/>
            <w:noProof/>
            <w:w w:val="105"/>
          </w:rPr>
          <w:t>uthority</w:t>
        </w:r>
        <w:r w:rsidR="00CE07D9" w:rsidRPr="00671EB4">
          <w:rPr>
            <w:rStyle w:val="Hyperlink"/>
            <w:rFonts w:ascii="Arial" w:hAnsi="Arial" w:cs="Arial"/>
            <w:noProof/>
            <w:spacing w:val="21"/>
            <w:w w:val="105"/>
          </w:rPr>
          <w:t xml:space="preserve"> </w:t>
        </w:r>
        <w:r w:rsidR="00CE07D9" w:rsidRPr="00671EB4">
          <w:rPr>
            <w:rStyle w:val="Hyperlink"/>
            <w:rFonts w:ascii="Arial" w:hAnsi="Arial" w:cs="Arial"/>
            <w:noProof/>
            <w:spacing w:val="-4"/>
            <w:w w:val="105"/>
          </w:rPr>
          <w:t>f</w:t>
        </w:r>
        <w:r w:rsidR="00CE07D9" w:rsidRPr="00671EB4">
          <w:rPr>
            <w:rStyle w:val="Hyperlink"/>
            <w:rFonts w:ascii="Arial" w:hAnsi="Arial" w:cs="Arial"/>
            <w:noProof/>
            <w:w w:val="105"/>
          </w:rPr>
          <w:t>ails</w:t>
        </w:r>
        <w:r w:rsidR="00CE07D9" w:rsidRPr="00671EB4">
          <w:rPr>
            <w:rStyle w:val="Hyperlink"/>
            <w:rFonts w:ascii="Arial" w:hAnsi="Arial" w:cs="Arial"/>
            <w:noProof/>
            <w:w w:val="101"/>
          </w:rPr>
          <w:t xml:space="preserve"> </w:t>
        </w:r>
        <w:r w:rsidR="00CE07D9" w:rsidRPr="00671EB4">
          <w:rPr>
            <w:rStyle w:val="Hyperlink"/>
            <w:rFonts w:ascii="Arial" w:hAnsi="Arial" w:cs="Arial"/>
            <w:noProof/>
            <w:spacing w:val="-4"/>
            <w:w w:val="105"/>
          </w:rPr>
          <w:t>t</w:t>
        </w:r>
        <w:r w:rsidR="00CE07D9" w:rsidRPr="00671EB4">
          <w:rPr>
            <w:rStyle w:val="Hyperlink"/>
            <w:rFonts w:ascii="Arial" w:hAnsi="Arial" w:cs="Arial"/>
            <w:noProof/>
            <w:w w:val="105"/>
          </w:rPr>
          <w:t>o</w:t>
        </w:r>
        <w:r w:rsidR="00CE07D9" w:rsidRPr="00671EB4">
          <w:rPr>
            <w:rStyle w:val="Hyperlink"/>
            <w:rFonts w:ascii="Arial" w:hAnsi="Arial" w:cs="Arial"/>
            <w:noProof/>
            <w:spacing w:val="31"/>
            <w:w w:val="105"/>
          </w:rPr>
          <w:t xml:space="preserve"> </w:t>
        </w:r>
        <w:r w:rsidR="00CE07D9" w:rsidRPr="00671EB4">
          <w:rPr>
            <w:rStyle w:val="Hyperlink"/>
            <w:rFonts w:ascii="Arial" w:hAnsi="Arial" w:cs="Arial"/>
            <w:noProof/>
            <w:w w:val="105"/>
          </w:rPr>
          <w:t>p</w:t>
        </w:r>
        <w:r w:rsidR="00CE07D9" w:rsidRPr="00671EB4">
          <w:rPr>
            <w:rStyle w:val="Hyperlink"/>
            <w:rFonts w:ascii="Arial" w:hAnsi="Arial" w:cs="Arial"/>
            <w:noProof/>
            <w:spacing w:val="-4"/>
            <w:w w:val="105"/>
          </w:rPr>
          <w:t>r</w:t>
        </w:r>
        <w:r w:rsidR="00CE07D9" w:rsidRPr="00671EB4">
          <w:rPr>
            <w:rStyle w:val="Hyperlink"/>
            <w:rFonts w:ascii="Arial" w:hAnsi="Arial" w:cs="Arial"/>
            <w:noProof/>
            <w:spacing w:val="-8"/>
            <w:w w:val="105"/>
          </w:rPr>
          <w:t>o</w:t>
        </w:r>
        <w:r w:rsidR="00CE07D9" w:rsidRPr="00671EB4">
          <w:rPr>
            <w:rStyle w:val="Hyperlink"/>
            <w:rFonts w:ascii="Arial" w:hAnsi="Arial" w:cs="Arial"/>
            <w:noProof/>
            <w:w w:val="105"/>
          </w:rPr>
          <w:t>vide</w:t>
        </w:r>
        <w:r w:rsidR="00CE07D9" w:rsidRPr="00671EB4">
          <w:rPr>
            <w:rStyle w:val="Hyperlink"/>
            <w:rFonts w:ascii="Arial" w:hAnsi="Arial" w:cs="Arial"/>
            <w:noProof/>
            <w:spacing w:val="31"/>
            <w:w w:val="105"/>
          </w:rPr>
          <w:t xml:space="preserve"> </w:t>
        </w:r>
        <w:r w:rsidR="00671EB4">
          <w:rPr>
            <w:rStyle w:val="Hyperlink"/>
            <w:rFonts w:ascii="Arial" w:hAnsi="Arial" w:cs="Arial"/>
            <w:noProof/>
            <w:spacing w:val="31"/>
            <w:w w:val="105"/>
          </w:rPr>
          <w:t xml:space="preserve">                </w:t>
        </w:r>
        <w:r w:rsidR="00CE07D9" w:rsidRPr="00671EB4">
          <w:rPr>
            <w:rStyle w:val="Hyperlink"/>
            <w:rFonts w:ascii="Arial" w:hAnsi="Arial" w:cs="Arial"/>
            <w:noProof/>
            <w:w w:val="105"/>
          </w:rPr>
          <w:t>a</w:t>
        </w:r>
        <w:r w:rsidR="00CE07D9" w:rsidRPr="00671EB4">
          <w:rPr>
            <w:rStyle w:val="Hyperlink"/>
            <w:rFonts w:ascii="Arial" w:hAnsi="Arial" w:cs="Arial"/>
            <w:noProof/>
            <w:spacing w:val="-5"/>
            <w:w w:val="105"/>
          </w:rPr>
          <w:t>cc</w:t>
        </w:r>
        <w:r w:rsidR="00CE07D9" w:rsidRPr="00671EB4">
          <w:rPr>
            <w:rStyle w:val="Hyperlink"/>
            <w:rFonts w:ascii="Arial" w:hAnsi="Arial" w:cs="Arial"/>
            <w:noProof/>
            <w:w w:val="105"/>
          </w:rPr>
          <w:t>ommod</w:t>
        </w:r>
        <w:r w:rsidR="00CE07D9" w:rsidRPr="00671EB4">
          <w:rPr>
            <w:rStyle w:val="Hyperlink"/>
            <w:rFonts w:ascii="Arial" w:hAnsi="Arial" w:cs="Arial"/>
            <w:noProof/>
            <w:spacing w:val="-2"/>
            <w:w w:val="105"/>
          </w:rPr>
          <w:t>a</w:t>
        </w:r>
        <w:r w:rsidR="00CE07D9" w:rsidRPr="00671EB4">
          <w:rPr>
            <w:rStyle w:val="Hyperlink"/>
            <w:rFonts w:ascii="Arial" w:hAnsi="Arial" w:cs="Arial"/>
            <w:noProof/>
            <w:w w:val="105"/>
          </w:rPr>
          <w:t>tion</w:t>
        </w:r>
        <w:r w:rsidR="00CE07D9" w:rsidRPr="00671EB4">
          <w:rPr>
            <w:rStyle w:val="Hyperlink"/>
            <w:rFonts w:ascii="Arial" w:hAnsi="Arial" w:cs="Arial"/>
            <w:noProof/>
            <w:spacing w:val="32"/>
            <w:w w:val="105"/>
          </w:rPr>
          <w:t xml:space="preserve"> </w:t>
        </w:r>
        <w:r w:rsidR="00CE07D9" w:rsidRPr="00671EB4">
          <w:rPr>
            <w:rStyle w:val="Hyperlink"/>
            <w:rFonts w:ascii="Arial" w:hAnsi="Arial" w:cs="Arial"/>
            <w:noProof/>
            <w:w w:val="105"/>
          </w:rPr>
          <w:t>it</w:t>
        </w:r>
        <w:r w:rsidR="00CE07D9" w:rsidRPr="00671EB4">
          <w:rPr>
            <w:rStyle w:val="Hyperlink"/>
            <w:rFonts w:ascii="Arial" w:hAnsi="Arial" w:cs="Arial"/>
            <w:noProof/>
            <w:spacing w:val="31"/>
            <w:w w:val="105"/>
          </w:rPr>
          <w:t xml:space="preserve"> </w:t>
        </w:r>
        <w:r w:rsidR="00CE07D9" w:rsidRPr="00671EB4">
          <w:rPr>
            <w:rStyle w:val="Hyperlink"/>
            <w:rFonts w:ascii="Arial" w:hAnsi="Arial" w:cs="Arial"/>
            <w:noProof/>
            <w:w w:val="105"/>
          </w:rPr>
          <w:t>will</w:t>
        </w:r>
        <w:r w:rsidR="00CE07D9" w:rsidRPr="00671EB4">
          <w:rPr>
            <w:rStyle w:val="Hyperlink"/>
            <w:rFonts w:ascii="Arial" w:hAnsi="Arial" w:cs="Arial"/>
            <w:noProof/>
            <w:w w:val="109"/>
          </w:rPr>
          <w:t xml:space="preserve"> </w:t>
        </w:r>
        <w:r w:rsidR="00CE07D9" w:rsidRPr="00671EB4">
          <w:rPr>
            <w:rStyle w:val="Hyperlink"/>
            <w:rFonts w:ascii="Arial" w:hAnsi="Arial" w:cs="Arial"/>
            <w:noProof/>
            <w:spacing w:val="-4"/>
            <w:w w:val="105"/>
          </w:rPr>
          <w:t>r</w:t>
        </w:r>
        <w:r w:rsidR="00CE07D9" w:rsidRPr="00671EB4">
          <w:rPr>
            <w:rStyle w:val="Hyperlink"/>
            <w:rFonts w:ascii="Arial" w:hAnsi="Arial" w:cs="Arial"/>
            <w:noProof/>
            <w:w w:val="105"/>
          </w:rPr>
          <w:t>eimburse</w:t>
        </w:r>
        <w:r w:rsidR="00CE07D9" w:rsidRPr="00671EB4">
          <w:rPr>
            <w:rStyle w:val="Hyperlink"/>
            <w:rFonts w:ascii="Arial" w:hAnsi="Arial" w:cs="Arial"/>
            <w:noProof/>
            <w:spacing w:val="20"/>
            <w:w w:val="105"/>
          </w:rPr>
          <w:t xml:space="preserve"> </w:t>
        </w:r>
        <w:r w:rsidR="00CE07D9" w:rsidRPr="00671EB4">
          <w:rPr>
            <w:rStyle w:val="Hyperlink"/>
            <w:rFonts w:ascii="Arial" w:hAnsi="Arial" w:cs="Arial"/>
            <w:noProof/>
            <w:w w:val="105"/>
          </w:rPr>
          <w:t>the</w:t>
        </w:r>
        <w:r w:rsidR="00CE07D9" w:rsidRPr="00671EB4">
          <w:rPr>
            <w:rStyle w:val="Hyperlink"/>
            <w:rFonts w:ascii="Arial" w:hAnsi="Arial" w:cs="Arial"/>
            <w:noProof/>
            <w:spacing w:val="21"/>
            <w:w w:val="105"/>
          </w:rPr>
          <w:t xml:space="preserve"> </w:t>
        </w:r>
        <w:r w:rsidR="00CE07D9" w:rsidRPr="00671EB4">
          <w:rPr>
            <w:rStyle w:val="Hyperlink"/>
            <w:rFonts w:ascii="Arial" w:hAnsi="Arial" w:cs="Arial"/>
            <w:noProof/>
            <w:w w:val="105"/>
          </w:rPr>
          <w:t>poli</w:t>
        </w:r>
        <w:r w:rsidR="00CE07D9" w:rsidRPr="00671EB4">
          <w:rPr>
            <w:rStyle w:val="Hyperlink"/>
            <w:rFonts w:ascii="Arial" w:hAnsi="Arial" w:cs="Arial"/>
            <w:noProof/>
            <w:spacing w:val="-4"/>
            <w:w w:val="105"/>
          </w:rPr>
          <w:t>c</w:t>
        </w:r>
        <w:r w:rsidR="00CE07D9" w:rsidRPr="00671EB4">
          <w:rPr>
            <w:rStyle w:val="Hyperlink"/>
            <w:rFonts w:ascii="Arial" w:hAnsi="Arial" w:cs="Arial"/>
            <w:noProof/>
            <w:w w:val="105"/>
          </w:rPr>
          <w:t>e</w:t>
        </w:r>
        <w:r w:rsidR="00CE07D9" w:rsidRPr="00671EB4">
          <w:rPr>
            <w:rFonts w:ascii="Arial" w:hAnsi="Arial" w:cs="Arial"/>
            <w:noProof/>
            <w:webHidden/>
          </w:rPr>
          <w:tab/>
        </w:r>
        <w:r w:rsidR="00CE07D9" w:rsidRPr="00671EB4">
          <w:rPr>
            <w:rFonts w:ascii="Arial" w:hAnsi="Arial" w:cs="Arial"/>
            <w:noProof/>
            <w:webHidden/>
          </w:rPr>
          <w:fldChar w:fldCharType="begin"/>
        </w:r>
        <w:r w:rsidR="00CE07D9" w:rsidRPr="00671EB4">
          <w:rPr>
            <w:rFonts w:ascii="Arial" w:hAnsi="Arial" w:cs="Arial"/>
            <w:noProof/>
            <w:webHidden/>
          </w:rPr>
          <w:instrText xml:space="preserve"> PAGEREF _Toc8120143 \h </w:instrText>
        </w:r>
        <w:r w:rsidR="00CE07D9" w:rsidRPr="00671EB4">
          <w:rPr>
            <w:rFonts w:ascii="Arial" w:hAnsi="Arial" w:cs="Arial"/>
            <w:noProof/>
            <w:webHidden/>
          </w:rPr>
        </w:r>
        <w:r w:rsidR="00CE07D9" w:rsidRPr="00671EB4">
          <w:rPr>
            <w:rFonts w:ascii="Arial" w:hAnsi="Arial" w:cs="Arial"/>
            <w:noProof/>
            <w:webHidden/>
          </w:rPr>
          <w:fldChar w:fldCharType="separate"/>
        </w:r>
        <w:r w:rsidR="00671EB4">
          <w:rPr>
            <w:rFonts w:ascii="Arial" w:hAnsi="Arial" w:cs="Arial"/>
            <w:noProof/>
            <w:webHidden/>
          </w:rPr>
          <w:t>15</w:t>
        </w:r>
        <w:r w:rsidR="00CE07D9" w:rsidRPr="00671EB4">
          <w:rPr>
            <w:rFonts w:ascii="Arial" w:hAnsi="Arial" w:cs="Arial"/>
            <w:noProof/>
            <w:webHidden/>
          </w:rPr>
          <w:fldChar w:fldCharType="end"/>
        </w:r>
      </w:hyperlink>
    </w:p>
    <w:p w:rsidR="00CE07D9" w:rsidRPr="00671EB4" w:rsidRDefault="00F77803">
      <w:pPr>
        <w:pStyle w:val="TOC2"/>
        <w:rPr>
          <w:rFonts w:ascii="Arial" w:hAnsi="Arial" w:cs="Arial"/>
          <w:noProof/>
          <w:sz w:val="22"/>
          <w:szCs w:val="22"/>
        </w:rPr>
      </w:pPr>
      <w:hyperlink w:anchor="_Toc8120144" w:history="1">
        <w:r w:rsidR="00CE07D9" w:rsidRPr="00671EB4">
          <w:rPr>
            <w:rStyle w:val="Hyperlink"/>
            <w:rFonts w:ascii="Arial" w:hAnsi="Arial" w:cs="Arial"/>
            <w:noProof/>
            <w:spacing w:val="-3"/>
            <w:w w:val="105"/>
          </w:rPr>
          <w:t xml:space="preserve">9. </w:t>
        </w:r>
        <w:r w:rsidR="00CE07D9" w:rsidRPr="00671EB4">
          <w:rPr>
            <w:rStyle w:val="Hyperlink"/>
            <w:rFonts w:ascii="Arial" w:hAnsi="Arial" w:cs="Arial"/>
            <w:noProof/>
            <w:w w:val="105"/>
          </w:rPr>
          <w:t xml:space="preserve">Home Office Concordat: </w:t>
        </w:r>
        <w:r w:rsidR="00CE07D9" w:rsidRPr="00671EB4">
          <w:rPr>
            <w:rStyle w:val="Hyperlink"/>
            <w:rFonts w:ascii="Arial" w:hAnsi="Arial" w:cs="Arial"/>
            <w:noProof/>
            <w:spacing w:val="-3"/>
            <w:w w:val="105"/>
          </w:rPr>
          <w:t>P</w:t>
        </w:r>
        <w:r w:rsidR="00CE07D9" w:rsidRPr="00671EB4">
          <w:rPr>
            <w:rStyle w:val="Hyperlink"/>
            <w:rFonts w:ascii="Arial" w:hAnsi="Arial" w:cs="Arial"/>
            <w:noProof/>
            <w:w w:val="105"/>
          </w:rPr>
          <w:t>oli</w:t>
        </w:r>
        <w:r w:rsidR="00CE07D9" w:rsidRPr="00671EB4">
          <w:rPr>
            <w:rStyle w:val="Hyperlink"/>
            <w:rFonts w:ascii="Arial" w:hAnsi="Arial" w:cs="Arial"/>
            <w:noProof/>
            <w:spacing w:val="-4"/>
            <w:w w:val="105"/>
          </w:rPr>
          <w:t>c</w:t>
        </w:r>
        <w:r w:rsidR="00CE07D9" w:rsidRPr="00671EB4">
          <w:rPr>
            <w:rStyle w:val="Hyperlink"/>
            <w:rFonts w:ascii="Arial" w:hAnsi="Arial" w:cs="Arial"/>
            <w:noProof/>
            <w:w w:val="105"/>
          </w:rPr>
          <w:t>e</w:t>
        </w:r>
        <w:r w:rsidR="00CE07D9" w:rsidRPr="00671EB4">
          <w:rPr>
            <w:rStyle w:val="Hyperlink"/>
            <w:rFonts w:ascii="Arial" w:hAnsi="Arial" w:cs="Arial"/>
            <w:noProof/>
            <w:spacing w:val="14"/>
            <w:w w:val="105"/>
          </w:rPr>
          <w:t xml:space="preserve"> </w:t>
        </w:r>
        <w:r w:rsidR="00CE07D9" w:rsidRPr="00671EB4">
          <w:rPr>
            <w:rStyle w:val="Hyperlink"/>
            <w:rFonts w:ascii="Arial" w:hAnsi="Arial" w:cs="Arial"/>
            <w:noProof/>
            <w:spacing w:val="-3"/>
            <w:w w:val="105"/>
          </w:rPr>
          <w:t>f</w:t>
        </w:r>
        <w:r w:rsidR="00CE07D9" w:rsidRPr="00671EB4">
          <w:rPr>
            <w:rStyle w:val="Hyperlink"/>
            <w:rFonts w:ascii="Arial" w:hAnsi="Arial" w:cs="Arial"/>
            <w:noProof/>
            <w:w w:val="105"/>
          </w:rPr>
          <w:t>o</w:t>
        </w:r>
        <w:r w:rsidR="00CE07D9" w:rsidRPr="00671EB4">
          <w:rPr>
            <w:rStyle w:val="Hyperlink"/>
            <w:rFonts w:ascii="Arial" w:hAnsi="Arial" w:cs="Arial"/>
            <w:noProof/>
            <w:spacing w:val="-4"/>
            <w:w w:val="105"/>
          </w:rPr>
          <w:t>r</w:t>
        </w:r>
        <w:r w:rsidR="00CE07D9" w:rsidRPr="00671EB4">
          <w:rPr>
            <w:rStyle w:val="Hyperlink"/>
            <w:rFonts w:ascii="Arial" w:hAnsi="Arial" w:cs="Arial"/>
            <w:noProof/>
            <w:spacing w:val="-5"/>
            <w:w w:val="105"/>
          </w:rPr>
          <w:t>c</w:t>
        </w:r>
        <w:r w:rsidR="00CE07D9" w:rsidRPr="00671EB4">
          <w:rPr>
            <w:rStyle w:val="Hyperlink"/>
            <w:rFonts w:ascii="Arial" w:hAnsi="Arial" w:cs="Arial"/>
            <w:noProof/>
            <w:w w:val="105"/>
          </w:rPr>
          <w:t>es</w:t>
        </w:r>
        <w:r w:rsidR="00CE07D9" w:rsidRPr="00671EB4">
          <w:rPr>
            <w:rStyle w:val="Hyperlink"/>
            <w:rFonts w:ascii="Arial" w:hAnsi="Arial" w:cs="Arial"/>
            <w:noProof/>
            <w:spacing w:val="15"/>
            <w:w w:val="105"/>
          </w:rPr>
          <w:t xml:space="preserve"> </w:t>
        </w:r>
        <w:r w:rsidR="00CE07D9" w:rsidRPr="00671EB4">
          <w:rPr>
            <w:rStyle w:val="Hyperlink"/>
            <w:rFonts w:ascii="Arial" w:hAnsi="Arial" w:cs="Arial"/>
            <w:noProof/>
            <w:w w:val="105"/>
          </w:rPr>
          <w:t>will</w:t>
        </w:r>
        <w:r w:rsidR="00CE07D9" w:rsidRPr="00671EB4">
          <w:rPr>
            <w:rStyle w:val="Hyperlink"/>
            <w:rFonts w:ascii="Arial" w:hAnsi="Arial" w:cs="Arial"/>
            <w:noProof/>
            <w:spacing w:val="14"/>
            <w:w w:val="105"/>
          </w:rPr>
          <w:t xml:space="preserve"> </w:t>
        </w:r>
        <w:r w:rsidR="00CE07D9" w:rsidRPr="00671EB4">
          <w:rPr>
            <w:rStyle w:val="Hyperlink"/>
            <w:rFonts w:ascii="Arial" w:hAnsi="Arial" w:cs="Arial"/>
            <w:noProof/>
            <w:spacing w:val="-5"/>
            <w:w w:val="105"/>
          </w:rPr>
          <w:t>c</w:t>
        </w:r>
        <w:r w:rsidR="00CE07D9" w:rsidRPr="00671EB4">
          <w:rPr>
            <w:rStyle w:val="Hyperlink"/>
            <w:rFonts w:ascii="Arial" w:hAnsi="Arial" w:cs="Arial"/>
            <w:noProof/>
            <w:w w:val="105"/>
          </w:rPr>
          <w:t>ollect</w:t>
        </w:r>
        <w:r w:rsidR="00CE07D9" w:rsidRPr="00671EB4">
          <w:rPr>
            <w:rStyle w:val="Hyperlink"/>
            <w:rFonts w:ascii="Arial" w:hAnsi="Arial" w:cs="Arial"/>
            <w:noProof/>
            <w:spacing w:val="15"/>
            <w:w w:val="105"/>
          </w:rPr>
          <w:t xml:space="preserve"> </w:t>
        </w:r>
        <w:r w:rsidR="00CE07D9" w:rsidRPr="00671EB4">
          <w:rPr>
            <w:rStyle w:val="Hyperlink"/>
            <w:rFonts w:ascii="Arial" w:hAnsi="Arial" w:cs="Arial"/>
            <w:noProof/>
            <w:w w:val="105"/>
          </w:rPr>
          <w:t>d</w:t>
        </w:r>
        <w:r w:rsidR="00CE07D9" w:rsidRPr="00671EB4">
          <w:rPr>
            <w:rStyle w:val="Hyperlink"/>
            <w:rFonts w:ascii="Arial" w:hAnsi="Arial" w:cs="Arial"/>
            <w:noProof/>
            <w:spacing w:val="-2"/>
            <w:w w:val="105"/>
          </w:rPr>
          <w:t>a</w:t>
        </w:r>
        <w:r w:rsidR="00CE07D9" w:rsidRPr="00671EB4">
          <w:rPr>
            <w:rStyle w:val="Hyperlink"/>
            <w:rFonts w:ascii="Arial" w:hAnsi="Arial" w:cs="Arial"/>
            <w:noProof/>
            <w:w w:val="105"/>
          </w:rPr>
          <w:t>ta</w:t>
        </w:r>
        <w:r w:rsidR="00CE07D9" w:rsidRPr="00671EB4">
          <w:rPr>
            <w:rStyle w:val="Hyperlink"/>
            <w:rFonts w:ascii="Arial" w:hAnsi="Arial" w:cs="Arial"/>
            <w:noProof/>
            <w:spacing w:val="15"/>
            <w:w w:val="105"/>
          </w:rPr>
          <w:t xml:space="preserve"> </w:t>
        </w:r>
        <w:r w:rsidR="00CE07D9" w:rsidRPr="00671EB4">
          <w:rPr>
            <w:rStyle w:val="Hyperlink"/>
            <w:rFonts w:ascii="Arial" w:hAnsi="Arial" w:cs="Arial"/>
            <w:noProof/>
            <w:w w:val="105"/>
          </w:rPr>
          <w:t>on t</w:t>
        </w:r>
        <w:r w:rsidR="00CE07D9" w:rsidRPr="00671EB4">
          <w:rPr>
            <w:rStyle w:val="Hyperlink"/>
            <w:rFonts w:ascii="Arial" w:hAnsi="Arial" w:cs="Arial"/>
            <w:noProof/>
            <w:spacing w:val="-6"/>
            <w:w w:val="105"/>
          </w:rPr>
          <w:t>r</w:t>
        </w:r>
        <w:r w:rsidR="00CE07D9" w:rsidRPr="00671EB4">
          <w:rPr>
            <w:rStyle w:val="Hyperlink"/>
            <w:rFonts w:ascii="Arial" w:hAnsi="Arial" w:cs="Arial"/>
            <w:noProof/>
            <w:w w:val="105"/>
          </w:rPr>
          <w:t>ans</w:t>
        </w:r>
        <w:r w:rsidR="00CE07D9" w:rsidRPr="00671EB4">
          <w:rPr>
            <w:rStyle w:val="Hyperlink"/>
            <w:rFonts w:ascii="Arial" w:hAnsi="Arial" w:cs="Arial"/>
            <w:noProof/>
            <w:spacing w:val="-4"/>
            <w:w w:val="105"/>
          </w:rPr>
          <w:t>f</w:t>
        </w:r>
        <w:r w:rsidR="00CE07D9" w:rsidRPr="00671EB4">
          <w:rPr>
            <w:rStyle w:val="Hyperlink"/>
            <w:rFonts w:ascii="Arial" w:hAnsi="Arial" w:cs="Arial"/>
            <w:noProof/>
            <w:w w:val="105"/>
          </w:rPr>
          <w:t>ers</w:t>
        </w:r>
        <w:r w:rsidR="00CE07D9" w:rsidRPr="00671EB4">
          <w:rPr>
            <w:rFonts w:ascii="Arial" w:hAnsi="Arial" w:cs="Arial"/>
            <w:noProof/>
            <w:webHidden/>
          </w:rPr>
          <w:tab/>
        </w:r>
        <w:r w:rsidR="00CE07D9" w:rsidRPr="00671EB4">
          <w:rPr>
            <w:rFonts w:ascii="Arial" w:hAnsi="Arial" w:cs="Arial"/>
            <w:noProof/>
            <w:webHidden/>
          </w:rPr>
          <w:fldChar w:fldCharType="begin"/>
        </w:r>
        <w:r w:rsidR="00CE07D9" w:rsidRPr="00671EB4">
          <w:rPr>
            <w:rFonts w:ascii="Arial" w:hAnsi="Arial" w:cs="Arial"/>
            <w:noProof/>
            <w:webHidden/>
          </w:rPr>
          <w:instrText xml:space="preserve"> PAGEREF _Toc8120144 \h </w:instrText>
        </w:r>
        <w:r w:rsidR="00CE07D9" w:rsidRPr="00671EB4">
          <w:rPr>
            <w:rFonts w:ascii="Arial" w:hAnsi="Arial" w:cs="Arial"/>
            <w:noProof/>
            <w:webHidden/>
          </w:rPr>
        </w:r>
        <w:r w:rsidR="00CE07D9" w:rsidRPr="00671EB4">
          <w:rPr>
            <w:rFonts w:ascii="Arial" w:hAnsi="Arial" w:cs="Arial"/>
            <w:noProof/>
            <w:webHidden/>
          </w:rPr>
          <w:fldChar w:fldCharType="separate"/>
        </w:r>
        <w:r w:rsidR="00671EB4">
          <w:rPr>
            <w:rFonts w:ascii="Arial" w:hAnsi="Arial" w:cs="Arial"/>
            <w:noProof/>
            <w:webHidden/>
          </w:rPr>
          <w:t>16</w:t>
        </w:r>
        <w:r w:rsidR="00CE07D9" w:rsidRPr="00671EB4">
          <w:rPr>
            <w:rFonts w:ascii="Arial" w:hAnsi="Arial" w:cs="Arial"/>
            <w:noProof/>
            <w:webHidden/>
          </w:rPr>
          <w:fldChar w:fldCharType="end"/>
        </w:r>
      </w:hyperlink>
    </w:p>
    <w:p w:rsidR="00CE07D9" w:rsidRPr="00671EB4" w:rsidRDefault="00F77803">
      <w:pPr>
        <w:pStyle w:val="TOC2"/>
        <w:rPr>
          <w:rFonts w:ascii="Arial" w:hAnsi="Arial" w:cs="Arial"/>
          <w:noProof/>
          <w:color w:val="0070C0"/>
          <w:sz w:val="22"/>
          <w:szCs w:val="22"/>
        </w:rPr>
      </w:pPr>
      <w:hyperlink w:anchor="_Toc8120145" w:history="1">
        <w:r w:rsidR="00CE07D9" w:rsidRPr="00671EB4">
          <w:rPr>
            <w:rStyle w:val="Hyperlink"/>
            <w:rFonts w:ascii="Arial" w:hAnsi="Arial" w:cs="Arial"/>
            <w:noProof/>
            <w:color w:val="0070C0"/>
          </w:rPr>
          <w:t>London Protocol: Escalation and monitoring and problem-solving processes</w:t>
        </w:r>
        <w:r w:rsidR="00CE07D9" w:rsidRPr="00671EB4">
          <w:rPr>
            <w:rFonts w:ascii="Arial" w:hAnsi="Arial" w:cs="Arial"/>
            <w:noProof/>
            <w:webHidden/>
            <w:color w:val="0070C0"/>
          </w:rPr>
          <w:tab/>
        </w:r>
        <w:r w:rsidR="00CE07D9" w:rsidRPr="00671EB4">
          <w:rPr>
            <w:rFonts w:ascii="Arial" w:hAnsi="Arial" w:cs="Arial"/>
            <w:noProof/>
            <w:webHidden/>
            <w:color w:val="0070C0"/>
          </w:rPr>
          <w:fldChar w:fldCharType="begin"/>
        </w:r>
        <w:r w:rsidR="00CE07D9" w:rsidRPr="00671EB4">
          <w:rPr>
            <w:rFonts w:ascii="Arial" w:hAnsi="Arial" w:cs="Arial"/>
            <w:noProof/>
            <w:webHidden/>
            <w:color w:val="0070C0"/>
          </w:rPr>
          <w:instrText xml:space="preserve"> PAGEREF _Toc8120145 \h </w:instrText>
        </w:r>
        <w:r w:rsidR="00CE07D9" w:rsidRPr="00671EB4">
          <w:rPr>
            <w:rFonts w:ascii="Arial" w:hAnsi="Arial" w:cs="Arial"/>
            <w:noProof/>
            <w:webHidden/>
            <w:color w:val="0070C0"/>
          </w:rPr>
        </w:r>
        <w:r w:rsidR="00CE07D9" w:rsidRPr="00671EB4">
          <w:rPr>
            <w:rFonts w:ascii="Arial" w:hAnsi="Arial" w:cs="Arial"/>
            <w:noProof/>
            <w:webHidden/>
            <w:color w:val="0070C0"/>
          </w:rPr>
          <w:fldChar w:fldCharType="separate"/>
        </w:r>
        <w:r w:rsidR="00671EB4">
          <w:rPr>
            <w:rFonts w:ascii="Arial" w:hAnsi="Arial" w:cs="Arial"/>
            <w:noProof/>
            <w:webHidden/>
            <w:color w:val="0070C0"/>
          </w:rPr>
          <w:t>16</w:t>
        </w:r>
        <w:r w:rsidR="00CE07D9" w:rsidRPr="00671EB4">
          <w:rPr>
            <w:rFonts w:ascii="Arial" w:hAnsi="Arial" w:cs="Arial"/>
            <w:noProof/>
            <w:webHidden/>
            <w:color w:val="0070C0"/>
          </w:rPr>
          <w:fldChar w:fldCharType="end"/>
        </w:r>
      </w:hyperlink>
    </w:p>
    <w:p w:rsidR="00CE07D9" w:rsidRPr="00671EB4" w:rsidRDefault="00F77803">
      <w:pPr>
        <w:pStyle w:val="TOC3"/>
        <w:rPr>
          <w:rFonts w:ascii="Arial" w:hAnsi="Arial" w:cs="Arial"/>
          <w:noProof/>
          <w:color w:val="0070C0"/>
          <w:sz w:val="22"/>
          <w:szCs w:val="22"/>
        </w:rPr>
      </w:pPr>
      <w:hyperlink w:anchor="_Toc8120146" w:history="1">
        <w:r w:rsidR="00CE07D9" w:rsidRPr="00671EB4">
          <w:rPr>
            <w:rStyle w:val="Hyperlink"/>
            <w:rFonts w:ascii="Arial" w:hAnsi="Arial" w:cs="Arial"/>
            <w:noProof/>
            <w:color w:val="0070C0"/>
          </w:rPr>
          <w:t>Introduction</w:t>
        </w:r>
        <w:r w:rsidR="00CE07D9" w:rsidRPr="00671EB4">
          <w:rPr>
            <w:rFonts w:ascii="Arial" w:hAnsi="Arial" w:cs="Arial"/>
            <w:noProof/>
            <w:webHidden/>
            <w:color w:val="0070C0"/>
          </w:rPr>
          <w:tab/>
        </w:r>
        <w:r w:rsidR="00CE07D9" w:rsidRPr="00671EB4">
          <w:rPr>
            <w:rFonts w:ascii="Arial" w:hAnsi="Arial" w:cs="Arial"/>
            <w:noProof/>
            <w:webHidden/>
            <w:color w:val="0070C0"/>
          </w:rPr>
          <w:fldChar w:fldCharType="begin"/>
        </w:r>
        <w:r w:rsidR="00CE07D9" w:rsidRPr="00671EB4">
          <w:rPr>
            <w:rFonts w:ascii="Arial" w:hAnsi="Arial" w:cs="Arial"/>
            <w:noProof/>
            <w:webHidden/>
            <w:color w:val="0070C0"/>
          </w:rPr>
          <w:instrText xml:space="preserve"> PAGEREF _Toc8120146 \h </w:instrText>
        </w:r>
        <w:r w:rsidR="00CE07D9" w:rsidRPr="00671EB4">
          <w:rPr>
            <w:rFonts w:ascii="Arial" w:hAnsi="Arial" w:cs="Arial"/>
            <w:noProof/>
            <w:webHidden/>
            <w:color w:val="0070C0"/>
          </w:rPr>
        </w:r>
        <w:r w:rsidR="00CE07D9" w:rsidRPr="00671EB4">
          <w:rPr>
            <w:rFonts w:ascii="Arial" w:hAnsi="Arial" w:cs="Arial"/>
            <w:noProof/>
            <w:webHidden/>
            <w:color w:val="0070C0"/>
          </w:rPr>
          <w:fldChar w:fldCharType="separate"/>
        </w:r>
        <w:r w:rsidR="00671EB4">
          <w:rPr>
            <w:rFonts w:ascii="Arial" w:hAnsi="Arial" w:cs="Arial"/>
            <w:noProof/>
            <w:webHidden/>
            <w:color w:val="0070C0"/>
          </w:rPr>
          <w:t>16</w:t>
        </w:r>
        <w:r w:rsidR="00CE07D9" w:rsidRPr="00671EB4">
          <w:rPr>
            <w:rFonts w:ascii="Arial" w:hAnsi="Arial" w:cs="Arial"/>
            <w:noProof/>
            <w:webHidden/>
            <w:color w:val="0070C0"/>
          </w:rPr>
          <w:fldChar w:fldCharType="end"/>
        </w:r>
      </w:hyperlink>
    </w:p>
    <w:p w:rsidR="00CE07D9" w:rsidRPr="00671EB4" w:rsidRDefault="00F77803">
      <w:pPr>
        <w:pStyle w:val="TOC3"/>
        <w:rPr>
          <w:rFonts w:ascii="Arial" w:hAnsi="Arial" w:cs="Arial"/>
          <w:noProof/>
          <w:color w:val="0070C0"/>
          <w:sz w:val="22"/>
          <w:szCs w:val="22"/>
        </w:rPr>
      </w:pPr>
      <w:hyperlink w:anchor="_Toc8120147" w:history="1">
        <w:r w:rsidR="00CE07D9" w:rsidRPr="00671EB4">
          <w:rPr>
            <w:rStyle w:val="Hyperlink"/>
            <w:rFonts w:ascii="Arial" w:hAnsi="Arial" w:cs="Arial"/>
            <w:noProof/>
            <w:color w:val="0070C0"/>
          </w:rPr>
          <w:t>The best interests of the child</w:t>
        </w:r>
        <w:r w:rsidR="00CE07D9" w:rsidRPr="00671EB4">
          <w:rPr>
            <w:rFonts w:ascii="Arial" w:hAnsi="Arial" w:cs="Arial"/>
            <w:noProof/>
            <w:webHidden/>
            <w:color w:val="0070C0"/>
          </w:rPr>
          <w:tab/>
        </w:r>
        <w:r w:rsidR="00CE07D9" w:rsidRPr="00671EB4">
          <w:rPr>
            <w:rFonts w:ascii="Arial" w:hAnsi="Arial" w:cs="Arial"/>
            <w:noProof/>
            <w:webHidden/>
            <w:color w:val="0070C0"/>
          </w:rPr>
          <w:fldChar w:fldCharType="begin"/>
        </w:r>
        <w:r w:rsidR="00CE07D9" w:rsidRPr="00671EB4">
          <w:rPr>
            <w:rFonts w:ascii="Arial" w:hAnsi="Arial" w:cs="Arial"/>
            <w:noProof/>
            <w:webHidden/>
            <w:color w:val="0070C0"/>
          </w:rPr>
          <w:instrText xml:space="preserve"> PAGEREF _Toc8120147 \h </w:instrText>
        </w:r>
        <w:r w:rsidR="00CE07D9" w:rsidRPr="00671EB4">
          <w:rPr>
            <w:rFonts w:ascii="Arial" w:hAnsi="Arial" w:cs="Arial"/>
            <w:noProof/>
            <w:webHidden/>
            <w:color w:val="0070C0"/>
          </w:rPr>
        </w:r>
        <w:r w:rsidR="00CE07D9" w:rsidRPr="00671EB4">
          <w:rPr>
            <w:rFonts w:ascii="Arial" w:hAnsi="Arial" w:cs="Arial"/>
            <w:noProof/>
            <w:webHidden/>
            <w:color w:val="0070C0"/>
          </w:rPr>
          <w:fldChar w:fldCharType="separate"/>
        </w:r>
        <w:r w:rsidR="00671EB4">
          <w:rPr>
            <w:rFonts w:ascii="Arial" w:hAnsi="Arial" w:cs="Arial"/>
            <w:noProof/>
            <w:webHidden/>
            <w:color w:val="0070C0"/>
          </w:rPr>
          <w:t>17</w:t>
        </w:r>
        <w:r w:rsidR="00CE07D9" w:rsidRPr="00671EB4">
          <w:rPr>
            <w:rFonts w:ascii="Arial" w:hAnsi="Arial" w:cs="Arial"/>
            <w:noProof/>
            <w:webHidden/>
            <w:color w:val="0070C0"/>
          </w:rPr>
          <w:fldChar w:fldCharType="end"/>
        </w:r>
      </w:hyperlink>
    </w:p>
    <w:p w:rsidR="00CE07D9" w:rsidRPr="00671EB4" w:rsidRDefault="00F77803">
      <w:pPr>
        <w:pStyle w:val="TOC3"/>
        <w:rPr>
          <w:rFonts w:ascii="Arial" w:hAnsi="Arial" w:cs="Arial"/>
          <w:noProof/>
          <w:color w:val="0070C0"/>
          <w:sz w:val="22"/>
          <w:szCs w:val="22"/>
        </w:rPr>
      </w:pPr>
      <w:hyperlink w:anchor="_Toc8120148" w:history="1">
        <w:r w:rsidR="00CE07D9" w:rsidRPr="00671EB4">
          <w:rPr>
            <w:rStyle w:val="Hyperlink"/>
            <w:rFonts w:ascii="Arial" w:hAnsi="Arial" w:cs="Arial"/>
            <w:noProof/>
            <w:color w:val="0070C0"/>
          </w:rPr>
          <w:t>Whilst the child is in custody</w:t>
        </w:r>
        <w:r w:rsidR="00CE07D9" w:rsidRPr="00671EB4">
          <w:rPr>
            <w:rFonts w:ascii="Arial" w:hAnsi="Arial" w:cs="Arial"/>
            <w:noProof/>
            <w:webHidden/>
            <w:color w:val="0070C0"/>
          </w:rPr>
          <w:tab/>
        </w:r>
        <w:r w:rsidR="00CE07D9" w:rsidRPr="00671EB4">
          <w:rPr>
            <w:rFonts w:ascii="Arial" w:hAnsi="Arial" w:cs="Arial"/>
            <w:noProof/>
            <w:webHidden/>
            <w:color w:val="0070C0"/>
          </w:rPr>
          <w:fldChar w:fldCharType="begin"/>
        </w:r>
        <w:r w:rsidR="00CE07D9" w:rsidRPr="00671EB4">
          <w:rPr>
            <w:rFonts w:ascii="Arial" w:hAnsi="Arial" w:cs="Arial"/>
            <w:noProof/>
            <w:webHidden/>
            <w:color w:val="0070C0"/>
          </w:rPr>
          <w:instrText xml:space="preserve"> PAGEREF _Toc8120148 \h </w:instrText>
        </w:r>
        <w:r w:rsidR="00CE07D9" w:rsidRPr="00671EB4">
          <w:rPr>
            <w:rFonts w:ascii="Arial" w:hAnsi="Arial" w:cs="Arial"/>
            <w:noProof/>
            <w:webHidden/>
            <w:color w:val="0070C0"/>
          </w:rPr>
        </w:r>
        <w:r w:rsidR="00CE07D9" w:rsidRPr="00671EB4">
          <w:rPr>
            <w:rFonts w:ascii="Arial" w:hAnsi="Arial" w:cs="Arial"/>
            <w:noProof/>
            <w:webHidden/>
            <w:color w:val="0070C0"/>
          </w:rPr>
          <w:fldChar w:fldCharType="separate"/>
        </w:r>
        <w:r w:rsidR="00671EB4">
          <w:rPr>
            <w:rFonts w:ascii="Arial" w:hAnsi="Arial" w:cs="Arial"/>
            <w:noProof/>
            <w:webHidden/>
            <w:color w:val="0070C0"/>
          </w:rPr>
          <w:t>17</w:t>
        </w:r>
        <w:r w:rsidR="00CE07D9" w:rsidRPr="00671EB4">
          <w:rPr>
            <w:rFonts w:ascii="Arial" w:hAnsi="Arial" w:cs="Arial"/>
            <w:noProof/>
            <w:webHidden/>
            <w:color w:val="0070C0"/>
          </w:rPr>
          <w:fldChar w:fldCharType="end"/>
        </w:r>
      </w:hyperlink>
    </w:p>
    <w:p w:rsidR="00CE07D9" w:rsidRPr="00671EB4" w:rsidRDefault="00F77803">
      <w:pPr>
        <w:pStyle w:val="TOC3"/>
        <w:rPr>
          <w:rFonts w:ascii="Arial" w:hAnsi="Arial" w:cs="Arial"/>
          <w:noProof/>
          <w:color w:val="0070C0"/>
          <w:sz w:val="22"/>
          <w:szCs w:val="22"/>
        </w:rPr>
      </w:pPr>
      <w:hyperlink w:anchor="_Toc8120149" w:history="1">
        <w:r w:rsidR="00CE07D9" w:rsidRPr="00671EB4">
          <w:rPr>
            <w:rStyle w:val="Hyperlink"/>
            <w:rFonts w:ascii="Arial" w:hAnsi="Arial" w:cs="Arial"/>
            <w:noProof/>
            <w:color w:val="0070C0"/>
          </w:rPr>
          <w:t>Monitoring and problem solving</w:t>
        </w:r>
        <w:r w:rsidR="00CE07D9" w:rsidRPr="00671EB4">
          <w:rPr>
            <w:rFonts w:ascii="Arial" w:hAnsi="Arial" w:cs="Arial"/>
            <w:noProof/>
            <w:webHidden/>
            <w:color w:val="0070C0"/>
          </w:rPr>
          <w:tab/>
        </w:r>
        <w:r w:rsidR="00CE07D9" w:rsidRPr="00671EB4">
          <w:rPr>
            <w:rFonts w:ascii="Arial" w:hAnsi="Arial" w:cs="Arial"/>
            <w:noProof/>
            <w:webHidden/>
            <w:color w:val="0070C0"/>
          </w:rPr>
          <w:fldChar w:fldCharType="begin"/>
        </w:r>
        <w:r w:rsidR="00CE07D9" w:rsidRPr="00671EB4">
          <w:rPr>
            <w:rFonts w:ascii="Arial" w:hAnsi="Arial" w:cs="Arial"/>
            <w:noProof/>
            <w:webHidden/>
            <w:color w:val="0070C0"/>
          </w:rPr>
          <w:instrText xml:space="preserve"> PAGEREF _Toc8120149 \h </w:instrText>
        </w:r>
        <w:r w:rsidR="00CE07D9" w:rsidRPr="00671EB4">
          <w:rPr>
            <w:rFonts w:ascii="Arial" w:hAnsi="Arial" w:cs="Arial"/>
            <w:noProof/>
            <w:webHidden/>
            <w:color w:val="0070C0"/>
          </w:rPr>
        </w:r>
        <w:r w:rsidR="00CE07D9" w:rsidRPr="00671EB4">
          <w:rPr>
            <w:rFonts w:ascii="Arial" w:hAnsi="Arial" w:cs="Arial"/>
            <w:noProof/>
            <w:webHidden/>
            <w:color w:val="0070C0"/>
          </w:rPr>
          <w:fldChar w:fldCharType="separate"/>
        </w:r>
        <w:r w:rsidR="00671EB4">
          <w:rPr>
            <w:rFonts w:ascii="Arial" w:hAnsi="Arial" w:cs="Arial"/>
            <w:noProof/>
            <w:webHidden/>
            <w:color w:val="0070C0"/>
          </w:rPr>
          <w:t>18</w:t>
        </w:r>
        <w:r w:rsidR="00CE07D9" w:rsidRPr="00671EB4">
          <w:rPr>
            <w:rFonts w:ascii="Arial" w:hAnsi="Arial" w:cs="Arial"/>
            <w:noProof/>
            <w:webHidden/>
            <w:color w:val="0070C0"/>
          </w:rPr>
          <w:fldChar w:fldCharType="end"/>
        </w:r>
      </w:hyperlink>
    </w:p>
    <w:p w:rsidR="00CE07D9" w:rsidRPr="00671EB4" w:rsidRDefault="00F77803">
      <w:pPr>
        <w:pStyle w:val="TOC3"/>
        <w:rPr>
          <w:rFonts w:ascii="Arial" w:hAnsi="Arial" w:cs="Arial"/>
          <w:noProof/>
          <w:color w:val="0070C0"/>
          <w:sz w:val="22"/>
          <w:szCs w:val="22"/>
        </w:rPr>
      </w:pPr>
      <w:hyperlink w:anchor="_Toc8120150" w:history="1">
        <w:r w:rsidR="00CE07D9" w:rsidRPr="00671EB4">
          <w:rPr>
            <w:rStyle w:val="Hyperlink"/>
            <w:rFonts w:ascii="Arial" w:hAnsi="Arial" w:cs="Arial"/>
            <w:noProof/>
            <w:color w:val="0070C0"/>
          </w:rPr>
          <w:t>London Oversight</w:t>
        </w:r>
        <w:r w:rsidR="00CE07D9" w:rsidRPr="00671EB4">
          <w:rPr>
            <w:rFonts w:ascii="Arial" w:hAnsi="Arial" w:cs="Arial"/>
            <w:noProof/>
            <w:webHidden/>
            <w:color w:val="0070C0"/>
          </w:rPr>
          <w:tab/>
        </w:r>
        <w:r w:rsidR="00CE07D9" w:rsidRPr="00671EB4">
          <w:rPr>
            <w:rFonts w:ascii="Arial" w:hAnsi="Arial" w:cs="Arial"/>
            <w:noProof/>
            <w:webHidden/>
            <w:color w:val="0070C0"/>
          </w:rPr>
          <w:fldChar w:fldCharType="begin"/>
        </w:r>
        <w:r w:rsidR="00CE07D9" w:rsidRPr="00671EB4">
          <w:rPr>
            <w:rFonts w:ascii="Arial" w:hAnsi="Arial" w:cs="Arial"/>
            <w:noProof/>
            <w:webHidden/>
            <w:color w:val="0070C0"/>
          </w:rPr>
          <w:instrText xml:space="preserve"> PAGEREF _Toc8120150 \h </w:instrText>
        </w:r>
        <w:r w:rsidR="00CE07D9" w:rsidRPr="00671EB4">
          <w:rPr>
            <w:rFonts w:ascii="Arial" w:hAnsi="Arial" w:cs="Arial"/>
            <w:noProof/>
            <w:webHidden/>
            <w:color w:val="0070C0"/>
          </w:rPr>
        </w:r>
        <w:r w:rsidR="00CE07D9" w:rsidRPr="00671EB4">
          <w:rPr>
            <w:rFonts w:ascii="Arial" w:hAnsi="Arial" w:cs="Arial"/>
            <w:noProof/>
            <w:webHidden/>
            <w:color w:val="0070C0"/>
          </w:rPr>
          <w:fldChar w:fldCharType="separate"/>
        </w:r>
        <w:r w:rsidR="00671EB4">
          <w:rPr>
            <w:rFonts w:ascii="Arial" w:hAnsi="Arial" w:cs="Arial"/>
            <w:noProof/>
            <w:webHidden/>
            <w:color w:val="0070C0"/>
          </w:rPr>
          <w:t>19</w:t>
        </w:r>
        <w:r w:rsidR="00CE07D9" w:rsidRPr="00671EB4">
          <w:rPr>
            <w:rFonts w:ascii="Arial" w:hAnsi="Arial" w:cs="Arial"/>
            <w:noProof/>
            <w:webHidden/>
            <w:color w:val="0070C0"/>
          </w:rPr>
          <w:fldChar w:fldCharType="end"/>
        </w:r>
      </w:hyperlink>
    </w:p>
    <w:p w:rsidR="00CE07D9" w:rsidRPr="00671EB4" w:rsidRDefault="00F77803">
      <w:pPr>
        <w:pStyle w:val="TOC1"/>
        <w:rPr>
          <w:rFonts w:cs="Arial"/>
          <w:noProof/>
          <w:sz w:val="22"/>
          <w:szCs w:val="22"/>
        </w:rPr>
      </w:pPr>
      <w:hyperlink w:anchor="_Toc8120151" w:history="1">
        <w:r w:rsidR="00CE07D9" w:rsidRPr="00671EB4">
          <w:rPr>
            <w:rStyle w:val="Hyperlink"/>
            <w:rFonts w:cs="Arial"/>
            <w:noProof/>
            <w:w w:val="110"/>
          </w:rPr>
          <w:t>Annex</w:t>
        </w:r>
        <w:r w:rsidR="00CE07D9" w:rsidRPr="00671EB4">
          <w:rPr>
            <w:rStyle w:val="Hyperlink"/>
            <w:rFonts w:cs="Arial"/>
            <w:noProof/>
            <w:spacing w:val="2"/>
            <w:w w:val="110"/>
          </w:rPr>
          <w:t xml:space="preserve"> </w:t>
        </w:r>
        <w:r w:rsidR="00CE07D9" w:rsidRPr="00671EB4">
          <w:rPr>
            <w:rStyle w:val="Hyperlink"/>
            <w:rFonts w:cs="Arial"/>
            <w:noProof/>
            <w:w w:val="110"/>
          </w:rPr>
          <w:t xml:space="preserve">A: </w:t>
        </w:r>
        <w:r w:rsidR="00CE07D9" w:rsidRPr="00671EB4">
          <w:rPr>
            <w:rStyle w:val="Hyperlink"/>
            <w:rFonts w:cs="Arial"/>
            <w:noProof/>
            <w:w w:val="105"/>
          </w:rPr>
          <w:t>Home Office Concordat,</w:t>
        </w:r>
        <w:r w:rsidR="00CE07D9" w:rsidRPr="00671EB4">
          <w:rPr>
            <w:rStyle w:val="Hyperlink"/>
            <w:rFonts w:cs="Arial"/>
            <w:noProof/>
            <w:w w:val="110"/>
          </w:rPr>
          <w:t xml:space="preserve"> Police process for children in custody</w:t>
        </w:r>
        <w:r w:rsidR="00CE07D9" w:rsidRPr="00671EB4">
          <w:rPr>
            <w:rFonts w:cs="Arial"/>
            <w:noProof/>
            <w:webHidden/>
          </w:rPr>
          <w:tab/>
        </w:r>
        <w:r w:rsidR="00CE07D9" w:rsidRPr="00671EB4">
          <w:rPr>
            <w:rFonts w:cs="Arial"/>
            <w:noProof/>
            <w:webHidden/>
          </w:rPr>
          <w:fldChar w:fldCharType="begin"/>
        </w:r>
        <w:r w:rsidR="00CE07D9" w:rsidRPr="00671EB4">
          <w:rPr>
            <w:rFonts w:cs="Arial"/>
            <w:noProof/>
            <w:webHidden/>
          </w:rPr>
          <w:instrText xml:space="preserve"> PAGEREF _Toc8120151 \h </w:instrText>
        </w:r>
        <w:r w:rsidR="00CE07D9" w:rsidRPr="00671EB4">
          <w:rPr>
            <w:rFonts w:cs="Arial"/>
            <w:noProof/>
            <w:webHidden/>
          </w:rPr>
        </w:r>
        <w:r w:rsidR="00CE07D9" w:rsidRPr="00671EB4">
          <w:rPr>
            <w:rFonts w:cs="Arial"/>
            <w:noProof/>
            <w:webHidden/>
          </w:rPr>
          <w:fldChar w:fldCharType="separate"/>
        </w:r>
        <w:r w:rsidR="00671EB4">
          <w:rPr>
            <w:rFonts w:cs="Arial"/>
            <w:noProof/>
            <w:webHidden/>
          </w:rPr>
          <w:t>20</w:t>
        </w:r>
        <w:r w:rsidR="00CE07D9" w:rsidRPr="00671EB4">
          <w:rPr>
            <w:rFonts w:cs="Arial"/>
            <w:noProof/>
            <w:webHidden/>
          </w:rPr>
          <w:fldChar w:fldCharType="end"/>
        </w:r>
      </w:hyperlink>
    </w:p>
    <w:p w:rsidR="00CE07D9" w:rsidRPr="00671EB4" w:rsidRDefault="00F77803">
      <w:pPr>
        <w:pStyle w:val="TOC1"/>
        <w:rPr>
          <w:rFonts w:cs="Arial"/>
          <w:noProof/>
          <w:sz w:val="22"/>
          <w:szCs w:val="22"/>
        </w:rPr>
      </w:pPr>
      <w:hyperlink w:anchor="_Toc8120152" w:history="1">
        <w:r w:rsidR="00CE07D9" w:rsidRPr="00671EB4">
          <w:rPr>
            <w:rStyle w:val="Hyperlink"/>
            <w:rFonts w:cs="Arial"/>
            <w:noProof/>
            <w:w w:val="110"/>
          </w:rPr>
          <w:t>Annex</w:t>
        </w:r>
        <w:r w:rsidR="00CE07D9" w:rsidRPr="00671EB4">
          <w:rPr>
            <w:rStyle w:val="Hyperlink"/>
            <w:rFonts w:cs="Arial"/>
            <w:noProof/>
            <w:spacing w:val="-14"/>
            <w:w w:val="110"/>
          </w:rPr>
          <w:t xml:space="preserve"> </w:t>
        </w:r>
        <w:r w:rsidR="00CE07D9" w:rsidRPr="00671EB4">
          <w:rPr>
            <w:rStyle w:val="Hyperlink"/>
            <w:rFonts w:cs="Arial"/>
            <w:noProof/>
            <w:w w:val="110"/>
          </w:rPr>
          <w:t>B:</w:t>
        </w:r>
        <w:r w:rsidR="00CE07D9" w:rsidRPr="00671EB4">
          <w:rPr>
            <w:rStyle w:val="Hyperlink"/>
            <w:rFonts w:cs="Arial"/>
            <w:noProof/>
            <w:w w:val="105"/>
          </w:rPr>
          <w:t xml:space="preserve"> Home Office Concordat,</w:t>
        </w:r>
        <w:r w:rsidR="00CE07D9" w:rsidRPr="00671EB4">
          <w:rPr>
            <w:rStyle w:val="Hyperlink"/>
            <w:rFonts w:cs="Arial"/>
            <w:noProof/>
            <w:w w:val="110"/>
          </w:rPr>
          <w:t xml:space="preserve"> Local Authority process for transfer of </w:t>
        </w:r>
        <w:r w:rsidR="00671EB4">
          <w:rPr>
            <w:rStyle w:val="Hyperlink"/>
            <w:rFonts w:cs="Arial"/>
            <w:noProof/>
            <w:w w:val="110"/>
          </w:rPr>
          <w:t xml:space="preserve">              </w:t>
        </w:r>
        <w:r w:rsidR="00CE07D9" w:rsidRPr="00671EB4">
          <w:rPr>
            <w:rStyle w:val="Hyperlink"/>
            <w:rFonts w:cs="Arial"/>
            <w:noProof/>
            <w:w w:val="110"/>
          </w:rPr>
          <w:t>children from police custody</w:t>
        </w:r>
        <w:r w:rsidR="00CE07D9" w:rsidRPr="00671EB4">
          <w:rPr>
            <w:rFonts w:cs="Arial"/>
            <w:noProof/>
            <w:webHidden/>
          </w:rPr>
          <w:tab/>
        </w:r>
        <w:r w:rsidR="00CE07D9" w:rsidRPr="00671EB4">
          <w:rPr>
            <w:rFonts w:cs="Arial"/>
            <w:noProof/>
            <w:webHidden/>
          </w:rPr>
          <w:fldChar w:fldCharType="begin"/>
        </w:r>
        <w:r w:rsidR="00CE07D9" w:rsidRPr="00671EB4">
          <w:rPr>
            <w:rFonts w:cs="Arial"/>
            <w:noProof/>
            <w:webHidden/>
          </w:rPr>
          <w:instrText xml:space="preserve"> PAGEREF _Toc8120152 \h </w:instrText>
        </w:r>
        <w:r w:rsidR="00CE07D9" w:rsidRPr="00671EB4">
          <w:rPr>
            <w:rFonts w:cs="Arial"/>
            <w:noProof/>
            <w:webHidden/>
          </w:rPr>
        </w:r>
        <w:r w:rsidR="00CE07D9" w:rsidRPr="00671EB4">
          <w:rPr>
            <w:rFonts w:cs="Arial"/>
            <w:noProof/>
            <w:webHidden/>
          </w:rPr>
          <w:fldChar w:fldCharType="separate"/>
        </w:r>
        <w:r w:rsidR="00671EB4">
          <w:rPr>
            <w:rFonts w:cs="Arial"/>
            <w:noProof/>
            <w:webHidden/>
          </w:rPr>
          <w:t>21</w:t>
        </w:r>
        <w:r w:rsidR="00CE07D9" w:rsidRPr="00671EB4">
          <w:rPr>
            <w:rFonts w:cs="Arial"/>
            <w:noProof/>
            <w:webHidden/>
          </w:rPr>
          <w:fldChar w:fldCharType="end"/>
        </w:r>
      </w:hyperlink>
    </w:p>
    <w:p w:rsidR="00CE07D9" w:rsidRPr="00671EB4" w:rsidRDefault="00F77803">
      <w:pPr>
        <w:pStyle w:val="TOC1"/>
        <w:rPr>
          <w:rFonts w:cs="Arial"/>
          <w:noProof/>
          <w:sz w:val="22"/>
          <w:szCs w:val="22"/>
        </w:rPr>
      </w:pPr>
      <w:hyperlink w:anchor="_Toc8120153" w:history="1">
        <w:r w:rsidR="00CE07D9" w:rsidRPr="00671EB4">
          <w:rPr>
            <w:rStyle w:val="Hyperlink"/>
            <w:rFonts w:cs="Arial"/>
            <w:noProof/>
          </w:rPr>
          <w:t xml:space="preserve">Annex C: </w:t>
        </w:r>
        <w:r w:rsidR="00CE07D9" w:rsidRPr="00671EB4">
          <w:rPr>
            <w:rStyle w:val="Hyperlink"/>
            <w:rFonts w:cs="Arial"/>
            <w:noProof/>
            <w:w w:val="105"/>
          </w:rPr>
          <w:t xml:space="preserve">Home Office Concordat, </w:t>
        </w:r>
        <w:r w:rsidR="00CE07D9" w:rsidRPr="00671EB4">
          <w:rPr>
            <w:rStyle w:val="Hyperlink"/>
            <w:rFonts w:cs="Arial"/>
            <w:noProof/>
          </w:rPr>
          <w:t>Child detained overnight in police custody</w:t>
        </w:r>
        <w:r w:rsidR="00CE07D9" w:rsidRPr="00671EB4">
          <w:rPr>
            <w:rFonts w:cs="Arial"/>
            <w:noProof/>
            <w:webHidden/>
          </w:rPr>
          <w:tab/>
        </w:r>
        <w:r w:rsidR="00CE07D9" w:rsidRPr="00671EB4">
          <w:rPr>
            <w:rFonts w:cs="Arial"/>
            <w:noProof/>
            <w:webHidden/>
          </w:rPr>
          <w:fldChar w:fldCharType="begin"/>
        </w:r>
        <w:r w:rsidR="00CE07D9" w:rsidRPr="00671EB4">
          <w:rPr>
            <w:rFonts w:cs="Arial"/>
            <w:noProof/>
            <w:webHidden/>
          </w:rPr>
          <w:instrText xml:space="preserve"> PAGEREF _Toc8120153 \h </w:instrText>
        </w:r>
        <w:r w:rsidR="00CE07D9" w:rsidRPr="00671EB4">
          <w:rPr>
            <w:rFonts w:cs="Arial"/>
            <w:noProof/>
            <w:webHidden/>
          </w:rPr>
        </w:r>
        <w:r w:rsidR="00CE07D9" w:rsidRPr="00671EB4">
          <w:rPr>
            <w:rFonts w:cs="Arial"/>
            <w:noProof/>
            <w:webHidden/>
          </w:rPr>
          <w:fldChar w:fldCharType="separate"/>
        </w:r>
        <w:r w:rsidR="00671EB4">
          <w:rPr>
            <w:rFonts w:cs="Arial"/>
            <w:noProof/>
            <w:webHidden/>
          </w:rPr>
          <w:t>22</w:t>
        </w:r>
        <w:r w:rsidR="00CE07D9" w:rsidRPr="00671EB4">
          <w:rPr>
            <w:rFonts w:cs="Arial"/>
            <w:noProof/>
            <w:webHidden/>
          </w:rPr>
          <w:fldChar w:fldCharType="end"/>
        </w:r>
      </w:hyperlink>
    </w:p>
    <w:p w:rsidR="00CE07D9" w:rsidRPr="00671EB4" w:rsidRDefault="00F77803">
      <w:pPr>
        <w:pStyle w:val="TOC1"/>
        <w:rPr>
          <w:rFonts w:cs="Arial"/>
          <w:noProof/>
          <w:sz w:val="22"/>
          <w:szCs w:val="22"/>
        </w:rPr>
      </w:pPr>
      <w:hyperlink w:anchor="_Toc8120154" w:history="1">
        <w:r w:rsidR="00CE07D9" w:rsidRPr="00671EB4">
          <w:rPr>
            <w:rStyle w:val="Hyperlink"/>
            <w:rFonts w:cs="Arial"/>
            <w:noProof/>
          </w:rPr>
          <w:t>Annex D:</w:t>
        </w:r>
        <w:r w:rsidR="00CE07D9" w:rsidRPr="00671EB4">
          <w:rPr>
            <w:rStyle w:val="Hyperlink"/>
            <w:rFonts w:cs="Arial"/>
            <w:noProof/>
            <w:w w:val="105"/>
          </w:rPr>
          <w:t xml:space="preserve"> Home Office Concordat,</w:t>
        </w:r>
        <w:r w:rsidR="00CE07D9" w:rsidRPr="00671EB4">
          <w:rPr>
            <w:rStyle w:val="Hyperlink"/>
            <w:rFonts w:cs="Arial"/>
            <w:noProof/>
          </w:rPr>
          <w:t xml:space="preserve"> Guidance on PACE 38(7) Certificate</w:t>
        </w:r>
        <w:r w:rsidR="00CE07D9" w:rsidRPr="00671EB4">
          <w:rPr>
            <w:rFonts w:cs="Arial"/>
            <w:noProof/>
            <w:webHidden/>
          </w:rPr>
          <w:tab/>
        </w:r>
        <w:r w:rsidR="00CE07D9" w:rsidRPr="00671EB4">
          <w:rPr>
            <w:rFonts w:cs="Arial"/>
            <w:noProof/>
            <w:webHidden/>
          </w:rPr>
          <w:fldChar w:fldCharType="begin"/>
        </w:r>
        <w:r w:rsidR="00CE07D9" w:rsidRPr="00671EB4">
          <w:rPr>
            <w:rFonts w:cs="Arial"/>
            <w:noProof/>
            <w:webHidden/>
          </w:rPr>
          <w:instrText xml:space="preserve"> PAGEREF _Toc8120154 \h </w:instrText>
        </w:r>
        <w:r w:rsidR="00CE07D9" w:rsidRPr="00671EB4">
          <w:rPr>
            <w:rFonts w:cs="Arial"/>
            <w:noProof/>
            <w:webHidden/>
          </w:rPr>
        </w:r>
        <w:r w:rsidR="00CE07D9" w:rsidRPr="00671EB4">
          <w:rPr>
            <w:rFonts w:cs="Arial"/>
            <w:noProof/>
            <w:webHidden/>
          </w:rPr>
          <w:fldChar w:fldCharType="separate"/>
        </w:r>
        <w:r w:rsidR="00671EB4">
          <w:rPr>
            <w:rFonts w:cs="Arial"/>
            <w:noProof/>
            <w:webHidden/>
          </w:rPr>
          <w:t>23</w:t>
        </w:r>
        <w:r w:rsidR="00CE07D9" w:rsidRPr="00671EB4">
          <w:rPr>
            <w:rFonts w:cs="Arial"/>
            <w:noProof/>
            <w:webHidden/>
          </w:rPr>
          <w:fldChar w:fldCharType="end"/>
        </w:r>
      </w:hyperlink>
    </w:p>
    <w:p w:rsidR="00CE07D9" w:rsidRPr="00671EB4" w:rsidRDefault="00F77803">
      <w:pPr>
        <w:pStyle w:val="TOC1"/>
        <w:rPr>
          <w:rFonts w:cs="Arial"/>
          <w:noProof/>
          <w:sz w:val="22"/>
          <w:szCs w:val="22"/>
        </w:rPr>
      </w:pPr>
      <w:hyperlink w:anchor="_Toc8120155" w:history="1">
        <w:r w:rsidR="00CE07D9" w:rsidRPr="00671EB4">
          <w:rPr>
            <w:rStyle w:val="Hyperlink"/>
            <w:rFonts w:cs="Arial"/>
            <w:noProof/>
            <w:w w:val="105"/>
          </w:rPr>
          <w:t xml:space="preserve">Annex E, Home Office Concordat, Children in custody online flagging </w:t>
        </w:r>
        <w:r w:rsidR="00671EB4">
          <w:rPr>
            <w:rStyle w:val="Hyperlink"/>
            <w:rFonts w:cs="Arial"/>
            <w:noProof/>
            <w:w w:val="105"/>
          </w:rPr>
          <w:t xml:space="preserve">                      </w:t>
        </w:r>
        <w:r w:rsidR="00CE07D9" w:rsidRPr="00671EB4">
          <w:rPr>
            <w:rStyle w:val="Hyperlink"/>
            <w:rFonts w:cs="Arial"/>
            <w:noProof/>
            <w:w w:val="105"/>
          </w:rPr>
          <w:t>mechanism</w:t>
        </w:r>
        <w:r w:rsidR="00CE07D9" w:rsidRPr="00671EB4">
          <w:rPr>
            <w:rFonts w:cs="Arial"/>
            <w:noProof/>
            <w:webHidden/>
          </w:rPr>
          <w:tab/>
        </w:r>
        <w:r w:rsidR="00CE07D9" w:rsidRPr="00671EB4">
          <w:rPr>
            <w:rFonts w:cs="Arial"/>
            <w:noProof/>
            <w:webHidden/>
          </w:rPr>
          <w:fldChar w:fldCharType="begin"/>
        </w:r>
        <w:r w:rsidR="00CE07D9" w:rsidRPr="00671EB4">
          <w:rPr>
            <w:rFonts w:cs="Arial"/>
            <w:noProof/>
            <w:webHidden/>
          </w:rPr>
          <w:instrText xml:space="preserve"> PAGEREF _Toc8120155 \h </w:instrText>
        </w:r>
        <w:r w:rsidR="00CE07D9" w:rsidRPr="00671EB4">
          <w:rPr>
            <w:rFonts w:cs="Arial"/>
            <w:noProof/>
            <w:webHidden/>
          </w:rPr>
        </w:r>
        <w:r w:rsidR="00CE07D9" w:rsidRPr="00671EB4">
          <w:rPr>
            <w:rFonts w:cs="Arial"/>
            <w:noProof/>
            <w:webHidden/>
          </w:rPr>
          <w:fldChar w:fldCharType="separate"/>
        </w:r>
        <w:r w:rsidR="00671EB4">
          <w:rPr>
            <w:rFonts w:cs="Arial"/>
            <w:noProof/>
            <w:webHidden/>
          </w:rPr>
          <w:t>24</w:t>
        </w:r>
        <w:r w:rsidR="00CE07D9" w:rsidRPr="00671EB4">
          <w:rPr>
            <w:rFonts w:cs="Arial"/>
            <w:noProof/>
            <w:webHidden/>
          </w:rPr>
          <w:fldChar w:fldCharType="end"/>
        </w:r>
      </w:hyperlink>
    </w:p>
    <w:p w:rsidR="00CE07D9" w:rsidRPr="00671EB4" w:rsidRDefault="00F77803">
      <w:pPr>
        <w:pStyle w:val="TOC1"/>
        <w:rPr>
          <w:rFonts w:cs="Arial"/>
          <w:noProof/>
          <w:color w:val="0070C0"/>
          <w:sz w:val="22"/>
          <w:szCs w:val="22"/>
        </w:rPr>
      </w:pPr>
      <w:hyperlink w:anchor="_Toc8120156" w:history="1">
        <w:r w:rsidR="00CE07D9" w:rsidRPr="00671EB4">
          <w:rPr>
            <w:rStyle w:val="Hyperlink"/>
            <w:rFonts w:cs="Arial"/>
            <w:noProof/>
            <w:color w:val="0070C0"/>
          </w:rPr>
          <w:t>Appendix 1: London Protocol, Local Authority Contacts</w:t>
        </w:r>
        <w:r w:rsidR="00CE07D9" w:rsidRPr="00671EB4">
          <w:rPr>
            <w:rFonts w:cs="Arial"/>
            <w:noProof/>
            <w:webHidden/>
            <w:color w:val="0070C0"/>
          </w:rPr>
          <w:tab/>
        </w:r>
        <w:r w:rsidR="00CE07D9" w:rsidRPr="00671EB4">
          <w:rPr>
            <w:rFonts w:cs="Arial"/>
            <w:noProof/>
            <w:webHidden/>
            <w:color w:val="0070C0"/>
          </w:rPr>
          <w:fldChar w:fldCharType="begin"/>
        </w:r>
        <w:r w:rsidR="00CE07D9" w:rsidRPr="00671EB4">
          <w:rPr>
            <w:rFonts w:cs="Arial"/>
            <w:noProof/>
            <w:webHidden/>
            <w:color w:val="0070C0"/>
          </w:rPr>
          <w:instrText xml:space="preserve"> PAGEREF _Toc8120156 \h </w:instrText>
        </w:r>
        <w:r w:rsidR="00CE07D9" w:rsidRPr="00671EB4">
          <w:rPr>
            <w:rFonts w:cs="Arial"/>
            <w:noProof/>
            <w:webHidden/>
            <w:color w:val="0070C0"/>
          </w:rPr>
        </w:r>
        <w:r w:rsidR="00CE07D9" w:rsidRPr="00671EB4">
          <w:rPr>
            <w:rFonts w:cs="Arial"/>
            <w:noProof/>
            <w:webHidden/>
            <w:color w:val="0070C0"/>
          </w:rPr>
          <w:fldChar w:fldCharType="separate"/>
        </w:r>
        <w:r w:rsidR="00671EB4">
          <w:rPr>
            <w:rFonts w:cs="Arial"/>
            <w:noProof/>
            <w:webHidden/>
            <w:color w:val="0070C0"/>
          </w:rPr>
          <w:t>25</w:t>
        </w:r>
        <w:r w:rsidR="00CE07D9" w:rsidRPr="00671EB4">
          <w:rPr>
            <w:rFonts w:cs="Arial"/>
            <w:noProof/>
            <w:webHidden/>
            <w:color w:val="0070C0"/>
          </w:rPr>
          <w:fldChar w:fldCharType="end"/>
        </w:r>
      </w:hyperlink>
    </w:p>
    <w:p w:rsidR="00CE07D9" w:rsidRPr="00671EB4" w:rsidRDefault="00F77803">
      <w:pPr>
        <w:pStyle w:val="TOC1"/>
        <w:rPr>
          <w:rFonts w:asciiTheme="minorHAnsi" w:hAnsiTheme="minorHAnsi" w:cstheme="minorBidi"/>
          <w:noProof/>
          <w:color w:val="0070C0"/>
          <w:sz w:val="22"/>
          <w:szCs w:val="22"/>
        </w:rPr>
      </w:pPr>
      <w:hyperlink w:anchor="_Toc8120157" w:history="1">
        <w:r w:rsidR="00CE07D9" w:rsidRPr="00671EB4">
          <w:rPr>
            <w:rStyle w:val="Hyperlink"/>
            <w:rFonts w:cs="Arial"/>
            <w:noProof/>
            <w:color w:val="0070C0"/>
          </w:rPr>
          <w:t>Appendix 2: London Protocol, Custody Suite Contact Details</w:t>
        </w:r>
        <w:r w:rsidR="00CE07D9" w:rsidRPr="00671EB4">
          <w:rPr>
            <w:rFonts w:cs="Arial"/>
            <w:noProof/>
            <w:webHidden/>
            <w:color w:val="0070C0"/>
          </w:rPr>
          <w:tab/>
        </w:r>
        <w:r w:rsidR="00CE07D9" w:rsidRPr="00671EB4">
          <w:rPr>
            <w:rFonts w:cs="Arial"/>
            <w:noProof/>
            <w:webHidden/>
            <w:color w:val="0070C0"/>
          </w:rPr>
          <w:fldChar w:fldCharType="begin"/>
        </w:r>
        <w:r w:rsidR="00CE07D9" w:rsidRPr="00671EB4">
          <w:rPr>
            <w:rFonts w:cs="Arial"/>
            <w:noProof/>
            <w:webHidden/>
            <w:color w:val="0070C0"/>
          </w:rPr>
          <w:instrText xml:space="preserve"> PAGEREF _Toc8120157 \h </w:instrText>
        </w:r>
        <w:r w:rsidR="00CE07D9" w:rsidRPr="00671EB4">
          <w:rPr>
            <w:rFonts w:cs="Arial"/>
            <w:noProof/>
            <w:webHidden/>
            <w:color w:val="0070C0"/>
          </w:rPr>
        </w:r>
        <w:r w:rsidR="00CE07D9" w:rsidRPr="00671EB4">
          <w:rPr>
            <w:rFonts w:cs="Arial"/>
            <w:noProof/>
            <w:webHidden/>
            <w:color w:val="0070C0"/>
          </w:rPr>
          <w:fldChar w:fldCharType="separate"/>
        </w:r>
        <w:r w:rsidR="00671EB4">
          <w:rPr>
            <w:rFonts w:cs="Arial"/>
            <w:noProof/>
            <w:webHidden/>
            <w:color w:val="0070C0"/>
          </w:rPr>
          <w:t>29</w:t>
        </w:r>
        <w:r w:rsidR="00CE07D9" w:rsidRPr="00671EB4">
          <w:rPr>
            <w:rFonts w:cs="Arial"/>
            <w:noProof/>
            <w:webHidden/>
            <w:color w:val="0070C0"/>
          </w:rPr>
          <w:fldChar w:fldCharType="end"/>
        </w:r>
      </w:hyperlink>
    </w:p>
    <w:p w:rsidR="00CE07D9" w:rsidRDefault="009D4394" w:rsidP="00B045F6">
      <w:pPr>
        <w:pStyle w:val="Heading1"/>
        <w:ind w:left="0"/>
        <w:rPr>
          <w:sz w:val="24"/>
          <w:szCs w:val="24"/>
        </w:rPr>
      </w:pPr>
      <w:r w:rsidRPr="00573453">
        <w:rPr>
          <w:sz w:val="24"/>
          <w:szCs w:val="24"/>
        </w:rPr>
        <w:lastRenderedPageBreak/>
        <w:fldChar w:fldCharType="end"/>
      </w:r>
    </w:p>
    <w:p w:rsidR="000B0378" w:rsidRPr="000B0378" w:rsidRDefault="003A5EE2" w:rsidP="00FE50C9">
      <w:pPr>
        <w:pStyle w:val="Heading1"/>
        <w:ind w:right="323" w:firstLine="457"/>
      </w:pPr>
      <w:bookmarkStart w:id="2" w:name="_Toc519494372"/>
      <w:bookmarkStart w:id="3" w:name="_Toc8120127"/>
      <w:r>
        <w:t xml:space="preserve">London Protocol: </w:t>
      </w:r>
      <w:r w:rsidR="000B0378" w:rsidRPr="000B0378">
        <w:t>Aims</w:t>
      </w:r>
      <w:bookmarkEnd w:id="1"/>
      <w:bookmarkEnd w:id="2"/>
      <w:bookmarkEnd w:id="3"/>
    </w:p>
    <w:p w:rsidR="002E7EE0" w:rsidRDefault="002E7EE0" w:rsidP="001E663F">
      <w:pPr>
        <w:ind w:left="567" w:right="323"/>
        <w:rPr>
          <w:rFonts w:ascii="Arial" w:hAnsi="Arial" w:cs="Arial"/>
        </w:rPr>
      </w:pPr>
    </w:p>
    <w:p w:rsidR="0023590A" w:rsidRDefault="0023590A" w:rsidP="001E663F">
      <w:pPr>
        <w:ind w:left="567" w:right="323"/>
        <w:rPr>
          <w:rFonts w:ascii="Arial" w:hAnsi="Arial" w:cs="Arial"/>
        </w:rPr>
      </w:pPr>
    </w:p>
    <w:p w:rsidR="0023590A" w:rsidRDefault="0023590A" w:rsidP="001E663F">
      <w:pPr>
        <w:ind w:left="567" w:right="323"/>
        <w:rPr>
          <w:rFonts w:ascii="Arial" w:hAnsi="Arial" w:cs="Arial"/>
        </w:rPr>
      </w:pPr>
      <w:r>
        <w:rPr>
          <w:rFonts w:ascii="Arial" w:hAnsi="Arial" w:cs="Arial"/>
        </w:rPr>
        <w:t xml:space="preserve">This Protocol aims to </w:t>
      </w:r>
      <w:r w:rsidR="00E55631">
        <w:rPr>
          <w:rFonts w:ascii="Arial" w:hAnsi="Arial" w:cs="Arial"/>
        </w:rPr>
        <w:t xml:space="preserve">facilitate an improvement in outcomes for children held in police custody – a group of children who often end up in custody because of their vulnerability and who, whilst in custody, will be at a point of crisis. It seeks to facilitate this by </w:t>
      </w:r>
      <w:r>
        <w:rPr>
          <w:rFonts w:ascii="Arial" w:hAnsi="Arial" w:cs="Arial"/>
        </w:rPr>
        <w:t>support</w:t>
      </w:r>
      <w:r w:rsidR="00E55631">
        <w:rPr>
          <w:rFonts w:ascii="Arial" w:hAnsi="Arial" w:cs="Arial"/>
        </w:rPr>
        <w:t>ing</w:t>
      </w:r>
      <w:r>
        <w:rPr>
          <w:rFonts w:ascii="Arial" w:hAnsi="Arial" w:cs="Arial"/>
        </w:rPr>
        <w:t xml:space="preserve"> professionals involved in the transfer of children in custody to local authority accommodation to understand both their own roles and responsibilities and those of their colleagues and thereby to facilitate joint working.</w:t>
      </w:r>
      <w:r w:rsidR="00E55631">
        <w:rPr>
          <w:rFonts w:ascii="Arial" w:hAnsi="Arial" w:cs="Arial"/>
        </w:rPr>
        <w:t xml:space="preserve"> It also sets out how local areas should monitor the implementation of this Protocol and ensure that feedback develops and enhances local practice. </w:t>
      </w:r>
    </w:p>
    <w:p w:rsidR="00E55631" w:rsidRDefault="00E55631" w:rsidP="001E663F">
      <w:pPr>
        <w:ind w:left="567" w:right="323"/>
        <w:rPr>
          <w:rFonts w:ascii="Arial" w:hAnsi="Arial" w:cs="Arial"/>
        </w:rPr>
      </w:pPr>
    </w:p>
    <w:p w:rsidR="007361E2" w:rsidRDefault="00E55631" w:rsidP="001E663F">
      <w:pPr>
        <w:ind w:left="567" w:right="323"/>
        <w:rPr>
          <w:rFonts w:ascii="Arial" w:hAnsi="Arial" w:cs="Arial"/>
        </w:rPr>
      </w:pPr>
      <w:r w:rsidRPr="000B0378">
        <w:rPr>
          <w:rFonts w:ascii="Arial" w:hAnsi="Arial" w:cs="Arial"/>
        </w:rPr>
        <w:t>The purpose of this pro</w:t>
      </w:r>
      <w:r>
        <w:rPr>
          <w:rFonts w:ascii="Arial" w:hAnsi="Arial" w:cs="Arial"/>
        </w:rPr>
        <w:t>tocol is to supplement the Home</w:t>
      </w:r>
      <w:r w:rsidRPr="000B0378">
        <w:rPr>
          <w:rFonts w:ascii="Arial" w:hAnsi="Arial" w:cs="Arial"/>
        </w:rPr>
        <w:t xml:space="preserve"> Office Co</w:t>
      </w:r>
      <w:r>
        <w:rPr>
          <w:rFonts w:ascii="Arial" w:hAnsi="Arial" w:cs="Arial"/>
        </w:rPr>
        <w:t xml:space="preserve">ncordat on Children in Custody. </w:t>
      </w:r>
      <w:r w:rsidR="0023590A">
        <w:rPr>
          <w:rFonts w:ascii="Arial" w:hAnsi="Arial" w:cs="Arial"/>
        </w:rPr>
        <w:t>The Concordat forms the basis for this document and the London specific sections are highlighted. These sections cover the following:</w:t>
      </w:r>
    </w:p>
    <w:p w:rsidR="0072521E" w:rsidRDefault="00F15498" w:rsidP="001E663F">
      <w:pPr>
        <w:pStyle w:val="ListParagraph"/>
        <w:numPr>
          <w:ilvl w:val="0"/>
          <w:numId w:val="18"/>
        </w:numPr>
        <w:ind w:right="323"/>
        <w:rPr>
          <w:rFonts w:ascii="Arial" w:hAnsi="Arial" w:cs="Arial"/>
        </w:rPr>
      </w:pPr>
      <w:r>
        <w:rPr>
          <w:rFonts w:ascii="Arial" w:hAnsi="Arial" w:cs="Arial"/>
        </w:rPr>
        <w:t>M</w:t>
      </w:r>
      <w:r w:rsidR="000B0378" w:rsidRPr="007361E2">
        <w:rPr>
          <w:rFonts w:ascii="Arial" w:hAnsi="Arial" w:cs="Arial"/>
        </w:rPr>
        <w:t xml:space="preserve">ore detailed guidance in relation to </w:t>
      </w:r>
      <w:r w:rsidR="00E061DE" w:rsidRPr="007361E2">
        <w:rPr>
          <w:rFonts w:ascii="Arial" w:hAnsi="Arial" w:cs="Arial"/>
        </w:rPr>
        <w:t xml:space="preserve">specific </w:t>
      </w:r>
      <w:r w:rsidR="007362AD" w:rsidRPr="007361E2">
        <w:rPr>
          <w:rFonts w:ascii="Arial" w:hAnsi="Arial" w:cs="Arial"/>
        </w:rPr>
        <w:t>p</w:t>
      </w:r>
      <w:r w:rsidR="002A65C0" w:rsidRPr="007361E2">
        <w:rPr>
          <w:rFonts w:ascii="Arial" w:hAnsi="Arial" w:cs="Arial"/>
        </w:rPr>
        <w:t>ost charge arrangements</w:t>
      </w:r>
    </w:p>
    <w:p w:rsidR="0072521E" w:rsidRDefault="007361E2" w:rsidP="001E663F">
      <w:pPr>
        <w:pStyle w:val="ListParagraph"/>
        <w:numPr>
          <w:ilvl w:val="0"/>
          <w:numId w:val="18"/>
        </w:numPr>
        <w:ind w:right="323"/>
        <w:rPr>
          <w:rFonts w:ascii="Arial" w:hAnsi="Arial" w:cs="Arial"/>
        </w:rPr>
      </w:pPr>
      <w:r w:rsidRPr="0072521E">
        <w:rPr>
          <w:rFonts w:ascii="Arial" w:hAnsi="Arial" w:cs="Arial"/>
        </w:rPr>
        <w:t>C</w:t>
      </w:r>
      <w:r w:rsidR="002A65C0" w:rsidRPr="0072521E">
        <w:rPr>
          <w:rFonts w:ascii="Arial" w:hAnsi="Arial" w:cs="Arial"/>
        </w:rPr>
        <w:t xml:space="preserve">ontact details for children’s social care and police custody suites. </w:t>
      </w:r>
    </w:p>
    <w:p w:rsidR="005D33AF" w:rsidRPr="0072521E" w:rsidRDefault="007361E2" w:rsidP="001E663F">
      <w:pPr>
        <w:pStyle w:val="ListParagraph"/>
        <w:numPr>
          <w:ilvl w:val="0"/>
          <w:numId w:val="18"/>
        </w:numPr>
        <w:ind w:right="323"/>
        <w:rPr>
          <w:rFonts w:ascii="Arial" w:hAnsi="Arial" w:cs="Arial"/>
        </w:rPr>
      </w:pPr>
      <w:r w:rsidRPr="0072521E">
        <w:rPr>
          <w:rFonts w:ascii="Arial" w:hAnsi="Arial" w:cs="Arial"/>
        </w:rPr>
        <w:t>R</w:t>
      </w:r>
      <w:r w:rsidR="00E9076B" w:rsidRPr="0072521E">
        <w:rPr>
          <w:rFonts w:ascii="Arial" w:hAnsi="Arial" w:cs="Arial"/>
        </w:rPr>
        <w:t>ecommend</w:t>
      </w:r>
      <w:r w:rsidR="00F15498">
        <w:rPr>
          <w:rFonts w:ascii="Arial" w:hAnsi="Arial" w:cs="Arial"/>
        </w:rPr>
        <w:t>ation</w:t>
      </w:r>
      <w:r w:rsidR="00E9076B" w:rsidRPr="0072521E">
        <w:rPr>
          <w:rFonts w:ascii="Arial" w:hAnsi="Arial" w:cs="Arial"/>
        </w:rPr>
        <w:t xml:space="preserve"> that local areas establish [if not already in existence] arrangements for </w:t>
      </w:r>
      <w:r w:rsidRPr="0072521E">
        <w:rPr>
          <w:rFonts w:ascii="Arial" w:hAnsi="Arial" w:cs="Arial"/>
        </w:rPr>
        <w:t>the regular review of cases of children held in custody by senior leaders in the pol</w:t>
      </w:r>
      <w:r w:rsidR="00323E65">
        <w:rPr>
          <w:rFonts w:ascii="Arial" w:hAnsi="Arial" w:cs="Arial"/>
        </w:rPr>
        <w:t>ice and children’s social care.</w:t>
      </w:r>
    </w:p>
    <w:p w:rsidR="000B0378" w:rsidRPr="000B0378" w:rsidRDefault="000B0378" w:rsidP="001E663F">
      <w:pPr>
        <w:ind w:left="567" w:right="323"/>
        <w:rPr>
          <w:rFonts w:ascii="Arial" w:hAnsi="Arial" w:cs="Arial"/>
        </w:rPr>
      </w:pPr>
    </w:p>
    <w:p w:rsidR="00C10AED" w:rsidRDefault="00AE630B" w:rsidP="001E663F">
      <w:pPr>
        <w:ind w:left="567" w:right="323"/>
        <w:rPr>
          <w:rFonts w:ascii="Arial" w:hAnsi="Arial" w:cs="Arial"/>
        </w:rPr>
      </w:pPr>
      <w:r>
        <w:rPr>
          <w:rFonts w:ascii="Arial" w:hAnsi="Arial" w:cs="Arial"/>
        </w:rPr>
        <w:t xml:space="preserve">It should be noted that child/ren is used throughout this document to refer to anyone under the age of 18. Juvenile is only used when quoting other documents. Whilst it is recognised that older teenagers </w:t>
      </w:r>
      <w:proofErr w:type="gramStart"/>
      <w:r>
        <w:rPr>
          <w:rFonts w:ascii="Arial" w:hAnsi="Arial" w:cs="Arial"/>
        </w:rPr>
        <w:t>in particular might</w:t>
      </w:r>
      <w:proofErr w:type="gramEnd"/>
      <w:r>
        <w:rPr>
          <w:rFonts w:ascii="Arial" w:hAnsi="Arial" w:cs="Arial"/>
        </w:rPr>
        <w:t xml:space="preserve"> not want to be referred to as a child, the use of this language reflects their legal status and recognises their vulnerability as children. It is intended to emphasise that children</w:t>
      </w:r>
      <w:r w:rsidR="00B40C91">
        <w:rPr>
          <w:rFonts w:ascii="Arial" w:hAnsi="Arial" w:cs="Arial"/>
        </w:rPr>
        <w:t xml:space="preserve"> who may not appear vulnerable and might look like adults,</w:t>
      </w:r>
      <w:r>
        <w:rPr>
          <w:rFonts w:ascii="Arial" w:hAnsi="Arial" w:cs="Arial"/>
        </w:rPr>
        <w:t xml:space="preserve"> are still</w:t>
      </w:r>
      <w:r w:rsidR="00B40C91">
        <w:rPr>
          <w:rFonts w:ascii="Arial" w:hAnsi="Arial" w:cs="Arial"/>
        </w:rPr>
        <w:t xml:space="preserve"> in fact children and should be treated as such.</w:t>
      </w:r>
    </w:p>
    <w:p w:rsidR="00C10AED" w:rsidRDefault="00C10AED" w:rsidP="001E663F">
      <w:pPr>
        <w:ind w:left="567" w:right="323"/>
        <w:rPr>
          <w:rFonts w:ascii="Arial" w:hAnsi="Arial" w:cs="Arial"/>
        </w:rPr>
      </w:pPr>
    </w:p>
    <w:p w:rsidR="00C10AED" w:rsidRPr="006775FD" w:rsidRDefault="00C10AED" w:rsidP="001E663F">
      <w:pPr>
        <w:widowControl/>
        <w:ind w:left="567" w:right="323"/>
        <w:rPr>
          <w:rFonts w:ascii="Arial" w:hAnsi="Arial" w:cs="Arial"/>
          <w:i/>
        </w:rPr>
      </w:pPr>
      <w:r w:rsidRPr="006775FD">
        <w:rPr>
          <w:rFonts w:ascii="Arial" w:hAnsi="Arial" w:cs="Arial"/>
          <w:i/>
        </w:rPr>
        <w:t xml:space="preserve">This protocol should </w:t>
      </w:r>
      <w:r w:rsidR="006775FD" w:rsidRPr="006775FD">
        <w:rPr>
          <w:rFonts w:ascii="Arial" w:hAnsi="Arial" w:cs="Arial"/>
          <w:i/>
        </w:rPr>
        <w:t>be read in conjunction with the Police and Criminal Evidence Act 1984 (PACE), CODE C, Revised Code of Practice for the detention, treatment and questioning of persons by Police Officers</w:t>
      </w:r>
      <w:r w:rsidR="006775FD">
        <w:rPr>
          <w:rFonts w:ascii="Arial" w:hAnsi="Arial" w:cs="Arial"/>
          <w:i/>
        </w:rPr>
        <w:t>. Available at:</w:t>
      </w:r>
    </w:p>
    <w:p w:rsidR="000B0378" w:rsidRDefault="00F77803" w:rsidP="001E663F">
      <w:pPr>
        <w:ind w:left="567" w:right="323"/>
        <w:rPr>
          <w:rFonts w:ascii="Arial" w:hAnsi="Arial" w:cs="Arial"/>
        </w:rPr>
      </w:pPr>
      <w:hyperlink r:id="rId8" w:history="1">
        <w:r w:rsidR="00C10AED" w:rsidRPr="00370787">
          <w:rPr>
            <w:rStyle w:val="Hyperlink"/>
            <w:rFonts w:ascii="Arial" w:hAnsi="Arial" w:cs="Arial"/>
          </w:rPr>
          <w:t>file:///K:/Communities/Children%20Services/London%20Safeguarding%20Children%20Board/The%20London%20Safeguarding%20Children%20Board/MPS%20&amp;%20Probation/Appropriate%20adults/pace-code-c-2017.pdf</w:t>
        </w:r>
      </w:hyperlink>
      <w:r w:rsidR="00C10AED">
        <w:rPr>
          <w:rFonts w:ascii="Arial" w:hAnsi="Arial" w:cs="Arial"/>
        </w:rPr>
        <w:t xml:space="preserve"> </w:t>
      </w:r>
      <w:r w:rsidR="000B0378" w:rsidRPr="000B0378">
        <w:rPr>
          <w:rFonts w:ascii="Arial" w:hAnsi="Arial" w:cs="Arial"/>
        </w:rPr>
        <w:br w:type="page"/>
      </w:r>
    </w:p>
    <w:p w:rsidR="00D20221" w:rsidRPr="0025693D" w:rsidRDefault="000F4E47" w:rsidP="001E663F">
      <w:pPr>
        <w:pStyle w:val="Heading1"/>
        <w:spacing w:before="0" w:line="276" w:lineRule="auto"/>
        <w:ind w:left="567" w:right="323"/>
      </w:pPr>
      <w:bookmarkStart w:id="4" w:name="Principles_and_practice"/>
      <w:bookmarkStart w:id="5" w:name="_Toc519494373"/>
      <w:bookmarkStart w:id="6" w:name="_Toc8120128"/>
      <w:bookmarkEnd w:id="4"/>
      <w:r>
        <w:rPr>
          <w:w w:val="105"/>
        </w:rPr>
        <w:lastRenderedPageBreak/>
        <w:t xml:space="preserve">Home Office Concordat: </w:t>
      </w:r>
      <w:r w:rsidR="0072521E" w:rsidRPr="0025693D">
        <w:rPr>
          <w:w w:val="105"/>
        </w:rPr>
        <w:t>Principles</w:t>
      </w:r>
      <w:r w:rsidR="0072521E" w:rsidRPr="0025693D">
        <w:rPr>
          <w:spacing w:val="-28"/>
          <w:w w:val="105"/>
        </w:rPr>
        <w:t xml:space="preserve"> </w:t>
      </w:r>
      <w:r w:rsidR="0072521E">
        <w:rPr>
          <w:w w:val="105"/>
        </w:rPr>
        <w:t>a</w:t>
      </w:r>
      <w:r w:rsidR="0072521E" w:rsidRPr="0025693D">
        <w:rPr>
          <w:w w:val="105"/>
        </w:rPr>
        <w:t>nd</w:t>
      </w:r>
      <w:r w:rsidR="0072521E" w:rsidRPr="0025693D">
        <w:rPr>
          <w:spacing w:val="-27"/>
          <w:w w:val="105"/>
        </w:rPr>
        <w:t xml:space="preserve"> </w:t>
      </w:r>
      <w:r w:rsidR="0072521E" w:rsidRPr="0025693D">
        <w:rPr>
          <w:w w:val="105"/>
        </w:rPr>
        <w:t>Pr</w:t>
      </w:r>
      <w:r w:rsidR="0072521E" w:rsidRPr="0025693D">
        <w:rPr>
          <w:spacing w:val="-26"/>
          <w:w w:val="105"/>
        </w:rPr>
        <w:t>a</w:t>
      </w:r>
      <w:r w:rsidR="0072521E" w:rsidRPr="0025693D">
        <w:rPr>
          <w:w w:val="105"/>
        </w:rPr>
        <w:t>ctice</w:t>
      </w:r>
      <w:bookmarkEnd w:id="5"/>
      <w:bookmarkEnd w:id="6"/>
    </w:p>
    <w:p w:rsidR="00D20221" w:rsidRPr="0025693D" w:rsidRDefault="00D20221" w:rsidP="001E663F">
      <w:pPr>
        <w:kinsoku w:val="0"/>
        <w:overflowPunct w:val="0"/>
        <w:spacing w:line="276" w:lineRule="auto"/>
        <w:ind w:left="567" w:right="323"/>
        <w:rPr>
          <w:rFonts w:ascii="Arial" w:hAnsi="Arial" w:cs="Arial"/>
          <w:sz w:val="20"/>
          <w:szCs w:val="20"/>
        </w:rPr>
      </w:pPr>
    </w:p>
    <w:p w:rsidR="001264A0" w:rsidRPr="0025693D" w:rsidRDefault="009C501B" w:rsidP="001E663F">
      <w:pPr>
        <w:pStyle w:val="Heading2"/>
        <w:spacing w:line="276" w:lineRule="auto"/>
        <w:ind w:left="567" w:right="323"/>
      </w:pPr>
      <w:bookmarkStart w:id="7" w:name="_Toc519494374"/>
      <w:bookmarkStart w:id="8" w:name="_Toc8120129"/>
      <w:r>
        <w:rPr>
          <w:w w:val="105"/>
        </w:rPr>
        <w:t xml:space="preserve">1. </w:t>
      </w:r>
      <w:r w:rsidR="000F4E47">
        <w:rPr>
          <w:w w:val="105"/>
        </w:rPr>
        <w:t xml:space="preserve">Home Office Concordat: </w:t>
      </w:r>
      <w:r w:rsidR="001264A0" w:rsidRPr="0025693D">
        <w:rPr>
          <w:w w:val="105"/>
        </w:rPr>
        <w:t>When</w:t>
      </w:r>
      <w:r w:rsidR="001264A0" w:rsidRPr="0025693D">
        <w:rPr>
          <w:spacing w:val="-6"/>
          <w:w w:val="105"/>
        </w:rPr>
        <w:t>e</w:t>
      </w:r>
      <w:r w:rsidR="001264A0" w:rsidRPr="0025693D">
        <w:rPr>
          <w:spacing w:val="-8"/>
          <w:w w:val="105"/>
        </w:rPr>
        <w:t>v</w:t>
      </w:r>
      <w:r w:rsidR="001264A0" w:rsidRPr="0025693D">
        <w:rPr>
          <w:w w:val="105"/>
        </w:rPr>
        <w:t>er</w:t>
      </w:r>
      <w:r w:rsidR="001264A0" w:rsidRPr="0025693D">
        <w:rPr>
          <w:spacing w:val="20"/>
          <w:w w:val="105"/>
        </w:rPr>
        <w:t xml:space="preserve"> </w:t>
      </w:r>
      <w:r w:rsidR="001264A0" w:rsidRPr="0025693D">
        <w:rPr>
          <w:w w:val="105"/>
        </w:rPr>
        <w:t>po</w:t>
      </w:r>
      <w:r w:rsidR="001264A0" w:rsidRPr="0025693D">
        <w:rPr>
          <w:spacing w:val="-4"/>
          <w:w w:val="105"/>
        </w:rPr>
        <w:t>s</w:t>
      </w:r>
      <w:r w:rsidR="001264A0" w:rsidRPr="0025693D">
        <w:rPr>
          <w:w w:val="105"/>
        </w:rPr>
        <w:t>sibl</w:t>
      </w:r>
      <w:r w:rsidR="001264A0" w:rsidRPr="0025693D">
        <w:rPr>
          <w:spacing w:val="-3"/>
          <w:w w:val="105"/>
        </w:rPr>
        <w:t>e</w:t>
      </w:r>
      <w:r w:rsidR="001264A0" w:rsidRPr="0025693D">
        <w:rPr>
          <w:w w:val="105"/>
        </w:rPr>
        <w:t>,</w:t>
      </w:r>
      <w:r w:rsidR="001264A0" w:rsidRPr="0025693D">
        <w:rPr>
          <w:spacing w:val="20"/>
          <w:w w:val="105"/>
        </w:rPr>
        <w:t xml:space="preserve"> </w:t>
      </w:r>
      <w:r w:rsidR="001264A0" w:rsidRPr="0025693D">
        <w:rPr>
          <w:w w:val="105"/>
        </w:rPr>
        <w:t>cha</w:t>
      </w:r>
      <w:r w:rsidR="001264A0" w:rsidRPr="0025693D">
        <w:rPr>
          <w:spacing w:val="-3"/>
          <w:w w:val="105"/>
        </w:rPr>
        <w:t>r</w:t>
      </w:r>
      <w:r w:rsidR="001264A0" w:rsidRPr="0025693D">
        <w:rPr>
          <w:w w:val="105"/>
        </w:rPr>
        <w:t>ged</w:t>
      </w:r>
      <w:r w:rsidR="001264A0" w:rsidRPr="0025693D">
        <w:rPr>
          <w:spacing w:val="21"/>
          <w:w w:val="105"/>
        </w:rPr>
        <w:t xml:space="preserve"> </w:t>
      </w:r>
      <w:r w:rsidR="001264A0" w:rsidRPr="0025693D">
        <w:rPr>
          <w:w w:val="105"/>
        </w:rPr>
        <w:t>child</w:t>
      </w:r>
      <w:r w:rsidR="001264A0" w:rsidRPr="0025693D">
        <w:rPr>
          <w:spacing w:val="-4"/>
          <w:w w:val="105"/>
        </w:rPr>
        <w:t>r</w:t>
      </w:r>
      <w:r w:rsidR="001264A0" w:rsidRPr="0025693D">
        <w:rPr>
          <w:w w:val="105"/>
        </w:rPr>
        <w:t>en will</w:t>
      </w:r>
      <w:r w:rsidR="001264A0" w:rsidRPr="0025693D">
        <w:rPr>
          <w:spacing w:val="14"/>
          <w:w w:val="105"/>
        </w:rPr>
        <w:t xml:space="preserve"> </w:t>
      </w:r>
      <w:r w:rsidR="001264A0" w:rsidRPr="0025693D">
        <w:rPr>
          <w:w w:val="105"/>
        </w:rPr>
        <w:t>be</w:t>
      </w:r>
      <w:r w:rsidR="001264A0" w:rsidRPr="0025693D">
        <w:rPr>
          <w:spacing w:val="15"/>
          <w:w w:val="105"/>
        </w:rPr>
        <w:t xml:space="preserve"> </w:t>
      </w:r>
      <w:r w:rsidR="001264A0" w:rsidRPr="0025693D">
        <w:rPr>
          <w:spacing w:val="-4"/>
          <w:w w:val="105"/>
        </w:rPr>
        <w:t>r</w:t>
      </w:r>
      <w:r w:rsidR="001264A0" w:rsidRPr="0025693D">
        <w:rPr>
          <w:w w:val="105"/>
        </w:rPr>
        <w:t>eleased</w:t>
      </w:r>
      <w:r w:rsidR="001264A0" w:rsidRPr="0025693D">
        <w:rPr>
          <w:spacing w:val="15"/>
          <w:w w:val="105"/>
        </w:rPr>
        <w:t xml:space="preserve"> </w:t>
      </w:r>
      <w:r w:rsidR="001264A0" w:rsidRPr="0025693D">
        <w:rPr>
          <w:w w:val="105"/>
        </w:rPr>
        <w:t>on</w:t>
      </w:r>
      <w:r w:rsidR="001264A0" w:rsidRPr="0025693D">
        <w:rPr>
          <w:spacing w:val="15"/>
          <w:w w:val="105"/>
        </w:rPr>
        <w:t xml:space="preserve"> </w:t>
      </w:r>
      <w:r w:rsidR="001264A0" w:rsidRPr="0025693D">
        <w:rPr>
          <w:w w:val="105"/>
        </w:rPr>
        <w:t>bail</w:t>
      </w:r>
      <w:bookmarkEnd w:id="7"/>
      <w:bookmarkEnd w:id="8"/>
    </w:p>
    <w:p w:rsidR="00D20221" w:rsidRPr="0025693D" w:rsidRDefault="00D20221" w:rsidP="001E663F">
      <w:pPr>
        <w:kinsoku w:val="0"/>
        <w:overflowPunct w:val="0"/>
        <w:spacing w:line="276" w:lineRule="auto"/>
        <w:ind w:left="567" w:right="323"/>
        <w:rPr>
          <w:rFonts w:ascii="Arial" w:hAnsi="Arial" w:cs="Arial"/>
          <w:sz w:val="20"/>
          <w:szCs w:val="20"/>
        </w:rPr>
      </w:pPr>
    </w:p>
    <w:p w:rsidR="001264A0" w:rsidRPr="0025693D" w:rsidRDefault="009C501B" w:rsidP="001E663F">
      <w:pPr>
        <w:pStyle w:val="BodyText"/>
        <w:kinsoku w:val="0"/>
        <w:overflowPunct w:val="0"/>
        <w:spacing w:line="276" w:lineRule="auto"/>
        <w:ind w:left="567" w:right="323"/>
        <w:rPr>
          <w:sz w:val="24"/>
          <w:szCs w:val="24"/>
        </w:rPr>
      </w:pPr>
      <w:r>
        <w:rPr>
          <w:spacing w:val="-4"/>
          <w:w w:val="110"/>
          <w:sz w:val="24"/>
          <w:szCs w:val="24"/>
        </w:rPr>
        <w:t xml:space="preserve">1.1 </w:t>
      </w:r>
      <w:r w:rsidR="001264A0" w:rsidRPr="0025693D">
        <w:rPr>
          <w:spacing w:val="-4"/>
          <w:w w:val="110"/>
          <w:sz w:val="24"/>
          <w:szCs w:val="24"/>
        </w:rPr>
        <w:t>A</w:t>
      </w:r>
      <w:r w:rsidR="001264A0" w:rsidRPr="0025693D">
        <w:rPr>
          <w:w w:val="110"/>
          <w:sz w:val="24"/>
          <w:szCs w:val="24"/>
        </w:rPr>
        <w:t>f</w:t>
      </w:r>
      <w:r w:rsidR="001264A0" w:rsidRPr="0025693D">
        <w:rPr>
          <w:spacing w:val="-3"/>
          <w:w w:val="110"/>
          <w:sz w:val="24"/>
          <w:szCs w:val="24"/>
        </w:rPr>
        <w:t>t</w:t>
      </w:r>
      <w:r w:rsidR="001264A0" w:rsidRPr="0025693D">
        <w:rPr>
          <w:w w:val="110"/>
          <w:sz w:val="24"/>
          <w:szCs w:val="24"/>
        </w:rPr>
        <w:t>er</w:t>
      </w:r>
      <w:r w:rsidR="001264A0" w:rsidRPr="0025693D">
        <w:rPr>
          <w:spacing w:val="-1"/>
          <w:w w:val="110"/>
          <w:sz w:val="24"/>
          <w:szCs w:val="24"/>
        </w:rPr>
        <w:t xml:space="preserve"> </w:t>
      </w:r>
      <w:r w:rsidR="001264A0" w:rsidRPr="0025693D">
        <w:rPr>
          <w:w w:val="110"/>
          <w:sz w:val="24"/>
          <w:szCs w:val="24"/>
        </w:rPr>
        <w:t>a child has been cha</w:t>
      </w:r>
      <w:r w:rsidR="001264A0" w:rsidRPr="0025693D">
        <w:rPr>
          <w:spacing w:val="-6"/>
          <w:w w:val="110"/>
          <w:sz w:val="24"/>
          <w:szCs w:val="24"/>
        </w:rPr>
        <w:t>r</w:t>
      </w:r>
      <w:r w:rsidR="001264A0" w:rsidRPr="0025693D">
        <w:rPr>
          <w:w w:val="110"/>
          <w:sz w:val="24"/>
          <w:szCs w:val="24"/>
        </w:rPr>
        <w:t>ged, the</w:t>
      </w:r>
      <w:r w:rsidR="001264A0" w:rsidRPr="0025693D">
        <w:rPr>
          <w:spacing w:val="-5"/>
          <w:w w:val="110"/>
          <w:sz w:val="24"/>
          <w:szCs w:val="24"/>
        </w:rPr>
        <w:t>r</w:t>
      </w:r>
      <w:r w:rsidR="001264A0" w:rsidRPr="0025693D">
        <w:rPr>
          <w:w w:val="110"/>
          <w:sz w:val="24"/>
          <w:szCs w:val="24"/>
        </w:rPr>
        <w:t>e is</w:t>
      </w:r>
      <w:r w:rsidR="001264A0" w:rsidRPr="0025693D">
        <w:rPr>
          <w:spacing w:val="-1"/>
          <w:w w:val="110"/>
          <w:sz w:val="24"/>
          <w:szCs w:val="24"/>
        </w:rPr>
        <w:t xml:space="preserve"> </w:t>
      </w:r>
      <w:r w:rsidR="001264A0" w:rsidRPr="0025693D">
        <w:rPr>
          <w:w w:val="110"/>
          <w:sz w:val="24"/>
          <w:szCs w:val="24"/>
        </w:rPr>
        <w:t>a</w:t>
      </w:r>
      <w:r w:rsidR="001264A0" w:rsidRPr="0025693D">
        <w:rPr>
          <w:w w:val="103"/>
          <w:sz w:val="24"/>
          <w:szCs w:val="24"/>
        </w:rPr>
        <w:t xml:space="preserve"> </w:t>
      </w:r>
      <w:r w:rsidR="001264A0" w:rsidRPr="0025693D">
        <w:rPr>
          <w:w w:val="110"/>
          <w:sz w:val="24"/>
          <w:szCs w:val="24"/>
        </w:rPr>
        <w:t>p</w:t>
      </w:r>
      <w:r w:rsidR="001264A0" w:rsidRPr="0025693D">
        <w:rPr>
          <w:spacing w:val="-5"/>
          <w:w w:val="110"/>
          <w:sz w:val="24"/>
          <w:szCs w:val="24"/>
        </w:rPr>
        <w:t>r</w:t>
      </w:r>
      <w:r w:rsidR="001264A0" w:rsidRPr="0025693D">
        <w:rPr>
          <w:w w:val="110"/>
          <w:sz w:val="24"/>
          <w:szCs w:val="24"/>
        </w:rPr>
        <w:t>esumption</w:t>
      </w:r>
      <w:r w:rsidR="001264A0" w:rsidRPr="0025693D">
        <w:rPr>
          <w:spacing w:val="13"/>
          <w:w w:val="110"/>
          <w:sz w:val="24"/>
          <w:szCs w:val="24"/>
        </w:rPr>
        <w:t xml:space="preserve"> </w:t>
      </w:r>
      <w:r w:rsidR="001264A0" w:rsidRPr="0025693D">
        <w:rPr>
          <w:w w:val="110"/>
          <w:sz w:val="24"/>
          <w:szCs w:val="24"/>
        </w:rPr>
        <w:t>th</w:t>
      </w:r>
      <w:r w:rsidR="001264A0" w:rsidRPr="0025693D">
        <w:rPr>
          <w:spacing w:val="-1"/>
          <w:w w:val="110"/>
          <w:sz w:val="24"/>
          <w:szCs w:val="24"/>
        </w:rPr>
        <w:t>a</w:t>
      </w:r>
      <w:r w:rsidR="001264A0" w:rsidRPr="0025693D">
        <w:rPr>
          <w:w w:val="110"/>
          <w:sz w:val="24"/>
          <w:szCs w:val="24"/>
        </w:rPr>
        <w:t>t</w:t>
      </w:r>
      <w:r w:rsidR="001264A0" w:rsidRPr="0025693D">
        <w:rPr>
          <w:spacing w:val="13"/>
          <w:w w:val="110"/>
          <w:sz w:val="24"/>
          <w:szCs w:val="24"/>
        </w:rPr>
        <w:t xml:space="preserve"> </w:t>
      </w:r>
      <w:r w:rsidR="001264A0" w:rsidRPr="0025693D">
        <w:rPr>
          <w:w w:val="110"/>
          <w:sz w:val="24"/>
          <w:szCs w:val="24"/>
        </w:rPr>
        <w:t>th</w:t>
      </w:r>
      <w:r w:rsidR="001264A0" w:rsidRPr="0025693D">
        <w:rPr>
          <w:spacing w:val="-5"/>
          <w:w w:val="110"/>
          <w:sz w:val="24"/>
          <w:szCs w:val="24"/>
        </w:rPr>
        <w:t>e</w:t>
      </w:r>
      <w:r w:rsidR="001264A0" w:rsidRPr="0025693D">
        <w:rPr>
          <w:w w:val="110"/>
          <w:sz w:val="24"/>
          <w:szCs w:val="24"/>
        </w:rPr>
        <w:t>y</w:t>
      </w:r>
      <w:r w:rsidR="001264A0" w:rsidRPr="0025693D">
        <w:rPr>
          <w:spacing w:val="13"/>
          <w:w w:val="110"/>
          <w:sz w:val="24"/>
          <w:szCs w:val="24"/>
        </w:rPr>
        <w:t xml:space="preserve"> </w:t>
      </w:r>
      <w:r w:rsidR="001264A0" w:rsidRPr="0025693D">
        <w:rPr>
          <w:w w:val="110"/>
          <w:sz w:val="24"/>
          <w:szCs w:val="24"/>
        </w:rPr>
        <w:t>will</w:t>
      </w:r>
      <w:r w:rsidR="001264A0" w:rsidRPr="0025693D">
        <w:rPr>
          <w:spacing w:val="13"/>
          <w:w w:val="110"/>
          <w:sz w:val="24"/>
          <w:szCs w:val="24"/>
        </w:rPr>
        <w:t xml:space="preserve"> </w:t>
      </w:r>
      <w:r w:rsidR="001264A0" w:rsidRPr="0025693D">
        <w:rPr>
          <w:w w:val="110"/>
          <w:sz w:val="24"/>
          <w:szCs w:val="24"/>
        </w:rPr>
        <w:t>be</w:t>
      </w:r>
      <w:r w:rsidR="001264A0" w:rsidRPr="0025693D">
        <w:rPr>
          <w:spacing w:val="13"/>
          <w:w w:val="110"/>
          <w:sz w:val="24"/>
          <w:szCs w:val="24"/>
        </w:rPr>
        <w:t xml:space="preserve"> </w:t>
      </w:r>
      <w:r w:rsidR="001264A0" w:rsidRPr="0025693D">
        <w:rPr>
          <w:w w:val="110"/>
          <w:sz w:val="24"/>
          <w:szCs w:val="24"/>
        </w:rPr>
        <w:t>g</w:t>
      </w:r>
      <w:r w:rsidR="001264A0" w:rsidRPr="0025693D">
        <w:rPr>
          <w:spacing w:val="-5"/>
          <w:w w:val="110"/>
          <w:sz w:val="24"/>
          <w:szCs w:val="24"/>
        </w:rPr>
        <w:t>r</w:t>
      </w:r>
      <w:r w:rsidR="001264A0" w:rsidRPr="0025693D">
        <w:rPr>
          <w:w w:val="110"/>
          <w:sz w:val="24"/>
          <w:szCs w:val="24"/>
        </w:rPr>
        <w:t>an</w:t>
      </w:r>
      <w:r w:rsidR="001264A0" w:rsidRPr="0025693D">
        <w:rPr>
          <w:spacing w:val="-3"/>
          <w:w w:val="110"/>
          <w:sz w:val="24"/>
          <w:szCs w:val="24"/>
        </w:rPr>
        <w:t>t</w:t>
      </w:r>
      <w:r w:rsidR="001264A0" w:rsidRPr="0025693D">
        <w:rPr>
          <w:w w:val="110"/>
          <w:sz w:val="24"/>
          <w:szCs w:val="24"/>
        </w:rPr>
        <w:t>ed</w:t>
      </w:r>
      <w:r w:rsidR="001264A0" w:rsidRPr="0025693D">
        <w:rPr>
          <w:spacing w:val="13"/>
          <w:w w:val="110"/>
          <w:sz w:val="24"/>
          <w:szCs w:val="24"/>
        </w:rPr>
        <w:t xml:space="preserve"> </w:t>
      </w:r>
      <w:r w:rsidR="001264A0" w:rsidRPr="0025693D">
        <w:rPr>
          <w:w w:val="110"/>
          <w:sz w:val="24"/>
          <w:szCs w:val="24"/>
        </w:rPr>
        <w:t>bail.</w:t>
      </w:r>
      <w:r w:rsidR="001264A0" w:rsidRPr="0025693D">
        <w:rPr>
          <w:spacing w:val="13"/>
          <w:w w:val="110"/>
          <w:sz w:val="24"/>
          <w:szCs w:val="24"/>
        </w:rPr>
        <w:t xml:space="preserve"> </w:t>
      </w:r>
      <w:r w:rsidR="001264A0" w:rsidRPr="0025693D">
        <w:rPr>
          <w:w w:val="110"/>
          <w:sz w:val="24"/>
          <w:szCs w:val="24"/>
        </w:rPr>
        <w:t>Bail</w:t>
      </w:r>
      <w:r w:rsidR="001264A0" w:rsidRPr="0025693D">
        <w:rPr>
          <w:w w:val="107"/>
          <w:sz w:val="24"/>
          <w:szCs w:val="24"/>
        </w:rPr>
        <w:t xml:space="preserve"> </w:t>
      </w:r>
      <w:r w:rsidR="001264A0" w:rsidRPr="0025693D">
        <w:rPr>
          <w:w w:val="110"/>
          <w:sz w:val="24"/>
          <w:szCs w:val="24"/>
        </w:rPr>
        <w:t>is</w:t>
      </w:r>
      <w:r w:rsidR="001264A0" w:rsidRPr="0025693D">
        <w:rPr>
          <w:spacing w:val="15"/>
          <w:w w:val="110"/>
          <w:sz w:val="24"/>
          <w:szCs w:val="24"/>
        </w:rPr>
        <w:t xml:space="preserve"> </w:t>
      </w:r>
      <w:r w:rsidR="001264A0" w:rsidRPr="0025693D">
        <w:rPr>
          <w:spacing w:val="-5"/>
          <w:w w:val="110"/>
          <w:sz w:val="24"/>
          <w:szCs w:val="24"/>
        </w:rPr>
        <w:t>b</w:t>
      </w:r>
      <w:r w:rsidR="001264A0" w:rsidRPr="0025693D">
        <w:rPr>
          <w:w w:val="110"/>
          <w:sz w:val="24"/>
          <w:szCs w:val="24"/>
        </w:rPr>
        <w:t>y</w:t>
      </w:r>
      <w:r w:rsidR="001264A0" w:rsidRPr="0025693D">
        <w:rPr>
          <w:spacing w:val="16"/>
          <w:w w:val="110"/>
          <w:sz w:val="24"/>
          <w:szCs w:val="24"/>
        </w:rPr>
        <w:t xml:space="preserve"> </w:t>
      </w:r>
      <w:r w:rsidR="001264A0" w:rsidRPr="0025693D">
        <w:rPr>
          <w:spacing w:val="-3"/>
          <w:w w:val="110"/>
          <w:sz w:val="24"/>
          <w:szCs w:val="24"/>
        </w:rPr>
        <w:t>f</w:t>
      </w:r>
      <w:r w:rsidR="001264A0" w:rsidRPr="0025693D">
        <w:rPr>
          <w:w w:val="110"/>
          <w:sz w:val="24"/>
          <w:szCs w:val="24"/>
        </w:rPr>
        <w:t>ar</w:t>
      </w:r>
      <w:r w:rsidR="001264A0" w:rsidRPr="0025693D">
        <w:rPr>
          <w:spacing w:val="16"/>
          <w:w w:val="110"/>
          <w:sz w:val="24"/>
          <w:szCs w:val="24"/>
        </w:rPr>
        <w:t xml:space="preserve"> </w:t>
      </w:r>
      <w:r w:rsidR="001264A0" w:rsidRPr="0025693D">
        <w:rPr>
          <w:w w:val="110"/>
          <w:sz w:val="24"/>
          <w:szCs w:val="24"/>
        </w:rPr>
        <w:t>the</w:t>
      </w:r>
      <w:r w:rsidR="001264A0" w:rsidRPr="0025693D">
        <w:rPr>
          <w:spacing w:val="16"/>
          <w:w w:val="110"/>
          <w:sz w:val="24"/>
          <w:szCs w:val="24"/>
        </w:rPr>
        <w:t xml:space="preserve"> </w:t>
      </w:r>
      <w:r w:rsidR="001264A0" w:rsidRPr="0025693D">
        <w:rPr>
          <w:w w:val="110"/>
          <w:sz w:val="24"/>
          <w:szCs w:val="24"/>
        </w:rPr>
        <w:t>mo</w:t>
      </w:r>
      <w:r w:rsidR="001264A0" w:rsidRPr="0025693D">
        <w:rPr>
          <w:spacing w:val="-2"/>
          <w:w w:val="110"/>
          <w:sz w:val="24"/>
          <w:szCs w:val="24"/>
        </w:rPr>
        <w:t>s</w:t>
      </w:r>
      <w:r w:rsidR="001264A0" w:rsidRPr="0025693D">
        <w:rPr>
          <w:w w:val="110"/>
          <w:sz w:val="24"/>
          <w:szCs w:val="24"/>
        </w:rPr>
        <w:t>t</w:t>
      </w:r>
      <w:r w:rsidR="001264A0" w:rsidRPr="0025693D">
        <w:rPr>
          <w:spacing w:val="16"/>
          <w:w w:val="110"/>
          <w:sz w:val="24"/>
          <w:szCs w:val="24"/>
        </w:rPr>
        <w:t xml:space="preserve"> </w:t>
      </w:r>
      <w:r w:rsidR="001264A0" w:rsidRPr="0025693D">
        <w:rPr>
          <w:w w:val="110"/>
          <w:sz w:val="24"/>
          <w:szCs w:val="24"/>
        </w:rPr>
        <w:t>p</w:t>
      </w:r>
      <w:r w:rsidR="001264A0" w:rsidRPr="0025693D">
        <w:rPr>
          <w:spacing w:val="-5"/>
          <w:w w:val="110"/>
          <w:sz w:val="24"/>
          <w:szCs w:val="24"/>
        </w:rPr>
        <w:t>r</w:t>
      </w:r>
      <w:r w:rsidR="001264A0" w:rsidRPr="0025693D">
        <w:rPr>
          <w:w w:val="110"/>
          <w:sz w:val="24"/>
          <w:szCs w:val="24"/>
        </w:rPr>
        <w:t>e</w:t>
      </w:r>
      <w:r w:rsidR="001264A0" w:rsidRPr="0025693D">
        <w:rPr>
          <w:spacing w:val="-2"/>
          <w:w w:val="110"/>
          <w:sz w:val="24"/>
          <w:szCs w:val="24"/>
        </w:rPr>
        <w:t>f</w:t>
      </w:r>
      <w:r w:rsidR="001264A0" w:rsidRPr="0025693D">
        <w:rPr>
          <w:w w:val="110"/>
          <w:sz w:val="24"/>
          <w:szCs w:val="24"/>
        </w:rPr>
        <w:t>e</w:t>
      </w:r>
      <w:r w:rsidR="001264A0" w:rsidRPr="0025693D">
        <w:rPr>
          <w:spacing w:val="-5"/>
          <w:w w:val="110"/>
          <w:sz w:val="24"/>
          <w:szCs w:val="24"/>
        </w:rPr>
        <w:t>r</w:t>
      </w:r>
      <w:r w:rsidR="001264A0" w:rsidRPr="0025693D">
        <w:rPr>
          <w:w w:val="110"/>
          <w:sz w:val="24"/>
          <w:szCs w:val="24"/>
        </w:rPr>
        <w:t>able</w:t>
      </w:r>
      <w:r w:rsidR="001264A0" w:rsidRPr="0025693D">
        <w:rPr>
          <w:spacing w:val="16"/>
          <w:w w:val="110"/>
          <w:sz w:val="24"/>
          <w:szCs w:val="24"/>
        </w:rPr>
        <w:t xml:space="preserve"> </w:t>
      </w:r>
      <w:r w:rsidR="001264A0" w:rsidRPr="0025693D">
        <w:rPr>
          <w:w w:val="110"/>
          <w:sz w:val="24"/>
          <w:szCs w:val="24"/>
        </w:rPr>
        <w:t>option</w:t>
      </w:r>
      <w:r w:rsidR="001264A0" w:rsidRPr="0025693D">
        <w:rPr>
          <w:spacing w:val="16"/>
          <w:w w:val="110"/>
          <w:sz w:val="24"/>
          <w:szCs w:val="24"/>
        </w:rPr>
        <w:t xml:space="preserve"> </w:t>
      </w:r>
      <w:r w:rsidR="001264A0" w:rsidRPr="0025693D">
        <w:rPr>
          <w:spacing w:val="-2"/>
          <w:w w:val="110"/>
          <w:sz w:val="24"/>
          <w:szCs w:val="24"/>
        </w:rPr>
        <w:t>f</w:t>
      </w:r>
      <w:r w:rsidR="001264A0" w:rsidRPr="0025693D">
        <w:rPr>
          <w:w w:val="110"/>
          <w:sz w:val="24"/>
          <w:szCs w:val="24"/>
        </w:rPr>
        <w:t>or</w:t>
      </w:r>
      <w:r w:rsidR="001264A0" w:rsidRPr="0025693D">
        <w:rPr>
          <w:spacing w:val="16"/>
          <w:w w:val="110"/>
          <w:sz w:val="24"/>
          <w:szCs w:val="24"/>
        </w:rPr>
        <w:t xml:space="preserve"> </w:t>
      </w:r>
      <w:r w:rsidR="001264A0" w:rsidRPr="0025693D">
        <w:rPr>
          <w:w w:val="110"/>
          <w:sz w:val="24"/>
          <w:szCs w:val="24"/>
        </w:rPr>
        <w:t>mo</w:t>
      </w:r>
      <w:r w:rsidR="001264A0" w:rsidRPr="0025693D">
        <w:rPr>
          <w:spacing w:val="-2"/>
          <w:w w:val="110"/>
          <w:sz w:val="24"/>
          <w:szCs w:val="24"/>
        </w:rPr>
        <w:t>s</w:t>
      </w:r>
      <w:r w:rsidR="001264A0" w:rsidRPr="0025693D">
        <w:rPr>
          <w:w w:val="110"/>
          <w:sz w:val="24"/>
          <w:szCs w:val="24"/>
        </w:rPr>
        <w:t>t</w:t>
      </w:r>
      <w:r w:rsidR="001264A0" w:rsidRPr="0025693D">
        <w:rPr>
          <w:w w:val="143"/>
          <w:sz w:val="24"/>
          <w:szCs w:val="24"/>
        </w:rPr>
        <w:t xml:space="preserve"> </w:t>
      </w:r>
      <w:r w:rsidR="001264A0" w:rsidRPr="0025693D">
        <w:rPr>
          <w:w w:val="110"/>
          <w:sz w:val="24"/>
          <w:szCs w:val="24"/>
        </w:rPr>
        <w:t>child</w:t>
      </w:r>
      <w:r w:rsidR="001264A0" w:rsidRPr="0025693D">
        <w:rPr>
          <w:spacing w:val="-5"/>
          <w:w w:val="110"/>
          <w:sz w:val="24"/>
          <w:szCs w:val="24"/>
        </w:rPr>
        <w:t>r</w:t>
      </w:r>
      <w:r w:rsidR="001264A0" w:rsidRPr="0025693D">
        <w:rPr>
          <w:w w:val="110"/>
          <w:sz w:val="24"/>
          <w:szCs w:val="24"/>
        </w:rPr>
        <w:t>en</w:t>
      </w:r>
      <w:r w:rsidR="001264A0" w:rsidRPr="0025693D">
        <w:rPr>
          <w:spacing w:val="8"/>
          <w:w w:val="110"/>
          <w:sz w:val="24"/>
          <w:szCs w:val="24"/>
        </w:rPr>
        <w:t xml:space="preserve"> </w:t>
      </w:r>
      <w:r w:rsidR="001264A0" w:rsidRPr="0025693D">
        <w:rPr>
          <w:w w:val="110"/>
          <w:sz w:val="24"/>
          <w:szCs w:val="24"/>
        </w:rPr>
        <w:t>cha</w:t>
      </w:r>
      <w:r w:rsidR="001264A0" w:rsidRPr="0025693D">
        <w:rPr>
          <w:spacing w:val="-5"/>
          <w:w w:val="110"/>
          <w:sz w:val="24"/>
          <w:szCs w:val="24"/>
        </w:rPr>
        <w:t>r</w:t>
      </w:r>
      <w:r w:rsidR="001264A0" w:rsidRPr="0025693D">
        <w:rPr>
          <w:w w:val="110"/>
          <w:sz w:val="24"/>
          <w:szCs w:val="24"/>
        </w:rPr>
        <w:t>ged</w:t>
      </w:r>
      <w:r w:rsidR="001264A0" w:rsidRPr="0025693D">
        <w:rPr>
          <w:spacing w:val="8"/>
          <w:w w:val="110"/>
          <w:sz w:val="24"/>
          <w:szCs w:val="24"/>
        </w:rPr>
        <w:t xml:space="preserve"> </w:t>
      </w:r>
      <w:r w:rsidR="001264A0" w:rsidRPr="0025693D">
        <w:rPr>
          <w:w w:val="110"/>
          <w:sz w:val="24"/>
          <w:szCs w:val="24"/>
        </w:rPr>
        <w:t>with</w:t>
      </w:r>
      <w:r w:rsidR="001264A0" w:rsidRPr="0025693D">
        <w:rPr>
          <w:spacing w:val="8"/>
          <w:w w:val="110"/>
          <w:sz w:val="24"/>
          <w:szCs w:val="24"/>
        </w:rPr>
        <w:t xml:space="preserve"> </w:t>
      </w:r>
      <w:r w:rsidR="001264A0" w:rsidRPr="0025693D">
        <w:rPr>
          <w:w w:val="110"/>
          <w:sz w:val="24"/>
          <w:szCs w:val="24"/>
        </w:rPr>
        <w:t>an</w:t>
      </w:r>
      <w:r w:rsidR="001264A0" w:rsidRPr="0025693D">
        <w:rPr>
          <w:spacing w:val="8"/>
          <w:w w:val="110"/>
          <w:sz w:val="24"/>
          <w:szCs w:val="24"/>
        </w:rPr>
        <w:t xml:space="preserve"> </w:t>
      </w:r>
      <w:r w:rsidR="001264A0" w:rsidRPr="0025693D">
        <w:rPr>
          <w:w w:val="110"/>
          <w:sz w:val="24"/>
          <w:szCs w:val="24"/>
        </w:rPr>
        <w:t>of</w:t>
      </w:r>
      <w:r w:rsidR="001264A0" w:rsidRPr="0025693D">
        <w:rPr>
          <w:spacing w:val="-2"/>
          <w:w w:val="110"/>
          <w:sz w:val="24"/>
          <w:szCs w:val="24"/>
        </w:rPr>
        <w:t>f</w:t>
      </w:r>
      <w:r w:rsidR="001264A0" w:rsidRPr="0025693D">
        <w:rPr>
          <w:w w:val="110"/>
          <w:sz w:val="24"/>
          <w:szCs w:val="24"/>
        </w:rPr>
        <w:t>en</w:t>
      </w:r>
      <w:r w:rsidR="001264A0" w:rsidRPr="0025693D">
        <w:rPr>
          <w:spacing w:val="-3"/>
          <w:w w:val="110"/>
          <w:sz w:val="24"/>
          <w:szCs w:val="24"/>
        </w:rPr>
        <w:t>ce</w:t>
      </w:r>
      <w:r w:rsidR="001264A0" w:rsidRPr="0025693D">
        <w:rPr>
          <w:w w:val="110"/>
          <w:sz w:val="24"/>
          <w:szCs w:val="24"/>
        </w:rPr>
        <w:t>.</w:t>
      </w:r>
      <w:r w:rsidR="001264A0" w:rsidRPr="0025693D">
        <w:rPr>
          <w:spacing w:val="8"/>
          <w:w w:val="110"/>
          <w:sz w:val="24"/>
          <w:szCs w:val="24"/>
        </w:rPr>
        <w:t xml:space="preserve"> </w:t>
      </w:r>
      <w:r w:rsidR="001264A0" w:rsidRPr="0025693D">
        <w:rPr>
          <w:w w:val="110"/>
          <w:sz w:val="24"/>
          <w:szCs w:val="24"/>
        </w:rPr>
        <w:t>It</w:t>
      </w:r>
      <w:r w:rsidR="001264A0" w:rsidRPr="0025693D">
        <w:rPr>
          <w:spacing w:val="8"/>
          <w:w w:val="110"/>
          <w:sz w:val="24"/>
          <w:szCs w:val="24"/>
        </w:rPr>
        <w:t xml:space="preserve"> </w:t>
      </w:r>
      <w:r w:rsidR="001264A0" w:rsidRPr="0025693D">
        <w:rPr>
          <w:w w:val="110"/>
          <w:sz w:val="24"/>
          <w:szCs w:val="24"/>
        </w:rPr>
        <w:t>ensu</w:t>
      </w:r>
      <w:r w:rsidR="001264A0" w:rsidRPr="0025693D">
        <w:rPr>
          <w:spacing w:val="-6"/>
          <w:w w:val="110"/>
          <w:sz w:val="24"/>
          <w:szCs w:val="24"/>
        </w:rPr>
        <w:t>r</w:t>
      </w:r>
      <w:r w:rsidR="001264A0" w:rsidRPr="0025693D">
        <w:rPr>
          <w:w w:val="110"/>
          <w:sz w:val="24"/>
          <w:szCs w:val="24"/>
        </w:rPr>
        <w:t>es</w:t>
      </w:r>
      <w:r w:rsidR="001264A0" w:rsidRPr="0025693D">
        <w:rPr>
          <w:spacing w:val="9"/>
          <w:w w:val="110"/>
          <w:sz w:val="24"/>
          <w:szCs w:val="24"/>
        </w:rPr>
        <w:t xml:space="preserve"> </w:t>
      </w:r>
      <w:r w:rsidR="001264A0" w:rsidRPr="0025693D">
        <w:rPr>
          <w:w w:val="110"/>
          <w:sz w:val="24"/>
          <w:szCs w:val="24"/>
        </w:rPr>
        <w:t>th</w:t>
      </w:r>
      <w:r w:rsidR="001264A0" w:rsidRPr="0025693D">
        <w:rPr>
          <w:spacing w:val="-1"/>
          <w:w w:val="110"/>
          <w:sz w:val="24"/>
          <w:szCs w:val="24"/>
        </w:rPr>
        <w:t>a</w:t>
      </w:r>
      <w:r w:rsidR="001264A0" w:rsidRPr="0025693D">
        <w:rPr>
          <w:w w:val="110"/>
          <w:sz w:val="24"/>
          <w:szCs w:val="24"/>
        </w:rPr>
        <w:t>t</w:t>
      </w:r>
      <w:r w:rsidR="001264A0" w:rsidRPr="0025693D">
        <w:rPr>
          <w:w w:val="143"/>
          <w:sz w:val="24"/>
          <w:szCs w:val="24"/>
        </w:rPr>
        <w:t xml:space="preserve"> </w:t>
      </w:r>
      <w:r w:rsidR="001264A0" w:rsidRPr="0025693D">
        <w:rPr>
          <w:w w:val="110"/>
          <w:sz w:val="24"/>
          <w:szCs w:val="24"/>
        </w:rPr>
        <w:t>th</w:t>
      </w:r>
      <w:r w:rsidR="001264A0" w:rsidRPr="0025693D">
        <w:rPr>
          <w:spacing w:val="-5"/>
          <w:w w:val="110"/>
          <w:sz w:val="24"/>
          <w:szCs w:val="24"/>
        </w:rPr>
        <w:t>e</w:t>
      </w:r>
      <w:r w:rsidR="001264A0" w:rsidRPr="0025693D">
        <w:rPr>
          <w:w w:val="110"/>
          <w:sz w:val="24"/>
          <w:szCs w:val="24"/>
        </w:rPr>
        <w:t>y</w:t>
      </w:r>
      <w:r w:rsidR="001264A0" w:rsidRPr="0025693D">
        <w:rPr>
          <w:spacing w:val="3"/>
          <w:w w:val="110"/>
          <w:sz w:val="24"/>
          <w:szCs w:val="24"/>
        </w:rPr>
        <w:t xml:space="preserve"> </w:t>
      </w:r>
      <w:r w:rsidR="001264A0" w:rsidRPr="0025693D">
        <w:rPr>
          <w:w w:val="110"/>
          <w:sz w:val="24"/>
          <w:szCs w:val="24"/>
        </w:rPr>
        <w:t>spend</w:t>
      </w:r>
      <w:r w:rsidR="001264A0" w:rsidRPr="0025693D">
        <w:rPr>
          <w:spacing w:val="4"/>
          <w:w w:val="110"/>
          <w:sz w:val="24"/>
          <w:szCs w:val="24"/>
        </w:rPr>
        <w:t xml:space="preserve"> </w:t>
      </w:r>
      <w:r w:rsidR="001264A0" w:rsidRPr="0025693D">
        <w:rPr>
          <w:w w:val="110"/>
          <w:sz w:val="24"/>
          <w:szCs w:val="24"/>
        </w:rPr>
        <w:t>as</w:t>
      </w:r>
      <w:r w:rsidR="001264A0" w:rsidRPr="0025693D">
        <w:rPr>
          <w:spacing w:val="3"/>
          <w:w w:val="110"/>
          <w:sz w:val="24"/>
          <w:szCs w:val="24"/>
        </w:rPr>
        <w:t xml:space="preserve"> </w:t>
      </w:r>
      <w:r w:rsidR="001264A0" w:rsidRPr="0025693D">
        <w:rPr>
          <w:w w:val="110"/>
          <w:sz w:val="24"/>
          <w:szCs w:val="24"/>
        </w:rPr>
        <w:t>little</w:t>
      </w:r>
      <w:r w:rsidR="001264A0" w:rsidRPr="0025693D">
        <w:rPr>
          <w:spacing w:val="4"/>
          <w:w w:val="110"/>
          <w:sz w:val="24"/>
          <w:szCs w:val="24"/>
        </w:rPr>
        <w:t xml:space="preserve"> </w:t>
      </w:r>
      <w:r w:rsidR="001264A0" w:rsidRPr="0025693D">
        <w:rPr>
          <w:w w:val="110"/>
          <w:sz w:val="24"/>
          <w:szCs w:val="24"/>
        </w:rPr>
        <w:t>time</w:t>
      </w:r>
      <w:r w:rsidR="001264A0" w:rsidRPr="0025693D">
        <w:rPr>
          <w:spacing w:val="3"/>
          <w:w w:val="110"/>
          <w:sz w:val="24"/>
          <w:szCs w:val="24"/>
        </w:rPr>
        <w:t xml:space="preserve"> </w:t>
      </w:r>
      <w:r w:rsidR="001264A0" w:rsidRPr="0025693D">
        <w:rPr>
          <w:w w:val="110"/>
          <w:sz w:val="24"/>
          <w:szCs w:val="24"/>
        </w:rPr>
        <w:t>as</w:t>
      </w:r>
      <w:r w:rsidR="001264A0" w:rsidRPr="0025693D">
        <w:rPr>
          <w:spacing w:val="4"/>
          <w:w w:val="110"/>
          <w:sz w:val="24"/>
          <w:szCs w:val="24"/>
        </w:rPr>
        <w:t xml:space="preserve"> </w:t>
      </w:r>
      <w:r w:rsidR="001264A0" w:rsidRPr="0025693D">
        <w:rPr>
          <w:w w:val="110"/>
          <w:sz w:val="24"/>
          <w:szCs w:val="24"/>
        </w:rPr>
        <w:t>po</w:t>
      </w:r>
      <w:r w:rsidR="001264A0" w:rsidRPr="0025693D">
        <w:rPr>
          <w:spacing w:val="-3"/>
          <w:w w:val="110"/>
          <w:sz w:val="24"/>
          <w:szCs w:val="24"/>
        </w:rPr>
        <w:t>s</w:t>
      </w:r>
      <w:r w:rsidR="001264A0" w:rsidRPr="0025693D">
        <w:rPr>
          <w:w w:val="110"/>
          <w:sz w:val="24"/>
          <w:szCs w:val="24"/>
        </w:rPr>
        <w:t>sible</w:t>
      </w:r>
      <w:r w:rsidR="001264A0" w:rsidRPr="0025693D">
        <w:rPr>
          <w:spacing w:val="3"/>
          <w:w w:val="110"/>
          <w:sz w:val="24"/>
          <w:szCs w:val="24"/>
        </w:rPr>
        <w:t xml:space="preserve"> </w:t>
      </w:r>
      <w:r w:rsidR="001264A0" w:rsidRPr="0025693D">
        <w:rPr>
          <w:w w:val="110"/>
          <w:sz w:val="24"/>
          <w:szCs w:val="24"/>
        </w:rPr>
        <w:t>in</w:t>
      </w:r>
      <w:r w:rsidR="001264A0" w:rsidRPr="0025693D">
        <w:rPr>
          <w:spacing w:val="4"/>
          <w:w w:val="110"/>
          <w:sz w:val="24"/>
          <w:szCs w:val="24"/>
        </w:rPr>
        <w:t xml:space="preserve"> </w:t>
      </w:r>
      <w:r w:rsidR="001264A0" w:rsidRPr="0025693D">
        <w:rPr>
          <w:w w:val="110"/>
          <w:sz w:val="24"/>
          <w:szCs w:val="24"/>
        </w:rPr>
        <w:t>poli</w:t>
      </w:r>
      <w:r w:rsidR="001264A0" w:rsidRPr="0025693D">
        <w:rPr>
          <w:spacing w:val="-3"/>
          <w:w w:val="110"/>
          <w:sz w:val="24"/>
          <w:szCs w:val="24"/>
        </w:rPr>
        <w:t>c</w:t>
      </w:r>
      <w:r w:rsidR="001264A0" w:rsidRPr="0025693D">
        <w:rPr>
          <w:w w:val="110"/>
          <w:sz w:val="24"/>
          <w:szCs w:val="24"/>
        </w:rPr>
        <w:t>e</w:t>
      </w:r>
      <w:r w:rsidR="001264A0" w:rsidRPr="0025693D">
        <w:rPr>
          <w:w w:val="105"/>
          <w:sz w:val="24"/>
          <w:szCs w:val="24"/>
        </w:rPr>
        <w:t xml:space="preserve"> </w:t>
      </w:r>
      <w:r w:rsidR="001264A0" w:rsidRPr="0025693D">
        <w:rPr>
          <w:w w:val="110"/>
          <w:sz w:val="24"/>
          <w:szCs w:val="24"/>
        </w:rPr>
        <w:t>cu</w:t>
      </w:r>
      <w:r w:rsidR="001264A0" w:rsidRPr="0025693D">
        <w:rPr>
          <w:spacing w:val="-3"/>
          <w:w w:val="110"/>
          <w:sz w:val="24"/>
          <w:szCs w:val="24"/>
        </w:rPr>
        <w:t>st</w:t>
      </w:r>
      <w:r w:rsidR="001264A0" w:rsidRPr="0025693D">
        <w:rPr>
          <w:w w:val="110"/>
          <w:sz w:val="24"/>
          <w:szCs w:val="24"/>
        </w:rPr>
        <w:t>ody</w:t>
      </w:r>
      <w:r w:rsidR="001264A0" w:rsidRPr="0025693D">
        <w:rPr>
          <w:spacing w:val="4"/>
          <w:w w:val="110"/>
          <w:sz w:val="24"/>
          <w:szCs w:val="24"/>
        </w:rPr>
        <w:t xml:space="preserve"> </w:t>
      </w:r>
      <w:r w:rsidR="001264A0" w:rsidRPr="0025693D">
        <w:rPr>
          <w:w w:val="110"/>
          <w:sz w:val="24"/>
          <w:szCs w:val="24"/>
        </w:rPr>
        <w:t>and,</w:t>
      </w:r>
      <w:r w:rsidR="001264A0" w:rsidRPr="0025693D">
        <w:rPr>
          <w:spacing w:val="5"/>
          <w:w w:val="110"/>
          <w:sz w:val="24"/>
          <w:szCs w:val="24"/>
        </w:rPr>
        <w:t xml:space="preserve"> </w:t>
      </w:r>
      <w:r w:rsidR="001264A0" w:rsidRPr="0025693D">
        <w:rPr>
          <w:w w:val="110"/>
          <w:sz w:val="24"/>
          <w:szCs w:val="24"/>
        </w:rPr>
        <w:t>in</w:t>
      </w:r>
      <w:r w:rsidR="001264A0" w:rsidRPr="0025693D">
        <w:rPr>
          <w:spacing w:val="4"/>
          <w:w w:val="110"/>
          <w:sz w:val="24"/>
          <w:szCs w:val="24"/>
        </w:rPr>
        <w:t xml:space="preserve"> </w:t>
      </w:r>
      <w:r w:rsidR="001264A0" w:rsidRPr="0025693D">
        <w:rPr>
          <w:w w:val="110"/>
          <w:sz w:val="24"/>
          <w:szCs w:val="24"/>
        </w:rPr>
        <w:t>ideal</w:t>
      </w:r>
      <w:r w:rsidR="001264A0" w:rsidRPr="0025693D">
        <w:rPr>
          <w:spacing w:val="5"/>
          <w:w w:val="110"/>
          <w:sz w:val="24"/>
          <w:szCs w:val="24"/>
        </w:rPr>
        <w:t xml:space="preserve"> </w:t>
      </w:r>
      <w:r w:rsidR="001264A0" w:rsidRPr="0025693D">
        <w:rPr>
          <w:w w:val="110"/>
          <w:sz w:val="24"/>
          <w:szCs w:val="24"/>
        </w:rPr>
        <w:t>ci</w:t>
      </w:r>
      <w:r w:rsidR="001264A0" w:rsidRPr="0025693D">
        <w:rPr>
          <w:spacing w:val="-6"/>
          <w:w w:val="110"/>
          <w:sz w:val="24"/>
          <w:szCs w:val="24"/>
        </w:rPr>
        <w:t>r</w:t>
      </w:r>
      <w:r w:rsidR="001264A0" w:rsidRPr="0025693D">
        <w:rPr>
          <w:w w:val="110"/>
          <w:sz w:val="24"/>
          <w:szCs w:val="24"/>
        </w:rPr>
        <w:t>cum</w:t>
      </w:r>
      <w:r w:rsidR="001264A0" w:rsidRPr="0025693D">
        <w:rPr>
          <w:spacing w:val="-2"/>
          <w:w w:val="110"/>
          <w:sz w:val="24"/>
          <w:szCs w:val="24"/>
        </w:rPr>
        <w:t>s</w:t>
      </w:r>
      <w:r w:rsidR="001264A0" w:rsidRPr="0025693D">
        <w:rPr>
          <w:w w:val="110"/>
          <w:sz w:val="24"/>
          <w:szCs w:val="24"/>
        </w:rPr>
        <w:t>tan</w:t>
      </w:r>
      <w:r w:rsidR="001264A0" w:rsidRPr="0025693D">
        <w:rPr>
          <w:spacing w:val="-3"/>
          <w:w w:val="110"/>
          <w:sz w:val="24"/>
          <w:szCs w:val="24"/>
        </w:rPr>
        <w:t>c</w:t>
      </w:r>
      <w:r w:rsidR="001264A0" w:rsidRPr="0025693D">
        <w:rPr>
          <w:w w:val="110"/>
          <w:sz w:val="24"/>
          <w:szCs w:val="24"/>
        </w:rPr>
        <w:t>es,</w:t>
      </w:r>
      <w:r w:rsidR="001264A0" w:rsidRPr="0025693D">
        <w:rPr>
          <w:spacing w:val="4"/>
          <w:w w:val="110"/>
          <w:sz w:val="24"/>
          <w:szCs w:val="24"/>
        </w:rPr>
        <w:t xml:space="preserve"> </w:t>
      </w:r>
      <w:r w:rsidR="001264A0" w:rsidRPr="0025693D">
        <w:rPr>
          <w:w w:val="110"/>
          <w:sz w:val="24"/>
          <w:szCs w:val="24"/>
        </w:rPr>
        <w:t>will</w:t>
      </w:r>
      <w:r w:rsidR="001264A0" w:rsidRPr="0025693D">
        <w:rPr>
          <w:spacing w:val="5"/>
          <w:w w:val="110"/>
          <w:sz w:val="24"/>
          <w:szCs w:val="24"/>
        </w:rPr>
        <w:t xml:space="preserve"> </w:t>
      </w:r>
      <w:r w:rsidR="001264A0" w:rsidRPr="0025693D">
        <w:rPr>
          <w:w w:val="110"/>
          <w:sz w:val="24"/>
          <w:szCs w:val="24"/>
        </w:rPr>
        <w:t>all</w:t>
      </w:r>
      <w:r w:rsidR="001264A0" w:rsidRPr="0025693D">
        <w:rPr>
          <w:spacing w:val="-5"/>
          <w:w w:val="110"/>
          <w:sz w:val="24"/>
          <w:szCs w:val="24"/>
        </w:rPr>
        <w:t>o</w:t>
      </w:r>
      <w:r w:rsidR="001264A0" w:rsidRPr="0025693D">
        <w:rPr>
          <w:w w:val="110"/>
          <w:sz w:val="24"/>
          <w:szCs w:val="24"/>
        </w:rPr>
        <w:t>w</w:t>
      </w:r>
      <w:r>
        <w:rPr>
          <w:w w:val="110"/>
          <w:sz w:val="24"/>
          <w:szCs w:val="24"/>
        </w:rPr>
        <w:t xml:space="preserve"> </w:t>
      </w:r>
      <w:r w:rsidR="001264A0" w:rsidRPr="0025693D">
        <w:rPr>
          <w:w w:val="110"/>
          <w:sz w:val="24"/>
          <w:szCs w:val="24"/>
        </w:rPr>
        <w:t>the</w:t>
      </w:r>
      <w:r w:rsidR="001264A0" w:rsidRPr="0025693D">
        <w:rPr>
          <w:spacing w:val="14"/>
          <w:w w:val="110"/>
          <w:sz w:val="24"/>
          <w:szCs w:val="24"/>
        </w:rPr>
        <w:t xml:space="preserve"> </w:t>
      </w:r>
      <w:r w:rsidR="001264A0" w:rsidRPr="0025693D">
        <w:rPr>
          <w:w w:val="110"/>
          <w:sz w:val="24"/>
          <w:szCs w:val="24"/>
        </w:rPr>
        <w:t>child</w:t>
      </w:r>
      <w:r w:rsidR="001264A0" w:rsidRPr="0025693D">
        <w:rPr>
          <w:spacing w:val="15"/>
          <w:w w:val="110"/>
          <w:sz w:val="24"/>
          <w:szCs w:val="24"/>
        </w:rPr>
        <w:t xml:space="preserve"> </w:t>
      </w:r>
      <w:r w:rsidR="001264A0" w:rsidRPr="0025693D">
        <w:rPr>
          <w:spacing w:val="-3"/>
          <w:w w:val="110"/>
          <w:sz w:val="24"/>
          <w:szCs w:val="24"/>
        </w:rPr>
        <w:t>t</w:t>
      </w:r>
      <w:r w:rsidR="001264A0" w:rsidRPr="0025693D">
        <w:rPr>
          <w:w w:val="110"/>
          <w:sz w:val="24"/>
          <w:szCs w:val="24"/>
        </w:rPr>
        <w:t>o</w:t>
      </w:r>
      <w:r w:rsidR="001264A0" w:rsidRPr="0025693D">
        <w:rPr>
          <w:spacing w:val="15"/>
          <w:w w:val="110"/>
          <w:sz w:val="24"/>
          <w:szCs w:val="24"/>
        </w:rPr>
        <w:t xml:space="preserve"> </w:t>
      </w:r>
      <w:r w:rsidR="001264A0" w:rsidRPr="0025693D">
        <w:rPr>
          <w:spacing w:val="-5"/>
          <w:w w:val="110"/>
          <w:sz w:val="24"/>
          <w:szCs w:val="24"/>
        </w:rPr>
        <w:t>r</w:t>
      </w:r>
      <w:r w:rsidR="001264A0" w:rsidRPr="0025693D">
        <w:rPr>
          <w:w w:val="110"/>
          <w:sz w:val="24"/>
          <w:szCs w:val="24"/>
        </w:rPr>
        <w:t>eturn</w:t>
      </w:r>
      <w:r w:rsidR="001264A0" w:rsidRPr="0025693D">
        <w:rPr>
          <w:spacing w:val="14"/>
          <w:w w:val="110"/>
          <w:sz w:val="24"/>
          <w:szCs w:val="24"/>
        </w:rPr>
        <w:t xml:space="preserve"> </w:t>
      </w:r>
      <w:r w:rsidR="001264A0" w:rsidRPr="0025693D">
        <w:rPr>
          <w:w w:val="110"/>
          <w:sz w:val="24"/>
          <w:szCs w:val="24"/>
        </w:rPr>
        <w:t>home</w:t>
      </w:r>
      <w:r w:rsidR="001264A0" w:rsidRPr="0025693D">
        <w:rPr>
          <w:spacing w:val="15"/>
          <w:w w:val="110"/>
          <w:sz w:val="24"/>
          <w:szCs w:val="24"/>
        </w:rPr>
        <w:t xml:space="preserve"> </w:t>
      </w:r>
      <w:r w:rsidR="001264A0" w:rsidRPr="0025693D">
        <w:rPr>
          <w:w w:val="110"/>
          <w:sz w:val="24"/>
          <w:szCs w:val="24"/>
        </w:rPr>
        <w:t>in</w:t>
      </w:r>
      <w:r w:rsidR="001264A0" w:rsidRPr="0025693D">
        <w:rPr>
          <w:spacing w:val="15"/>
          <w:w w:val="110"/>
          <w:sz w:val="24"/>
          <w:szCs w:val="24"/>
        </w:rPr>
        <w:t xml:space="preserve"> </w:t>
      </w:r>
      <w:r w:rsidR="001264A0" w:rsidRPr="0025693D">
        <w:rPr>
          <w:w w:val="110"/>
          <w:sz w:val="24"/>
          <w:szCs w:val="24"/>
        </w:rPr>
        <w:t>ad</w:t>
      </w:r>
      <w:r w:rsidR="001264A0" w:rsidRPr="0025693D">
        <w:rPr>
          <w:spacing w:val="-5"/>
          <w:w w:val="110"/>
          <w:sz w:val="24"/>
          <w:szCs w:val="24"/>
        </w:rPr>
        <w:t>v</w:t>
      </w:r>
      <w:r w:rsidR="001264A0" w:rsidRPr="0025693D">
        <w:rPr>
          <w:w w:val="110"/>
          <w:sz w:val="24"/>
          <w:szCs w:val="24"/>
        </w:rPr>
        <w:t>an</w:t>
      </w:r>
      <w:r w:rsidR="001264A0" w:rsidRPr="0025693D">
        <w:rPr>
          <w:spacing w:val="-3"/>
          <w:w w:val="110"/>
          <w:sz w:val="24"/>
          <w:szCs w:val="24"/>
        </w:rPr>
        <w:t>c</w:t>
      </w:r>
      <w:r w:rsidR="001264A0" w:rsidRPr="0025693D">
        <w:rPr>
          <w:w w:val="110"/>
          <w:sz w:val="24"/>
          <w:szCs w:val="24"/>
        </w:rPr>
        <w:t>e</w:t>
      </w:r>
      <w:r w:rsidR="001264A0" w:rsidRPr="0025693D">
        <w:rPr>
          <w:spacing w:val="14"/>
          <w:w w:val="110"/>
          <w:sz w:val="24"/>
          <w:szCs w:val="24"/>
        </w:rPr>
        <w:t xml:space="preserve"> </w:t>
      </w:r>
      <w:r w:rsidR="001264A0" w:rsidRPr="0025693D">
        <w:rPr>
          <w:w w:val="110"/>
          <w:sz w:val="24"/>
          <w:szCs w:val="24"/>
        </w:rPr>
        <w:t>of</w:t>
      </w:r>
      <w:r w:rsidR="001264A0" w:rsidRPr="0025693D">
        <w:rPr>
          <w:spacing w:val="15"/>
          <w:w w:val="110"/>
          <w:sz w:val="24"/>
          <w:szCs w:val="24"/>
        </w:rPr>
        <w:t xml:space="preserve"> </w:t>
      </w:r>
      <w:r w:rsidR="001264A0" w:rsidRPr="0025693D">
        <w:rPr>
          <w:w w:val="110"/>
          <w:sz w:val="24"/>
          <w:szCs w:val="24"/>
        </w:rPr>
        <w:t>their</w:t>
      </w:r>
      <w:r w:rsidR="001264A0" w:rsidRPr="0025693D">
        <w:rPr>
          <w:spacing w:val="15"/>
          <w:w w:val="110"/>
          <w:sz w:val="24"/>
          <w:szCs w:val="24"/>
        </w:rPr>
        <w:t xml:space="preserve"> </w:t>
      </w:r>
      <w:r w:rsidR="001264A0" w:rsidRPr="0025693D">
        <w:rPr>
          <w:spacing w:val="-3"/>
          <w:w w:val="110"/>
          <w:sz w:val="24"/>
          <w:szCs w:val="24"/>
        </w:rPr>
        <w:t>c</w:t>
      </w:r>
      <w:r w:rsidR="001264A0" w:rsidRPr="0025693D">
        <w:rPr>
          <w:w w:val="110"/>
          <w:sz w:val="24"/>
          <w:szCs w:val="24"/>
        </w:rPr>
        <w:t>ourt</w:t>
      </w:r>
      <w:r w:rsidR="001264A0" w:rsidRPr="0025693D">
        <w:rPr>
          <w:w w:val="119"/>
          <w:sz w:val="24"/>
          <w:szCs w:val="24"/>
        </w:rPr>
        <w:t xml:space="preserve"> </w:t>
      </w:r>
      <w:r w:rsidR="001264A0" w:rsidRPr="0025693D">
        <w:rPr>
          <w:w w:val="110"/>
          <w:sz w:val="24"/>
          <w:szCs w:val="24"/>
        </w:rPr>
        <w:t>appea</w:t>
      </w:r>
      <w:r w:rsidR="001264A0" w:rsidRPr="0025693D">
        <w:rPr>
          <w:spacing w:val="-5"/>
          <w:w w:val="110"/>
          <w:sz w:val="24"/>
          <w:szCs w:val="24"/>
        </w:rPr>
        <w:t>r</w:t>
      </w:r>
      <w:r w:rsidR="001264A0" w:rsidRPr="0025693D">
        <w:rPr>
          <w:w w:val="110"/>
          <w:sz w:val="24"/>
          <w:szCs w:val="24"/>
        </w:rPr>
        <w:t>an</w:t>
      </w:r>
      <w:r w:rsidR="001264A0" w:rsidRPr="0025693D">
        <w:rPr>
          <w:spacing w:val="-3"/>
          <w:w w:val="110"/>
          <w:sz w:val="24"/>
          <w:szCs w:val="24"/>
        </w:rPr>
        <w:t>ce</w:t>
      </w:r>
      <w:r w:rsidR="001264A0" w:rsidRPr="0025693D">
        <w:rPr>
          <w:w w:val="110"/>
          <w:sz w:val="24"/>
          <w:szCs w:val="24"/>
        </w:rPr>
        <w:t>.</w:t>
      </w:r>
    </w:p>
    <w:p w:rsidR="001264A0" w:rsidRPr="0025693D" w:rsidRDefault="001264A0" w:rsidP="001E663F">
      <w:pPr>
        <w:kinsoku w:val="0"/>
        <w:overflowPunct w:val="0"/>
        <w:spacing w:line="276" w:lineRule="auto"/>
        <w:ind w:left="567" w:right="323"/>
        <w:rPr>
          <w:rFonts w:ascii="Arial" w:hAnsi="Arial" w:cs="Arial"/>
        </w:rPr>
      </w:pPr>
    </w:p>
    <w:p w:rsidR="001264A0" w:rsidRPr="0025693D" w:rsidRDefault="009C501B" w:rsidP="001E663F">
      <w:pPr>
        <w:pStyle w:val="BodyText"/>
        <w:kinsoku w:val="0"/>
        <w:overflowPunct w:val="0"/>
        <w:spacing w:line="276" w:lineRule="auto"/>
        <w:ind w:left="567" w:right="323"/>
        <w:rPr>
          <w:sz w:val="24"/>
          <w:szCs w:val="24"/>
        </w:rPr>
      </w:pPr>
      <w:r>
        <w:rPr>
          <w:spacing w:val="-4"/>
          <w:w w:val="115"/>
          <w:sz w:val="24"/>
          <w:szCs w:val="24"/>
        </w:rPr>
        <w:t xml:space="preserve">1.2 </w:t>
      </w:r>
      <w:r w:rsidR="001264A0" w:rsidRPr="0025693D">
        <w:rPr>
          <w:spacing w:val="-4"/>
          <w:w w:val="115"/>
          <w:sz w:val="24"/>
          <w:szCs w:val="24"/>
        </w:rPr>
        <w:t>P</w:t>
      </w:r>
      <w:r w:rsidR="001264A0" w:rsidRPr="0025693D">
        <w:rPr>
          <w:spacing w:val="-3"/>
          <w:w w:val="115"/>
          <w:sz w:val="24"/>
          <w:szCs w:val="24"/>
        </w:rPr>
        <w:t>eopl</w:t>
      </w:r>
      <w:r w:rsidR="001264A0" w:rsidRPr="0025693D">
        <w:rPr>
          <w:w w:val="115"/>
          <w:sz w:val="24"/>
          <w:szCs w:val="24"/>
        </w:rPr>
        <w:t>e</w:t>
      </w:r>
      <w:r w:rsidR="001264A0" w:rsidRPr="0025693D">
        <w:rPr>
          <w:spacing w:val="-19"/>
          <w:w w:val="115"/>
          <w:sz w:val="24"/>
          <w:szCs w:val="24"/>
        </w:rPr>
        <w:t xml:space="preserve"> </w:t>
      </w:r>
      <w:r w:rsidR="001264A0" w:rsidRPr="0025693D">
        <w:rPr>
          <w:spacing w:val="-2"/>
          <w:w w:val="115"/>
          <w:sz w:val="24"/>
          <w:szCs w:val="24"/>
        </w:rPr>
        <w:t>o</w:t>
      </w:r>
      <w:r w:rsidR="001264A0" w:rsidRPr="0025693D">
        <w:rPr>
          <w:w w:val="115"/>
          <w:sz w:val="24"/>
          <w:szCs w:val="24"/>
        </w:rPr>
        <w:t>f</w:t>
      </w:r>
      <w:r w:rsidR="001264A0" w:rsidRPr="0025693D">
        <w:rPr>
          <w:spacing w:val="-18"/>
          <w:w w:val="115"/>
          <w:sz w:val="24"/>
          <w:szCs w:val="24"/>
        </w:rPr>
        <w:t xml:space="preserve"> </w:t>
      </w:r>
      <w:r w:rsidR="001264A0" w:rsidRPr="0025693D">
        <w:rPr>
          <w:spacing w:val="-3"/>
          <w:w w:val="115"/>
          <w:sz w:val="24"/>
          <w:szCs w:val="24"/>
        </w:rPr>
        <w:t>al</w:t>
      </w:r>
      <w:r w:rsidR="001264A0" w:rsidRPr="0025693D">
        <w:rPr>
          <w:w w:val="115"/>
          <w:sz w:val="24"/>
          <w:szCs w:val="24"/>
        </w:rPr>
        <w:t>l</w:t>
      </w:r>
      <w:r w:rsidR="001264A0" w:rsidRPr="0025693D">
        <w:rPr>
          <w:spacing w:val="-18"/>
          <w:w w:val="115"/>
          <w:sz w:val="24"/>
          <w:szCs w:val="24"/>
        </w:rPr>
        <w:t xml:space="preserve"> </w:t>
      </w:r>
      <w:r w:rsidR="001264A0" w:rsidRPr="0025693D">
        <w:rPr>
          <w:spacing w:val="-3"/>
          <w:w w:val="115"/>
          <w:sz w:val="24"/>
          <w:szCs w:val="24"/>
        </w:rPr>
        <w:t>ag</w:t>
      </w:r>
      <w:r w:rsidR="001264A0" w:rsidRPr="0025693D">
        <w:rPr>
          <w:w w:val="115"/>
          <w:sz w:val="24"/>
          <w:szCs w:val="24"/>
        </w:rPr>
        <w:t>e</w:t>
      </w:r>
      <w:r w:rsidR="001264A0" w:rsidRPr="0025693D">
        <w:rPr>
          <w:spacing w:val="-18"/>
          <w:w w:val="115"/>
          <w:sz w:val="24"/>
          <w:szCs w:val="24"/>
        </w:rPr>
        <w:t xml:space="preserve"> </w:t>
      </w:r>
      <w:r w:rsidR="001264A0" w:rsidRPr="0025693D">
        <w:rPr>
          <w:spacing w:val="-2"/>
          <w:w w:val="115"/>
          <w:sz w:val="24"/>
          <w:szCs w:val="24"/>
        </w:rPr>
        <w:t>g</w:t>
      </w:r>
      <w:r w:rsidR="001264A0" w:rsidRPr="0025693D">
        <w:rPr>
          <w:spacing w:val="-7"/>
          <w:w w:val="115"/>
          <w:sz w:val="24"/>
          <w:szCs w:val="24"/>
        </w:rPr>
        <w:t>r</w:t>
      </w:r>
      <w:r w:rsidR="001264A0" w:rsidRPr="0025693D">
        <w:rPr>
          <w:spacing w:val="-3"/>
          <w:w w:val="115"/>
          <w:sz w:val="24"/>
          <w:szCs w:val="24"/>
        </w:rPr>
        <w:t>oup</w:t>
      </w:r>
      <w:r w:rsidR="001264A0" w:rsidRPr="0025693D">
        <w:rPr>
          <w:w w:val="115"/>
          <w:sz w:val="24"/>
          <w:szCs w:val="24"/>
        </w:rPr>
        <w:t>s</w:t>
      </w:r>
      <w:r w:rsidR="001264A0" w:rsidRPr="0025693D">
        <w:rPr>
          <w:spacing w:val="-19"/>
          <w:w w:val="115"/>
          <w:sz w:val="24"/>
          <w:szCs w:val="24"/>
        </w:rPr>
        <w:t xml:space="preserve"> </w:t>
      </w:r>
      <w:r w:rsidR="001264A0" w:rsidRPr="0025693D">
        <w:rPr>
          <w:spacing w:val="-3"/>
          <w:w w:val="115"/>
          <w:sz w:val="24"/>
          <w:szCs w:val="24"/>
        </w:rPr>
        <w:t>h</w:t>
      </w:r>
      <w:r w:rsidR="001264A0" w:rsidRPr="0025693D">
        <w:rPr>
          <w:spacing w:val="-7"/>
          <w:w w:val="115"/>
          <w:sz w:val="24"/>
          <w:szCs w:val="24"/>
        </w:rPr>
        <w:t>a</w:t>
      </w:r>
      <w:r w:rsidR="001264A0" w:rsidRPr="0025693D">
        <w:rPr>
          <w:spacing w:val="-8"/>
          <w:w w:val="115"/>
          <w:sz w:val="24"/>
          <w:szCs w:val="24"/>
        </w:rPr>
        <w:t>v</w:t>
      </w:r>
      <w:r w:rsidR="001264A0" w:rsidRPr="0025693D">
        <w:rPr>
          <w:w w:val="115"/>
          <w:sz w:val="24"/>
          <w:szCs w:val="24"/>
        </w:rPr>
        <w:t>e</w:t>
      </w:r>
      <w:r w:rsidR="001264A0" w:rsidRPr="0025693D">
        <w:rPr>
          <w:spacing w:val="-18"/>
          <w:w w:val="115"/>
          <w:sz w:val="24"/>
          <w:szCs w:val="24"/>
        </w:rPr>
        <w:t xml:space="preserve"> </w:t>
      </w:r>
      <w:r w:rsidR="001264A0" w:rsidRPr="0025693D">
        <w:rPr>
          <w:w w:val="115"/>
          <w:sz w:val="24"/>
          <w:szCs w:val="24"/>
        </w:rPr>
        <w:t>a</w:t>
      </w:r>
      <w:r w:rsidR="001264A0" w:rsidRPr="0025693D">
        <w:rPr>
          <w:spacing w:val="-18"/>
          <w:w w:val="115"/>
          <w:sz w:val="24"/>
          <w:szCs w:val="24"/>
        </w:rPr>
        <w:t xml:space="preserve"> </w:t>
      </w:r>
      <w:r w:rsidR="001264A0" w:rsidRPr="0025693D">
        <w:rPr>
          <w:spacing w:val="-2"/>
          <w:w w:val="115"/>
          <w:sz w:val="24"/>
          <w:szCs w:val="24"/>
        </w:rPr>
        <w:t>righ</w:t>
      </w:r>
      <w:r w:rsidR="001264A0" w:rsidRPr="0025693D">
        <w:rPr>
          <w:w w:val="115"/>
          <w:sz w:val="24"/>
          <w:szCs w:val="24"/>
        </w:rPr>
        <w:t>t</w:t>
      </w:r>
      <w:r w:rsidR="001264A0" w:rsidRPr="0025693D">
        <w:rPr>
          <w:spacing w:val="-18"/>
          <w:w w:val="115"/>
          <w:sz w:val="24"/>
          <w:szCs w:val="24"/>
        </w:rPr>
        <w:t xml:space="preserve"> </w:t>
      </w:r>
      <w:r w:rsidR="001264A0" w:rsidRPr="0025693D">
        <w:rPr>
          <w:spacing w:val="-5"/>
          <w:w w:val="115"/>
          <w:sz w:val="24"/>
          <w:szCs w:val="24"/>
        </w:rPr>
        <w:t>t</w:t>
      </w:r>
      <w:r w:rsidR="001264A0" w:rsidRPr="0025693D">
        <w:rPr>
          <w:w w:val="115"/>
          <w:sz w:val="24"/>
          <w:szCs w:val="24"/>
        </w:rPr>
        <w:t>o</w:t>
      </w:r>
      <w:r w:rsidR="001264A0" w:rsidRPr="0025693D">
        <w:rPr>
          <w:spacing w:val="-19"/>
          <w:w w:val="115"/>
          <w:sz w:val="24"/>
          <w:szCs w:val="24"/>
        </w:rPr>
        <w:t xml:space="preserve"> </w:t>
      </w:r>
      <w:r w:rsidR="001264A0" w:rsidRPr="0025693D">
        <w:rPr>
          <w:spacing w:val="-3"/>
          <w:w w:val="115"/>
          <w:sz w:val="24"/>
          <w:szCs w:val="24"/>
        </w:rPr>
        <w:t>bai</w:t>
      </w:r>
      <w:r w:rsidR="001264A0" w:rsidRPr="0025693D">
        <w:rPr>
          <w:w w:val="115"/>
          <w:sz w:val="24"/>
          <w:szCs w:val="24"/>
        </w:rPr>
        <w:t>l</w:t>
      </w:r>
      <w:r w:rsidR="001264A0" w:rsidRPr="0025693D">
        <w:rPr>
          <w:spacing w:val="-18"/>
          <w:w w:val="115"/>
          <w:sz w:val="24"/>
          <w:szCs w:val="24"/>
        </w:rPr>
        <w:t xml:space="preserve"> </w:t>
      </w:r>
      <w:r w:rsidR="001264A0" w:rsidRPr="0025693D">
        <w:rPr>
          <w:spacing w:val="-3"/>
          <w:w w:val="115"/>
          <w:sz w:val="24"/>
          <w:szCs w:val="24"/>
        </w:rPr>
        <w:t>under</w:t>
      </w:r>
      <w:r w:rsidR="001264A0" w:rsidRPr="0025693D">
        <w:rPr>
          <w:spacing w:val="-2"/>
          <w:w w:val="112"/>
          <w:sz w:val="24"/>
          <w:szCs w:val="24"/>
        </w:rPr>
        <w:t xml:space="preserve"> </w:t>
      </w:r>
      <w:r w:rsidR="001264A0" w:rsidRPr="0025693D">
        <w:rPr>
          <w:spacing w:val="-2"/>
          <w:w w:val="115"/>
          <w:sz w:val="24"/>
          <w:szCs w:val="24"/>
        </w:rPr>
        <w:t>th</w:t>
      </w:r>
      <w:r w:rsidR="001264A0" w:rsidRPr="0025693D">
        <w:rPr>
          <w:w w:val="115"/>
          <w:sz w:val="24"/>
          <w:szCs w:val="24"/>
        </w:rPr>
        <w:t>e</w:t>
      </w:r>
      <w:r w:rsidR="001264A0" w:rsidRPr="0025693D">
        <w:rPr>
          <w:spacing w:val="-23"/>
          <w:w w:val="115"/>
          <w:sz w:val="24"/>
          <w:szCs w:val="24"/>
        </w:rPr>
        <w:t xml:space="preserve"> </w:t>
      </w:r>
      <w:r w:rsidR="001264A0" w:rsidRPr="0025693D">
        <w:rPr>
          <w:spacing w:val="-3"/>
          <w:w w:val="115"/>
          <w:sz w:val="24"/>
          <w:szCs w:val="24"/>
        </w:rPr>
        <w:t>Bai</w:t>
      </w:r>
      <w:r w:rsidR="001264A0" w:rsidRPr="0025693D">
        <w:rPr>
          <w:w w:val="115"/>
          <w:sz w:val="24"/>
          <w:szCs w:val="24"/>
        </w:rPr>
        <w:t>l</w:t>
      </w:r>
      <w:r w:rsidR="001264A0" w:rsidRPr="0025693D">
        <w:rPr>
          <w:spacing w:val="-24"/>
          <w:w w:val="115"/>
          <w:sz w:val="24"/>
          <w:szCs w:val="24"/>
        </w:rPr>
        <w:t xml:space="preserve"> </w:t>
      </w:r>
      <w:r w:rsidR="001264A0" w:rsidRPr="0025693D">
        <w:rPr>
          <w:spacing w:val="-7"/>
          <w:w w:val="115"/>
          <w:sz w:val="24"/>
          <w:szCs w:val="24"/>
        </w:rPr>
        <w:t>A</w:t>
      </w:r>
      <w:r w:rsidR="001264A0" w:rsidRPr="0025693D">
        <w:rPr>
          <w:spacing w:val="-2"/>
          <w:w w:val="115"/>
          <w:sz w:val="24"/>
          <w:szCs w:val="24"/>
        </w:rPr>
        <w:t>c</w:t>
      </w:r>
      <w:r w:rsidR="001264A0" w:rsidRPr="0025693D">
        <w:rPr>
          <w:w w:val="115"/>
          <w:sz w:val="24"/>
          <w:szCs w:val="24"/>
        </w:rPr>
        <w:t>t</w:t>
      </w:r>
      <w:r w:rsidR="001264A0" w:rsidRPr="0025693D">
        <w:rPr>
          <w:spacing w:val="-23"/>
          <w:w w:val="115"/>
          <w:sz w:val="24"/>
          <w:szCs w:val="24"/>
        </w:rPr>
        <w:t xml:space="preserve"> </w:t>
      </w:r>
      <w:r w:rsidR="001264A0" w:rsidRPr="0025693D">
        <w:rPr>
          <w:spacing w:val="-3"/>
          <w:w w:val="115"/>
          <w:sz w:val="24"/>
          <w:szCs w:val="24"/>
        </w:rPr>
        <w:t>1</w:t>
      </w:r>
      <w:r w:rsidR="001264A0" w:rsidRPr="0025693D">
        <w:rPr>
          <w:spacing w:val="-10"/>
          <w:w w:val="115"/>
          <w:sz w:val="24"/>
          <w:szCs w:val="24"/>
        </w:rPr>
        <w:t>9</w:t>
      </w:r>
      <w:r w:rsidR="001264A0" w:rsidRPr="0025693D">
        <w:rPr>
          <w:spacing w:val="-7"/>
          <w:w w:val="115"/>
          <w:sz w:val="24"/>
          <w:szCs w:val="24"/>
        </w:rPr>
        <w:t>7</w:t>
      </w:r>
      <w:r w:rsidR="001264A0" w:rsidRPr="0025693D">
        <w:rPr>
          <w:w w:val="115"/>
          <w:sz w:val="24"/>
          <w:szCs w:val="24"/>
        </w:rPr>
        <w:t>6</w:t>
      </w:r>
      <w:r w:rsidR="001264A0" w:rsidRPr="0025693D">
        <w:rPr>
          <w:spacing w:val="-23"/>
          <w:w w:val="115"/>
          <w:sz w:val="24"/>
          <w:szCs w:val="24"/>
        </w:rPr>
        <w:t xml:space="preserve"> </w:t>
      </w:r>
      <w:r w:rsidR="001264A0" w:rsidRPr="0025693D">
        <w:rPr>
          <w:spacing w:val="-3"/>
          <w:w w:val="115"/>
          <w:sz w:val="24"/>
          <w:szCs w:val="24"/>
        </w:rPr>
        <w:t>an</w:t>
      </w:r>
      <w:r w:rsidR="001264A0" w:rsidRPr="0025693D">
        <w:rPr>
          <w:w w:val="115"/>
          <w:sz w:val="24"/>
          <w:szCs w:val="24"/>
        </w:rPr>
        <w:t>d</w:t>
      </w:r>
      <w:r w:rsidR="001264A0" w:rsidRPr="0025693D">
        <w:rPr>
          <w:spacing w:val="-23"/>
          <w:w w:val="115"/>
          <w:sz w:val="24"/>
          <w:szCs w:val="24"/>
        </w:rPr>
        <w:t xml:space="preserve"> </w:t>
      </w:r>
      <w:r w:rsidR="001264A0" w:rsidRPr="0025693D">
        <w:rPr>
          <w:spacing w:val="-2"/>
          <w:w w:val="115"/>
          <w:sz w:val="24"/>
          <w:szCs w:val="24"/>
        </w:rPr>
        <w:t>the</w:t>
      </w:r>
      <w:r w:rsidR="001264A0" w:rsidRPr="0025693D">
        <w:rPr>
          <w:spacing w:val="-7"/>
          <w:w w:val="115"/>
          <w:sz w:val="24"/>
          <w:szCs w:val="24"/>
        </w:rPr>
        <w:t>r</w:t>
      </w:r>
      <w:r w:rsidR="001264A0" w:rsidRPr="0025693D">
        <w:rPr>
          <w:w w:val="115"/>
          <w:sz w:val="24"/>
          <w:szCs w:val="24"/>
        </w:rPr>
        <w:t>e</w:t>
      </w:r>
      <w:r w:rsidR="001264A0" w:rsidRPr="0025693D">
        <w:rPr>
          <w:spacing w:val="-23"/>
          <w:w w:val="115"/>
          <w:sz w:val="24"/>
          <w:szCs w:val="24"/>
        </w:rPr>
        <w:t xml:space="preserve"> </w:t>
      </w:r>
      <w:r w:rsidR="001264A0" w:rsidRPr="0025693D">
        <w:rPr>
          <w:spacing w:val="-3"/>
          <w:w w:val="115"/>
          <w:sz w:val="24"/>
          <w:szCs w:val="24"/>
        </w:rPr>
        <w:t>i</w:t>
      </w:r>
      <w:r w:rsidR="001264A0" w:rsidRPr="0025693D">
        <w:rPr>
          <w:w w:val="115"/>
          <w:sz w:val="24"/>
          <w:szCs w:val="24"/>
        </w:rPr>
        <w:t>s</w:t>
      </w:r>
      <w:r w:rsidR="001264A0" w:rsidRPr="0025693D">
        <w:rPr>
          <w:spacing w:val="-23"/>
          <w:w w:val="115"/>
          <w:sz w:val="24"/>
          <w:szCs w:val="24"/>
        </w:rPr>
        <w:t xml:space="preserve"> </w:t>
      </w:r>
      <w:r w:rsidR="001264A0" w:rsidRPr="0025693D">
        <w:rPr>
          <w:w w:val="115"/>
          <w:sz w:val="24"/>
          <w:szCs w:val="24"/>
        </w:rPr>
        <w:t>a</w:t>
      </w:r>
      <w:r w:rsidR="001264A0" w:rsidRPr="0025693D">
        <w:rPr>
          <w:spacing w:val="-23"/>
          <w:w w:val="115"/>
          <w:sz w:val="24"/>
          <w:szCs w:val="24"/>
        </w:rPr>
        <w:t xml:space="preserve"> </w:t>
      </w:r>
      <w:r w:rsidR="001264A0" w:rsidRPr="0025693D">
        <w:rPr>
          <w:spacing w:val="-2"/>
          <w:w w:val="115"/>
          <w:sz w:val="24"/>
          <w:szCs w:val="24"/>
        </w:rPr>
        <w:t>p</w:t>
      </w:r>
      <w:r w:rsidR="001264A0" w:rsidRPr="0025693D">
        <w:rPr>
          <w:spacing w:val="-7"/>
          <w:w w:val="115"/>
          <w:sz w:val="24"/>
          <w:szCs w:val="24"/>
        </w:rPr>
        <w:t>r</w:t>
      </w:r>
      <w:r w:rsidR="001264A0" w:rsidRPr="0025693D">
        <w:rPr>
          <w:spacing w:val="-3"/>
          <w:w w:val="115"/>
          <w:sz w:val="24"/>
          <w:szCs w:val="24"/>
        </w:rPr>
        <w:t>esumptio</w:t>
      </w:r>
      <w:r w:rsidR="001264A0" w:rsidRPr="0025693D">
        <w:rPr>
          <w:w w:val="115"/>
          <w:sz w:val="24"/>
          <w:szCs w:val="24"/>
        </w:rPr>
        <w:t>n</w:t>
      </w:r>
      <w:r w:rsidR="001264A0" w:rsidRPr="0025693D">
        <w:rPr>
          <w:spacing w:val="-23"/>
          <w:w w:val="115"/>
          <w:sz w:val="24"/>
          <w:szCs w:val="24"/>
        </w:rPr>
        <w:t xml:space="preserve"> </w:t>
      </w:r>
      <w:r w:rsidR="001264A0" w:rsidRPr="0025693D">
        <w:rPr>
          <w:spacing w:val="-2"/>
          <w:w w:val="115"/>
          <w:sz w:val="24"/>
          <w:szCs w:val="24"/>
        </w:rPr>
        <w:t>th</w:t>
      </w:r>
      <w:r w:rsidR="001264A0" w:rsidRPr="0025693D">
        <w:rPr>
          <w:spacing w:val="-3"/>
          <w:w w:val="115"/>
          <w:sz w:val="24"/>
          <w:szCs w:val="24"/>
        </w:rPr>
        <w:t>a</w:t>
      </w:r>
      <w:r w:rsidR="001264A0" w:rsidRPr="0025693D">
        <w:rPr>
          <w:w w:val="115"/>
          <w:sz w:val="24"/>
          <w:szCs w:val="24"/>
        </w:rPr>
        <w:t>t</w:t>
      </w:r>
      <w:r w:rsidR="001264A0" w:rsidRPr="0025693D">
        <w:rPr>
          <w:w w:val="143"/>
          <w:sz w:val="24"/>
          <w:szCs w:val="24"/>
        </w:rPr>
        <w:t xml:space="preserve"> </w:t>
      </w:r>
      <w:r w:rsidR="001264A0" w:rsidRPr="0025693D">
        <w:rPr>
          <w:spacing w:val="-3"/>
          <w:w w:val="115"/>
          <w:sz w:val="24"/>
          <w:szCs w:val="24"/>
        </w:rPr>
        <w:t>thi</w:t>
      </w:r>
      <w:r w:rsidR="001264A0" w:rsidRPr="0025693D">
        <w:rPr>
          <w:w w:val="115"/>
          <w:sz w:val="24"/>
          <w:szCs w:val="24"/>
        </w:rPr>
        <w:t>s</w:t>
      </w:r>
      <w:r w:rsidR="001264A0" w:rsidRPr="0025693D">
        <w:rPr>
          <w:spacing w:val="-17"/>
          <w:w w:val="115"/>
          <w:sz w:val="24"/>
          <w:szCs w:val="24"/>
        </w:rPr>
        <w:t xml:space="preserve"> </w:t>
      </w:r>
      <w:r w:rsidR="001264A0" w:rsidRPr="0025693D">
        <w:rPr>
          <w:spacing w:val="-2"/>
          <w:w w:val="115"/>
          <w:sz w:val="24"/>
          <w:szCs w:val="24"/>
        </w:rPr>
        <w:t>righ</w:t>
      </w:r>
      <w:r w:rsidR="001264A0" w:rsidRPr="0025693D">
        <w:rPr>
          <w:w w:val="115"/>
          <w:sz w:val="24"/>
          <w:szCs w:val="24"/>
        </w:rPr>
        <w:t>t</w:t>
      </w:r>
      <w:r w:rsidR="001264A0" w:rsidRPr="0025693D">
        <w:rPr>
          <w:spacing w:val="-16"/>
          <w:w w:val="115"/>
          <w:sz w:val="24"/>
          <w:szCs w:val="24"/>
        </w:rPr>
        <w:t xml:space="preserve"> </w:t>
      </w:r>
      <w:r w:rsidR="001264A0" w:rsidRPr="0025693D">
        <w:rPr>
          <w:spacing w:val="-2"/>
          <w:w w:val="115"/>
          <w:sz w:val="24"/>
          <w:szCs w:val="24"/>
        </w:rPr>
        <w:t>wil</w:t>
      </w:r>
      <w:r w:rsidR="001264A0" w:rsidRPr="0025693D">
        <w:rPr>
          <w:w w:val="115"/>
          <w:sz w:val="24"/>
          <w:szCs w:val="24"/>
        </w:rPr>
        <w:t>l</w:t>
      </w:r>
      <w:r w:rsidR="001264A0" w:rsidRPr="0025693D">
        <w:rPr>
          <w:spacing w:val="-17"/>
          <w:w w:val="115"/>
          <w:sz w:val="24"/>
          <w:szCs w:val="24"/>
        </w:rPr>
        <w:t xml:space="preserve"> </w:t>
      </w:r>
      <w:r w:rsidR="001264A0" w:rsidRPr="0025693D">
        <w:rPr>
          <w:spacing w:val="-3"/>
          <w:w w:val="115"/>
          <w:sz w:val="24"/>
          <w:szCs w:val="24"/>
        </w:rPr>
        <w:t>b</w:t>
      </w:r>
      <w:r w:rsidR="001264A0" w:rsidRPr="0025693D">
        <w:rPr>
          <w:w w:val="115"/>
          <w:sz w:val="24"/>
          <w:szCs w:val="24"/>
        </w:rPr>
        <w:t>e</w:t>
      </w:r>
      <w:r w:rsidR="001264A0" w:rsidRPr="0025693D">
        <w:rPr>
          <w:spacing w:val="-16"/>
          <w:w w:val="115"/>
          <w:sz w:val="24"/>
          <w:szCs w:val="24"/>
        </w:rPr>
        <w:t xml:space="preserve"> </w:t>
      </w:r>
      <w:r w:rsidR="001264A0" w:rsidRPr="0025693D">
        <w:rPr>
          <w:spacing w:val="-2"/>
          <w:w w:val="115"/>
          <w:sz w:val="24"/>
          <w:szCs w:val="24"/>
        </w:rPr>
        <w:t>g</w:t>
      </w:r>
      <w:r w:rsidR="001264A0" w:rsidRPr="0025693D">
        <w:rPr>
          <w:spacing w:val="-7"/>
          <w:w w:val="115"/>
          <w:sz w:val="24"/>
          <w:szCs w:val="24"/>
        </w:rPr>
        <w:t>r</w:t>
      </w:r>
      <w:r w:rsidR="001264A0" w:rsidRPr="0025693D">
        <w:rPr>
          <w:spacing w:val="-2"/>
          <w:w w:val="115"/>
          <w:sz w:val="24"/>
          <w:szCs w:val="24"/>
        </w:rPr>
        <w:t>an</w:t>
      </w:r>
      <w:r w:rsidR="001264A0" w:rsidRPr="0025693D">
        <w:rPr>
          <w:spacing w:val="-6"/>
          <w:w w:val="115"/>
          <w:sz w:val="24"/>
          <w:szCs w:val="24"/>
        </w:rPr>
        <w:t>t</w:t>
      </w:r>
      <w:r w:rsidR="001264A0" w:rsidRPr="0025693D">
        <w:rPr>
          <w:spacing w:val="-3"/>
          <w:w w:val="115"/>
          <w:sz w:val="24"/>
          <w:szCs w:val="24"/>
        </w:rPr>
        <w:t>ed</w:t>
      </w:r>
      <w:r w:rsidR="001264A0" w:rsidRPr="0025693D">
        <w:rPr>
          <w:w w:val="115"/>
          <w:sz w:val="24"/>
          <w:szCs w:val="24"/>
        </w:rPr>
        <w:t>.</w:t>
      </w:r>
      <w:r w:rsidR="001264A0" w:rsidRPr="0025693D">
        <w:rPr>
          <w:spacing w:val="-17"/>
          <w:w w:val="115"/>
          <w:sz w:val="24"/>
          <w:szCs w:val="24"/>
        </w:rPr>
        <w:t xml:space="preserve"> </w:t>
      </w:r>
      <w:r w:rsidR="001264A0" w:rsidRPr="0025693D">
        <w:rPr>
          <w:spacing w:val="-7"/>
          <w:w w:val="115"/>
          <w:sz w:val="24"/>
          <w:szCs w:val="24"/>
        </w:rPr>
        <w:t>T</w:t>
      </w:r>
      <w:r w:rsidR="001264A0" w:rsidRPr="0025693D">
        <w:rPr>
          <w:spacing w:val="-3"/>
          <w:w w:val="115"/>
          <w:sz w:val="24"/>
          <w:szCs w:val="24"/>
        </w:rPr>
        <w:t>h</w:t>
      </w:r>
      <w:r w:rsidR="001264A0" w:rsidRPr="0025693D">
        <w:rPr>
          <w:w w:val="115"/>
          <w:sz w:val="24"/>
          <w:szCs w:val="24"/>
        </w:rPr>
        <w:t>e</w:t>
      </w:r>
      <w:r w:rsidR="001264A0" w:rsidRPr="0025693D">
        <w:rPr>
          <w:spacing w:val="-16"/>
          <w:w w:val="115"/>
          <w:sz w:val="24"/>
          <w:szCs w:val="24"/>
        </w:rPr>
        <w:t xml:space="preserve"> </w:t>
      </w:r>
      <w:r w:rsidR="001264A0" w:rsidRPr="0025693D">
        <w:rPr>
          <w:spacing w:val="-3"/>
          <w:w w:val="115"/>
          <w:sz w:val="24"/>
          <w:szCs w:val="24"/>
        </w:rPr>
        <w:t>decisio</w:t>
      </w:r>
      <w:r w:rsidR="001264A0" w:rsidRPr="0025693D">
        <w:rPr>
          <w:w w:val="115"/>
          <w:sz w:val="24"/>
          <w:szCs w:val="24"/>
        </w:rPr>
        <w:t>n</w:t>
      </w:r>
      <w:r w:rsidR="001264A0" w:rsidRPr="0025693D">
        <w:rPr>
          <w:spacing w:val="-17"/>
          <w:w w:val="115"/>
          <w:sz w:val="24"/>
          <w:szCs w:val="24"/>
        </w:rPr>
        <w:t xml:space="preserve"> </w:t>
      </w:r>
      <w:r w:rsidR="001264A0" w:rsidRPr="0025693D">
        <w:rPr>
          <w:spacing w:val="-5"/>
          <w:w w:val="115"/>
          <w:sz w:val="24"/>
          <w:szCs w:val="24"/>
        </w:rPr>
        <w:t>t</w:t>
      </w:r>
      <w:r w:rsidR="001264A0" w:rsidRPr="0025693D">
        <w:rPr>
          <w:w w:val="115"/>
          <w:sz w:val="24"/>
          <w:szCs w:val="24"/>
        </w:rPr>
        <w:t>o</w:t>
      </w:r>
      <w:r w:rsidR="001264A0" w:rsidRPr="0025693D">
        <w:rPr>
          <w:spacing w:val="-16"/>
          <w:w w:val="115"/>
          <w:sz w:val="24"/>
          <w:szCs w:val="24"/>
        </w:rPr>
        <w:t xml:space="preserve"> </w:t>
      </w:r>
      <w:r w:rsidR="001264A0" w:rsidRPr="0025693D">
        <w:rPr>
          <w:spacing w:val="-2"/>
          <w:w w:val="115"/>
          <w:sz w:val="24"/>
          <w:szCs w:val="24"/>
        </w:rPr>
        <w:t>depri</w:t>
      </w:r>
      <w:r w:rsidR="001264A0" w:rsidRPr="0025693D">
        <w:rPr>
          <w:spacing w:val="-8"/>
          <w:w w:val="115"/>
          <w:sz w:val="24"/>
          <w:szCs w:val="24"/>
        </w:rPr>
        <w:t>v</w:t>
      </w:r>
      <w:r w:rsidR="001264A0" w:rsidRPr="0025693D">
        <w:rPr>
          <w:w w:val="115"/>
          <w:sz w:val="24"/>
          <w:szCs w:val="24"/>
        </w:rPr>
        <w:t>e</w:t>
      </w:r>
      <w:r w:rsidR="001264A0" w:rsidRPr="0025693D">
        <w:rPr>
          <w:w w:val="105"/>
          <w:sz w:val="24"/>
          <w:szCs w:val="24"/>
        </w:rPr>
        <w:t xml:space="preserve"> </w:t>
      </w:r>
      <w:r w:rsidR="001264A0" w:rsidRPr="0025693D">
        <w:rPr>
          <w:spacing w:val="-3"/>
          <w:w w:val="115"/>
          <w:sz w:val="24"/>
          <w:szCs w:val="24"/>
        </w:rPr>
        <w:t>a</w:t>
      </w:r>
      <w:r w:rsidR="001264A0" w:rsidRPr="0025693D">
        <w:rPr>
          <w:w w:val="115"/>
          <w:sz w:val="24"/>
          <w:szCs w:val="24"/>
        </w:rPr>
        <w:t>n</w:t>
      </w:r>
      <w:r w:rsidR="001264A0" w:rsidRPr="0025693D">
        <w:rPr>
          <w:spacing w:val="-25"/>
          <w:w w:val="115"/>
          <w:sz w:val="24"/>
          <w:szCs w:val="24"/>
        </w:rPr>
        <w:t xml:space="preserve"> </w:t>
      </w:r>
      <w:r w:rsidR="001264A0" w:rsidRPr="0025693D">
        <w:rPr>
          <w:spacing w:val="-3"/>
          <w:w w:val="115"/>
          <w:sz w:val="24"/>
          <w:szCs w:val="24"/>
        </w:rPr>
        <w:t>individua</w:t>
      </w:r>
      <w:r w:rsidR="001264A0" w:rsidRPr="0025693D">
        <w:rPr>
          <w:w w:val="115"/>
          <w:sz w:val="24"/>
          <w:szCs w:val="24"/>
        </w:rPr>
        <w:t>l</w:t>
      </w:r>
      <w:r w:rsidR="001264A0" w:rsidRPr="0025693D">
        <w:rPr>
          <w:spacing w:val="-25"/>
          <w:w w:val="115"/>
          <w:sz w:val="24"/>
          <w:szCs w:val="24"/>
        </w:rPr>
        <w:t xml:space="preserve"> </w:t>
      </w:r>
      <w:r w:rsidR="001264A0" w:rsidRPr="0025693D">
        <w:rPr>
          <w:spacing w:val="-2"/>
          <w:w w:val="115"/>
          <w:sz w:val="24"/>
          <w:szCs w:val="24"/>
        </w:rPr>
        <w:t>o</w:t>
      </w:r>
      <w:r w:rsidR="001264A0" w:rsidRPr="0025693D">
        <w:rPr>
          <w:w w:val="115"/>
          <w:sz w:val="24"/>
          <w:szCs w:val="24"/>
        </w:rPr>
        <w:t>f</w:t>
      </w:r>
      <w:r w:rsidR="001264A0" w:rsidRPr="0025693D">
        <w:rPr>
          <w:spacing w:val="-24"/>
          <w:w w:val="115"/>
          <w:sz w:val="24"/>
          <w:szCs w:val="24"/>
        </w:rPr>
        <w:t xml:space="preserve"> </w:t>
      </w:r>
      <w:r w:rsidR="001264A0" w:rsidRPr="0025693D">
        <w:rPr>
          <w:spacing w:val="-3"/>
          <w:w w:val="115"/>
          <w:sz w:val="24"/>
          <w:szCs w:val="24"/>
        </w:rPr>
        <w:t>thi</w:t>
      </w:r>
      <w:r w:rsidR="001264A0" w:rsidRPr="0025693D">
        <w:rPr>
          <w:w w:val="115"/>
          <w:sz w:val="24"/>
          <w:szCs w:val="24"/>
        </w:rPr>
        <w:t>s</w:t>
      </w:r>
      <w:r w:rsidR="001264A0" w:rsidRPr="0025693D">
        <w:rPr>
          <w:spacing w:val="-25"/>
          <w:w w:val="115"/>
          <w:sz w:val="24"/>
          <w:szCs w:val="24"/>
        </w:rPr>
        <w:t xml:space="preserve"> </w:t>
      </w:r>
      <w:r w:rsidR="001264A0" w:rsidRPr="0025693D">
        <w:rPr>
          <w:spacing w:val="-2"/>
          <w:w w:val="115"/>
          <w:sz w:val="24"/>
          <w:szCs w:val="24"/>
        </w:rPr>
        <w:t>righ</w:t>
      </w:r>
      <w:r w:rsidR="001264A0" w:rsidRPr="0025693D">
        <w:rPr>
          <w:w w:val="115"/>
          <w:sz w:val="24"/>
          <w:szCs w:val="24"/>
        </w:rPr>
        <w:t>t</w:t>
      </w:r>
      <w:r w:rsidR="001264A0" w:rsidRPr="0025693D">
        <w:rPr>
          <w:spacing w:val="-25"/>
          <w:w w:val="115"/>
          <w:sz w:val="24"/>
          <w:szCs w:val="24"/>
        </w:rPr>
        <w:t xml:space="preserve"> </w:t>
      </w:r>
      <w:r w:rsidR="001264A0" w:rsidRPr="0025693D">
        <w:rPr>
          <w:spacing w:val="-3"/>
          <w:w w:val="115"/>
          <w:sz w:val="24"/>
          <w:szCs w:val="24"/>
        </w:rPr>
        <w:t>i</w:t>
      </w:r>
      <w:r w:rsidR="001264A0" w:rsidRPr="0025693D">
        <w:rPr>
          <w:w w:val="115"/>
          <w:sz w:val="24"/>
          <w:szCs w:val="24"/>
        </w:rPr>
        <w:t>s</w:t>
      </w:r>
      <w:r w:rsidR="001264A0" w:rsidRPr="0025693D">
        <w:rPr>
          <w:spacing w:val="-24"/>
          <w:w w:val="115"/>
          <w:sz w:val="24"/>
          <w:szCs w:val="24"/>
        </w:rPr>
        <w:t xml:space="preserve"> </w:t>
      </w:r>
      <w:r w:rsidR="001264A0" w:rsidRPr="0025693D">
        <w:rPr>
          <w:spacing w:val="-3"/>
          <w:w w:val="115"/>
          <w:sz w:val="24"/>
          <w:szCs w:val="24"/>
        </w:rPr>
        <w:t>al</w:t>
      </w:r>
      <w:r w:rsidR="001264A0" w:rsidRPr="0025693D">
        <w:rPr>
          <w:spacing w:val="-7"/>
          <w:w w:val="115"/>
          <w:sz w:val="24"/>
          <w:szCs w:val="24"/>
        </w:rPr>
        <w:t>wa</w:t>
      </w:r>
      <w:r w:rsidR="001264A0" w:rsidRPr="0025693D">
        <w:rPr>
          <w:spacing w:val="-6"/>
          <w:w w:val="115"/>
          <w:sz w:val="24"/>
          <w:szCs w:val="24"/>
        </w:rPr>
        <w:t>y</w:t>
      </w:r>
      <w:r w:rsidR="001264A0" w:rsidRPr="0025693D">
        <w:rPr>
          <w:w w:val="115"/>
          <w:sz w:val="24"/>
          <w:szCs w:val="24"/>
        </w:rPr>
        <w:t>s</w:t>
      </w:r>
      <w:r w:rsidR="001264A0" w:rsidRPr="0025693D">
        <w:rPr>
          <w:spacing w:val="-25"/>
          <w:w w:val="115"/>
          <w:sz w:val="24"/>
          <w:szCs w:val="24"/>
        </w:rPr>
        <w:t xml:space="preserve"> </w:t>
      </w:r>
      <w:r w:rsidR="001264A0" w:rsidRPr="0025693D">
        <w:rPr>
          <w:w w:val="115"/>
          <w:sz w:val="24"/>
          <w:szCs w:val="24"/>
        </w:rPr>
        <w:t>a</w:t>
      </w:r>
      <w:r w:rsidR="001264A0" w:rsidRPr="0025693D">
        <w:rPr>
          <w:spacing w:val="-25"/>
          <w:w w:val="115"/>
          <w:sz w:val="24"/>
          <w:szCs w:val="24"/>
        </w:rPr>
        <w:t xml:space="preserve"> </w:t>
      </w:r>
      <w:r w:rsidR="001264A0" w:rsidRPr="0025693D">
        <w:rPr>
          <w:spacing w:val="-3"/>
          <w:w w:val="115"/>
          <w:sz w:val="24"/>
          <w:szCs w:val="24"/>
        </w:rPr>
        <w:t>seriou</w:t>
      </w:r>
      <w:r w:rsidR="001264A0" w:rsidRPr="0025693D">
        <w:rPr>
          <w:w w:val="115"/>
          <w:sz w:val="24"/>
          <w:szCs w:val="24"/>
        </w:rPr>
        <w:t>s</w:t>
      </w:r>
      <w:r w:rsidR="001264A0" w:rsidRPr="0025693D">
        <w:rPr>
          <w:spacing w:val="-24"/>
          <w:w w:val="115"/>
          <w:sz w:val="24"/>
          <w:szCs w:val="24"/>
        </w:rPr>
        <w:t xml:space="preserve"> </w:t>
      </w:r>
      <w:r w:rsidR="001264A0" w:rsidRPr="0025693D">
        <w:rPr>
          <w:spacing w:val="-5"/>
          <w:w w:val="115"/>
          <w:sz w:val="24"/>
          <w:szCs w:val="24"/>
        </w:rPr>
        <w:t>st</w:t>
      </w:r>
      <w:r w:rsidR="001264A0" w:rsidRPr="0025693D">
        <w:rPr>
          <w:spacing w:val="-3"/>
          <w:w w:val="115"/>
          <w:sz w:val="24"/>
          <w:szCs w:val="24"/>
        </w:rPr>
        <w:t>e</w:t>
      </w:r>
      <w:r w:rsidR="001264A0" w:rsidRPr="0025693D">
        <w:rPr>
          <w:spacing w:val="-5"/>
          <w:w w:val="115"/>
          <w:sz w:val="24"/>
          <w:szCs w:val="24"/>
        </w:rPr>
        <w:t>p</w:t>
      </w:r>
      <w:r w:rsidR="001264A0" w:rsidRPr="0025693D">
        <w:rPr>
          <w:w w:val="115"/>
          <w:sz w:val="24"/>
          <w:szCs w:val="24"/>
        </w:rPr>
        <w:t>,</w:t>
      </w:r>
      <w:r w:rsidR="001264A0" w:rsidRPr="0025693D">
        <w:rPr>
          <w:w w:val="82"/>
          <w:sz w:val="24"/>
          <w:szCs w:val="24"/>
        </w:rPr>
        <w:t xml:space="preserve"> </w:t>
      </w:r>
      <w:r w:rsidR="001264A0" w:rsidRPr="0025693D">
        <w:rPr>
          <w:spacing w:val="-2"/>
          <w:w w:val="115"/>
          <w:sz w:val="24"/>
          <w:szCs w:val="24"/>
        </w:rPr>
        <w:t>bu</w:t>
      </w:r>
      <w:r w:rsidR="001264A0" w:rsidRPr="0025693D">
        <w:rPr>
          <w:w w:val="115"/>
          <w:sz w:val="24"/>
          <w:szCs w:val="24"/>
        </w:rPr>
        <w:t>t</w:t>
      </w:r>
      <w:r w:rsidR="001264A0" w:rsidRPr="0025693D">
        <w:rPr>
          <w:spacing w:val="-27"/>
          <w:w w:val="115"/>
          <w:sz w:val="24"/>
          <w:szCs w:val="24"/>
        </w:rPr>
        <w:t xml:space="preserve"> </w:t>
      </w:r>
      <w:r w:rsidR="001264A0" w:rsidRPr="0025693D">
        <w:rPr>
          <w:spacing w:val="-3"/>
          <w:w w:val="115"/>
          <w:sz w:val="24"/>
          <w:szCs w:val="24"/>
        </w:rPr>
        <w:t>especiall</w:t>
      </w:r>
      <w:r w:rsidR="001264A0" w:rsidRPr="0025693D">
        <w:rPr>
          <w:w w:val="115"/>
          <w:sz w:val="24"/>
          <w:szCs w:val="24"/>
        </w:rPr>
        <w:t>y</w:t>
      </w:r>
      <w:r w:rsidR="001264A0" w:rsidRPr="0025693D">
        <w:rPr>
          <w:spacing w:val="-26"/>
          <w:w w:val="115"/>
          <w:sz w:val="24"/>
          <w:szCs w:val="24"/>
        </w:rPr>
        <w:t xml:space="preserve"> </w:t>
      </w:r>
      <w:r w:rsidR="001264A0" w:rsidRPr="0025693D">
        <w:rPr>
          <w:spacing w:val="-3"/>
          <w:w w:val="115"/>
          <w:sz w:val="24"/>
          <w:szCs w:val="24"/>
        </w:rPr>
        <w:t>s</w:t>
      </w:r>
      <w:r w:rsidR="001264A0" w:rsidRPr="0025693D">
        <w:rPr>
          <w:w w:val="115"/>
          <w:sz w:val="24"/>
          <w:szCs w:val="24"/>
        </w:rPr>
        <w:t>o</w:t>
      </w:r>
      <w:r w:rsidR="001264A0" w:rsidRPr="0025693D">
        <w:rPr>
          <w:spacing w:val="-27"/>
          <w:w w:val="115"/>
          <w:sz w:val="24"/>
          <w:szCs w:val="24"/>
        </w:rPr>
        <w:t xml:space="preserve"> </w:t>
      </w:r>
      <w:r w:rsidR="001264A0" w:rsidRPr="0025693D">
        <w:rPr>
          <w:spacing w:val="-3"/>
          <w:w w:val="115"/>
          <w:sz w:val="24"/>
          <w:szCs w:val="24"/>
        </w:rPr>
        <w:t>i</w:t>
      </w:r>
      <w:r w:rsidR="001264A0" w:rsidRPr="0025693D">
        <w:rPr>
          <w:w w:val="115"/>
          <w:sz w:val="24"/>
          <w:szCs w:val="24"/>
        </w:rPr>
        <w:t>n</w:t>
      </w:r>
      <w:r w:rsidR="001264A0" w:rsidRPr="0025693D">
        <w:rPr>
          <w:spacing w:val="-26"/>
          <w:w w:val="115"/>
          <w:sz w:val="24"/>
          <w:szCs w:val="24"/>
        </w:rPr>
        <w:t xml:space="preserve"> </w:t>
      </w:r>
      <w:r w:rsidR="001264A0" w:rsidRPr="0025693D">
        <w:rPr>
          <w:spacing w:val="-2"/>
          <w:w w:val="115"/>
          <w:sz w:val="24"/>
          <w:szCs w:val="24"/>
        </w:rPr>
        <w:t>th</w:t>
      </w:r>
      <w:r w:rsidR="001264A0" w:rsidRPr="0025693D">
        <w:rPr>
          <w:w w:val="115"/>
          <w:sz w:val="24"/>
          <w:szCs w:val="24"/>
        </w:rPr>
        <w:t>e</w:t>
      </w:r>
      <w:r w:rsidR="001264A0" w:rsidRPr="0025693D">
        <w:rPr>
          <w:spacing w:val="-27"/>
          <w:w w:val="115"/>
          <w:sz w:val="24"/>
          <w:szCs w:val="24"/>
        </w:rPr>
        <w:t xml:space="preserve"> </w:t>
      </w:r>
      <w:r w:rsidR="001264A0" w:rsidRPr="0025693D">
        <w:rPr>
          <w:spacing w:val="-3"/>
          <w:w w:val="115"/>
          <w:sz w:val="24"/>
          <w:szCs w:val="24"/>
        </w:rPr>
        <w:t>cas</w:t>
      </w:r>
      <w:r w:rsidR="001264A0" w:rsidRPr="0025693D">
        <w:rPr>
          <w:w w:val="115"/>
          <w:sz w:val="24"/>
          <w:szCs w:val="24"/>
        </w:rPr>
        <w:t>e</w:t>
      </w:r>
      <w:r w:rsidR="001264A0" w:rsidRPr="0025693D">
        <w:rPr>
          <w:spacing w:val="-26"/>
          <w:w w:val="115"/>
          <w:sz w:val="24"/>
          <w:szCs w:val="24"/>
        </w:rPr>
        <w:t xml:space="preserve"> </w:t>
      </w:r>
      <w:r w:rsidR="001264A0" w:rsidRPr="0025693D">
        <w:rPr>
          <w:spacing w:val="-2"/>
          <w:w w:val="115"/>
          <w:sz w:val="24"/>
          <w:szCs w:val="24"/>
        </w:rPr>
        <w:t>o</w:t>
      </w:r>
      <w:r w:rsidR="001264A0" w:rsidRPr="0025693D">
        <w:rPr>
          <w:w w:val="115"/>
          <w:sz w:val="24"/>
          <w:szCs w:val="24"/>
        </w:rPr>
        <w:t>f</w:t>
      </w:r>
      <w:r w:rsidR="001264A0" w:rsidRPr="0025693D">
        <w:rPr>
          <w:spacing w:val="-27"/>
          <w:w w:val="115"/>
          <w:sz w:val="24"/>
          <w:szCs w:val="24"/>
        </w:rPr>
        <w:t xml:space="preserve"> </w:t>
      </w:r>
      <w:r w:rsidR="001264A0" w:rsidRPr="0025693D">
        <w:rPr>
          <w:spacing w:val="-2"/>
          <w:w w:val="115"/>
          <w:sz w:val="24"/>
          <w:szCs w:val="24"/>
        </w:rPr>
        <w:t>child</w:t>
      </w:r>
      <w:r w:rsidR="001264A0" w:rsidRPr="0025693D">
        <w:rPr>
          <w:spacing w:val="-8"/>
          <w:w w:val="115"/>
          <w:sz w:val="24"/>
          <w:szCs w:val="24"/>
        </w:rPr>
        <w:t>r</w:t>
      </w:r>
      <w:r w:rsidR="001264A0" w:rsidRPr="0025693D">
        <w:rPr>
          <w:spacing w:val="-3"/>
          <w:w w:val="115"/>
          <w:sz w:val="24"/>
          <w:szCs w:val="24"/>
        </w:rPr>
        <w:t>en</w:t>
      </w:r>
      <w:r w:rsidR="001264A0" w:rsidRPr="0025693D">
        <w:rPr>
          <w:w w:val="115"/>
          <w:sz w:val="24"/>
          <w:szCs w:val="24"/>
        </w:rPr>
        <w:t>.</w:t>
      </w:r>
      <w:r w:rsidR="001264A0" w:rsidRPr="0025693D">
        <w:rPr>
          <w:spacing w:val="-26"/>
          <w:w w:val="115"/>
          <w:sz w:val="24"/>
          <w:szCs w:val="24"/>
        </w:rPr>
        <w:t xml:space="preserve"> </w:t>
      </w:r>
      <w:r w:rsidR="001264A0" w:rsidRPr="0025693D">
        <w:rPr>
          <w:spacing w:val="-3"/>
          <w:w w:val="115"/>
          <w:sz w:val="24"/>
          <w:szCs w:val="24"/>
        </w:rPr>
        <w:t>I</w:t>
      </w:r>
      <w:r w:rsidR="001264A0" w:rsidRPr="0025693D">
        <w:rPr>
          <w:w w:val="115"/>
          <w:sz w:val="24"/>
          <w:szCs w:val="24"/>
        </w:rPr>
        <w:t>n</w:t>
      </w:r>
      <w:r w:rsidR="001264A0" w:rsidRPr="0025693D">
        <w:rPr>
          <w:spacing w:val="-27"/>
          <w:w w:val="115"/>
          <w:sz w:val="24"/>
          <w:szCs w:val="24"/>
        </w:rPr>
        <w:t xml:space="preserve"> </w:t>
      </w:r>
      <w:r w:rsidR="001264A0" w:rsidRPr="0025693D">
        <w:rPr>
          <w:spacing w:val="-3"/>
          <w:w w:val="115"/>
          <w:sz w:val="24"/>
          <w:szCs w:val="24"/>
        </w:rPr>
        <w:t>some</w:t>
      </w:r>
      <w:r w:rsidR="001264A0" w:rsidRPr="0025693D">
        <w:rPr>
          <w:spacing w:val="-2"/>
          <w:w w:val="109"/>
          <w:sz w:val="24"/>
          <w:szCs w:val="24"/>
        </w:rPr>
        <w:t xml:space="preserve"> </w:t>
      </w:r>
      <w:r w:rsidR="001264A0" w:rsidRPr="0025693D">
        <w:rPr>
          <w:spacing w:val="-3"/>
          <w:w w:val="115"/>
          <w:sz w:val="24"/>
          <w:szCs w:val="24"/>
        </w:rPr>
        <w:t>cases</w:t>
      </w:r>
      <w:r w:rsidR="001264A0" w:rsidRPr="0025693D">
        <w:rPr>
          <w:w w:val="115"/>
          <w:sz w:val="24"/>
          <w:szCs w:val="24"/>
        </w:rPr>
        <w:t>,</w:t>
      </w:r>
      <w:r w:rsidR="001264A0" w:rsidRPr="0025693D">
        <w:rPr>
          <w:spacing w:val="-32"/>
          <w:w w:val="115"/>
          <w:sz w:val="24"/>
          <w:szCs w:val="24"/>
        </w:rPr>
        <w:t xml:space="preserve"> </w:t>
      </w:r>
      <w:r w:rsidR="001264A0" w:rsidRPr="0025693D">
        <w:rPr>
          <w:spacing w:val="-3"/>
          <w:w w:val="115"/>
          <w:sz w:val="24"/>
          <w:szCs w:val="24"/>
        </w:rPr>
        <w:t>h</w:t>
      </w:r>
      <w:r w:rsidR="001264A0" w:rsidRPr="0025693D">
        <w:rPr>
          <w:spacing w:val="-8"/>
          <w:w w:val="115"/>
          <w:sz w:val="24"/>
          <w:szCs w:val="24"/>
        </w:rPr>
        <w:t>o</w:t>
      </w:r>
      <w:r w:rsidR="001264A0" w:rsidRPr="0025693D">
        <w:rPr>
          <w:spacing w:val="-7"/>
          <w:w w:val="115"/>
          <w:sz w:val="24"/>
          <w:szCs w:val="24"/>
        </w:rPr>
        <w:t>w</w:t>
      </w:r>
      <w:r w:rsidR="001264A0" w:rsidRPr="0025693D">
        <w:rPr>
          <w:spacing w:val="-8"/>
          <w:w w:val="115"/>
          <w:sz w:val="24"/>
          <w:szCs w:val="24"/>
        </w:rPr>
        <w:t>ev</w:t>
      </w:r>
      <w:r w:rsidR="001264A0" w:rsidRPr="0025693D">
        <w:rPr>
          <w:spacing w:val="-3"/>
          <w:w w:val="115"/>
          <w:sz w:val="24"/>
          <w:szCs w:val="24"/>
        </w:rPr>
        <w:t>e</w:t>
      </w:r>
      <w:r w:rsidR="001264A0" w:rsidRPr="0025693D">
        <w:rPr>
          <w:spacing w:val="-21"/>
          <w:w w:val="115"/>
          <w:sz w:val="24"/>
          <w:szCs w:val="24"/>
        </w:rPr>
        <w:t>r</w:t>
      </w:r>
      <w:r w:rsidR="001264A0" w:rsidRPr="0025693D">
        <w:rPr>
          <w:w w:val="115"/>
          <w:sz w:val="24"/>
          <w:szCs w:val="24"/>
        </w:rPr>
        <w:t>,</w:t>
      </w:r>
      <w:r w:rsidR="001264A0" w:rsidRPr="0025693D">
        <w:rPr>
          <w:spacing w:val="-32"/>
          <w:w w:val="115"/>
          <w:sz w:val="24"/>
          <w:szCs w:val="24"/>
        </w:rPr>
        <w:t xml:space="preserve"> </w:t>
      </w:r>
      <w:r w:rsidR="001264A0" w:rsidRPr="0025693D">
        <w:rPr>
          <w:spacing w:val="-2"/>
          <w:w w:val="115"/>
          <w:sz w:val="24"/>
          <w:szCs w:val="24"/>
        </w:rPr>
        <w:t>th</w:t>
      </w:r>
      <w:r w:rsidR="001264A0" w:rsidRPr="0025693D">
        <w:rPr>
          <w:w w:val="115"/>
          <w:sz w:val="24"/>
          <w:szCs w:val="24"/>
        </w:rPr>
        <w:t>e</w:t>
      </w:r>
      <w:r w:rsidR="001264A0" w:rsidRPr="0025693D">
        <w:rPr>
          <w:spacing w:val="-31"/>
          <w:w w:val="115"/>
          <w:sz w:val="24"/>
          <w:szCs w:val="24"/>
        </w:rPr>
        <w:t xml:space="preserve"> </w:t>
      </w:r>
      <w:r w:rsidR="001264A0" w:rsidRPr="0025693D">
        <w:rPr>
          <w:spacing w:val="-2"/>
          <w:w w:val="115"/>
          <w:sz w:val="24"/>
          <w:szCs w:val="24"/>
        </w:rPr>
        <w:t>p</w:t>
      </w:r>
      <w:r w:rsidR="001264A0" w:rsidRPr="0025693D">
        <w:rPr>
          <w:spacing w:val="-7"/>
          <w:w w:val="115"/>
          <w:sz w:val="24"/>
          <w:szCs w:val="24"/>
        </w:rPr>
        <w:t>r</w:t>
      </w:r>
      <w:r w:rsidR="001264A0" w:rsidRPr="0025693D">
        <w:rPr>
          <w:spacing w:val="-3"/>
          <w:w w:val="115"/>
          <w:sz w:val="24"/>
          <w:szCs w:val="24"/>
        </w:rPr>
        <w:t>ospec</w:t>
      </w:r>
      <w:r w:rsidR="001264A0" w:rsidRPr="0025693D">
        <w:rPr>
          <w:w w:val="115"/>
          <w:sz w:val="24"/>
          <w:szCs w:val="24"/>
        </w:rPr>
        <w:t>t</w:t>
      </w:r>
      <w:r w:rsidR="001264A0" w:rsidRPr="0025693D">
        <w:rPr>
          <w:spacing w:val="-32"/>
          <w:w w:val="115"/>
          <w:sz w:val="24"/>
          <w:szCs w:val="24"/>
        </w:rPr>
        <w:t xml:space="preserve"> </w:t>
      </w:r>
      <w:r w:rsidR="001264A0" w:rsidRPr="0025693D">
        <w:rPr>
          <w:spacing w:val="-2"/>
          <w:w w:val="115"/>
          <w:sz w:val="24"/>
          <w:szCs w:val="24"/>
        </w:rPr>
        <w:t>o</w:t>
      </w:r>
      <w:r w:rsidR="001264A0" w:rsidRPr="0025693D">
        <w:rPr>
          <w:w w:val="115"/>
          <w:sz w:val="24"/>
          <w:szCs w:val="24"/>
        </w:rPr>
        <w:t>f</w:t>
      </w:r>
      <w:r w:rsidR="001264A0" w:rsidRPr="0025693D">
        <w:rPr>
          <w:spacing w:val="-32"/>
          <w:w w:val="115"/>
          <w:sz w:val="24"/>
          <w:szCs w:val="24"/>
        </w:rPr>
        <w:t xml:space="preserve"> </w:t>
      </w:r>
      <w:r w:rsidR="001264A0" w:rsidRPr="0025693D">
        <w:rPr>
          <w:spacing w:val="-7"/>
          <w:w w:val="115"/>
          <w:sz w:val="24"/>
          <w:szCs w:val="24"/>
        </w:rPr>
        <w:t>r</w:t>
      </w:r>
      <w:r w:rsidR="001264A0" w:rsidRPr="0025693D">
        <w:rPr>
          <w:spacing w:val="-3"/>
          <w:w w:val="115"/>
          <w:sz w:val="24"/>
          <w:szCs w:val="24"/>
        </w:rPr>
        <w:t>eleasin</w:t>
      </w:r>
      <w:r w:rsidR="001264A0" w:rsidRPr="0025693D">
        <w:rPr>
          <w:w w:val="115"/>
          <w:sz w:val="24"/>
          <w:szCs w:val="24"/>
        </w:rPr>
        <w:t>g</w:t>
      </w:r>
      <w:r w:rsidR="001264A0" w:rsidRPr="0025693D">
        <w:rPr>
          <w:spacing w:val="-32"/>
          <w:w w:val="115"/>
          <w:sz w:val="24"/>
          <w:szCs w:val="24"/>
        </w:rPr>
        <w:t xml:space="preserve"> </w:t>
      </w:r>
      <w:r w:rsidR="001264A0" w:rsidRPr="0025693D">
        <w:rPr>
          <w:w w:val="115"/>
          <w:sz w:val="24"/>
          <w:szCs w:val="24"/>
        </w:rPr>
        <w:t>a</w:t>
      </w:r>
      <w:r w:rsidR="001264A0" w:rsidRPr="0025693D">
        <w:rPr>
          <w:spacing w:val="-31"/>
          <w:w w:val="115"/>
          <w:sz w:val="24"/>
          <w:szCs w:val="24"/>
        </w:rPr>
        <w:t xml:space="preserve"> </w:t>
      </w:r>
      <w:r w:rsidR="001264A0" w:rsidRPr="0025693D">
        <w:rPr>
          <w:spacing w:val="-3"/>
          <w:w w:val="115"/>
          <w:sz w:val="24"/>
          <w:szCs w:val="24"/>
        </w:rPr>
        <w:t>child</w:t>
      </w:r>
      <w:r w:rsidR="001264A0" w:rsidRPr="0025693D">
        <w:rPr>
          <w:spacing w:val="-2"/>
          <w:w w:val="113"/>
          <w:sz w:val="24"/>
          <w:szCs w:val="24"/>
        </w:rPr>
        <w:t xml:space="preserve"> </w:t>
      </w:r>
      <w:r w:rsidR="001264A0" w:rsidRPr="0025693D">
        <w:rPr>
          <w:spacing w:val="-3"/>
          <w:w w:val="115"/>
          <w:sz w:val="24"/>
          <w:szCs w:val="24"/>
        </w:rPr>
        <w:t>o</w:t>
      </w:r>
      <w:r w:rsidR="001264A0" w:rsidRPr="0025693D">
        <w:rPr>
          <w:w w:val="115"/>
          <w:sz w:val="24"/>
          <w:szCs w:val="24"/>
        </w:rPr>
        <w:t>n</w:t>
      </w:r>
      <w:r w:rsidR="001264A0" w:rsidRPr="0025693D">
        <w:rPr>
          <w:spacing w:val="-18"/>
          <w:w w:val="115"/>
          <w:sz w:val="24"/>
          <w:szCs w:val="24"/>
        </w:rPr>
        <w:t xml:space="preserve"> </w:t>
      </w:r>
      <w:r w:rsidR="001264A0" w:rsidRPr="0025693D">
        <w:rPr>
          <w:spacing w:val="-3"/>
          <w:w w:val="115"/>
          <w:sz w:val="24"/>
          <w:szCs w:val="24"/>
        </w:rPr>
        <w:t>bai</w:t>
      </w:r>
      <w:r w:rsidR="001264A0" w:rsidRPr="0025693D">
        <w:rPr>
          <w:w w:val="115"/>
          <w:sz w:val="24"/>
          <w:szCs w:val="24"/>
        </w:rPr>
        <w:t>l</w:t>
      </w:r>
      <w:r w:rsidR="001264A0" w:rsidRPr="0025693D">
        <w:rPr>
          <w:spacing w:val="-17"/>
          <w:w w:val="115"/>
          <w:sz w:val="24"/>
          <w:szCs w:val="24"/>
        </w:rPr>
        <w:t xml:space="preserve"> </w:t>
      </w:r>
      <w:r w:rsidR="001264A0" w:rsidRPr="0025693D">
        <w:rPr>
          <w:spacing w:val="-3"/>
          <w:w w:val="115"/>
          <w:sz w:val="24"/>
          <w:szCs w:val="24"/>
        </w:rPr>
        <w:t>m</w:t>
      </w:r>
      <w:r w:rsidR="001264A0" w:rsidRPr="0025693D">
        <w:rPr>
          <w:spacing w:val="-7"/>
          <w:w w:val="115"/>
          <w:sz w:val="24"/>
          <w:szCs w:val="24"/>
        </w:rPr>
        <w:t>a</w:t>
      </w:r>
      <w:r w:rsidR="001264A0" w:rsidRPr="0025693D">
        <w:rPr>
          <w:w w:val="115"/>
          <w:sz w:val="24"/>
          <w:szCs w:val="24"/>
        </w:rPr>
        <w:t>y</w:t>
      </w:r>
      <w:r w:rsidR="001264A0" w:rsidRPr="0025693D">
        <w:rPr>
          <w:spacing w:val="-18"/>
          <w:w w:val="115"/>
          <w:sz w:val="24"/>
          <w:szCs w:val="24"/>
        </w:rPr>
        <w:t xml:space="preserve"> </w:t>
      </w:r>
      <w:r w:rsidR="001264A0" w:rsidRPr="0025693D">
        <w:rPr>
          <w:spacing w:val="-7"/>
          <w:w w:val="115"/>
          <w:sz w:val="24"/>
          <w:szCs w:val="24"/>
        </w:rPr>
        <w:t>r</w:t>
      </w:r>
      <w:r w:rsidR="001264A0" w:rsidRPr="0025693D">
        <w:rPr>
          <w:spacing w:val="-3"/>
          <w:w w:val="115"/>
          <w:sz w:val="24"/>
          <w:szCs w:val="24"/>
        </w:rPr>
        <w:t>ais</w:t>
      </w:r>
      <w:r w:rsidR="001264A0" w:rsidRPr="0025693D">
        <w:rPr>
          <w:w w:val="115"/>
          <w:sz w:val="24"/>
          <w:szCs w:val="24"/>
        </w:rPr>
        <w:t>e</w:t>
      </w:r>
      <w:r w:rsidR="001264A0" w:rsidRPr="0025693D">
        <w:rPr>
          <w:spacing w:val="-17"/>
          <w:w w:val="115"/>
          <w:sz w:val="24"/>
          <w:szCs w:val="24"/>
        </w:rPr>
        <w:t xml:space="preserve"> </w:t>
      </w:r>
      <w:r w:rsidR="001264A0" w:rsidRPr="0025693D">
        <w:rPr>
          <w:spacing w:val="-6"/>
          <w:w w:val="115"/>
          <w:sz w:val="24"/>
          <w:szCs w:val="24"/>
        </w:rPr>
        <w:t>c</w:t>
      </w:r>
      <w:r w:rsidR="001264A0" w:rsidRPr="0025693D">
        <w:rPr>
          <w:spacing w:val="-3"/>
          <w:w w:val="115"/>
          <w:sz w:val="24"/>
          <w:szCs w:val="24"/>
        </w:rPr>
        <w:t>on</w:t>
      </w:r>
      <w:r w:rsidR="001264A0" w:rsidRPr="0025693D">
        <w:rPr>
          <w:spacing w:val="-6"/>
          <w:w w:val="115"/>
          <w:sz w:val="24"/>
          <w:szCs w:val="24"/>
        </w:rPr>
        <w:t>c</w:t>
      </w:r>
      <w:r w:rsidR="001264A0" w:rsidRPr="0025693D">
        <w:rPr>
          <w:spacing w:val="-3"/>
          <w:w w:val="115"/>
          <w:sz w:val="24"/>
          <w:szCs w:val="24"/>
        </w:rPr>
        <w:t>ern</w:t>
      </w:r>
      <w:r w:rsidR="001264A0" w:rsidRPr="0025693D">
        <w:rPr>
          <w:w w:val="115"/>
          <w:sz w:val="24"/>
          <w:szCs w:val="24"/>
        </w:rPr>
        <w:t>s</w:t>
      </w:r>
      <w:r w:rsidR="001264A0" w:rsidRPr="0025693D">
        <w:rPr>
          <w:spacing w:val="-18"/>
          <w:w w:val="115"/>
          <w:sz w:val="24"/>
          <w:szCs w:val="24"/>
        </w:rPr>
        <w:t xml:space="preserve"> </w:t>
      </w:r>
      <w:r w:rsidR="001264A0" w:rsidRPr="0025693D">
        <w:rPr>
          <w:spacing w:val="-2"/>
          <w:w w:val="115"/>
          <w:sz w:val="24"/>
          <w:szCs w:val="24"/>
        </w:rPr>
        <w:t>th</w:t>
      </w:r>
      <w:r w:rsidR="001264A0" w:rsidRPr="0025693D">
        <w:rPr>
          <w:spacing w:val="-3"/>
          <w:w w:val="115"/>
          <w:sz w:val="24"/>
          <w:szCs w:val="24"/>
        </w:rPr>
        <w:t>a</w:t>
      </w:r>
      <w:r w:rsidR="001264A0" w:rsidRPr="0025693D">
        <w:rPr>
          <w:w w:val="115"/>
          <w:sz w:val="24"/>
          <w:szCs w:val="24"/>
        </w:rPr>
        <w:t>t</w:t>
      </w:r>
      <w:r w:rsidR="001264A0" w:rsidRPr="0025693D">
        <w:rPr>
          <w:spacing w:val="-17"/>
          <w:w w:val="115"/>
          <w:sz w:val="24"/>
          <w:szCs w:val="24"/>
        </w:rPr>
        <w:t xml:space="preserve"> </w:t>
      </w:r>
      <w:r w:rsidR="001264A0" w:rsidRPr="0025693D">
        <w:rPr>
          <w:spacing w:val="-2"/>
          <w:w w:val="115"/>
          <w:sz w:val="24"/>
          <w:szCs w:val="24"/>
        </w:rPr>
        <w:t>i</w:t>
      </w:r>
      <w:r w:rsidR="001264A0" w:rsidRPr="0025693D">
        <w:rPr>
          <w:w w:val="115"/>
          <w:sz w:val="24"/>
          <w:szCs w:val="24"/>
        </w:rPr>
        <w:t>t</w:t>
      </w:r>
      <w:r w:rsidR="001264A0" w:rsidRPr="0025693D">
        <w:rPr>
          <w:spacing w:val="-18"/>
          <w:w w:val="115"/>
          <w:sz w:val="24"/>
          <w:szCs w:val="24"/>
        </w:rPr>
        <w:t xml:space="preserve"> </w:t>
      </w:r>
      <w:r w:rsidR="001264A0" w:rsidRPr="0025693D">
        <w:rPr>
          <w:spacing w:val="-7"/>
          <w:w w:val="115"/>
          <w:sz w:val="24"/>
          <w:szCs w:val="24"/>
        </w:rPr>
        <w:t>w</w:t>
      </w:r>
      <w:r w:rsidR="001264A0" w:rsidRPr="0025693D">
        <w:rPr>
          <w:spacing w:val="-2"/>
          <w:w w:val="115"/>
          <w:sz w:val="24"/>
          <w:szCs w:val="24"/>
        </w:rPr>
        <w:t>oul</w:t>
      </w:r>
      <w:r w:rsidR="001264A0" w:rsidRPr="0025693D">
        <w:rPr>
          <w:w w:val="115"/>
          <w:sz w:val="24"/>
          <w:szCs w:val="24"/>
        </w:rPr>
        <w:t>d</w:t>
      </w:r>
      <w:r w:rsidR="001264A0" w:rsidRPr="0025693D">
        <w:rPr>
          <w:spacing w:val="-17"/>
          <w:w w:val="115"/>
          <w:sz w:val="24"/>
          <w:szCs w:val="24"/>
        </w:rPr>
        <w:t xml:space="preserve"> </w:t>
      </w:r>
      <w:r w:rsidR="001264A0" w:rsidRPr="0025693D">
        <w:rPr>
          <w:spacing w:val="-2"/>
          <w:w w:val="115"/>
          <w:sz w:val="24"/>
          <w:szCs w:val="24"/>
        </w:rPr>
        <w:t>p</w:t>
      </w:r>
      <w:r w:rsidR="001264A0" w:rsidRPr="0025693D">
        <w:rPr>
          <w:spacing w:val="-7"/>
          <w:w w:val="115"/>
          <w:sz w:val="24"/>
          <w:szCs w:val="24"/>
        </w:rPr>
        <w:t>r</w:t>
      </w:r>
      <w:r w:rsidR="001264A0" w:rsidRPr="0025693D">
        <w:rPr>
          <w:spacing w:val="-8"/>
          <w:w w:val="115"/>
          <w:sz w:val="24"/>
          <w:szCs w:val="24"/>
        </w:rPr>
        <w:t>ev</w:t>
      </w:r>
      <w:r w:rsidR="001264A0" w:rsidRPr="0025693D">
        <w:rPr>
          <w:spacing w:val="-2"/>
          <w:w w:val="115"/>
          <w:sz w:val="24"/>
          <w:szCs w:val="24"/>
        </w:rPr>
        <w:t>ent</w:t>
      </w:r>
      <w:r w:rsidR="001264A0" w:rsidRPr="0025693D">
        <w:rPr>
          <w:spacing w:val="-2"/>
          <w:w w:val="114"/>
          <w:sz w:val="24"/>
          <w:szCs w:val="24"/>
        </w:rPr>
        <w:t xml:space="preserve"> </w:t>
      </w:r>
      <w:r w:rsidR="001264A0" w:rsidRPr="0025693D">
        <w:rPr>
          <w:spacing w:val="-3"/>
          <w:w w:val="115"/>
          <w:sz w:val="24"/>
          <w:szCs w:val="24"/>
        </w:rPr>
        <w:t>ju</w:t>
      </w:r>
      <w:r w:rsidR="001264A0" w:rsidRPr="0025693D">
        <w:rPr>
          <w:spacing w:val="-5"/>
          <w:w w:val="115"/>
          <w:sz w:val="24"/>
          <w:szCs w:val="24"/>
        </w:rPr>
        <w:t>s</w:t>
      </w:r>
      <w:r w:rsidR="001264A0" w:rsidRPr="0025693D">
        <w:rPr>
          <w:spacing w:val="-2"/>
          <w:w w:val="115"/>
          <w:sz w:val="24"/>
          <w:szCs w:val="24"/>
        </w:rPr>
        <w:t>ti</w:t>
      </w:r>
      <w:r w:rsidR="001264A0" w:rsidRPr="0025693D">
        <w:rPr>
          <w:spacing w:val="-5"/>
          <w:w w:val="115"/>
          <w:sz w:val="24"/>
          <w:szCs w:val="24"/>
        </w:rPr>
        <w:t>c</w:t>
      </w:r>
      <w:r w:rsidR="001264A0" w:rsidRPr="0025693D">
        <w:rPr>
          <w:w w:val="115"/>
          <w:sz w:val="24"/>
          <w:szCs w:val="24"/>
        </w:rPr>
        <w:t>e</w:t>
      </w:r>
      <w:r w:rsidR="001264A0" w:rsidRPr="0025693D">
        <w:rPr>
          <w:spacing w:val="-21"/>
          <w:w w:val="115"/>
          <w:sz w:val="24"/>
          <w:szCs w:val="24"/>
        </w:rPr>
        <w:t xml:space="preserve"> </w:t>
      </w:r>
      <w:r w:rsidR="001264A0" w:rsidRPr="0025693D">
        <w:rPr>
          <w:spacing w:val="-3"/>
          <w:w w:val="115"/>
          <w:sz w:val="24"/>
          <w:szCs w:val="24"/>
        </w:rPr>
        <w:t>bein</w:t>
      </w:r>
      <w:r w:rsidR="001264A0" w:rsidRPr="0025693D">
        <w:rPr>
          <w:w w:val="115"/>
          <w:sz w:val="24"/>
          <w:szCs w:val="24"/>
        </w:rPr>
        <w:t>g</w:t>
      </w:r>
      <w:r w:rsidR="001264A0" w:rsidRPr="0025693D">
        <w:rPr>
          <w:spacing w:val="-20"/>
          <w:w w:val="115"/>
          <w:sz w:val="24"/>
          <w:szCs w:val="24"/>
        </w:rPr>
        <w:t xml:space="preserve"> </w:t>
      </w:r>
      <w:r w:rsidR="001264A0" w:rsidRPr="0025693D">
        <w:rPr>
          <w:spacing w:val="-3"/>
          <w:w w:val="115"/>
          <w:sz w:val="24"/>
          <w:szCs w:val="24"/>
        </w:rPr>
        <w:t>don</w:t>
      </w:r>
      <w:r w:rsidR="001264A0" w:rsidRPr="0025693D">
        <w:rPr>
          <w:spacing w:val="-5"/>
          <w:w w:val="115"/>
          <w:sz w:val="24"/>
          <w:szCs w:val="24"/>
        </w:rPr>
        <w:t>e</w:t>
      </w:r>
      <w:r w:rsidR="001264A0" w:rsidRPr="0025693D">
        <w:rPr>
          <w:w w:val="115"/>
          <w:sz w:val="24"/>
          <w:szCs w:val="24"/>
        </w:rPr>
        <w:t>,</w:t>
      </w:r>
      <w:r w:rsidR="001264A0" w:rsidRPr="0025693D">
        <w:rPr>
          <w:spacing w:val="-21"/>
          <w:w w:val="115"/>
          <w:sz w:val="24"/>
          <w:szCs w:val="24"/>
        </w:rPr>
        <w:t xml:space="preserve"> </w:t>
      </w:r>
      <w:r w:rsidR="001264A0" w:rsidRPr="0025693D">
        <w:rPr>
          <w:spacing w:val="-3"/>
          <w:w w:val="115"/>
          <w:sz w:val="24"/>
          <w:szCs w:val="24"/>
        </w:rPr>
        <w:t>lea</w:t>
      </w:r>
      <w:r w:rsidR="001264A0" w:rsidRPr="0025693D">
        <w:rPr>
          <w:w w:val="115"/>
          <w:sz w:val="24"/>
          <w:szCs w:val="24"/>
        </w:rPr>
        <w:t>d</w:t>
      </w:r>
      <w:r w:rsidR="001264A0" w:rsidRPr="0025693D">
        <w:rPr>
          <w:spacing w:val="-20"/>
          <w:w w:val="115"/>
          <w:sz w:val="24"/>
          <w:szCs w:val="24"/>
        </w:rPr>
        <w:t xml:space="preserve"> </w:t>
      </w:r>
      <w:r w:rsidR="001264A0" w:rsidRPr="0025693D">
        <w:rPr>
          <w:spacing w:val="-5"/>
          <w:w w:val="115"/>
          <w:sz w:val="24"/>
          <w:szCs w:val="24"/>
        </w:rPr>
        <w:t>t</w:t>
      </w:r>
      <w:r w:rsidR="001264A0" w:rsidRPr="0025693D">
        <w:rPr>
          <w:w w:val="115"/>
          <w:sz w:val="24"/>
          <w:szCs w:val="24"/>
        </w:rPr>
        <w:t>o</w:t>
      </w:r>
      <w:r w:rsidR="001264A0" w:rsidRPr="0025693D">
        <w:rPr>
          <w:spacing w:val="-20"/>
          <w:w w:val="115"/>
          <w:sz w:val="24"/>
          <w:szCs w:val="24"/>
        </w:rPr>
        <w:t xml:space="preserve"> </w:t>
      </w:r>
      <w:r w:rsidR="001264A0" w:rsidRPr="0025693D">
        <w:rPr>
          <w:spacing w:val="-2"/>
          <w:w w:val="115"/>
          <w:sz w:val="24"/>
          <w:szCs w:val="24"/>
        </w:rPr>
        <w:t>furthe</w:t>
      </w:r>
      <w:r w:rsidR="001264A0" w:rsidRPr="0025693D">
        <w:rPr>
          <w:w w:val="115"/>
          <w:sz w:val="24"/>
          <w:szCs w:val="24"/>
        </w:rPr>
        <w:t>r</w:t>
      </w:r>
      <w:r w:rsidR="001264A0" w:rsidRPr="0025693D">
        <w:rPr>
          <w:spacing w:val="-21"/>
          <w:w w:val="115"/>
          <w:sz w:val="24"/>
          <w:szCs w:val="24"/>
        </w:rPr>
        <w:t xml:space="preserve"> </w:t>
      </w:r>
      <w:r w:rsidR="001264A0" w:rsidRPr="0025693D">
        <w:rPr>
          <w:spacing w:val="-3"/>
          <w:w w:val="115"/>
          <w:sz w:val="24"/>
          <w:szCs w:val="24"/>
        </w:rPr>
        <w:t>crime</w:t>
      </w:r>
      <w:r w:rsidR="001264A0" w:rsidRPr="0025693D">
        <w:rPr>
          <w:w w:val="115"/>
          <w:sz w:val="24"/>
          <w:szCs w:val="24"/>
        </w:rPr>
        <w:t>s</w:t>
      </w:r>
      <w:r w:rsidR="001264A0" w:rsidRPr="0025693D">
        <w:rPr>
          <w:spacing w:val="-20"/>
          <w:w w:val="115"/>
          <w:sz w:val="24"/>
          <w:szCs w:val="24"/>
        </w:rPr>
        <w:t xml:space="preserve"> </w:t>
      </w:r>
      <w:r w:rsidR="001264A0" w:rsidRPr="0025693D">
        <w:rPr>
          <w:spacing w:val="-2"/>
          <w:w w:val="115"/>
          <w:sz w:val="24"/>
          <w:szCs w:val="24"/>
        </w:rPr>
        <w:t>o</w:t>
      </w:r>
      <w:r w:rsidR="001264A0" w:rsidRPr="0025693D">
        <w:rPr>
          <w:w w:val="115"/>
          <w:sz w:val="24"/>
          <w:szCs w:val="24"/>
        </w:rPr>
        <w:t>r</w:t>
      </w:r>
      <w:r w:rsidR="001264A0" w:rsidRPr="0025693D">
        <w:rPr>
          <w:spacing w:val="-21"/>
          <w:w w:val="115"/>
          <w:sz w:val="24"/>
          <w:szCs w:val="24"/>
        </w:rPr>
        <w:t xml:space="preserve"> </w:t>
      </w:r>
      <w:r w:rsidR="001264A0" w:rsidRPr="0025693D">
        <w:rPr>
          <w:spacing w:val="-8"/>
          <w:w w:val="115"/>
          <w:sz w:val="24"/>
          <w:szCs w:val="24"/>
        </w:rPr>
        <w:t>ev</w:t>
      </w:r>
      <w:r w:rsidR="001264A0" w:rsidRPr="0025693D">
        <w:rPr>
          <w:spacing w:val="-3"/>
          <w:w w:val="115"/>
          <w:sz w:val="24"/>
          <w:szCs w:val="24"/>
        </w:rPr>
        <w:t>en</w:t>
      </w:r>
      <w:r w:rsidR="001264A0" w:rsidRPr="0025693D">
        <w:rPr>
          <w:spacing w:val="-2"/>
          <w:w w:val="107"/>
          <w:sz w:val="24"/>
          <w:szCs w:val="24"/>
        </w:rPr>
        <w:t xml:space="preserve"> </w:t>
      </w:r>
      <w:r w:rsidR="001264A0" w:rsidRPr="0025693D">
        <w:rPr>
          <w:spacing w:val="-6"/>
          <w:w w:val="115"/>
          <w:sz w:val="24"/>
          <w:szCs w:val="24"/>
        </w:rPr>
        <w:t>c</w:t>
      </w:r>
      <w:r w:rsidR="001264A0" w:rsidRPr="0025693D">
        <w:rPr>
          <w:spacing w:val="-2"/>
          <w:w w:val="115"/>
          <w:sz w:val="24"/>
          <w:szCs w:val="24"/>
        </w:rPr>
        <w:t>omp</w:t>
      </w:r>
      <w:r w:rsidR="001264A0" w:rsidRPr="0025693D">
        <w:rPr>
          <w:spacing w:val="-7"/>
          <w:w w:val="115"/>
          <w:sz w:val="24"/>
          <w:szCs w:val="24"/>
        </w:rPr>
        <w:t>r</w:t>
      </w:r>
      <w:r w:rsidR="001264A0" w:rsidRPr="0025693D">
        <w:rPr>
          <w:spacing w:val="-3"/>
          <w:w w:val="115"/>
          <w:sz w:val="24"/>
          <w:szCs w:val="24"/>
        </w:rPr>
        <w:t>omis</w:t>
      </w:r>
      <w:r w:rsidR="001264A0" w:rsidRPr="0025693D">
        <w:rPr>
          <w:w w:val="115"/>
          <w:sz w:val="24"/>
          <w:szCs w:val="24"/>
        </w:rPr>
        <w:t>e</w:t>
      </w:r>
      <w:r w:rsidR="001264A0" w:rsidRPr="0025693D">
        <w:rPr>
          <w:spacing w:val="-23"/>
          <w:w w:val="115"/>
          <w:sz w:val="24"/>
          <w:szCs w:val="24"/>
        </w:rPr>
        <w:t xml:space="preserve"> </w:t>
      </w:r>
      <w:r w:rsidR="001264A0" w:rsidRPr="0025693D">
        <w:rPr>
          <w:spacing w:val="-2"/>
          <w:w w:val="115"/>
          <w:sz w:val="24"/>
          <w:szCs w:val="24"/>
        </w:rPr>
        <w:t>th</w:t>
      </w:r>
      <w:r w:rsidR="001264A0" w:rsidRPr="0025693D">
        <w:rPr>
          <w:w w:val="115"/>
          <w:sz w:val="24"/>
          <w:szCs w:val="24"/>
        </w:rPr>
        <w:t>e</w:t>
      </w:r>
      <w:r w:rsidR="001264A0" w:rsidRPr="0025693D">
        <w:rPr>
          <w:spacing w:val="-23"/>
          <w:w w:val="115"/>
          <w:sz w:val="24"/>
          <w:szCs w:val="24"/>
        </w:rPr>
        <w:t xml:space="preserve"> </w:t>
      </w:r>
      <w:r w:rsidR="001264A0" w:rsidRPr="0025693D">
        <w:rPr>
          <w:spacing w:val="-8"/>
          <w:w w:val="115"/>
          <w:sz w:val="24"/>
          <w:szCs w:val="24"/>
        </w:rPr>
        <w:t>y</w:t>
      </w:r>
      <w:r w:rsidR="001264A0" w:rsidRPr="0025693D">
        <w:rPr>
          <w:spacing w:val="-3"/>
          <w:w w:val="115"/>
          <w:sz w:val="24"/>
          <w:szCs w:val="24"/>
        </w:rPr>
        <w:t>oun</w:t>
      </w:r>
      <w:r w:rsidR="001264A0" w:rsidRPr="0025693D">
        <w:rPr>
          <w:w w:val="115"/>
          <w:sz w:val="24"/>
          <w:szCs w:val="24"/>
        </w:rPr>
        <w:t>g</w:t>
      </w:r>
      <w:r w:rsidR="001264A0" w:rsidRPr="0025693D">
        <w:rPr>
          <w:spacing w:val="-22"/>
          <w:w w:val="115"/>
          <w:sz w:val="24"/>
          <w:szCs w:val="24"/>
        </w:rPr>
        <w:t xml:space="preserve"> </w:t>
      </w:r>
      <w:r w:rsidR="001264A0" w:rsidRPr="0025693D">
        <w:rPr>
          <w:spacing w:val="-3"/>
          <w:w w:val="115"/>
          <w:sz w:val="24"/>
          <w:szCs w:val="24"/>
        </w:rPr>
        <w:t>person</w:t>
      </w:r>
      <w:r w:rsidR="001264A0" w:rsidRPr="0025693D">
        <w:rPr>
          <w:spacing w:val="-9"/>
          <w:w w:val="115"/>
          <w:sz w:val="24"/>
          <w:szCs w:val="24"/>
        </w:rPr>
        <w:t>’</w:t>
      </w:r>
      <w:r w:rsidR="001264A0" w:rsidRPr="0025693D">
        <w:rPr>
          <w:w w:val="115"/>
          <w:sz w:val="24"/>
          <w:szCs w:val="24"/>
        </w:rPr>
        <w:t>s</w:t>
      </w:r>
      <w:r w:rsidR="001264A0" w:rsidRPr="0025693D">
        <w:rPr>
          <w:spacing w:val="-23"/>
          <w:w w:val="115"/>
          <w:sz w:val="24"/>
          <w:szCs w:val="24"/>
        </w:rPr>
        <w:t xml:space="preserve"> </w:t>
      </w:r>
      <w:r w:rsidR="001264A0" w:rsidRPr="0025693D">
        <w:rPr>
          <w:spacing w:val="-3"/>
          <w:w w:val="115"/>
          <w:sz w:val="24"/>
          <w:szCs w:val="24"/>
        </w:rPr>
        <w:t>sa</w:t>
      </w:r>
      <w:r w:rsidR="001264A0" w:rsidRPr="0025693D">
        <w:rPr>
          <w:spacing w:val="-5"/>
          <w:w w:val="115"/>
          <w:sz w:val="24"/>
          <w:szCs w:val="24"/>
        </w:rPr>
        <w:t>f</w:t>
      </w:r>
      <w:r w:rsidR="001264A0" w:rsidRPr="0025693D">
        <w:rPr>
          <w:spacing w:val="-2"/>
          <w:w w:val="115"/>
          <w:sz w:val="24"/>
          <w:szCs w:val="24"/>
        </w:rPr>
        <w:t>et</w:t>
      </w:r>
      <w:r w:rsidR="001264A0" w:rsidRPr="0025693D">
        <w:rPr>
          <w:spacing w:val="-19"/>
          <w:w w:val="115"/>
          <w:sz w:val="24"/>
          <w:szCs w:val="24"/>
        </w:rPr>
        <w:t>y</w:t>
      </w:r>
      <w:r w:rsidR="001264A0" w:rsidRPr="0025693D">
        <w:rPr>
          <w:w w:val="115"/>
          <w:sz w:val="24"/>
          <w:szCs w:val="24"/>
        </w:rPr>
        <w:t>.</w:t>
      </w:r>
      <w:r w:rsidR="001264A0" w:rsidRPr="0025693D">
        <w:rPr>
          <w:spacing w:val="-22"/>
          <w:w w:val="115"/>
          <w:sz w:val="24"/>
          <w:szCs w:val="24"/>
        </w:rPr>
        <w:t xml:space="preserve"> </w:t>
      </w:r>
      <w:r w:rsidR="001264A0" w:rsidRPr="0025693D">
        <w:rPr>
          <w:w w:val="115"/>
          <w:sz w:val="24"/>
          <w:szCs w:val="24"/>
        </w:rPr>
        <w:t>A</w:t>
      </w:r>
      <w:r w:rsidR="001264A0" w:rsidRPr="0025693D">
        <w:rPr>
          <w:spacing w:val="-23"/>
          <w:w w:val="115"/>
          <w:sz w:val="24"/>
          <w:szCs w:val="24"/>
        </w:rPr>
        <w:t xml:space="preserve"> </w:t>
      </w:r>
      <w:r w:rsidR="001264A0" w:rsidRPr="0025693D">
        <w:rPr>
          <w:spacing w:val="-2"/>
          <w:w w:val="115"/>
          <w:sz w:val="24"/>
          <w:szCs w:val="24"/>
        </w:rPr>
        <w:t>ful</w:t>
      </w:r>
      <w:r w:rsidR="001264A0" w:rsidRPr="0025693D">
        <w:rPr>
          <w:w w:val="115"/>
          <w:sz w:val="24"/>
          <w:szCs w:val="24"/>
        </w:rPr>
        <w:t>l</w:t>
      </w:r>
      <w:r w:rsidR="001264A0" w:rsidRPr="0025693D">
        <w:rPr>
          <w:spacing w:val="-22"/>
          <w:w w:val="115"/>
          <w:sz w:val="24"/>
          <w:szCs w:val="24"/>
        </w:rPr>
        <w:t xml:space="preserve"> </w:t>
      </w:r>
      <w:r w:rsidR="001264A0" w:rsidRPr="0025693D">
        <w:rPr>
          <w:spacing w:val="-3"/>
          <w:w w:val="115"/>
          <w:sz w:val="24"/>
          <w:szCs w:val="24"/>
        </w:rPr>
        <w:t>li</w:t>
      </w:r>
      <w:r w:rsidR="001264A0" w:rsidRPr="0025693D">
        <w:rPr>
          <w:spacing w:val="-5"/>
          <w:w w:val="115"/>
          <w:sz w:val="24"/>
          <w:szCs w:val="24"/>
        </w:rPr>
        <w:t>s</w:t>
      </w:r>
      <w:r w:rsidR="001264A0" w:rsidRPr="0025693D">
        <w:rPr>
          <w:w w:val="115"/>
          <w:sz w:val="24"/>
          <w:szCs w:val="24"/>
        </w:rPr>
        <w:t>t</w:t>
      </w:r>
      <w:r w:rsidR="001264A0" w:rsidRPr="0025693D">
        <w:rPr>
          <w:w w:val="143"/>
          <w:sz w:val="24"/>
          <w:szCs w:val="24"/>
        </w:rPr>
        <w:t xml:space="preserve"> </w:t>
      </w:r>
      <w:r w:rsidR="001264A0" w:rsidRPr="0025693D">
        <w:rPr>
          <w:spacing w:val="-2"/>
          <w:w w:val="115"/>
          <w:sz w:val="24"/>
          <w:szCs w:val="24"/>
        </w:rPr>
        <w:t>o</w:t>
      </w:r>
      <w:r w:rsidR="001264A0" w:rsidRPr="0025693D">
        <w:rPr>
          <w:w w:val="115"/>
          <w:sz w:val="24"/>
          <w:szCs w:val="24"/>
        </w:rPr>
        <w:t>f</w:t>
      </w:r>
      <w:r w:rsidR="001264A0" w:rsidRPr="0025693D">
        <w:rPr>
          <w:spacing w:val="-17"/>
          <w:w w:val="115"/>
          <w:sz w:val="24"/>
          <w:szCs w:val="24"/>
        </w:rPr>
        <w:t xml:space="preserve"> </w:t>
      </w:r>
      <w:r w:rsidR="001264A0" w:rsidRPr="0025693D">
        <w:rPr>
          <w:spacing w:val="-3"/>
          <w:w w:val="115"/>
          <w:sz w:val="24"/>
          <w:szCs w:val="24"/>
        </w:rPr>
        <w:t>po</w:t>
      </w:r>
      <w:r w:rsidR="001264A0" w:rsidRPr="0025693D">
        <w:rPr>
          <w:spacing w:val="-5"/>
          <w:w w:val="115"/>
          <w:sz w:val="24"/>
          <w:szCs w:val="24"/>
        </w:rPr>
        <w:t>s</w:t>
      </w:r>
      <w:r w:rsidR="001264A0" w:rsidRPr="0025693D">
        <w:rPr>
          <w:spacing w:val="-3"/>
          <w:w w:val="115"/>
          <w:sz w:val="24"/>
          <w:szCs w:val="24"/>
        </w:rPr>
        <w:t>sibl</w:t>
      </w:r>
      <w:r w:rsidR="001264A0" w:rsidRPr="0025693D">
        <w:rPr>
          <w:w w:val="115"/>
          <w:sz w:val="24"/>
          <w:szCs w:val="24"/>
        </w:rPr>
        <w:t>e</w:t>
      </w:r>
      <w:r w:rsidR="001264A0" w:rsidRPr="0025693D">
        <w:rPr>
          <w:spacing w:val="-16"/>
          <w:w w:val="115"/>
          <w:sz w:val="24"/>
          <w:szCs w:val="24"/>
        </w:rPr>
        <w:t xml:space="preserve"> </w:t>
      </w:r>
      <w:r w:rsidR="001264A0" w:rsidRPr="0025693D">
        <w:rPr>
          <w:spacing w:val="-7"/>
          <w:w w:val="115"/>
          <w:sz w:val="24"/>
          <w:szCs w:val="24"/>
        </w:rPr>
        <w:t>r</w:t>
      </w:r>
      <w:r w:rsidR="001264A0" w:rsidRPr="0025693D">
        <w:rPr>
          <w:spacing w:val="-3"/>
          <w:w w:val="115"/>
          <w:sz w:val="24"/>
          <w:szCs w:val="24"/>
        </w:rPr>
        <w:t>eason</w:t>
      </w:r>
      <w:r w:rsidR="001264A0" w:rsidRPr="0025693D">
        <w:rPr>
          <w:w w:val="115"/>
          <w:sz w:val="24"/>
          <w:szCs w:val="24"/>
        </w:rPr>
        <w:t>s</w:t>
      </w:r>
      <w:r w:rsidR="001264A0" w:rsidRPr="0025693D">
        <w:rPr>
          <w:spacing w:val="-16"/>
          <w:w w:val="115"/>
          <w:sz w:val="24"/>
          <w:szCs w:val="24"/>
        </w:rPr>
        <w:t xml:space="preserve"> </w:t>
      </w:r>
      <w:r w:rsidR="001264A0" w:rsidRPr="0025693D">
        <w:rPr>
          <w:spacing w:val="-4"/>
          <w:w w:val="115"/>
          <w:sz w:val="24"/>
          <w:szCs w:val="24"/>
        </w:rPr>
        <w:t>f</w:t>
      </w:r>
      <w:r w:rsidR="001264A0" w:rsidRPr="0025693D">
        <w:rPr>
          <w:spacing w:val="-2"/>
          <w:w w:val="115"/>
          <w:sz w:val="24"/>
          <w:szCs w:val="24"/>
        </w:rPr>
        <w:t>o</w:t>
      </w:r>
      <w:r w:rsidR="001264A0" w:rsidRPr="0025693D">
        <w:rPr>
          <w:w w:val="115"/>
          <w:sz w:val="24"/>
          <w:szCs w:val="24"/>
        </w:rPr>
        <w:t>r</w:t>
      </w:r>
      <w:r w:rsidR="001264A0" w:rsidRPr="0025693D">
        <w:rPr>
          <w:spacing w:val="-16"/>
          <w:w w:val="115"/>
          <w:sz w:val="24"/>
          <w:szCs w:val="24"/>
        </w:rPr>
        <w:t xml:space="preserve"> </w:t>
      </w:r>
      <w:r w:rsidR="001264A0" w:rsidRPr="0025693D">
        <w:rPr>
          <w:spacing w:val="-3"/>
          <w:w w:val="115"/>
          <w:sz w:val="24"/>
          <w:szCs w:val="24"/>
        </w:rPr>
        <w:t>de</w:t>
      </w:r>
      <w:r w:rsidR="001264A0" w:rsidRPr="0025693D">
        <w:rPr>
          <w:spacing w:val="-6"/>
          <w:w w:val="115"/>
          <w:sz w:val="24"/>
          <w:szCs w:val="24"/>
        </w:rPr>
        <w:t>n</w:t>
      </w:r>
      <w:r w:rsidR="001264A0" w:rsidRPr="0025693D">
        <w:rPr>
          <w:spacing w:val="-2"/>
          <w:w w:val="115"/>
          <w:sz w:val="24"/>
          <w:szCs w:val="24"/>
        </w:rPr>
        <w:t>yin</w:t>
      </w:r>
      <w:r w:rsidR="001264A0" w:rsidRPr="0025693D">
        <w:rPr>
          <w:w w:val="115"/>
          <w:sz w:val="24"/>
          <w:szCs w:val="24"/>
        </w:rPr>
        <w:t>g</w:t>
      </w:r>
      <w:r w:rsidR="001264A0" w:rsidRPr="0025693D">
        <w:rPr>
          <w:spacing w:val="-16"/>
          <w:w w:val="115"/>
          <w:sz w:val="24"/>
          <w:szCs w:val="24"/>
        </w:rPr>
        <w:t xml:space="preserve"> </w:t>
      </w:r>
      <w:r w:rsidR="001264A0" w:rsidRPr="0025693D">
        <w:rPr>
          <w:spacing w:val="-2"/>
          <w:w w:val="115"/>
          <w:sz w:val="24"/>
          <w:szCs w:val="24"/>
        </w:rPr>
        <w:t>th</w:t>
      </w:r>
      <w:r w:rsidR="001264A0" w:rsidRPr="0025693D">
        <w:rPr>
          <w:w w:val="115"/>
          <w:sz w:val="24"/>
          <w:szCs w:val="24"/>
        </w:rPr>
        <w:t>e</w:t>
      </w:r>
      <w:r w:rsidR="001264A0" w:rsidRPr="0025693D">
        <w:rPr>
          <w:spacing w:val="-17"/>
          <w:w w:val="115"/>
          <w:sz w:val="24"/>
          <w:szCs w:val="24"/>
        </w:rPr>
        <w:t xml:space="preserve"> </w:t>
      </w:r>
      <w:r w:rsidR="001264A0" w:rsidRPr="0025693D">
        <w:rPr>
          <w:spacing w:val="-2"/>
          <w:w w:val="115"/>
          <w:sz w:val="24"/>
          <w:szCs w:val="24"/>
        </w:rPr>
        <w:t>righ</w:t>
      </w:r>
      <w:r w:rsidR="001264A0" w:rsidRPr="0025693D">
        <w:rPr>
          <w:w w:val="115"/>
          <w:sz w:val="24"/>
          <w:szCs w:val="24"/>
        </w:rPr>
        <w:t>t</w:t>
      </w:r>
      <w:r w:rsidR="001264A0" w:rsidRPr="0025693D">
        <w:rPr>
          <w:spacing w:val="-16"/>
          <w:w w:val="115"/>
          <w:sz w:val="24"/>
          <w:szCs w:val="24"/>
        </w:rPr>
        <w:t xml:space="preserve"> </w:t>
      </w:r>
      <w:r w:rsidR="001264A0" w:rsidRPr="0025693D">
        <w:rPr>
          <w:spacing w:val="-5"/>
          <w:w w:val="115"/>
          <w:sz w:val="24"/>
          <w:szCs w:val="24"/>
        </w:rPr>
        <w:t>t</w:t>
      </w:r>
      <w:r w:rsidR="001264A0" w:rsidRPr="0025693D">
        <w:rPr>
          <w:w w:val="115"/>
          <w:sz w:val="24"/>
          <w:szCs w:val="24"/>
        </w:rPr>
        <w:t>o</w:t>
      </w:r>
      <w:r w:rsidR="001264A0" w:rsidRPr="0025693D">
        <w:rPr>
          <w:spacing w:val="-16"/>
          <w:w w:val="115"/>
          <w:sz w:val="24"/>
          <w:szCs w:val="24"/>
        </w:rPr>
        <w:t xml:space="preserve"> </w:t>
      </w:r>
      <w:r w:rsidR="001264A0" w:rsidRPr="0025693D">
        <w:rPr>
          <w:spacing w:val="-3"/>
          <w:w w:val="115"/>
          <w:sz w:val="24"/>
          <w:szCs w:val="24"/>
        </w:rPr>
        <w:t>bail</w:t>
      </w:r>
      <w:r w:rsidR="001264A0" w:rsidRPr="0025693D">
        <w:rPr>
          <w:spacing w:val="-2"/>
          <w:w w:val="111"/>
          <w:sz w:val="24"/>
          <w:szCs w:val="24"/>
        </w:rPr>
        <w:t xml:space="preserve"> </w:t>
      </w:r>
      <w:r w:rsidR="001264A0" w:rsidRPr="0025693D">
        <w:rPr>
          <w:spacing w:val="-2"/>
          <w:w w:val="115"/>
          <w:sz w:val="24"/>
          <w:szCs w:val="24"/>
        </w:rPr>
        <w:t>af</w:t>
      </w:r>
      <w:r w:rsidR="001264A0" w:rsidRPr="0025693D">
        <w:rPr>
          <w:spacing w:val="-5"/>
          <w:w w:val="115"/>
          <w:sz w:val="24"/>
          <w:szCs w:val="24"/>
        </w:rPr>
        <w:t>t</w:t>
      </w:r>
      <w:r w:rsidR="001264A0" w:rsidRPr="0025693D">
        <w:rPr>
          <w:spacing w:val="-3"/>
          <w:w w:val="115"/>
          <w:sz w:val="24"/>
          <w:szCs w:val="24"/>
        </w:rPr>
        <w:t>e</w:t>
      </w:r>
      <w:r w:rsidR="001264A0" w:rsidRPr="0025693D">
        <w:rPr>
          <w:w w:val="115"/>
          <w:sz w:val="24"/>
          <w:szCs w:val="24"/>
        </w:rPr>
        <w:t>r</w:t>
      </w:r>
      <w:r w:rsidR="001264A0" w:rsidRPr="0025693D">
        <w:rPr>
          <w:spacing w:val="-16"/>
          <w:w w:val="115"/>
          <w:sz w:val="24"/>
          <w:szCs w:val="24"/>
        </w:rPr>
        <w:t xml:space="preserve"> </w:t>
      </w:r>
      <w:r w:rsidR="001264A0" w:rsidRPr="0025693D">
        <w:rPr>
          <w:spacing w:val="-3"/>
          <w:w w:val="115"/>
          <w:sz w:val="24"/>
          <w:szCs w:val="24"/>
        </w:rPr>
        <w:t>cha</w:t>
      </w:r>
      <w:r w:rsidR="001264A0" w:rsidRPr="0025693D">
        <w:rPr>
          <w:spacing w:val="-8"/>
          <w:w w:val="115"/>
          <w:sz w:val="24"/>
          <w:szCs w:val="24"/>
        </w:rPr>
        <w:t>r</w:t>
      </w:r>
      <w:r w:rsidR="001264A0" w:rsidRPr="0025693D">
        <w:rPr>
          <w:spacing w:val="-3"/>
          <w:w w:val="115"/>
          <w:sz w:val="24"/>
          <w:szCs w:val="24"/>
        </w:rPr>
        <w:t>g</w:t>
      </w:r>
      <w:r w:rsidR="001264A0" w:rsidRPr="0025693D">
        <w:rPr>
          <w:w w:val="115"/>
          <w:sz w:val="24"/>
          <w:szCs w:val="24"/>
        </w:rPr>
        <w:t>e</w:t>
      </w:r>
      <w:r w:rsidR="001264A0" w:rsidRPr="0025693D">
        <w:rPr>
          <w:spacing w:val="-16"/>
          <w:w w:val="115"/>
          <w:sz w:val="24"/>
          <w:szCs w:val="24"/>
        </w:rPr>
        <w:t xml:space="preserve"> </w:t>
      </w:r>
      <w:r w:rsidR="001264A0" w:rsidRPr="0025693D">
        <w:rPr>
          <w:spacing w:val="-3"/>
          <w:w w:val="115"/>
          <w:sz w:val="24"/>
          <w:szCs w:val="24"/>
        </w:rPr>
        <w:t>ca</w:t>
      </w:r>
      <w:r w:rsidR="001264A0" w:rsidRPr="0025693D">
        <w:rPr>
          <w:w w:val="115"/>
          <w:sz w:val="24"/>
          <w:szCs w:val="24"/>
        </w:rPr>
        <w:t>n</w:t>
      </w:r>
      <w:r w:rsidR="001264A0" w:rsidRPr="0025693D">
        <w:rPr>
          <w:spacing w:val="-15"/>
          <w:w w:val="115"/>
          <w:sz w:val="24"/>
          <w:szCs w:val="24"/>
        </w:rPr>
        <w:t xml:space="preserve"> </w:t>
      </w:r>
      <w:r w:rsidR="001264A0" w:rsidRPr="0025693D">
        <w:rPr>
          <w:spacing w:val="-3"/>
          <w:w w:val="115"/>
          <w:sz w:val="24"/>
          <w:szCs w:val="24"/>
        </w:rPr>
        <w:t>b</w:t>
      </w:r>
      <w:r w:rsidR="001264A0" w:rsidRPr="0025693D">
        <w:rPr>
          <w:w w:val="115"/>
          <w:sz w:val="24"/>
          <w:szCs w:val="24"/>
        </w:rPr>
        <w:t>e</w:t>
      </w:r>
      <w:r w:rsidR="001264A0" w:rsidRPr="0025693D">
        <w:rPr>
          <w:spacing w:val="-16"/>
          <w:w w:val="115"/>
          <w:sz w:val="24"/>
          <w:szCs w:val="24"/>
        </w:rPr>
        <w:t xml:space="preserve"> </w:t>
      </w:r>
      <w:r w:rsidR="001264A0" w:rsidRPr="0025693D">
        <w:rPr>
          <w:spacing w:val="-4"/>
          <w:w w:val="115"/>
          <w:sz w:val="24"/>
          <w:szCs w:val="24"/>
        </w:rPr>
        <w:t>f</w:t>
      </w:r>
      <w:r w:rsidR="001264A0" w:rsidRPr="0025693D">
        <w:rPr>
          <w:spacing w:val="-3"/>
          <w:w w:val="115"/>
          <w:sz w:val="24"/>
          <w:szCs w:val="24"/>
        </w:rPr>
        <w:t>oun</w:t>
      </w:r>
      <w:r w:rsidR="001264A0" w:rsidRPr="0025693D">
        <w:rPr>
          <w:w w:val="115"/>
          <w:sz w:val="24"/>
          <w:szCs w:val="24"/>
        </w:rPr>
        <w:t>d</w:t>
      </w:r>
      <w:r w:rsidR="001264A0" w:rsidRPr="0025693D">
        <w:rPr>
          <w:spacing w:val="-16"/>
          <w:w w:val="115"/>
          <w:sz w:val="24"/>
          <w:szCs w:val="24"/>
        </w:rPr>
        <w:t xml:space="preserve"> </w:t>
      </w:r>
      <w:r w:rsidR="001264A0" w:rsidRPr="0025693D">
        <w:rPr>
          <w:spacing w:val="-3"/>
          <w:w w:val="115"/>
          <w:sz w:val="24"/>
          <w:szCs w:val="24"/>
        </w:rPr>
        <w:t>i</w:t>
      </w:r>
      <w:r w:rsidR="001264A0" w:rsidRPr="0025693D">
        <w:rPr>
          <w:w w:val="115"/>
          <w:sz w:val="24"/>
          <w:szCs w:val="24"/>
        </w:rPr>
        <w:t>n</w:t>
      </w:r>
      <w:r w:rsidR="001264A0" w:rsidRPr="0025693D">
        <w:rPr>
          <w:spacing w:val="-15"/>
          <w:w w:val="115"/>
          <w:sz w:val="24"/>
          <w:szCs w:val="24"/>
        </w:rPr>
        <w:t xml:space="preserve"> </w:t>
      </w:r>
      <w:hyperlink r:id="rId9" w:history="1">
        <w:r w:rsidR="001264A0" w:rsidRPr="0025693D">
          <w:rPr>
            <w:i/>
            <w:iCs/>
            <w:spacing w:val="-2"/>
            <w:w w:val="115"/>
            <w:sz w:val="24"/>
            <w:szCs w:val="24"/>
          </w:rPr>
          <w:t>sectio</w:t>
        </w:r>
        <w:r w:rsidR="001264A0" w:rsidRPr="0025693D">
          <w:rPr>
            <w:i/>
            <w:iCs/>
            <w:w w:val="115"/>
            <w:sz w:val="24"/>
            <w:szCs w:val="24"/>
          </w:rPr>
          <w:t>n</w:t>
        </w:r>
        <w:r w:rsidR="001264A0" w:rsidRPr="0025693D">
          <w:rPr>
            <w:i/>
            <w:iCs/>
            <w:spacing w:val="-16"/>
            <w:w w:val="115"/>
            <w:sz w:val="24"/>
            <w:szCs w:val="24"/>
          </w:rPr>
          <w:t xml:space="preserve"> </w:t>
        </w:r>
        <w:r w:rsidR="001264A0" w:rsidRPr="0025693D">
          <w:rPr>
            <w:i/>
            <w:iCs/>
            <w:spacing w:val="-3"/>
            <w:w w:val="115"/>
            <w:sz w:val="24"/>
            <w:szCs w:val="24"/>
          </w:rPr>
          <w:t>3</w:t>
        </w:r>
        <w:r w:rsidR="001264A0" w:rsidRPr="0025693D">
          <w:rPr>
            <w:i/>
            <w:iCs/>
            <w:w w:val="115"/>
            <w:sz w:val="24"/>
            <w:szCs w:val="24"/>
          </w:rPr>
          <w:t>8</w:t>
        </w:r>
        <w:r w:rsidR="001264A0" w:rsidRPr="0025693D">
          <w:rPr>
            <w:i/>
            <w:iCs/>
            <w:spacing w:val="-16"/>
            <w:w w:val="115"/>
            <w:sz w:val="24"/>
            <w:szCs w:val="24"/>
          </w:rPr>
          <w:t xml:space="preserve"> </w:t>
        </w:r>
        <w:r w:rsidR="001264A0" w:rsidRPr="0025693D">
          <w:rPr>
            <w:i/>
            <w:iCs/>
            <w:spacing w:val="-3"/>
            <w:w w:val="115"/>
            <w:sz w:val="24"/>
            <w:szCs w:val="24"/>
          </w:rPr>
          <w:t>(1</w:t>
        </w:r>
        <w:r w:rsidR="001264A0" w:rsidRPr="0025693D">
          <w:rPr>
            <w:i/>
            <w:iCs/>
            <w:w w:val="115"/>
            <w:sz w:val="24"/>
            <w:szCs w:val="24"/>
          </w:rPr>
          <w:t>)</w:t>
        </w:r>
        <w:r w:rsidR="001264A0" w:rsidRPr="0025693D">
          <w:rPr>
            <w:i/>
            <w:iCs/>
            <w:spacing w:val="-15"/>
            <w:w w:val="115"/>
            <w:sz w:val="24"/>
            <w:szCs w:val="24"/>
          </w:rPr>
          <w:t xml:space="preserve"> </w:t>
        </w:r>
        <w:r w:rsidR="001264A0" w:rsidRPr="0025693D">
          <w:rPr>
            <w:i/>
            <w:iCs/>
            <w:spacing w:val="-3"/>
            <w:w w:val="115"/>
            <w:sz w:val="24"/>
            <w:szCs w:val="24"/>
          </w:rPr>
          <w:t>o</w:t>
        </w:r>
        <w:r w:rsidR="001264A0" w:rsidRPr="0025693D">
          <w:rPr>
            <w:i/>
            <w:iCs/>
            <w:w w:val="115"/>
            <w:sz w:val="24"/>
            <w:szCs w:val="24"/>
          </w:rPr>
          <w:t>f</w:t>
        </w:r>
      </w:hyperlink>
      <w:r>
        <w:rPr>
          <w:i/>
          <w:iCs/>
          <w:w w:val="115"/>
          <w:sz w:val="24"/>
          <w:szCs w:val="24"/>
        </w:rPr>
        <w:t xml:space="preserve"> </w:t>
      </w:r>
      <w:hyperlink r:id="rId10" w:history="1">
        <w:r w:rsidR="001264A0" w:rsidRPr="0025693D">
          <w:rPr>
            <w:i/>
            <w:iCs/>
            <w:spacing w:val="-2"/>
            <w:w w:val="110"/>
            <w:sz w:val="24"/>
            <w:szCs w:val="24"/>
          </w:rPr>
          <w:t>th</w:t>
        </w:r>
        <w:r w:rsidR="001264A0" w:rsidRPr="0025693D">
          <w:rPr>
            <w:i/>
            <w:iCs/>
            <w:w w:val="110"/>
            <w:sz w:val="24"/>
            <w:szCs w:val="24"/>
          </w:rPr>
          <w:t>e</w:t>
        </w:r>
        <w:r w:rsidR="001264A0" w:rsidRPr="0025693D">
          <w:rPr>
            <w:i/>
            <w:iCs/>
            <w:spacing w:val="1"/>
            <w:w w:val="110"/>
            <w:sz w:val="24"/>
            <w:szCs w:val="24"/>
          </w:rPr>
          <w:t xml:space="preserve"> </w:t>
        </w:r>
        <w:r w:rsidR="001264A0" w:rsidRPr="0025693D">
          <w:rPr>
            <w:i/>
            <w:iCs/>
            <w:spacing w:val="-4"/>
            <w:w w:val="110"/>
            <w:sz w:val="24"/>
            <w:szCs w:val="24"/>
          </w:rPr>
          <w:t>P</w:t>
        </w:r>
        <w:r w:rsidR="001264A0" w:rsidRPr="0025693D">
          <w:rPr>
            <w:i/>
            <w:iCs/>
            <w:spacing w:val="-2"/>
            <w:w w:val="110"/>
            <w:sz w:val="24"/>
            <w:szCs w:val="24"/>
          </w:rPr>
          <w:t>oli</w:t>
        </w:r>
        <w:r w:rsidR="001264A0" w:rsidRPr="0025693D">
          <w:rPr>
            <w:i/>
            <w:iCs/>
            <w:spacing w:val="-5"/>
            <w:w w:val="110"/>
            <w:sz w:val="24"/>
            <w:szCs w:val="24"/>
          </w:rPr>
          <w:t>c</w:t>
        </w:r>
        <w:r w:rsidR="001264A0" w:rsidRPr="0025693D">
          <w:rPr>
            <w:i/>
            <w:iCs/>
            <w:w w:val="110"/>
            <w:sz w:val="24"/>
            <w:szCs w:val="24"/>
          </w:rPr>
          <w:t>e</w:t>
        </w:r>
        <w:r w:rsidR="001264A0" w:rsidRPr="0025693D">
          <w:rPr>
            <w:i/>
            <w:iCs/>
            <w:spacing w:val="2"/>
            <w:w w:val="110"/>
            <w:sz w:val="24"/>
            <w:szCs w:val="24"/>
          </w:rPr>
          <w:t xml:space="preserve"> </w:t>
        </w:r>
        <w:r w:rsidR="001264A0" w:rsidRPr="0025693D">
          <w:rPr>
            <w:i/>
            <w:iCs/>
            <w:spacing w:val="-2"/>
            <w:w w:val="110"/>
            <w:sz w:val="24"/>
            <w:szCs w:val="24"/>
          </w:rPr>
          <w:t>an</w:t>
        </w:r>
        <w:r w:rsidR="001264A0" w:rsidRPr="0025693D">
          <w:rPr>
            <w:i/>
            <w:iCs/>
            <w:w w:val="110"/>
            <w:sz w:val="24"/>
            <w:szCs w:val="24"/>
          </w:rPr>
          <w:t>d</w:t>
        </w:r>
        <w:r w:rsidR="001264A0" w:rsidRPr="0025693D">
          <w:rPr>
            <w:i/>
            <w:iCs/>
            <w:spacing w:val="1"/>
            <w:w w:val="110"/>
            <w:sz w:val="24"/>
            <w:szCs w:val="24"/>
          </w:rPr>
          <w:t xml:space="preserve"> </w:t>
        </w:r>
        <w:r w:rsidR="001264A0" w:rsidRPr="0025693D">
          <w:rPr>
            <w:i/>
            <w:iCs/>
            <w:spacing w:val="-2"/>
            <w:w w:val="110"/>
            <w:sz w:val="24"/>
            <w:szCs w:val="24"/>
          </w:rPr>
          <w:t>Crimina</w:t>
        </w:r>
        <w:r w:rsidR="001264A0" w:rsidRPr="0025693D">
          <w:rPr>
            <w:i/>
            <w:iCs/>
            <w:w w:val="110"/>
            <w:sz w:val="24"/>
            <w:szCs w:val="24"/>
          </w:rPr>
          <w:t>l</w:t>
        </w:r>
        <w:r w:rsidR="001264A0" w:rsidRPr="0025693D">
          <w:rPr>
            <w:i/>
            <w:iCs/>
            <w:spacing w:val="2"/>
            <w:w w:val="110"/>
            <w:sz w:val="24"/>
            <w:szCs w:val="24"/>
          </w:rPr>
          <w:t xml:space="preserve"> </w:t>
        </w:r>
        <w:r w:rsidR="001264A0" w:rsidRPr="0025693D">
          <w:rPr>
            <w:i/>
            <w:iCs/>
            <w:spacing w:val="-5"/>
            <w:w w:val="110"/>
            <w:sz w:val="24"/>
            <w:szCs w:val="24"/>
          </w:rPr>
          <w:t>E</w:t>
        </w:r>
        <w:r w:rsidR="001264A0" w:rsidRPr="0025693D">
          <w:rPr>
            <w:i/>
            <w:iCs/>
            <w:spacing w:val="-2"/>
            <w:w w:val="110"/>
            <w:sz w:val="24"/>
            <w:szCs w:val="24"/>
          </w:rPr>
          <w:t>viden</w:t>
        </w:r>
        <w:r w:rsidR="001264A0" w:rsidRPr="0025693D">
          <w:rPr>
            <w:i/>
            <w:iCs/>
            <w:spacing w:val="-5"/>
            <w:w w:val="110"/>
            <w:sz w:val="24"/>
            <w:szCs w:val="24"/>
          </w:rPr>
          <w:t>c</w:t>
        </w:r>
        <w:r w:rsidR="001264A0" w:rsidRPr="0025693D">
          <w:rPr>
            <w:i/>
            <w:iCs/>
            <w:w w:val="110"/>
            <w:sz w:val="24"/>
            <w:szCs w:val="24"/>
          </w:rPr>
          <w:t>e</w:t>
        </w:r>
        <w:r w:rsidR="001264A0" w:rsidRPr="0025693D">
          <w:rPr>
            <w:i/>
            <w:iCs/>
            <w:spacing w:val="1"/>
            <w:w w:val="110"/>
            <w:sz w:val="24"/>
            <w:szCs w:val="24"/>
          </w:rPr>
          <w:t xml:space="preserve"> </w:t>
        </w:r>
        <w:r w:rsidR="001264A0" w:rsidRPr="0025693D">
          <w:rPr>
            <w:i/>
            <w:iCs/>
            <w:spacing w:val="-7"/>
            <w:w w:val="110"/>
            <w:sz w:val="24"/>
            <w:szCs w:val="24"/>
          </w:rPr>
          <w:t>A</w:t>
        </w:r>
        <w:r w:rsidR="001264A0" w:rsidRPr="0025693D">
          <w:rPr>
            <w:i/>
            <w:iCs/>
            <w:spacing w:val="-2"/>
            <w:w w:val="110"/>
            <w:sz w:val="24"/>
            <w:szCs w:val="24"/>
          </w:rPr>
          <w:t>c</w:t>
        </w:r>
        <w:r w:rsidR="001264A0" w:rsidRPr="0025693D">
          <w:rPr>
            <w:i/>
            <w:iCs/>
            <w:w w:val="110"/>
            <w:sz w:val="24"/>
            <w:szCs w:val="24"/>
          </w:rPr>
          <w:t>t</w:t>
        </w:r>
        <w:r w:rsidR="001264A0" w:rsidRPr="0025693D">
          <w:rPr>
            <w:i/>
            <w:iCs/>
            <w:spacing w:val="2"/>
            <w:w w:val="110"/>
            <w:sz w:val="24"/>
            <w:szCs w:val="24"/>
          </w:rPr>
          <w:t xml:space="preserve"> </w:t>
        </w:r>
        <w:r w:rsidR="001264A0" w:rsidRPr="0025693D">
          <w:rPr>
            <w:i/>
            <w:iCs/>
            <w:spacing w:val="-3"/>
            <w:w w:val="110"/>
            <w:sz w:val="24"/>
            <w:szCs w:val="24"/>
          </w:rPr>
          <w:t>1984</w:t>
        </w:r>
      </w:hyperlink>
      <w:r w:rsidR="001264A0" w:rsidRPr="0025693D">
        <w:rPr>
          <w:w w:val="110"/>
          <w:sz w:val="24"/>
          <w:szCs w:val="24"/>
        </w:rPr>
        <w:t>.</w:t>
      </w:r>
      <w:r w:rsidR="001264A0" w:rsidRPr="0025693D">
        <w:rPr>
          <w:spacing w:val="1"/>
          <w:w w:val="110"/>
          <w:sz w:val="24"/>
          <w:szCs w:val="24"/>
        </w:rPr>
        <w:t xml:space="preserve"> </w:t>
      </w:r>
      <w:r w:rsidR="001264A0" w:rsidRPr="0025693D">
        <w:rPr>
          <w:spacing w:val="-2"/>
          <w:w w:val="110"/>
          <w:sz w:val="24"/>
          <w:szCs w:val="24"/>
        </w:rPr>
        <w:t>I</w:t>
      </w:r>
      <w:r w:rsidR="001264A0" w:rsidRPr="0025693D">
        <w:rPr>
          <w:w w:val="110"/>
          <w:sz w:val="24"/>
          <w:szCs w:val="24"/>
        </w:rPr>
        <w:t>t</w:t>
      </w:r>
      <w:r w:rsidR="001264A0" w:rsidRPr="0025693D">
        <w:rPr>
          <w:spacing w:val="2"/>
          <w:w w:val="110"/>
          <w:sz w:val="24"/>
          <w:szCs w:val="24"/>
        </w:rPr>
        <w:t xml:space="preserve"> </w:t>
      </w:r>
      <w:r w:rsidR="001264A0" w:rsidRPr="0025693D">
        <w:rPr>
          <w:spacing w:val="-3"/>
          <w:w w:val="110"/>
          <w:sz w:val="24"/>
          <w:szCs w:val="24"/>
        </w:rPr>
        <w:t>is</w:t>
      </w:r>
      <w:r w:rsidR="001264A0" w:rsidRPr="0025693D">
        <w:rPr>
          <w:spacing w:val="-2"/>
          <w:w w:val="103"/>
          <w:sz w:val="24"/>
          <w:szCs w:val="24"/>
        </w:rPr>
        <w:t xml:space="preserve"> </w:t>
      </w:r>
      <w:r w:rsidR="001264A0" w:rsidRPr="0025693D">
        <w:rPr>
          <w:spacing w:val="-2"/>
          <w:w w:val="110"/>
          <w:sz w:val="24"/>
          <w:szCs w:val="24"/>
        </w:rPr>
        <w:t>importan</w:t>
      </w:r>
      <w:r w:rsidR="001264A0" w:rsidRPr="0025693D">
        <w:rPr>
          <w:w w:val="110"/>
          <w:sz w:val="24"/>
          <w:szCs w:val="24"/>
        </w:rPr>
        <w:t>t</w:t>
      </w:r>
      <w:r w:rsidR="001264A0" w:rsidRPr="0025693D">
        <w:rPr>
          <w:spacing w:val="15"/>
          <w:w w:val="110"/>
          <w:sz w:val="24"/>
          <w:szCs w:val="24"/>
        </w:rPr>
        <w:t xml:space="preserve"> </w:t>
      </w:r>
      <w:r w:rsidR="001264A0" w:rsidRPr="0025693D">
        <w:rPr>
          <w:spacing w:val="-4"/>
          <w:w w:val="110"/>
          <w:sz w:val="24"/>
          <w:szCs w:val="24"/>
        </w:rPr>
        <w:t>t</w:t>
      </w:r>
      <w:r w:rsidR="001264A0" w:rsidRPr="0025693D">
        <w:rPr>
          <w:w w:val="110"/>
          <w:sz w:val="24"/>
          <w:szCs w:val="24"/>
        </w:rPr>
        <w:t>o</w:t>
      </w:r>
      <w:r w:rsidR="001264A0" w:rsidRPr="0025693D">
        <w:rPr>
          <w:spacing w:val="16"/>
          <w:w w:val="110"/>
          <w:sz w:val="24"/>
          <w:szCs w:val="24"/>
        </w:rPr>
        <w:t xml:space="preserve"> </w:t>
      </w:r>
      <w:r w:rsidR="001264A0" w:rsidRPr="0025693D">
        <w:rPr>
          <w:spacing w:val="-2"/>
          <w:w w:val="110"/>
          <w:sz w:val="24"/>
          <w:szCs w:val="24"/>
        </w:rPr>
        <w:t>bea</w:t>
      </w:r>
      <w:r w:rsidR="001264A0" w:rsidRPr="0025693D">
        <w:rPr>
          <w:w w:val="110"/>
          <w:sz w:val="24"/>
          <w:szCs w:val="24"/>
        </w:rPr>
        <w:t>r</w:t>
      </w:r>
      <w:r w:rsidR="001264A0" w:rsidRPr="0025693D">
        <w:rPr>
          <w:spacing w:val="15"/>
          <w:w w:val="110"/>
          <w:sz w:val="24"/>
          <w:szCs w:val="24"/>
        </w:rPr>
        <w:t xml:space="preserve"> </w:t>
      </w:r>
      <w:r w:rsidR="001264A0" w:rsidRPr="0025693D">
        <w:rPr>
          <w:spacing w:val="-2"/>
          <w:w w:val="110"/>
          <w:sz w:val="24"/>
          <w:szCs w:val="24"/>
        </w:rPr>
        <w:t>i</w:t>
      </w:r>
      <w:r w:rsidR="001264A0" w:rsidRPr="0025693D">
        <w:rPr>
          <w:w w:val="110"/>
          <w:sz w:val="24"/>
          <w:szCs w:val="24"/>
        </w:rPr>
        <w:t>n</w:t>
      </w:r>
      <w:r w:rsidR="001264A0" w:rsidRPr="0025693D">
        <w:rPr>
          <w:spacing w:val="16"/>
          <w:w w:val="110"/>
          <w:sz w:val="24"/>
          <w:szCs w:val="24"/>
        </w:rPr>
        <w:t xml:space="preserve"> </w:t>
      </w:r>
      <w:r w:rsidR="001264A0" w:rsidRPr="0025693D">
        <w:rPr>
          <w:spacing w:val="-2"/>
          <w:w w:val="110"/>
          <w:sz w:val="24"/>
          <w:szCs w:val="24"/>
        </w:rPr>
        <w:t>min</w:t>
      </w:r>
      <w:r w:rsidR="001264A0" w:rsidRPr="0025693D">
        <w:rPr>
          <w:w w:val="110"/>
          <w:sz w:val="24"/>
          <w:szCs w:val="24"/>
        </w:rPr>
        <w:t>d</w:t>
      </w:r>
      <w:r w:rsidR="001264A0" w:rsidRPr="0025693D">
        <w:rPr>
          <w:spacing w:val="16"/>
          <w:w w:val="110"/>
          <w:sz w:val="24"/>
          <w:szCs w:val="24"/>
        </w:rPr>
        <w:t xml:space="preserve"> </w:t>
      </w:r>
      <w:r w:rsidR="001264A0" w:rsidRPr="0025693D">
        <w:rPr>
          <w:spacing w:val="-2"/>
          <w:w w:val="110"/>
          <w:sz w:val="24"/>
          <w:szCs w:val="24"/>
        </w:rPr>
        <w:t>th</w:t>
      </w:r>
      <w:r w:rsidR="001264A0" w:rsidRPr="0025693D">
        <w:rPr>
          <w:spacing w:val="-3"/>
          <w:w w:val="110"/>
          <w:sz w:val="24"/>
          <w:szCs w:val="24"/>
        </w:rPr>
        <w:t>a</w:t>
      </w:r>
      <w:r w:rsidR="001264A0" w:rsidRPr="0025693D">
        <w:rPr>
          <w:w w:val="110"/>
          <w:sz w:val="24"/>
          <w:szCs w:val="24"/>
        </w:rPr>
        <w:t>t</w:t>
      </w:r>
      <w:r w:rsidR="001264A0" w:rsidRPr="0025693D">
        <w:rPr>
          <w:spacing w:val="15"/>
          <w:w w:val="110"/>
          <w:sz w:val="24"/>
          <w:szCs w:val="24"/>
        </w:rPr>
        <w:t xml:space="preserve"> </w:t>
      </w:r>
      <w:r w:rsidR="001264A0" w:rsidRPr="0025693D">
        <w:rPr>
          <w:spacing w:val="-5"/>
          <w:w w:val="110"/>
          <w:sz w:val="24"/>
          <w:szCs w:val="24"/>
        </w:rPr>
        <w:t>c</w:t>
      </w:r>
      <w:r w:rsidR="001264A0" w:rsidRPr="0025693D">
        <w:rPr>
          <w:spacing w:val="-2"/>
          <w:w w:val="110"/>
          <w:sz w:val="24"/>
          <w:szCs w:val="24"/>
        </w:rPr>
        <w:t>on</w:t>
      </w:r>
      <w:r w:rsidR="001264A0" w:rsidRPr="0025693D">
        <w:rPr>
          <w:spacing w:val="-5"/>
          <w:w w:val="110"/>
          <w:sz w:val="24"/>
          <w:szCs w:val="24"/>
        </w:rPr>
        <w:t>c</w:t>
      </w:r>
      <w:r w:rsidR="001264A0" w:rsidRPr="0025693D">
        <w:rPr>
          <w:spacing w:val="-3"/>
          <w:w w:val="110"/>
          <w:sz w:val="24"/>
          <w:szCs w:val="24"/>
        </w:rPr>
        <w:t>ern</w:t>
      </w:r>
      <w:r w:rsidR="001264A0" w:rsidRPr="0025693D">
        <w:rPr>
          <w:w w:val="110"/>
          <w:sz w:val="24"/>
          <w:szCs w:val="24"/>
        </w:rPr>
        <w:t>s</w:t>
      </w:r>
      <w:r w:rsidR="001264A0" w:rsidRPr="0025693D">
        <w:rPr>
          <w:spacing w:val="16"/>
          <w:w w:val="110"/>
          <w:sz w:val="24"/>
          <w:szCs w:val="24"/>
        </w:rPr>
        <w:t xml:space="preserve"> </w:t>
      </w:r>
      <w:r w:rsidR="001264A0" w:rsidRPr="0025693D">
        <w:rPr>
          <w:spacing w:val="-2"/>
          <w:w w:val="110"/>
          <w:sz w:val="24"/>
          <w:szCs w:val="24"/>
        </w:rPr>
        <w:t>which</w:t>
      </w:r>
      <w:r w:rsidR="001264A0" w:rsidRPr="0025693D">
        <w:rPr>
          <w:spacing w:val="-2"/>
          <w:w w:val="113"/>
          <w:sz w:val="24"/>
          <w:szCs w:val="24"/>
        </w:rPr>
        <w:t xml:space="preserve"> </w:t>
      </w:r>
      <w:r w:rsidR="001264A0" w:rsidRPr="0025693D">
        <w:rPr>
          <w:spacing w:val="-2"/>
          <w:w w:val="110"/>
          <w:sz w:val="24"/>
          <w:szCs w:val="24"/>
        </w:rPr>
        <w:t>migh</w:t>
      </w:r>
      <w:r w:rsidR="001264A0" w:rsidRPr="0025693D">
        <w:rPr>
          <w:w w:val="110"/>
          <w:sz w:val="24"/>
          <w:szCs w:val="24"/>
        </w:rPr>
        <w:t>t</w:t>
      </w:r>
      <w:r w:rsidR="001264A0" w:rsidRPr="0025693D">
        <w:rPr>
          <w:spacing w:val="11"/>
          <w:w w:val="110"/>
          <w:sz w:val="24"/>
          <w:szCs w:val="24"/>
        </w:rPr>
        <w:t xml:space="preserve"> </w:t>
      </w:r>
      <w:r w:rsidR="001264A0" w:rsidRPr="0025693D">
        <w:rPr>
          <w:spacing w:val="-2"/>
          <w:w w:val="110"/>
          <w:sz w:val="24"/>
          <w:szCs w:val="24"/>
        </w:rPr>
        <w:t>lea</w:t>
      </w:r>
      <w:r w:rsidR="001264A0" w:rsidRPr="0025693D">
        <w:rPr>
          <w:w w:val="110"/>
          <w:sz w:val="24"/>
          <w:szCs w:val="24"/>
        </w:rPr>
        <w:t>d</w:t>
      </w:r>
      <w:r w:rsidR="001264A0" w:rsidRPr="0025693D">
        <w:rPr>
          <w:spacing w:val="11"/>
          <w:w w:val="110"/>
          <w:sz w:val="24"/>
          <w:szCs w:val="24"/>
        </w:rPr>
        <w:t xml:space="preserve"> </w:t>
      </w:r>
      <w:r w:rsidR="001264A0" w:rsidRPr="0025693D">
        <w:rPr>
          <w:spacing w:val="-4"/>
          <w:w w:val="110"/>
          <w:sz w:val="24"/>
          <w:szCs w:val="24"/>
        </w:rPr>
        <w:t>t</w:t>
      </w:r>
      <w:r w:rsidR="001264A0" w:rsidRPr="0025693D">
        <w:rPr>
          <w:w w:val="110"/>
          <w:sz w:val="24"/>
          <w:szCs w:val="24"/>
        </w:rPr>
        <w:t>o</w:t>
      </w:r>
      <w:r w:rsidR="001264A0" w:rsidRPr="0025693D">
        <w:rPr>
          <w:spacing w:val="11"/>
          <w:w w:val="110"/>
          <w:sz w:val="24"/>
          <w:szCs w:val="24"/>
        </w:rPr>
        <w:t xml:space="preserve"> </w:t>
      </w:r>
      <w:r w:rsidR="001264A0" w:rsidRPr="0025693D">
        <w:rPr>
          <w:spacing w:val="-2"/>
          <w:w w:val="110"/>
          <w:sz w:val="24"/>
          <w:szCs w:val="24"/>
        </w:rPr>
        <w:t>th</w:t>
      </w:r>
      <w:r w:rsidR="001264A0" w:rsidRPr="0025693D">
        <w:rPr>
          <w:w w:val="110"/>
          <w:sz w:val="24"/>
          <w:szCs w:val="24"/>
        </w:rPr>
        <w:t>e</w:t>
      </w:r>
      <w:r w:rsidR="001264A0" w:rsidRPr="0025693D">
        <w:rPr>
          <w:spacing w:val="11"/>
          <w:w w:val="110"/>
          <w:sz w:val="24"/>
          <w:szCs w:val="24"/>
        </w:rPr>
        <w:t xml:space="preserve"> </w:t>
      </w:r>
      <w:r w:rsidR="001264A0" w:rsidRPr="0025693D">
        <w:rPr>
          <w:spacing w:val="-7"/>
          <w:w w:val="110"/>
          <w:sz w:val="24"/>
          <w:szCs w:val="24"/>
        </w:rPr>
        <w:t>r</w:t>
      </w:r>
      <w:r w:rsidR="001264A0" w:rsidRPr="0025693D">
        <w:rPr>
          <w:spacing w:val="-3"/>
          <w:w w:val="110"/>
          <w:sz w:val="24"/>
          <w:szCs w:val="24"/>
        </w:rPr>
        <w:t>efusa</w:t>
      </w:r>
      <w:r w:rsidR="001264A0" w:rsidRPr="0025693D">
        <w:rPr>
          <w:w w:val="110"/>
          <w:sz w:val="24"/>
          <w:szCs w:val="24"/>
        </w:rPr>
        <w:t>l</w:t>
      </w:r>
      <w:r w:rsidR="001264A0" w:rsidRPr="0025693D">
        <w:rPr>
          <w:spacing w:val="12"/>
          <w:w w:val="110"/>
          <w:sz w:val="24"/>
          <w:szCs w:val="24"/>
        </w:rPr>
        <w:t xml:space="preserve"> </w:t>
      </w:r>
      <w:r w:rsidR="001264A0" w:rsidRPr="0025693D">
        <w:rPr>
          <w:spacing w:val="-2"/>
          <w:w w:val="110"/>
          <w:sz w:val="24"/>
          <w:szCs w:val="24"/>
        </w:rPr>
        <w:t>o</w:t>
      </w:r>
      <w:r w:rsidR="001264A0" w:rsidRPr="0025693D">
        <w:rPr>
          <w:w w:val="110"/>
          <w:sz w:val="24"/>
          <w:szCs w:val="24"/>
        </w:rPr>
        <w:t>r</w:t>
      </w:r>
      <w:r w:rsidR="001264A0" w:rsidRPr="0025693D">
        <w:rPr>
          <w:spacing w:val="11"/>
          <w:w w:val="110"/>
          <w:sz w:val="24"/>
          <w:szCs w:val="24"/>
        </w:rPr>
        <w:t xml:space="preserve"> </w:t>
      </w:r>
      <w:r w:rsidR="001264A0" w:rsidRPr="0025693D">
        <w:rPr>
          <w:spacing w:val="-7"/>
          <w:w w:val="110"/>
          <w:sz w:val="24"/>
          <w:szCs w:val="24"/>
        </w:rPr>
        <w:t>r</w:t>
      </w:r>
      <w:r w:rsidR="001264A0" w:rsidRPr="0025693D">
        <w:rPr>
          <w:spacing w:val="-3"/>
          <w:w w:val="110"/>
          <w:sz w:val="24"/>
          <w:szCs w:val="24"/>
        </w:rPr>
        <w:t>e</w:t>
      </w:r>
      <w:r w:rsidR="001264A0" w:rsidRPr="0025693D">
        <w:rPr>
          <w:spacing w:val="-5"/>
          <w:w w:val="110"/>
          <w:sz w:val="24"/>
          <w:szCs w:val="24"/>
        </w:rPr>
        <w:t>s</w:t>
      </w:r>
      <w:r w:rsidR="001264A0" w:rsidRPr="0025693D">
        <w:rPr>
          <w:spacing w:val="-2"/>
          <w:w w:val="110"/>
          <w:sz w:val="24"/>
          <w:szCs w:val="24"/>
        </w:rPr>
        <w:t>trictio</w:t>
      </w:r>
      <w:r w:rsidR="001264A0" w:rsidRPr="0025693D">
        <w:rPr>
          <w:w w:val="110"/>
          <w:sz w:val="24"/>
          <w:szCs w:val="24"/>
        </w:rPr>
        <w:t>n</w:t>
      </w:r>
      <w:r w:rsidR="001264A0" w:rsidRPr="0025693D">
        <w:rPr>
          <w:spacing w:val="11"/>
          <w:w w:val="110"/>
          <w:sz w:val="24"/>
          <w:szCs w:val="24"/>
        </w:rPr>
        <w:t xml:space="preserve"> </w:t>
      </w:r>
      <w:r w:rsidR="001264A0" w:rsidRPr="0025693D">
        <w:rPr>
          <w:spacing w:val="-2"/>
          <w:w w:val="110"/>
          <w:sz w:val="24"/>
          <w:szCs w:val="24"/>
        </w:rPr>
        <w:t>o</w:t>
      </w:r>
      <w:r w:rsidR="001264A0" w:rsidRPr="0025693D">
        <w:rPr>
          <w:w w:val="110"/>
          <w:sz w:val="24"/>
          <w:szCs w:val="24"/>
        </w:rPr>
        <w:t>f</w:t>
      </w:r>
      <w:r w:rsidR="001264A0" w:rsidRPr="0025693D">
        <w:rPr>
          <w:spacing w:val="11"/>
          <w:w w:val="110"/>
          <w:sz w:val="24"/>
          <w:szCs w:val="24"/>
        </w:rPr>
        <w:t xml:space="preserve"> </w:t>
      </w:r>
      <w:r w:rsidR="001264A0" w:rsidRPr="0025693D">
        <w:rPr>
          <w:spacing w:val="-2"/>
          <w:w w:val="110"/>
          <w:sz w:val="24"/>
          <w:szCs w:val="24"/>
        </w:rPr>
        <w:t>bai</w:t>
      </w:r>
      <w:r w:rsidR="001264A0" w:rsidRPr="0025693D">
        <w:rPr>
          <w:w w:val="110"/>
          <w:sz w:val="24"/>
          <w:szCs w:val="24"/>
        </w:rPr>
        <w:t>l</w:t>
      </w:r>
      <w:r w:rsidR="001264A0" w:rsidRPr="0025693D">
        <w:rPr>
          <w:spacing w:val="11"/>
          <w:w w:val="110"/>
          <w:sz w:val="24"/>
          <w:szCs w:val="24"/>
        </w:rPr>
        <w:t xml:space="preserve"> </w:t>
      </w:r>
      <w:r w:rsidR="001264A0" w:rsidRPr="0025693D">
        <w:rPr>
          <w:spacing w:val="-2"/>
          <w:w w:val="110"/>
          <w:sz w:val="24"/>
          <w:szCs w:val="24"/>
        </w:rPr>
        <w:t>mu</w:t>
      </w:r>
      <w:r w:rsidR="001264A0" w:rsidRPr="0025693D">
        <w:rPr>
          <w:spacing w:val="-5"/>
          <w:w w:val="110"/>
          <w:sz w:val="24"/>
          <w:szCs w:val="24"/>
        </w:rPr>
        <w:t>s</w:t>
      </w:r>
      <w:r w:rsidR="001264A0" w:rsidRPr="0025693D">
        <w:rPr>
          <w:w w:val="110"/>
          <w:sz w:val="24"/>
          <w:szCs w:val="24"/>
        </w:rPr>
        <w:t>t</w:t>
      </w:r>
      <w:r w:rsidR="001264A0" w:rsidRPr="0025693D">
        <w:rPr>
          <w:w w:val="143"/>
          <w:sz w:val="24"/>
          <w:szCs w:val="24"/>
        </w:rPr>
        <w:t xml:space="preserve"> </w:t>
      </w:r>
      <w:r w:rsidR="001264A0" w:rsidRPr="0025693D">
        <w:rPr>
          <w:spacing w:val="-7"/>
          <w:w w:val="110"/>
          <w:sz w:val="24"/>
          <w:szCs w:val="24"/>
        </w:rPr>
        <w:t>r</w:t>
      </w:r>
      <w:r w:rsidR="001264A0" w:rsidRPr="0025693D">
        <w:rPr>
          <w:spacing w:val="-3"/>
          <w:w w:val="110"/>
          <w:sz w:val="24"/>
          <w:szCs w:val="24"/>
        </w:rPr>
        <w:t>el</w:t>
      </w:r>
      <w:r w:rsidR="001264A0" w:rsidRPr="0025693D">
        <w:rPr>
          <w:spacing w:val="-4"/>
          <w:w w:val="110"/>
          <w:sz w:val="24"/>
          <w:szCs w:val="24"/>
        </w:rPr>
        <w:t>at</w:t>
      </w:r>
      <w:r w:rsidR="001264A0" w:rsidRPr="0025693D">
        <w:rPr>
          <w:w w:val="110"/>
          <w:sz w:val="24"/>
          <w:szCs w:val="24"/>
        </w:rPr>
        <w:t>e</w:t>
      </w:r>
      <w:r w:rsidR="001264A0" w:rsidRPr="0025693D">
        <w:rPr>
          <w:spacing w:val="12"/>
          <w:w w:val="110"/>
          <w:sz w:val="24"/>
          <w:szCs w:val="24"/>
        </w:rPr>
        <w:t xml:space="preserve"> </w:t>
      </w:r>
      <w:r w:rsidR="001264A0" w:rsidRPr="0025693D">
        <w:rPr>
          <w:spacing w:val="-9"/>
          <w:w w:val="110"/>
          <w:sz w:val="24"/>
          <w:szCs w:val="24"/>
        </w:rPr>
        <w:t>ex</w:t>
      </w:r>
      <w:r w:rsidR="001264A0" w:rsidRPr="0025693D">
        <w:rPr>
          <w:spacing w:val="-2"/>
          <w:w w:val="110"/>
          <w:sz w:val="24"/>
          <w:szCs w:val="24"/>
        </w:rPr>
        <w:t>clusi</w:t>
      </w:r>
      <w:r w:rsidR="001264A0" w:rsidRPr="0025693D">
        <w:rPr>
          <w:spacing w:val="-8"/>
          <w:w w:val="110"/>
          <w:sz w:val="24"/>
          <w:szCs w:val="24"/>
        </w:rPr>
        <w:t>v</w:t>
      </w:r>
      <w:r w:rsidR="001264A0" w:rsidRPr="0025693D">
        <w:rPr>
          <w:spacing w:val="-2"/>
          <w:w w:val="110"/>
          <w:sz w:val="24"/>
          <w:szCs w:val="24"/>
        </w:rPr>
        <w:t>el</w:t>
      </w:r>
      <w:r w:rsidR="001264A0" w:rsidRPr="0025693D">
        <w:rPr>
          <w:w w:val="110"/>
          <w:sz w:val="24"/>
          <w:szCs w:val="24"/>
        </w:rPr>
        <w:t>y</w:t>
      </w:r>
      <w:r w:rsidR="001264A0" w:rsidRPr="0025693D">
        <w:rPr>
          <w:spacing w:val="12"/>
          <w:w w:val="110"/>
          <w:sz w:val="24"/>
          <w:szCs w:val="24"/>
        </w:rPr>
        <w:t xml:space="preserve"> </w:t>
      </w:r>
      <w:r w:rsidR="001264A0" w:rsidRPr="0025693D">
        <w:rPr>
          <w:spacing w:val="-4"/>
          <w:w w:val="110"/>
          <w:sz w:val="24"/>
          <w:szCs w:val="24"/>
        </w:rPr>
        <w:t>t</w:t>
      </w:r>
      <w:r w:rsidR="001264A0" w:rsidRPr="0025693D">
        <w:rPr>
          <w:w w:val="110"/>
          <w:sz w:val="24"/>
          <w:szCs w:val="24"/>
        </w:rPr>
        <w:t>o</w:t>
      </w:r>
      <w:r w:rsidR="001264A0" w:rsidRPr="0025693D">
        <w:rPr>
          <w:spacing w:val="13"/>
          <w:w w:val="110"/>
          <w:sz w:val="24"/>
          <w:szCs w:val="24"/>
        </w:rPr>
        <w:t xml:space="preserve"> </w:t>
      </w:r>
      <w:r w:rsidR="001264A0" w:rsidRPr="0025693D">
        <w:rPr>
          <w:spacing w:val="-2"/>
          <w:w w:val="110"/>
          <w:sz w:val="24"/>
          <w:szCs w:val="24"/>
        </w:rPr>
        <w:t>th</w:t>
      </w:r>
      <w:r w:rsidR="001264A0" w:rsidRPr="0025693D">
        <w:rPr>
          <w:w w:val="110"/>
          <w:sz w:val="24"/>
          <w:szCs w:val="24"/>
        </w:rPr>
        <w:t>e</w:t>
      </w:r>
      <w:r w:rsidR="001264A0" w:rsidRPr="0025693D">
        <w:rPr>
          <w:spacing w:val="12"/>
          <w:w w:val="110"/>
          <w:sz w:val="24"/>
          <w:szCs w:val="24"/>
        </w:rPr>
        <w:t xml:space="preserve"> </w:t>
      </w:r>
      <w:proofErr w:type="gramStart"/>
      <w:r w:rsidR="001264A0" w:rsidRPr="0025693D">
        <w:rPr>
          <w:spacing w:val="-2"/>
          <w:w w:val="110"/>
          <w:sz w:val="24"/>
          <w:szCs w:val="24"/>
        </w:rPr>
        <w:t>perio</w:t>
      </w:r>
      <w:r w:rsidR="001264A0" w:rsidRPr="0025693D">
        <w:rPr>
          <w:w w:val="110"/>
          <w:sz w:val="24"/>
          <w:szCs w:val="24"/>
        </w:rPr>
        <w:t>d</w:t>
      </w:r>
      <w:r w:rsidR="001264A0" w:rsidRPr="0025693D">
        <w:rPr>
          <w:spacing w:val="12"/>
          <w:w w:val="110"/>
          <w:sz w:val="24"/>
          <w:szCs w:val="24"/>
        </w:rPr>
        <w:t xml:space="preserve"> </w:t>
      </w:r>
      <w:r w:rsidR="001264A0" w:rsidRPr="0025693D">
        <w:rPr>
          <w:spacing w:val="-2"/>
          <w:w w:val="110"/>
          <w:sz w:val="24"/>
          <w:szCs w:val="24"/>
        </w:rPr>
        <w:t>o</w:t>
      </w:r>
      <w:r w:rsidR="001264A0" w:rsidRPr="0025693D">
        <w:rPr>
          <w:w w:val="110"/>
          <w:sz w:val="24"/>
          <w:szCs w:val="24"/>
        </w:rPr>
        <w:t>f</w:t>
      </w:r>
      <w:r w:rsidR="001264A0" w:rsidRPr="0025693D">
        <w:rPr>
          <w:spacing w:val="13"/>
          <w:w w:val="110"/>
          <w:sz w:val="24"/>
          <w:szCs w:val="24"/>
        </w:rPr>
        <w:t xml:space="preserve"> </w:t>
      </w:r>
      <w:r w:rsidR="001264A0" w:rsidRPr="0025693D">
        <w:rPr>
          <w:spacing w:val="-2"/>
          <w:w w:val="110"/>
          <w:sz w:val="24"/>
          <w:szCs w:val="24"/>
        </w:rPr>
        <w:t>tim</w:t>
      </w:r>
      <w:r w:rsidR="001264A0" w:rsidRPr="0025693D">
        <w:rPr>
          <w:w w:val="110"/>
          <w:sz w:val="24"/>
          <w:szCs w:val="24"/>
        </w:rPr>
        <w:t>e</w:t>
      </w:r>
      <w:proofErr w:type="gramEnd"/>
      <w:r w:rsidR="001264A0" w:rsidRPr="0025693D">
        <w:rPr>
          <w:spacing w:val="12"/>
          <w:w w:val="110"/>
          <w:sz w:val="24"/>
          <w:szCs w:val="24"/>
        </w:rPr>
        <w:t xml:space="preserve"> </w:t>
      </w:r>
      <w:r w:rsidR="001264A0" w:rsidRPr="0025693D">
        <w:rPr>
          <w:spacing w:val="-2"/>
          <w:w w:val="110"/>
          <w:sz w:val="24"/>
          <w:szCs w:val="24"/>
        </w:rPr>
        <w:t>bet</w:t>
      </w:r>
      <w:r w:rsidR="001264A0" w:rsidRPr="0025693D">
        <w:rPr>
          <w:spacing w:val="-7"/>
          <w:w w:val="110"/>
          <w:sz w:val="24"/>
          <w:szCs w:val="24"/>
        </w:rPr>
        <w:t>w</w:t>
      </w:r>
      <w:r w:rsidR="001264A0" w:rsidRPr="0025693D">
        <w:rPr>
          <w:spacing w:val="-3"/>
          <w:w w:val="110"/>
          <w:sz w:val="24"/>
          <w:szCs w:val="24"/>
        </w:rPr>
        <w:t>een</w:t>
      </w:r>
      <w:r w:rsidR="001264A0" w:rsidRPr="0025693D">
        <w:rPr>
          <w:spacing w:val="-2"/>
          <w:w w:val="106"/>
          <w:sz w:val="24"/>
          <w:szCs w:val="24"/>
        </w:rPr>
        <w:t xml:space="preserve"> </w:t>
      </w:r>
      <w:r w:rsidR="001264A0" w:rsidRPr="0025693D">
        <w:rPr>
          <w:spacing w:val="-2"/>
          <w:w w:val="110"/>
          <w:sz w:val="24"/>
          <w:szCs w:val="24"/>
        </w:rPr>
        <w:t>th</w:t>
      </w:r>
      <w:r w:rsidR="001264A0" w:rsidRPr="0025693D">
        <w:rPr>
          <w:w w:val="110"/>
          <w:sz w:val="24"/>
          <w:szCs w:val="24"/>
        </w:rPr>
        <w:t>e</w:t>
      </w:r>
      <w:r w:rsidR="001264A0" w:rsidRPr="0025693D">
        <w:rPr>
          <w:spacing w:val="-2"/>
          <w:w w:val="110"/>
          <w:sz w:val="24"/>
          <w:szCs w:val="24"/>
        </w:rPr>
        <w:t xml:space="preserve"> child</w:t>
      </w:r>
      <w:r w:rsidR="001264A0" w:rsidRPr="0025693D">
        <w:rPr>
          <w:spacing w:val="-9"/>
          <w:w w:val="110"/>
          <w:sz w:val="24"/>
          <w:szCs w:val="24"/>
        </w:rPr>
        <w:t>’</w:t>
      </w:r>
      <w:r w:rsidR="001264A0" w:rsidRPr="0025693D">
        <w:rPr>
          <w:w w:val="110"/>
          <w:sz w:val="24"/>
          <w:szCs w:val="24"/>
        </w:rPr>
        <w:t>s</w:t>
      </w:r>
      <w:r w:rsidR="001264A0" w:rsidRPr="0025693D">
        <w:rPr>
          <w:spacing w:val="-1"/>
          <w:w w:val="110"/>
          <w:sz w:val="24"/>
          <w:szCs w:val="24"/>
        </w:rPr>
        <w:t xml:space="preserve"> </w:t>
      </w:r>
      <w:r w:rsidR="001264A0" w:rsidRPr="0025693D">
        <w:rPr>
          <w:spacing w:val="-7"/>
          <w:w w:val="110"/>
          <w:sz w:val="24"/>
          <w:szCs w:val="24"/>
        </w:rPr>
        <w:t>r</w:t>
      </w:r>
      <w:r w:rsidR="001264A0" w:rsidRPr="0025693D">
        <w:rPr>
          <w:spacing w:val="-3"/>
          <w:w w:val="110"/>
          <w:sz w:val="24"/>
          <w:szCs w:val="24"/>
        </w:rPr>
        <w:t>eleas</w:t>
      </w:r>
      <w:r w:rsidR="001264A0" w:rsidRPr="0025693D">
        <w:rPr>
          <w:w w:val="110"/>
          <w:sz w:val="24"/>
          <w:szCs w:val="24"/>
        </w:rPr>
        <w:t>e</w:t>
      </w:r>
      <w:r w:rsidR="001264A0" w:rsidRPr="0025693D">
        <w:rPr>
          <w:spacing w:val="-2"/>
          <w:w w:val="110"/>
          <w:sz w:val="24"/>
          <w:szCs w:val="24"/>
        </w:rPr>
        <w:t xml:space="preserve"> an</w:t>
      </w:r>
      <w:r w:rsidR="001264A0" w:rsidRPr="0025693D">
        <w:rPr>
          <w:w w:val="110"/>
          <w:sz w:val="24"/>
          <w:szCs w:val="24"/>
        </w:rPr>
        <w:t>d</w:t>
      </w:r>
      <w:r w:rsidR="001264A0" w:rsidRPr="0025693D">
        <w:rPr>
          <w:spacing w:val="-1"/>
          <w:w w:val="110"/>
          <w:sz w:val="24"/>
          <w:szCs w:val="24"/>
        </w:rPr>
        <w:t xml:space="preserve"> </w:t>
      </w:r>
      <w:r w:rsidR="001264A0" w:rsidRPr="0025693D">
        <w:rPr>
          <w:spacing w:val="-2"/>
          <w:w w:val="110"/>
          <w:sz w:val="24"/>
          <w:szCs w:val="24"/>
        </w:rPr>
        <w:t>thei</w:t>
      </w:r>
      <w:r w:rsidR="001264A0" w:rsidRPr="0025693D">
        <w:rPr>
          <w:w w:val="110"/>
          <w:sz w:val="24"/>
          <w:szCs w:val="24"/>
        </w:rPr>
        <w:t>r</w:t>
      </w:r>
      <w:r w:rsidR="001264A0" w:rsidRPr="0025693D">
        <w:rPr>
          <w:spacing w:val="-2"/>
          <w:w w:val="110"/>
          <w:sz w:val="24"/>
          <w:szCs w:val="24"/>
        </w:rPr>
        <w:t xml:space="preserve"> appea</w:t>
      </w:r>
      <w:r w:rsidR="001264A0" w:rsidRPr="0025693D">
        <w:rPr>
          <w:spacing w:val="-7"/>
          <w:w w:val="110"/>
          <w:sz w:val="24"/>
          <w:szCs w:val="24"/>
        </w:rPr>
        <w:t>r</w:t>
      </w:r>
      <w:r w:rsidR="001264A0" w:rsidRPr="0025693D">
        <w:rPr>
          <w:spacing w:val="-2"/>
          <w:w w:val="110"/>
          <w:sz w:val="24"/>
          <w:szCs w:val="24"/>
        </w:rPr>
        <w:t>an</w:t>
      </w:r>
      <w:r w:rsidR="001264A0" w:rsidRPr="0025693D">
        <w:rPr>
          <w:spacing w:val="-6"/>
          <w:w w:val="110"/>
          <w:sz w:val="24"/>
          <w:szCs w:val="24"/>
        </w:rPr>
        <w:t>c</w:t>
      </w:r>
      <w:r w:rsidR="001264A0" w:rsidRPr="0025693D">
        <w:rPr>
          <w:w w:val="110"/>
          <w:sz w:val="24"/>
          <w:szCs w:val="24"/>
        </w:rPr>
        <w:t>e</w:t>
      </w:r>
      <w:r w:rsidR="001264A0" w:rsidRPr="0025693D">
        <w:rPr>
          <w:spacing w:val="-1"/>
          <w:w w:val="110"/>
          <w:sz w:val="24"/>
          <w:szCs w:val="24"/>
        </w:rPr>
        <w:t xml:space="preserve"> </w:t>
      </w:r>
      <w:r w:rsidR="001264A0" w:rsidRPr="0025693D">
        <w:rPr>
          <w:spacing w:val="-4"/>
          <w:w w:val="110"/>
          <w:sz w:val="24"/>
          <w:szCs w:val="24"/>
        </w:rPr>
        <w:t>a</w:t>
      </w:r>
      <w:r w:rsidR="001264A0" w:rsidRPr="0025693D">
        <w:rPr>
          <w:w w:val="110"/>
          <w:sz w:val="24"/>
          <w:szCs w:val="24"/>
        </w:rPr>
        <w:t>t</w:t>
      </w:r>
      <w:r w:rsidR="001264A0" w:rsidRPr="0025693D">
        <w:rPr>
          <w:spacing w:val="-2"/>
          <w:w w:val="110"/>
          <w:sz w:val="24"/>
          <w:szCs w:val="24"/>
        </w:rPr>
        <w:t xml:space="preserve"> </w:t>
      </w:r>
      <w:r w:rsidR="001264A0" w:rsidRPr="0025693D">
        <w:rPr>
          <w:spacing w:val="-5"/>
          <w:w w:val="110"/>
          <w:sz w:val="24"/>
          <w:szCs w:val="24"/>
        </w:rPr>
        <w:t>c</w:t>
      </w:r>
      <w:r w:rsidR="001264A0" w:rsidRPr="0025693D">
        <w:rPr>
          <w:spacing w:val="-2"/>
          <w:w w:val="110"/>
          <w:sz w:val="24"/>
          <w:szCs w:val="24"/>
        </w:rPr>
        <w:t>ourt.</w:t>
      </w:r>
      <w:r w:rsidR="001264A0" w:rsidRPr="0025693D">
        <w:rPr>
          <w:spacing w:val="-2"/>
          <w:w w:val="114"/>
          <w:sz w:val="24"/>
          <w:szCs w:val="24"/>
        </w:rPr>
        <w:t xml:space="preserve"> </w:t>
      </w:r>
      <w:r w:rsidR="001264A0" w:rsidRPr="0025693D">
        <w:rPr>
          <w:spacing w:val="-7"/>
          <w:w w:val="110"/>
          <w:sz w:val="24"/>
          <w:szCs w:val="24"/>
        </w:rPr>
        <w:t>T</w:t>
      </w:r>
      <w:r w:rsidR="001264A0" w:rsidRPr="0025693D">
        <w:rPr>
          <w:spacing w:val="-3"/>
          <w:w w:val="110"/>
          <w:sz w:val="24"/>
          <w:szCs w:val="24"/>
        </w:rPr>
        <w:t>hi</w:t>
      </w:r>
      <w:r w:rsidR="001264A0" w:rsidRPr="0025693D">
        <w:rPr>
          <w:w w:val="110"/>
          <w:sz w:val="24"/>
          <w:szCs w:val="24"/>
        </w:rPr>
        <w:t>s</w:t>
      </w:r>
      <w:r w:rsidR="001264A0" w:rsidRPr="0025693D">
        <w:rPr>
          <w:spacing w:val="5"/>
          <w:w w:val="110"/>
          <w:sz w:val="24"/>
          <w:szCs w:val="24"/>
        </w:rPr>
        <w:t xml:space="preserve"> </w:t>
      </w:r>
      <w:r w:rsidR="001264A0" w:rsidRPr="0025693D">
        <w:rPr>
          <w:spacing w:val="-5"/>
          <w:w w:val="110"/>
          <w:sz w:val="24"/>
          <w:szCs w:val="24"/>
        </w:rPr>
        <w:t>c</w:t>
      </w:r>
      <w:r w:rsidR="001264A0" w:rsidRPr="0025693D">
        <w:rPr>
          <w:spacing w:val="-2"/>
          <w:w w:val="110"/>
          <w:sz w:val="24"/>
          <w:szCs w:val="24"/>
        </w:rPr>
        <w:t>onside</w:t>
      </w:r>
      <w:r w:rsidR="001264A0" w:rsidRPr="0025693D">
        <w:rPr>
          <w:spacing w:val="-7"/>
          <w:w w:val="110"/>
          <w:sz w:val="24"/>
          <w:szCs w:val="24"/>
        </w:rPr>
        <w:t>r</w:t>
      </w:r>
      <w:r w:rsidR="001264A0" w:rsidRPr="0025693D">
        <w:rPr>
          <w:spacing w:val="-4"/>
          <w:w w:val="110"/>
          <w:sz w:val="24"/>
          <w:szCs w:val="24"/>
        </w:rPr>
        <w:t>a</w:t>
      </w:r>
      <w:r w:rsidR="001264A0" w:rsidRPr="0025693D">
        <w:rPr>
          <w:spacing w:val="-2"/>
          <w:w w:val="110"/>
          <w:sz w:val="24"/>
          <w:szCs w:val="24"/>
        </w:rPr>
        <w:t>tio</w:t>
      </w:r>
      <w:r w:rsidR="001264A0" w:rsidRPr="0025693D">
        <w:rPr>
          <w:w w:val="110"/>
          <w:sz w:val="24"/>
          <w:szCs w:val="24"/>
        </w:rPr>
        <w:t>n</w:t>
      </w:r>
      <w:r w:rsidR="001264A0" w:rsidRPr="0025693D">
        <w:rPr>
          <w:spacing w:val="5"/>
          <w:w w:val="110"/>
          <w:sz w:val="24"/>
          <w:szCs w:val="24"/>
        </w:rPr>
        <w:t xml:space="preserve"> </w:t>
      </w:r>
      <w:r w:rsidR="001264A0" w:rsidRPr="0025693D">
        <w:rPr>
          <w:spacing w:val="-2"/>
          <w:w w:val="110"/>
          <w:sz w:val="24"/>
          <w:szCs w:val="24"/>
        </w:rPr>
        <w:t>m</w:t>
      </w:r>
      <w:r w:rsidR="001264A0" w:rsidRPr="0025693D">
        <w:rPr>
          <w:spacing w:val="-7"/>
          <w:w w:val="110"/>
          <w:sz w:val="24"/>
          <w:szCs w:val="24"/>
        </w:rPr>
        <w:t>a</w:t>
      </w:r>
      <w:r w:rsidR="001264A0" w:rsidRPr="0025693D">
        <w:rPr>
          <w:w w:val="110"/>
          <w:sz w:val="24"/>
          <w:szCs w:val="24"/>
        </w:rPr>
        <w:t>y</w:t>
      </w:r>
      <w:r w:rsidR="001264A0" w:rsidRPr="0025693D">
        <w:rPr>
          <w:spacing w:val="5"/>
          <w:w w:val="110"/>
          <w:sz w:val="24"/>
          <w:szCs w:val="24"/>
        </w:rPr>
        <w:t xml:space="preserve"> </w:t>
      </w:r>
      <w:r w:rsidR="001264A0" w:rsidRPr="0025693D">
        <w:rPr>
          <w:spacing w:val="-3"/>
          <w:w w:val="110"/>
          <w:sz w:val="24"/>
          <w:szCs w:val="24"/>
        </w:rPr>
        <w:t>all</w:t>
      </w:r>
      <w:r w:rsidR="001264A0" w:rsidRPr="0025693D">
        <w:rPr>
          <w:spacing w:val="-7"/>
          <w:w w:val="110"/>
          <w:sz w:val="24"/>
          <w:szCs w:val="24"/>
        </w:rPr>
        <w:t>a</w:t>
      </w:r>
      <w:r w:rsidR="001264A0" w:rsidRPr="0025693D">
        <w:rPr>
          <w:w w:val="110"/>
          <w:sz w:val="24"/>
          <w:szCs w:val="24"/>
        </w:rPr>
        <w:t>y</w:t>
      </w:r>
      <w:r w:rsidR="001264A0" w:rsidRPr="0025693D">
        <w:rPr>
          <w:spacing w:val="5"/>
          <w:w w:val="110"/>
          <w:sz w:val="24"/>
          <w:szCs w:val="24"/>
        </w:rPr>
        <w:t xml:space="preserve"> </w:t>
      </w:r>
      <w:r w:rsidR="001264A0" w:rsidRPr="0025693D">
        <w:rPr>
          <w:w w:val="110"/>
          <w:sz w:val="24"/>
          <w:szCs w:val="24"/>
        </w:rPr>
        <w:t>a</w:t>
      </w:r>
      <w:r w:rsidR="001264A0" w:rsidRPr="0025693D">
        <w:rPr>
          <w:spacing w:val="5"/>
          <w:w w:val="110"/>
          <w:sz w:val="24"/>
          <w:szCs w:val="24"/>
        </w:rPr>
        <w:t xml:space="preserve"> </w:t>
      </w:r>
      <w:r w:rsidR="001264A0" w:rsidRPr="0025693D">
        <w:rPr>
          <w:spacing w:val="-3"/>
          <w:w w:val="110"/>
          <w:sz w:val="24"/>
          <w:szCs w:val="24"/>
        </w:rPr>
        <w:t>cu</w:t>
      </w:r>
      <w:r w:rsidR="001264A0" w:rsidRPr="0025693D">
        <w:rPr>
          <w:spacing w:val="-5"/>
          <w:w w:val="110"/>
          <w:sz w:val="24"/>
          <w:szCs w:val="24"/>
        </w:rPr>
        <w:t>s</w:t>
      </w:r>
      <w:r w:rsidR="001264A0" w:rsidRPr="0025693D">
        <w:rPr>
          <w:spacing w:val="-4"/>
          <w:w w:val="110"/>
          <w:sz w:val="24"/>
          <w:szCs w:val="24"/>
        </w:rPr>
        <w:t>t</w:t>
      </w:r>
      <w:r w:rsidR="001264A0" w:rsidRPr="0025693D">
        <w:rPr>
          <w:spacing w:val="-2"/>
          <w:w w:val="110"/>
          <w:sz w:val="24"/>
          <w:szCs w:val="24"/>
        </w:rPr>
        <w:t>od</w:t>
      </w:r>
      <w:r w:rsidR="001264A0" w:rsidRPr="0025693D">
        <w:rPr>
          <w:w w:val="110"/>
          <w:sz w:val="24"/>
          <w:szCs w:val="24"/>
        </w:rPr>
        <w:t>y</w:t>
      </w:r>
      <w:r w:rsidR="001264A0" w:rsidRPr="0025693D">
        <w:rPr>
          <w:spacing w:val="5"/>
          <w:w w:val="110"/>
          <w:sz w:val="24"/>
          <w:szCs w:val="24"/>
        </w:rPr>
        <w:t xml:space="preserve"> </w:t>
      </w:r>
      <w:r w:rsidR="001264A0" w:rsidRPr="0025693D">
        <w:rPr>
          <w:spacing w:val="-2"/>
          <w:w w:val="110"/>
          <w:sz w:val="24"/>
          <w:szCs w:val="24"/>
        </w:rPr>
        <w:t>offi</w:t>
      </w:r>
      <w:r w:rsidR="001264A0" w:rsidRPr="0025693D">
        <w:rPr>
          <w:spacing w:val="-5"/>
          <w:w w:val="110"/>
          <w:sz w:val="24"/>
          <w:szCs w:val="24"/>
        </w:rPr>
        <w:t>c</w:t>
      </w:r>
      <w:r w:rsidR="001264A0" w:rsidRPr="0025693D">
        <w:rPr>
          <w:spacing w:val="-2"/>
          <w:w w:val="110"/>
          <w:sz w:val="24"/>
          <w:szCs w:val="24"/>
        </w:rPr>
        <w:t>e</w:t>
      </w:r>
      <w:r w:rsidR="001264A0" w:rsidRPr="0025693D">
        <w:rPr>
          <w:spacing w:val="4"/>
          <w:w w:val="110"/>
          <w:sz w:val="24"/>
          <w:szCs w:val="24"/>
        </w:rPr>
        <w:t>r</w:t>
      </w:r>
      <w:r w:rsidR="001264A0" w:rsidRPr="0025693D">
        <w:rPr>
          <w:spacing w:val="-9"/>
          <w:w w:val="110"/>
          <w:sz w:val="24"/>
          <w:szCs w:val="24"/>
        </w:rPr>
        <w:t>’</w:t>
      </w:r>
      <w:r w:rsidR="001264A0" w:rsidRPr="0025693D">
        <w:rPr>
          <w:w w:val="110"/>
          <w:sz w:val="24"/>
          <w:szCs w:val="24"/>
        </w:rPr>
        <w:t>s</w:t>
      </w:r>
      <w:r w:rsidR="001264A0" w:rsidRPr="0025693D">
        <w:rPr>
          <w:w w:val="99"/>
          <w:sz w:val="24"/>
          <w:szCs w:val="24"/>
        </w:rPr>
        <w:t xml:space="preserve"> </w:t>
      </w:r>
      <w:r w:rsidR="001264A0" w:rsidRPr="0025693D">
        <w:rPr>
          <w:spacing w:val="-5"/>
          <w:w w:val="110"/>
          <w:sz w:val="24"/>
          <w:szCs w:val="24"/>
        </w:rPr>
        <w:t>c</w:t>
      </w:r>
      <w:r w:rsidR="001264A0" w:rsidRPr="0025693D">
        <w:rPr>
          <w:spacing w:val="-2"/>
          <w:w w:val="110"/>
          <w:sz w:val="24"/>
          <w:szCs w:val="24"/>
        </w:rPr>
        <w:t>on</w:t>
      </w:r>
      <w:r w:rsidR="001264A0" w:rsidRPr="0025693D">
        <w:rPr>
          <w:spacing w:val="-5"/>
          <w:w w:val="110"/>
          <w:sz w:val="24"/>
          <w:szCs w:val="24"/>
        </w:rPr>
        <w:t>c</w:t>
      </w:r>
      <w:r w:rsidR="001264A0" w:rsidRPr="0025693D">
        <w:rPr>
          <w:spacing w:val="-3"/>
          <w:w w:val="110"/>
          <w:sz w:val="24"/>
          <w:szCs w:val="24"/>
        </w:rPr>
        <w:t>erns.</w:t>
      </w:r>
      <w:r w:rsidR="001264A0" w:rsidRPr="0025693D">
        <w:rPr>
          <w:spacing w:val="-4"/>
          <w:w w:val="115"/>
          <w:sz w:val="24"/>
          <w:szCs w:val="24"/>
        </w:rPr>
        <w:t xml:space="preserve"> I</w:t>
      </w:r>
      <w:r w:rsidR="001264A0" w:rsidRPr="0025693D">
        <w:rPr>
          <w:w w:val="115"/>
          <w:sz w:val="24"/>
          <w:szCs w:val="24"/>
        </w:rPr>
        <w:t>f</w:t>
      </w:r>
      <w:r w:rsidR="001264A0" w:rsidRPr="0025693D">
        <w:rPr>
          <w:spacing w:val="-21"/>
          <w:w w:val="115"/>
          <w:sz w:val="24"/>
          <w:szCs w:val="24"/>
        </w:rPr>
        <w:t xml:space="preserve"> </w:t>
      </w:r>
      <w:r w:rsidR="001264A0" w:rsidRPr="0025693D">
        <w:rPr>
          <w:spacing w:val="-8"/>
          <w:w w:val="115"/>
          <w:sz w:val="24"/>
          <w:szCs w:val="24"/>
        </w:rPr>
        <w:t>c</w:t>
      </w:r>
      <w:r w:rsidR="001264A0" w:rsidRPr="0025693D">
        <w:rPr>
          <w:spacing w:val="-5"/>
          <w:w w:val="115"/>
          <w:sz w:val="24"/>
          <w:szCs w:val="24"/>
        </w:rPr>
        <w:t>on</w:t>
      </w:r>
      <w:r w:rsidR="001264A0" w:rsidRPr="0025693D">
        <w:rPr>
          <w:spacing w:val="-8"/>
          <w:w w:val="115"/>
          <w:sz w:val="24"/>
          <w:szCs w:val="24"/>
        </w:rPr>
        <w:t>c</w:t>
      </w:r>
      <w:r w:rsidR="001264A0" w:rsidRPr="0025693D">
        <w:rPr>
          <w:spacing w:val="-5"/>
          <w:w w:val="115"/>
          <w:sz w:val="24"/>
          <w:szCs w:val="24"/>
        </w:rPr>
        <w:t>ern</w:t>
      </w:r>
      <w:r w:rsidR="001264A0" w:rsidRPr="0025693D">
        <w:rPr>
          <w:w w:val="115"/>
          <w:sz w:val="24"/>
          <w:szCs w:val="24"/>
        </w:rPr>
        <w:t>s</w:t>
      </w:r>
      <w:r w:rsidR="001264A0" w:rsidRPr="0025693D">
        <w:rPr>
          <w:spacing w:val="-20"/>
          <w:w w:val="115"/>
          <w:sz w:val="24"/>
          <w:szCs w:val="24"/>
        </w:rPr>
        <w:t xml:space="preserve"> </w:t>
      </w:r>
      <w:r w:rsidR="001264A0" w:rsidRPr="0025693D">
        <w:rPr>
          <w:spacing w:val="-4"/>
          <w:w w:val="115"/>
          <w:sz w:val="24"/>
          <w:szCs w:val="24"/>
        </w:rPr>
        <w:t>d</w:t>
      </w:r>
      <w:r w:rsidR="001264A0" w:rsidRPr="0025693D">
        <w:rPr>
          <w:w w:val="115"/>
          <w:sz w:val="24"/>
          <w:szCs w:val="24"/>
        </w:rPr>
        <w:t>o</w:t>
      </w:r>
      <w:r w:rsidR="001264A0" w:rsidRPr="0025693D">
        <w:rPr>
          <w:spacing w:val="-20"/>
          <w:w w:val="115"/>
          <w:sz w:val="24"/>
          <w:szCs w:val="24"/>
        </w:rPr>
        <w:t xml:space="preserve"> </w:t>
      </w:r>
      <w:r w:rsidR="001264A0" w:rsidRPr="0025693D">
        <w:rPr>
          <w:spacing w:val="-11"/>
          <w:w w:val="115"/>
          <w:sz w:val="24"/>
          <w:szCs w:val="24"/>
        </w:rPr>
        <w:t>e</w:t>
      </w:r>
      <w:r w:rsidR="001264A0" w:rsidRPr="0025693D">
        <w:rPr>
          <w:spacing w:val="-5"/>
          <w:w w:val="115"/>
          <w:sz w:val="24"/>
          <w:szCs w:val="24"/>
        </w:rPr>
        <w:t>xi</w:t>
      </w:r>
      <w:r w:rsidR="001264A0" w:rsidRPr="0025693D">
        <w:rPr>
          <w:spacing w:val="-7"/>
          <w:w w:val="115"/>
          <w:sz w:val="24"/>
          <w:szCs w:val="24"/>
        </w:rPr>
        <w:t>s</w:t>
      </w:r>
      <w:r w:rsidR="001264A0" w:rsidRPr="0025693D">
        <w:rPr>
          <w:w w:val="115"/>
          <w:sz w:val="24"/>
          <w:szCs w:val="24"/>
        </w:rPr>
        <w:t>t</w:t>
      </w:r>
      <w:r w:rsidR="001264A0" w:rsidRPr="0025693D">
        <w:rPr>
          <w:spacing w:val="-20"/>
          <w:w w:val="115"/>
          <w:sz w:val="24"/>
          <w:szCs w:val="24"/>
        </w:rPr>
        <w:t xml:space="preserve"> </w:t>
      </w:r>
      <w:r w:rsidR="001264A0" w:rsidRPr="0025693D">
        <w:rPr>
          <w:spacing w:val="-5"/>
          <w:w w:val="115"/>
          <w:sz w:val="24"/>
          <w:szCs w:val="24"/>
        </w:rPr>
        <w:t>a</w:t>
      </w:r>
      <w:r w:rsidR="001264A0" w:rsidRPr="0025693D">
        <w:rPr>
          <w:spacing w:val="-10"/>
          <w:w w:val="115"/>
          <w:sz w:val="24"/>
          <w:szCs w:val="24"/>
        </w:rPr>
        <w:t>r</w:t>
      </w:r>
      <w:r w:rsidR="001264A0" w:rsidRPr="0025693D">
        <w:rPr>
          <w:spacing w:val="-5"/>
          <w:w w:val="115"/>
          <w:sz w:val="24"/>
          <w:szCs w:val="24"/>
        </w:rPr>
        <w:t>oun</w:t>
      </w:r>
      <w:r w:rsidR="001264A0" w:rsidRPr="0025693D">
        <w:rPr>
          <w:w w:val="115"/>
          <w:sz w:val="24"/>
          <w:szCs w:val="24"/>
        </w:rPr>
        <w:t>d</w:t>
      </w:r>
      <w:r w:rsidR="001264A0" w:rsidRPr="0025693D">
        <w:rPr>
          <w:spacing w:val="-20"/>
          <w:w w:val="115"/>
          <w:sz w:val="24"/>
          <w:szCs w:val="24"/>
        </w:rPr>
        <w:t xml:space="preserve"> </w:t>
      </w:r>
      <w:r w:rsidR="001264A0" w:rsidRPr="0025693D">
        <w:rPr>
          <w:spacing w:val="-4"/>
          <w:w w:val="115"/>
          <w:sz w:val="24"/>
          <w:szCs w:val="24"/>
        </w:rPr>
        <w:t>g</w:t>
      </w:r>
      <w:r w:rsidR="001264A0" w:rsidRPr="0025693D">
        <w:rPr>
          <w:spacing w:val="-9"/>
          <w:w w:val="115"/>
          <w:sz w:val="24"/>
          <w:szCs w:val="24"/>
        </w:rPr>
        <w:t>r</w:t>
      </w:r>
      <w:r w:rsidR="001264A0" w:rsidRPr="0025693D">
        <w:rPr>
          <w:spacing w:val="-4"/>
          <w:w w:val="115"/>
          <w:sz w:val="24"/>
          <w:szCs w:val="24"/>
        </w:rPr>
        <w:t>antin</w:t>
      </w:r>
      <w:r w:rsidR="001264A0" w:rsidRPr="0025693D">
        <w:rPr>
          <w:w w:val="115"/>
          <w:sz w:val="24"/>
          <w:szCs w:val="24"/>
        </w:rPr>
        <w:t>g</w:t>
      </w:r>
      <w:r w:rsidR="001264A0" w:rsidRPr="0025693D">
        <w:rPr>
          <w:spacing w:val="-20"/>
          <w:w w:val="115"/>
          <w:sz w:val="24"/>
          <w:szCs w:val="24"/>
        </w:rPr>
        <w:t xml:space="preserve"> </w:t>
      </w:r>
      <w:r w:rsidR="001264A0" w:rsidRPr="0025693D">
        <w:rPr>
          <w:spacing w:val="-4"/>
          <w:w w:val="115"/>
          <w:sz w:val="24"/>
          <w:szCs w:val="24"/>
        </w:rPr>
        <w:t>th</w:t>
      </w:r>
      <w:r w:rsidR="001264A0" w:rsidRPr="0025693D">
        <w:rPr>
          <w:w w:val="115"/>
          <w:sz w:val="24"/>
          <w:szCs w:val="24"/>
        </w:rPr>
        <w:t>e</w:t>
      </w:r>
      <w:r w:rsidR="001264A0" w:rsidRPr="0025693D">
        <w:rPr>
          <w:spacing w:val="-20"/>
          <w:w w:val="115"/>
          <w:sz w:val="24"/>
          <w:szCs w:val="24"/>
        </w:rPr>
        <w:t xml:space="preserve"> </w:t>
      </w:r>
      <w:r w:rsidR="001264A0" w:rsidRPr="0025693D">
        <w:rPr>
          <w:spacing w:val="-5"/>
          <w:w w:val="115"/>
          <w:sz w:val="24"/>
          <w:szCs w:val="24"/>
        </w:rPr>
        <w:t>chil</w:t>
      </w:r>
      <w:r w:rsidR="001264A0" w:rsidRPr="0025693D">
        <w:rPr>
          <w:w w:val="115"/>
          <w:sz w:val="24"/>
          <w:szCs w:val="24"/>
        </w:rPr>
        <w:t>d</w:t>
      </w:r>
      <w:r w:rsidR="001264A0" w:rsidRPr="0025693D">
        <w:rPr>
          <w:spacing w:val="-20"/>
          <w:w w:val="115"/>
          <w:sz w:val="24"/>
          <w:szCs w:val="24"/>
        </w:rPr>
        <w:t xml:space="preserve"> </w:t>
      </w:r>
      <w:r w:rsidR="001264A0" w:rsidRPr="0025693D">
        <w:rPr>
          <w:spacing w:val="-4"/>
          <w:w w:val="115"/>
          <w:sz w:val="24"/>
          <w:szCs w:val="24"/>
        </w:rPr>
        <w:t>their righ</w:t>
      </w:r>
      <w:r w:rsidR="001264A0" w:rsidRPr="0025693D">
        <w:rPr>
          <w:w w:val="115"/>
          <w:sz w:val="24"/>
          <w:szCs w:val="24"/>
        </w:rPr>
        <w:t>t</w:t>
      </w:r>
      <w:r w:rsidR="001264A0" w:rsidRPr="0025693D">
        <w:rPr>
          <w:spacing w:val="-14"/>
          <w:w w:val="115"/>
          <w:sz w:val="24"/>
          <w:szCs w:val="24"/>
        </w:rPr>
        <w:t xml:space="preserve"> </w:t>
      </w:r>
      <w:r w:rsidR="001264A0" w:rsidRPr="0025693D">
        <w:rPr>
          <w:spacing w:val="-6"/>
          <w:w w:val="115"/>
          <w:sz w:val="24"/>
          <w:szCs w:val="24"/>
        </w:rPr>
        <w:t>t</w:t>
      </w:r>
      <w:r w:rsidR="001264A0" w:rsidRPr="0025693D">
        <w:rPr>
          <w:w w:val="115"/>
          <w:sz w:val="24"/>
          <w:szCs w:val="24"/>
        </w:rPr>
        <w:t>o</w:t>
      </w:r>
      <w:r w:rsidR="001264A0" w:rsidRPr="0025693D">
        <w:rPr>
          <w:spacing w:val="-13"/>
          <w:w w:val="115"/>
          <w:sz w:val="24"/>
          <w:szCs w:val="24"/>
        </w:rPr>
        <w:t xml:space="preserve"> </w:t>
      </w:r>
      <w:r w:rsidR="001264A0" w:rsidRPr="0025693D">
        <w:rPr>
          <w:spacing w:val="-5"/>
          <w:w w:val="115"/>
          <w:sz w:val="24"/>
          <w:szCs w:val="24"/>
        </w:rPr>
        <w:t>bail</w:t>
      </w:r>
      <w:r w:rsidR="001264A0" w:rsidRPr="0025693D">
        <w:rPr>
          <w:w w:val="115"/>
          <w:sz w:val="24"/>
          <w:szCs w:val="24"/>
        </w:rPr>
        <w:t>,</w:t>
      </w:r>
      <w:r w:rsidR="001264A0" w:rsidRPr="0025693D">
        <w:rPr>
          <w:spacing w:val="-13"/>
          <w:w w:val="115"/>
          <w:sz w:val="24"/>
          <w:szCs w:val="24"/>
        </w:rPr>
        <w:t xml:space="preserve"> </w:t>
      </w:r>
      <w:r w:rsidR="001264A0" w:rsidRPr="0025693D">
        <w:rPr>
          <w:spacing w:val="-4"/>
          <w:w w:val="115"/>
          <w:sz w:val="24"/>
          <w:szCs w:val="24"/>
        </w:rPr>
        <w:t>th</w:t>
      </w:r>
      <w:r w:rsidR="001264A0" w:rsidRPr="0025693D">
        <w:rPr>
          <w:w w:val="115"/>
          <w:sz w:val="24"/>
          <w:szCs w:val="24"/>
        </w:rPr>
        <w:t>e</w:t>
      </w:r>
      <w:r w:rsidR="001264A0" w:rsidRPr="0025693D">
        <w:rPr>
          <w:spacing w:val="-13"/>
          <w:w w:val="115"/>
          <w:sz w:val="24"/>
          <w:szCs w:val="24"/>
        </w:rPr>
        <w:t xml:space="preserve"> </w:t>
      </w:r>
      <w:r w:rsidR="001264A0" w:rsidRPr="0025693D">
        <w:rPr>
          <w:spacing w:val="-5"/>
          <w:w w:val="115"/>
          <w:sz w:val="24"/>
          <w:szCs w:val="24"/>
        </w:rPr>
        <w:t>cu</w:t>
      </w:r>
      <w:r w:rsidR="001264A0" w:rsidRPr="0025693D">
        <w:rPr>
          <w:spacing w:val="-7"/>
          <w:w w:val="115"/>
          <w:sz w:val="24"/>
          <w:szCs w:val="24"/>
        </w:rPr>
        <w:t>s</w:t>
      </w:r>
      <w:r w:rsidR="001264A0" w:rsidRPr="0025693D">
        <w:rPr>
          <w:spacing w:val="-6"/>
          <w:w w:val="115"/>
          <w:sz w:val="24"/>
          <w:szCs w:val="24"/>
        </w:rPr>
        <w:t>t</w:t>
      </w:r>
      <w:r w:rsidR="001264A0" w:rsidRPr="0025693D">
        <w:rPr>
          <w:spacing w:val="-4"/>
          <w:w w:val="115"/>
          <w:sz w:val="24"/>
          <w:szCs w:val="24"/>
        </w:rPr>
        <w:t>od</w:t>
      </w:r>
      <w:r w:rsidR="001264A0" w:rsidRPr="0025693D">
        <w:rPr>
          <w:w w:val="115"/>
          <w:sz w:val="24"/>
          <w:szCs w:val="24"/>
        </w:rPr>
        <w:t>y</w:t>
      </w:r>
      <w:r w:rsidR="001264A0" w:rsidRPr="0025693D">
        <w:rPr>
          <w:spacing w:val="-13"/>
          <w:w w:val="115"/>
          <w:sz w:val="24"/>
          <w:szCs w:val="24"/>
        </w:rPr>
        <w:t xml:space="preserve"> </w:t>
      </w:r>
      <w:r w:rsidR="001264A0" w:rsidRPr="0025693D">
        <w:rPr>
          <w:spacing w:val="-4"/>
          <w:w w:val="115"/>
          <w:sz w:val="24"/>
          <w:szCs w:val="24"/>
        </w:rPr>
        <w:t>offi</w:t>
      </w:r>
      <w:r w:rsidR="001264A0" w:rsidRPr="0025693D">
        <w:rPr>
          <w:spacing w:val="-7"/>
          <w:w w:val="115"/>
          <w:sz w:val="24"/>
          <w:szCs w:val="24"/>
        </w:rPr>
        <w:t>c</w:t>
      </w:r>
      <w:r w:rsidR="001264A0" w:rsidRPr="0025693D">
        <w:rPr>
          <w:spacing w:val="-4"/>
          <w:w w:val="115"/>
          <w:sz w:val="24"/>
          <w:szCs w:val="24"/>
        </w:rPr>
        <w:t>e</w:t>
      </w:r>
      <w:r w:rsidR="001264A0" w:rsidRPr="0025693D">
        <w:rPr>
          <w:w w:val="115"/>
          <w:sz w:val="24"/>
          <w:szCs w:val="24"/>
        </w:rPr>
        <w:t>r</w:t>
      </w:r>
      <w:r w:rsidR="001264A0" w:rsidRPr="0025693D">
        <w:rPr>
          <w:spacing w:val="-13"/>
          <w:w w:val="115"/>
          <w:sz w:val="24"/>
          <w:szCs w:val="24"/>
        </w:rPr>
        <w:t xml:space="preserve"> </w:t>
      </w:r>
      <w:r w:rsidR="001264A0" w:rsidRPr="0025693D">
        <w:rPr>
          <w:spacing w:val="-5"/>
          <w:w w:val="115"/>
          <w:sz w:val="24"/>
          <w:szCs w:val="24"/>
        </w:rPr>
        <w:t>mu</w:t>
      </w:r>
      <w:r w:rsidR="001264A0" w:rsidRPr="0025693D">
        <w:rPr>
          <w:spacing w:val="-7"/>
          <w:w w:val="115"/>
          <w:sz w:val="24"/>
          <w:szCs w:val="24"/>
        </w:rPr>
        <w:t>s</w:t>
      </w:r>
      <w:r w:rsidR="001264A0" w:rsidRPr="0025693D">
        <w:rPr>
          <w:w w:val="115"/>
          <w:sz w:val="24"/>
          <w:szCs w:val="24"/>
        </w:rPr>
        <w:t>t</w:t>
      </w:r>
      <w:r w:rsidR="001264A0" w:rsidRPr="0025693D">
        <w:rPr>
          <w:spacing w:val="-13"/>
          <w:w w:val="115"/>
          <w:sz w:val="24"/>
          <w:szCs w:val="24"/>
        </w:rPr>
        <w:t xml:space="preserve"> </w:t>
      </w:r>
      <w:r w:rsidR="001264A0" w:rsidRPr="0025693D">
        <w:rPr>
          <w:spacing w:val="-5"/>
          <w:w w:val="115"/>
          <w:sz w:val="24"/>
          <w:szCs w:val="24"/>
        </w:rPr>
        <w:t>seriously</w:t>
      </w:r>
      <w:r w:rsidR="001264A0" w:rsidRPr="0025693D">
        <w:rPr>
          <w:spacing w:val="-4"/>
          <w:w w:val="109"/>
          <w:sz w:val="24"/>
          <w:szCs w:val="24"/>
        </w:rPr>
        <w:t xml:space="preserve"> </w:t>
      </w:r>
      <w:r w:rsidR="001264A0" w:rsidRPr="0025693D">
        <w:rPr>
          <w:spacing w:val="-8"/>
          <w:w w:val="115"/>
          <w:sz w:val="24"/>
          <w:szCs w:val="24"/>
        </w:rPr>
        <w:t>c</w:t>
      </w:r>
      <w:r w:rsidR="001264A0" w:rsidRPr="0025693D">
        <w:rPr>
          <w:spacing w:val="-5"/>
          <w:w w:val="115"/>
          <w:sz w:val="24"/>
          <w:szCs w:val="24"/>
        </w:rPr>
        <w:t>onside</w:t>
      </w:r>
      <w:r w:rsidR="001264A0" w:rsidRPr="0025693D">
        <w:rPr>
          <w:w w:val="115"/>
          <w:sz w:val="24"/>
          <w:szCs w:val="24"/>
        </w:rPr>
        <w:t>r</w:t>
      </w:r>
      <w:r w:rsidR="001264A0" w:rsidRPr="0025693D">
        <w:rPr>
          <w:spacing w:val="-30"/>
          <w:w w:val="115"/>
          <w:sz w:val="24"/>
          <w:szCs w:val="24"/>
        </w:rPr>
        <w:t xml:space="preserve"> </w:t>
      </w:r>
      <w:r w:rsidR="001264A0" w:rsidRPr="0025693D">
        <w:rPr>
          <w:spacing w:val="-4"/>
          <w:w w:val="115"/>
          <w:sz w:val="24"/>
          <w:szCs w:val="24"/>
        </w:rPr>
        <w:t>whethe</w:t>
      </w:r>
      <w:r w:rsidR="001264A0" w:rsidRPr="0025693D">
        <w:rPr>
          <w:w w:val="115"/>
          <w:sz w:val="24"/>
          <w:szCs w:val="24"/>
        </w:rPr>
        <w:t>r</w:t>
      </w:r>
      <w:r w:rsidR="001264A0" w:rsidRPr="0025693D">
        <w:rPr>
          <w:spacing w:val="-29"/>
          <w:w w:val="115"/>
          <w:sz w:val="24"/>
          <w:szCs w:val="24"/>
        </w:rPr>
        <w:t xml:space="preserve"> </w:t>
      </w:r>
      <w:r w:rsidR="001264A0" w:rsidRPr="0025693D">
        <w:rPr>
          <w:spacing w:val="-5"/>
          <w:w w:val="115"/>
          <w:sz w:val="24"/>
          <w:szCs w:val="24"/>
        </w:rPr>
        <w:t>thes</w:t>
      </w:r>
      <w:r w:rsidR="001264A0" w:rsidRPr="0025693D">
        <w:rPr>
          <w:w w:val="115"/>
          <w:sz w:val="24"/>
          <w:szCs w:val="24"/>
        </w:rPr>
        <w:t>e</w:t>
      </w:r>
      <w:r w:rsidR="001264A0" w:rsidRPr="0025693D">
        <w:rPr>
          <w:spacing w:val="-30"/>
          <w:w w:val="115"/>
          <w:sz w:val="24"/>
          <w:szCs w:val="24"/>
        </w:rPr>
        <w:t xml:space="preserve"> </w:t>
      </w:r>
      <w:r w:rsidR="001264A0" w:rsidRPr="0025693D">
        <w:rPr>
          <w:spacing w:val="-8"/>
          <w:w w:val="115"/>
          <w:sz w:val="24"/>
          <w:szCs w:val="24"/>
        </w:rPr>
        <w:t>c</w:t>
      </w:r>
      <w:r w:rsidR="001264A0" w:rsidRPr="0025693D">
        <w:rPr>
          <w:spacing w:val="-5"/>
          <w:w w:val="115"/>
          <w:sz w:val="24"/>
          <w:szCs w:val="24"/>
        </w:rPr>
        <w:t>on</w:t>
      </w:r>
      <w:r w:rsidR="001264A0" w:rsidRPr="0025693D">
        <w:rPr>
          <w:spacing w:val="-8"/>
          <w:w w:val="115"/>
          <w:sz w:val="24"/>
          <w:szCs w:val="24"/>
        </w:rPr>
        <w:t>c</w:t>
      </w:r>
      <w:r w:rsidR="001264A0" w:rsidRPr="0025693D">
        <w:rPr>
          <w:spacing w:val="-5"/>
          <w:w w:val="115"/>
          <w:sz w:val="24"/>
          <w:szCs w:val="24"/>
        </w:rPr>
        <w:t>ern</w:t>
      </w:r>
      <w:r w:rsidR="001264A0" w:rsidRPr="0025693D">
        <w:rPr>
          <w:w w:val="115"/>
          <w:sz w:val="24"/>
          <w:szCs w:val="24"/>
        </w:rPr>
        <w:t>s</w:t>
      </w:r>
      <w:r w:rsidR="001264A0" w:rsidRPr="0025693D">
        <w:rPr>
          <w:spacing w:val="-29"/>
          <w:w w:val="115"/>
          <w:sz w:val="24"/>
          <w:szCs w:val="24"/>
        </w:rPr>
        <w:t xml:space="preserve"> </w:t>
      </w:r>
      <w:r w:rsidR="001264A0" w:rsidRPr="0025693D">
        <w:rPr>
          <w:spacing w:val="-9"/>
          <w:w w:val="115"/>
          <w:sz w:val="24"/>
          <w:szCs w:val="24"/>
        </w:rPr>
        <w:t>w</w:t>
      </w:r>
      <w:r w:rsidR="001264A0" w:rsidRPr="0025693D">
        <w:rPr>
          <w:spacing w:val="-4"/>
          <w:w w:val="115"/>
          <w:sz w:val="24"/>
          <w:szCs w:val="24"/>
        </w:rPr>
        <w:t>oul</w:t>
      </w:r>
      <w:r w:rsidR="001264A0" w:rsidRPr="0025693D">
        <w:rPr>
          <w:w w:val="115"/>
          <w:sz w:val="24"/>
          <w:szCs w:val="24"/>
        </w:rPr>
        <w:t>d</w:t>
      </w:r>
      <w:r w:rsidR="001264A0" w:rsidRPr="0025693D">
        <w:rPr>
          <w:spacing w:val="-30"/>
          <w:w w:val="115"/>
          <w:sz w:val="24"/>
          <w:szCs w:val="24"/>
        </w:rPr>
        <w:t xml:space="preserve"> </w:t>
      </w:r>
      <w:r w:rsidR="001264A0" w:rsidRPr="0025693D">
        <w:rPr>
          <w:spacing w:val="-5"/>
          <w:w w:val="115"/>
          <w:sz w:val="24"/>
          <w:szCs w:val="24"/>
        </w:rPr>
        <w:t>b</w:t>
      </w:r>
      <w:r w:rsidR="001264A0" w:rsidRPr="0025693D">
        <w:rPr>
          <w:w w:val="115"/>
          <w:sz w:val="24"/>
          <w:szCs w:val="24"/>
        </w:rPr>
        <w:t>e</w:t>
      </w:r>
      <w:r w:rsidR="001264A0" w:rsidRPr="0025693D">
        <w:rPr>
          <w:spacing w:val="-29"/>
          <w:w w:val="115"/>
          <w:sz w:val="24"/>
          <w:szCs w:val="24"/>
        </w:rPr>
        <w:t xml:space="preserve"> </w:t>
      </w:r>
      <w:r w:rsidR="001264A0" w:rsidRPr="0025693D">
        <w:rPr>
          <w:spacing w:val="-5"/>
          <w:w w:val="115"/>
          <w:sz w:val="24"/>
          <w:szCs w:val="24"/>
        </w:rPr>
        <w:t>suitably</w:t>
      </w:r>
      <w:r w:rsidR="001264A0" w:rsidRPr="0025693D">
        <w:rPr>
          <w:spacing w:val="-4"/>
          <w:w w:val="112"/>
          <w:sz w:val="24"/>
          <w:szCs w:val="24"/>
        </w:rPr>
        <w:t xml:space="preserve"> </w:t>
      </w:r>
      <w:r w:rsidR="001264A0" w:rsidRPr="0025693D">
        <w:rPr>
          <w:spacing w:val="-5"/>
          <w:w w:val="115"/>
          <w:sz w:val="24"/>
          <w:szCs w:val="24"/>
        </w:rPr>
        <w:t>all</w:t>
      </w:r>
      <w:r w:rsidR="001264A0" w:rsidRPr="0025693D">
        <w:rPr>
          <w:spacing w:val="-9"/>
          <w:w w:val="115"/>
          <w:sz w:val="24"/>
          <w:szCs w:val="24"/>
        </w:rPr>
        <w:t>a</w:t>
      </w:r>
      <w:r w:rsidR="001264A0" w:rsidRPr="0025693D">
        <w:rPr>
          <w:spacing w:val="-11"/>
          <w:w w:val="115"/>
          <w:sz w:val="24"/>
          <w:szCs w:val="24"/>
        </w:rPr>
        <w:t>y</w:t>
      </w:r>
      <w:r w:rsidR="001264A0" w:rsidRPr="0025693D">
        <w:rPr>
          <w:spacing w:val="-5"/>
          <w:w w:val="115"/>
          <w:sz w:val="24"/>
          <w:szCs w:val="24"/>
        </w:rPr>
        <w:t>e</w:t>
      </w:r>
      <w:r w:rsidR="001264A0" w:rsidRPr="0025693D">
        <w:rPr>
          <w:w w:val="115"/>
          <w:sz w:val="24"/>
          <w:szCs w:val="24"/>
        </w:rPr>
        <w:t>d</w:t>
      </w:r>
      <w:r w:rsidR="001264A0" w:rsidRPr="0025693D">
        <w:rPr>
          <w:spacing w:val="-28"/>
          <w:w w:val="115"/>
          <w:sz w:val="24"/>
          <w:szCs w:val="24"/>
        </w:rPr>
        <w:t xml:space="preserve"> </w:t>
      </w:r>
      <w:r w:rsidR="001264A0" w:rsidRPr="0025693D">
        <w:rPr>
          <w:spacing w:val="-9"/>
          <w:w w:val="115"/>
          <w:sz w:val="24"/>
          <w:szCs w:val="24"/>
        </w:rPr>
        <w:t>b</w:t>
      </w:r>
      <w:r w:rsidR="001264A0" w:rsidRPr="0025693D">
        <w:rPr>
          <w:w w:val="115"/>
          <w:sz w:val="24"/>
          <w:szCs w:val="24"/>
        </w:rPr>
        <w:t>y</w:t>
      </w:r>
      <w:r w:rsidR="001264A0" w:rsidRPr="0025693D">
        <w:rPr>
          <w:spacing w:val="-28"/>
          <w:w w:val="115"/>
          <w:sz w:val="24"/>
          <w:szCs w:val="24"/>
        </w:rPr>
        <w:t xml:space="preserve"> </w:t>
      </w:r>
      <w:r w:rsidR="001264A0" w:rsidRPr="0025693D">
        <w:rPr>
          <w:spacing w:val="-5"/>
          <w:w w:val="115"/>
          <w:sz w:val="24"/>
          <w:szCs w:val="24"/>
        </w:rPr>
        <w:t>placin</w:t>
      </w:r>
      <w:r w:rsidR="001264A0" w:rsidRPr="0025693D">
        <w:rPr>
          <w:w w:val="115"/>
          <w:sz w:val="24"/>
          <w:szCs w:val="24"/>
        </w:rPr>
        <w:t>g</w:t>
      </w:r>
      <w:r w:rsidR="001264A0" w:rsidRPr="0025693D">
        <w:rPr>
          <w:spacing w:val="-28"/>
          <w:w w:val="115"/>
          <w:sz w:val="24"/>
          <w:szCs w:val="24"/>
        </w:rPr>
        <w:t xml:space="preserve"> </w:t>
      </w:r>
      <w:r w:rsidR="001264A0" w:rsidRPr="0025693D">
        <w:rPr>
          <w:spacing w:val="-8"/>
          <w:w w:val="115"/>
          <w:sz w:val="24"/>
          <w:szCs w:val="24"/>
        </w:rPr>
        <w:t>c</w:t>
      </w:r>
      <w:r w:rsidR="001264A0" w:rsidRPr="0025693D">
        <w:rPr>
          <w:spacing w:val="-5"/>
          <w:w w:val="115"/>
          <w:sz w:val="24"/>
          <w:szCs w:val="24"/>
        </w:rPr>
        <w:t>ondition</w:t>
      </w:r>
      <w:r w:rsidR="001264A0" w:rsidRPr="0025693D">
        <w:rPr>
          <w:w w:val="115"/>
          <w:sz w:val="24"/>
          <w:szCs w:val="24"/>
        </w:rPr>
        <w:t>s</w:t>
      </w:r>
      <w:r w:rsidR="001264A0" w:rsidRPr="0025693D">
        <w:rPr>
          <w:spacing w:val="-28"/>
          <w:w w:val="115"/>
          <w:sz w:val="24"/>
          <w:szCs w:val="24"/>
        </w:rPr>
        <w:t xml:space="preserve"> </w:t>
      </w:r>
      <w:r w:rsidR="001264A0" w:rsidRPr="0025693D">
        <w:rPr>
          <w:spacing w:val="-5"/>
          <w:w w:val="115"/>
          <w:sz w:val="24"/>
          <w:szCs w:val="24"/>
        </w:rPr>
        <w:t>o</w:t>
      </w:r>
      <w:r w:rsidR="001264A0" w:rsidRPr="0025693D">
        <w:rPr>
          <w:w w:val="115"/>
          <w:sz w:val="24"/>
          <w:szCs w:val="24"/>
        </w:rPr>
        <w:t>n</w:t>
      </w:r>
      <w:r w:rsidR="001264A0" w:rsidRPr="0025693D">
        <w:rPr>
          <w:spacing w:val="-28"/>
          <w:w w:val="115"/>
          <w:sz w:val="24"/>
          <w:szCs w:val="24"/>
        </w:rPr>
        <w:t xml:space="preserve"> </w:t>
      </w:r>
      <w:r w:rsidR="001264A0" w:rsidRPr="0025693D">
        <w:rPr>
          <w:spacing w:val="-4"/>
          <w:w w:val="115"/>
          <w:sz w:val="24"/>
          <w:szCs w:val="24"/>
        </w:rPr>
        <w:t>th</w:t>
      </w:r>
      <w:r w:rsidR="001264A0" w:rsidRPr="0025693D">
        <w:rPr>
          <w:w w:val="115"/>
          <w:sz w:val="24"/>
          <w:szCs w:val="24"/>
        </w:rPr>
        <w:t>e</w:t>
      </w:r>
      <w:r w:rsidR="001264A0" w:rsidRPr="0025693D">
        <w:rPr>
          <w:spacing w:val="-28"/>
          <w:w w:val="115"/>
          <w:sz w:val="24"/>
          <w:szCs w:val="24"/>
        </w:rPr>
        <w:t xml:space="preserve"> </w:t>
      </w:r>
      <w:r w:rsidR="001264A0" w:rsidRPr="0025693D">
        <w:rPr>
          <w:spacing w:val="-5"/>
          <w:w w:val="115"/>
          <w:sz w:val="24"/>
          <w:szCs w:val="24"/>
        </w:rPr>
        <w:t>child</w:t>
      </w:r>
      <w:r w:rsidR="001264A0" w:rsidRPr="0025693D">
        <w:rPr>
          <w:spacing w:val="-11"/>
          <w:w w:val="115"/>
          <w:sz w:val="24"/>
          <w:szCs w:val="24"/>
        </w:rPr>
        <w:t>’</w:t>
      </w:r>
      <w:r w:rsidR="001264A0" w:rsidRPr="0025693D">
        <w:rPr>
          <w:w w:val="115"/>
          <w:sz w:val="24"/>
          <w:szCs w:val="24"/>
        </w:rPr>
        <w:t>s</w:t>
      </w:r>
      <w:r w:rsidR="001264A0" w:rsidRPr="0025693D">
        <w:rPr>
          <w:spacing w:val="-28"/>
          <w:w w:val="115"/>
          <w:sz w:val="24"/>
          <w:szCs w:val="24"/>
        </w:rPr>
        <w:t xml:space="preserve"> </w:t>
      </w:r>
      <w:r w:rsidR="001264A0" w:rsidRPr="0025693D">
        <w:rPr>
          <w:spacing w:val="-5"/>
          <w:w w:val="115"/>
          <w:sz w:val="24"/>
          <w:szCs w:val="24"/>
        </w:rPr>
        <w:t>bail.</w:t>
      </w:r>
    </w:p>
    <w:p w:rsidR="001264A0" w:rsidRPr="0025693D" w:rsidRDefault="001264A0" w:rsidP="001E663F">
      <w:pPr>
        <w:kinsoku w:val="0"/>
        <w:overflowPunct w:val="0"/>
        <w:spacing w:line="276" w:lineRule="auto"/>
        <w:ind w:left="567" w:right="323"/>
        <w:rPr>
          <w:rFonts w:ascii="Arial" w:hAnsi="Arial" w:cs="Arial"/>
        </w:rPr>
      </w:pPr>
    </w:p>
    <w:p w:rsidR="001264A0" w:rsidRPr="0025693D" w:rsidRDefault="001264A0" w:rsidP="001E663F">
      <w:pPr>
        <w:pStyle w:val="Heading3"/>
        <w:spacing w:line="276" w:lineRule="auto"/>
        <w:ind w:left="567" w:right="323"/>
      </w:pPr>
      <w:bookmarkStart w:id="9" w:name="_Toc519494375"/>
      <w:bookmarkStart w:id="10" w:name="_Toc8120130"/>
      <w:r w:rsidRPr="0025693D">
        <w:rPr>
          <w:spacing w:val="-3"/>
          <w:w w:val="115"/>
        </w:rPr>
        <w:t>C</w:t>
      </w:r>
      <w:r w:rsidRPr="0025693D">
        <w:rPr>
          <w:w w:val="115"/>
        </w:rPr>
        <w:t>onditional</w:t>
      </w:r>
      <w:r w:rsidRPr="0025693D">
        <w:rPr>
          <w:spacing w:val="-1"/>
          <w:w w:val="115"/>
        </w:rPr>
        <w:t xml:space="preserve"> </w:t>
      </w:r>
      <w:r w:rsidRPr="0025693D">
        <w:rPr>
          <w:w w:val="115"/>
        </w:rPr>
        <w:t>bail</w:t>
      </w:r>
      <w:bookmarkEnd w:id="9"/>
      <w:bookmarkEnd w:id="10"/>
    </w:p>
    <w:p w:rsidR="001264A0" w:rsidRPr="0025693D" w:rsidRDefault="001264A0" w:rsidP="001E663F">
      <w:pPr>
        <w:kinsoku w:val="0"/>
        <w:overflowPunct w:val="0"/>
        <w:spacing w:line="276" w:lineRule="auto"/>
        <w:ind w:left="567" w:right="323"/>
        <w:rPr>
          <w:rFonts w:ascii="Arial" w:hAnsi="Arial" w:cs="Arial"/>
        </w:rPr>
      </w:pPr>
    </w:p>
    <w:p w:rsidR="001264A0" w:rsidRPr="009C501B" w:rsidRDefault="009C501B" w:rsidP="001E663F">
      <w:pPr>
        <w:pStyle w:val="BodyText"/>
        <w:kinsoku w:val="0"/>
        <w:overflowPunct w:val="0"/>
        <w:spacing w:line="276" w:lineRule="auto"/>
        <w:ind w:left="567" w:right="323"/>
        <w:rPr>
          <w:sz w:val="24"/>
          <w:szCs w:val="24"/>
        </w:rPr>
      </w:pPr>
      <w:r>
        <w:rPr>
          <w:spacing w:val="-3"/>
          <w:w w:val="110"/>
          <w:sz w:val="24"/>
          <w:szCs w:val="24"/>
        </w:rPr>
        <w:t xml:space="preserve">1.3 </w:t>
      </w:r>
      <w:r w:rsidR="001264A0" w:rsidRPr="009C501B">
        <w:rPr>
          <w:spacing w:val="-3"/>
          <w:w w:val="110"/>
          <w:sz w:val="24"/>
          <w:szCs w:val="24"/>
        </w:rPr>
        <w:t>C</w:t>
      </w:r>
      <w:r w:rsidR="001264A0" w:rsidRPr="009C501B">
        <w:rPr>
          <w:w w:val="110"/>
          <w:sz w:val="24"/>
          <w:szCs w:val="24"/>
        </w:rPr>
        <w:t>onditional</w:t>
      </w:r>
      <w:r w:rsidR="001264A0" w:rsidRPr="009C501B">
        <w:rPr>
          <w:spacing w:val="15"/>
          <w:w w:val="110"/>
          <w:sz w:val="24"/>
          <w:szCs w:val="24"/>
        </w:rPr>
        <w:t xml:space="preserve"> </w:t>
      </w:r>
      <w:r w:rsidR="001264A0" w:rsidRPr="009C501B">
        <w:rPr>
          <w:w w:val="110"/>
          <w:sz w:val="24"/>
          <w:szCs w:val="24"/>
        </w:rPr>
        <w:t>bail</w:t>
      </w:r>
      <w:r w:rsidR="001264A0" w:rsidRPr="009C501B">
        <w:rPr>
          <w:spacing w:val="16"/>
          <w:w w:val="110"/>
          <w:sz w:val="24"/>
          <w:szCs w:val="24"/>
        </w:rPr>
        <w:t xml:space="preserve"> </w:t>
      </w:r>
      <w:r w:rsidR="001264A0" w:rsidRPr="009C501B">
        <w:rPr>
          <w:spacing w:val="-5"/>
          <w:w w:val="110"/>
          <w:sz w:val="24"/>
          <w:szCs w:val="24"/>
        </w:rPr>
        <w:t>w</w:t>
      </w:r>
      <w:r w:rsidR="001264A0" w:rsidRPr="009C501B">
        <w:rPr>
          <w:w w:val="110"/>
          <w:sz w:val="24"/>
          <w:szCs w:val="24"/>
        </w:rPr>
        <w:t>as</w:t>
      </w:r>
      <w:r w:rsidR="001264A0" w:rsidRPr="009C501B">
        <w:rPr>
          <w:spacing w:val="16"/>
          <w:w w:val="110"/>
          <w:sz w:val="24"/>
          <w:szCs w:val="24"/>
        </w:rPr>
        <w:t xml:space="preserve"> </w:t>
      </w:r>
      <w:r w:rsidR="001264A0" w:rsidRPr="009C501B">
        <w:rPr>
          <w:w w:val="110"/>
          <w:sz w:val="24"/>
          <w:szCs w:val="24"/>
        </w:rPr>
        <w:t>int</w:t>
      </w:r>
      <w:r w:rsidR="001264A0" w:rsidRPr="009C501B">
        <w:rPr>
          <w:spacing w:val="-5"/>
          <w:w w:val="110"/>
          <w:sz w:val="24"/>
          <w:szCs w:val="24"/>
        </w:rPr>
        <w:t>r</w:t>
      </w:r>
      <w:r w:rsidR="001264A0" w:rsidRPr="009C501B">
        <w:rPr>
          <w:w w:val="110"/>
          <w:sz w:val="24"/>
          <w:szCs w:val="24"/>
        </w:rPr>
        <w:t>odu</w:t>
      </w:r>
      <w:r w:rsidR="001264A0" w:rsidRPr="009C501B">
        <w:rPr>
          <w:spacing w:val="-3"/>
          <w:w w:val="110"/>
          <w:sz w:val="24"/>
          <w:szCs w:val="24"/>
        </w:rPr>
        <w:t>c</w:t>
      </w:r>
      <w:r w:rsidR="001264A0" w:rsidRPr="009C501B">
        <w:rPr>
          <w:w w:val="110"/>
          <w:sz w:val="24"/>
          <w:szCs w:val="24"/>
        </w:rPr>
        <w:t>ed</w:t>
      </w:r>
      <w:r w:rsidR="001264A0" w:rsidRPr="009C501B">
        <w:rPr>
          <w:spacing w:val="16"/>
          <w:w w:val="110"/>
          <w:sz w:val="24"/>
          <w:szCs w:val="24"/>
        </w:rPr>
        <w:t xml:space="preserve"> </w:t>
      </w:r>
      <w:r w:rsidR="001264A0" w:rsidRPr="009C501B">
        <w:rPr>
          <w:spacing w:val="-3"/>
          <w:w w:val="110"/>
          <w:sz w:val="24"/>
          <w:szCs w:val="24"/>
        </w:rPr>
        <w:t>t</w:t>
      </w:r>
      <w:r w:rsidR="001264A0" w:rsidRPr="009C501B">
        <w:rPr>
          <w:w w:val="110"/>
          <w:sz w:val="24"/>
          <w:szCs w:val="24"/>
        </w:rPr>
        <w:t>o</w:t>
      </w:r>
      <w:r w:rsidR="001264A0" w:rsidRPr="009C501B">
        <w:rPr>
          <w:spacing w:val="16"/>
          <w:w w:val="110"/>
          <w:sz w:val="24"/>
          <w:szCs w:val="24"/>
        </w:rPr>
        <w:t xml:space="preserve"> </w:t>
      </w:r>
      <w:r w:rsidR="001264A0" w:rsidRPr="009C501B">
        <w:rPr>
          <w:w w:val="110"/>
          <w:sz w:val="24"/>
          <w:szCs w:val="24"/>
        </w:rPr>
        <w:t>ensu</w:t>
      </w:r>
      <w:r w:rsidR="001264A0" w:rsidRPr="009C501B">
        <w:rPr>
          <w:spacing w:val="-6"/>
          <w:w w:val="110"/>
          <w:sz w:val="24"/>
          <w:szCs w:val="24"/>
        </w:rPr>
        <w:t>r</w:t>
      </w:r>
      <w:r w:rsidR="001264A0" w:rsidRPr="009C501B">
        <w:rPr>
          <w:w w:val="110"/>
          <w:sz w:val="24"/>
          <w:szCs w:val="24"/>
        </w:rPr>
        <w:t>e</w:t>
      </w:r>
      <w:r w:rsidR="001264A0" w:rsidRPr="009C501B">
        <w:rPr>
          <w:spacing w:val="15"/>
          <w:w w:val="110"/>
          <w:sz w:val="24"/>
          <w:szCs w:val="24"/>
        </w:rPr>
        <w:t xml:space="preserve"> </w:t>
      </w:r>
      <w:r w:rsidR="001264A0" w:rsidRPr="009C501B">
        <w:rPr>
          <w:w w:val="110"/>
          <w:sz w:val="24"/>
          <w:szCs w:val="24"/>
        </w:rPr>
        <w:t>th</w:t>
      </w:r>
      <w:r w:rsidR="001264A0" w:rsidRPr="009C501B">
        <w:rPr>
          <w:spacing w:val="-1"/>
          <w:w w:val="110"/>
          <w:sz w:val="24"/>
          <w:szCs w:val="24"/>
        </w:rPr>
        <w:t>a</w:t>
      </w:r>
      <w:r w:rsidR="001264A0" w:rsidRPr="009C501B">
        <w:rPr>
          <w:w w:val="110"/>
          <w:sz w:val="24"/>
          <w:szCs w:val="24"/>
        </w:rPr>
        <w:t>t</w:t>
      </w:r>
      <w:r w:rsidR="001264A0" w:rsidRPr="009C501B">
        <w:rPr>
          <w:w w:val="143"/>
          <w:sz w:val="24"/>
          <w:szCs w:val="24"/>
        </w:rPr>
        <w:t xml:space="preserve"> </w:t>
      </w:r>
      <w:r w:rsidR="001264A0" w:rsidRPr="009C501B">
        <w:rPr>
          <w:w w:val="110"/>
          <w:sz w:val="24"/>
          <w:szCs w:val="24"/>
        </w:rPr>
        <w:t>detainees</w:t>
      </w:r>
      <w:r w:rsidR="001264A0" w:rsidRPr="009C501B">
        <w:rPr>
          <w:spacing w:val="-9"/>
          <w:w w:val="110"/>
          <w:sz w:val="24"/>
          <w:szCs w:val="24"/>
        </w:rPr>
        <w:t xml:space="preserve"> </w:t>
      </w:r>
      <w:r w:rsidR="001264A0" w:rsidRPr="009C501B">
        <w:rPr>
          <w:w w:val="110"/>
          <w:sz w:val="24"/>
          <w:szCs w:val="24"/>
        </w:rPr>
        <w:t>a</w:t>
      </w:r>
      <w:r w:rsidR="001264A0" w:rsidRPr="009C501B">
        <w:rPr>
          <w:spacing w:val="-6"/>
          <w:w w:val="110"/>
          <w:sz w:val="24"/>
          <w:szCs w:val="24"/>
        </w:rPr>
        <w:t>r</w:t>
      </w:r>
      <w:r w:rsidR="001264A0" w:rsidRPr="009C501B">
        <w:rPr>
          <w:w w:val="110"/>
          <w:sz w:val="24"/>
          <w:szCs w:val="24"/>
        </w:rPr>
        <w:t>e</w:t>
      </w:r>
      <w:r w:rsidR="001264A0" w:rsidRPr="009C501B">
        <w:rPr>
          <w:spacing w:val="-9"/>
          <w:w w:val="110"/>
          <w:sz w:val="24"/>
          <w:szCs w:val="24"/>
        </w:rPr>
        <w:t xml:space="preserve"> </w:t>
      </w:r>
      <w:r w:rsidR="001264A0" w:rsidRPr="009C501B">
        <w:rPr>
          <w:spacing w:val="-5"/>
          <w:w w:val="110"/>
          <w:sz w:val="24"/>
          <w:szCs w:val="24"/>
        </w:rPr>
        <w:t>r</w:t>
      </w:r>
      <w:r w:rsidR="001264A0" w:rsidRPr="009C501B">
        <w:rPr>
          <w:w w:val="110"/>
          <w:sz w:val="24"/>
          <w:szCs w:val="24"/>
        </w:rPr>
        <w:t>eleased</w:t>
      </w:r>
      <w:r w:rsidR="001264A0" w:rsidRPr="009C501B">
        <w:rPr>
          <w:spacing w:val="-8"/>
          <w:w w:val="110"/>
          <w:sz w:val="24"/>
          <w:szCs w:val="24"/>
        </w:rPr>
        <w:t xml:space="preserve"> </w:t>
      </w:r>
      <w:r w:rsidR="001264A0" w:rsidRPr="009C501B">
        <w:rPr>
          <w:w w:val="110"/>
          <w:sz w:val="24"/>
          <w:szCs w:val="24"/>
        </w:rPr>
        <w:t>on</w:t>
      </w:r>
      <w:r w:rsidR="001264A0" w:rsidRPr="009C501B">
        <w:rPr>
          <w:spacing w:val="-9"/>
          <w:w w:val="110"/>
          <w:sz w:val="24"/>
          <w:szCs w:val="24"/>
        </w:rPr>
        <w:t xml:space="preserve"> </w:t>
      </w:r>
      <w:r w:rsidR="001264A0" w:rsidRPr="009C501B">
        <w:rPr>
          <w:w w:val="110"/>
          <w:sz w:val="24"/>
          <w:szCs w:val="24"/>
        </w:rPr>
        <w:t>bail</w:t>
      </w:r>
      <w:r w:rsidR="001264A0" w:rsidRPr="009C501B">
        <w:rPr>
          <w:spacing w:val="-9"/>
          <w:w w:val="110"/>
          <w:sz w:val="24"/>
          <w:szCs w:val="24"/>
        </w:rPr>
        <w:t xml:space="preserve"> </w:t>
      </w:r>
      <w:r w:rsidR="001264A0" w:rsidRPr="009C501B">
        <w:rPr>
          <w:w w:val="110"/>
          <w:sz w:val="24"/>
          <w:szCs w:val="24"/>
        </w:rPr>
        <w:t>when</w:t>
      </w:r>
      <w:r w:rsidR="001264A0" w:rsidRPr="009C501B">
        <w:rPr>
          <w:spacing w:val="-6"/>
          <w:w w:val="110"/>
          <w:sz w:val="24"/>
          <w:szCs w:val="24"/>
        </w:rPr>
        <w:t>ev</w:t>
      </w:r>
      <w:r w:rsidR="001264A0" w:rsidRPr="009C501B">
        <w:rPr>
          <w:w w:val="110"/>
          <w:sz w:val="24"/>
          <w:szCs w:val="24"/>
        </w:rPr>
        <w:t>er</w:t>
      </w:r>
      <w:r w:rsidR="001264A0" w:rsidRPr="009C501B">
        <w:rPr>
          <w:spacing w:val="-8"/>
          <w:w w:val="110"/>
          <w:sz w:val="24"/>
          <w:szCs w:val="24"/>
        </w:rPr>
        <w:t xml:space="preserve"> </w:t>
      </w:r>
      <w:r w:rsidR="001264A0" w:rsidRPr="009C501B">
        <w:rPr>
          <w:w w:val="110"/>
          <w:sz w:val="24"/>
          <w:szCs w:val="24"/>
        </w:rPr>
        <w:t>po</w:t>
      </w:r>
      <w:r w:rsidR="001264A0" w:rsidRPr="009C501B">
        <w:rPr>
          <w:spacing w:val="-2"/>
          <w:w w:val="110"/>
          <w:sz w:val="24"/>
          <w:szCs w:val="24"/>
        </w:rPr>
        <w:t>s</w:t>
      </w:r>
      <w:r w:rsidR="001264A0" w:rsidRPr="009C501B">
        <w:rPr>
          <w:w w:val="110"/>
          <w:sz w:val="24"/>
          <w:szCs w:val="24"/>
        </w:rPr>
        <w:t>sibl</w:t>
      </w:r>
      <w:r w:rsidR="001264A0" w:rsidRPr="009C501B">
        <w:rPr>
          <w:spacing w:val="-3"/>
          <w:w w:val="110"/>
          <w:sz w:val="24"/>
          <w:szCs w:val="24"/>
        </w:rPr>
        <w:t>e</w:t>
      </w:r>
      <w:r w:rsidR="001264A0" w:rsidRPr="009C501B">
        <w:rPr>
          <w:w w:val="110"/>
          <w:sz w:val="24"/>
          <w:szCs w:val="24"/>
        </w:rPr>
        <w:t>,</w:t>
      </w:r>
      <w:r w:rsidR="001264A0" w:rsidRPr="009C501B">
        <w:rPr>
          <w:w w:val="82"/>
          <w:sz w:val="24"/>
          <w:szCs w:val="24"/>
        </w:rPr>
        <w:t xml:space="preserve"> </w:t>
      </w:r>
      <w:r w:rsidR="001264A0" w:rsidRPr="009C501B">
        <w:rPr>
          <w:spacing w:val="-6"/>
          <w:w w:val="110"/>
          <w:sz w:val="24"/>
          <w:szCs w:val="24"/>
        </w:rPr>
        <w:t>ev</w:t>
      </w:r>
      <w:r w:rsidR="001264A0" w:rsidRPr="009C501B">
        <w:rPr>
          <w:w w:val="110"/>
          <w:sz w:val="24"/>
          <w:szCs w:val="24"/>
        </w:rPr>
        <w:t>en</w:t>
      </w:r>
      <w:r w:rsidR="001264A0" w:rsidRPr="009C501B">
        <w:rPr>
          <w:spacing w:val="15"/>
          <w:w w:val="110"/>
          <w:sz w:val="24"/>
          <w:szCs w:val="24"/>
        </w:rPr>
        <w:t xml:space="preserve"> </w:t>
      </w:r>
      <w:r w:rsidR="001264A0" w:rsidRPr="009C501B">
        <w:rPr>
          <w:w w:val="110"/>
          <w:sz w:val="24"/>
          <w:szCs w:val="24"/>
        </w:rPr>
        <w:t>when</w:t>
      </w:r>
      <w:r w:rsidR="001264A0" w:rsidRPr="009C501B">
        <w:rPr>
          <w:spacing w:val="15"/>
          <w:w w:val="110"/>
          <w:sz w:val="24"/>
          <w:szCs w:val="24"/>
        </w:rPr>
        <w:t xml:space="preserve"> </w:t>
      </w:r>
      <w:r w:rsidR="001264A0" w:rsidRPr="009C501B">
        <w:rPr>
          <w:w w:val="110"/>
          <w:sz w:val="24"/>
          <w:szCs w:val="24"/>
        </w:rPr>
        <w:t>the</w:t>
      </w:r>
      <w:r w:rsidR="001264A0" w:rsidRPr="009C501B">
        <w:rPr>
          <w:spacing w:val="15"/>
          <w:w w:val="110"/>
          <w:sz w:val="24"/>
          <w:szCs w:val="24"/>
        </w:rPr>
        <w:t xml:space="preserve"> </w:t>
      </w:r>
      <w:r w:rsidR="001264A0" w:rsidRPr="009C501B">
        <w:rPr>
          <w:w w:val="110"/>
          <w:sz w:val="24"/>
          <w:szCs w:val="24"/>
        </w:rPr>
        <w:t>p</w:t>
      </w:r>
      <w:r w:rsidR="001264A0" w:rsidRPr="009C501B">
        <w:rPr>
          <w:spacing w:val="-6"/>
          <w:w w:val="110"/>
          <w:sz w:val="24"/>
          <w:szCs w:val="24"/>
        </w:rPr>
        <w:t>r</w:t>
      </w:r>
      <w:r w:rsidR="001264A0" w:rsidRPr="009C501B">
        <w:rPr>
          <w:w w:val="110"/>
          <w:sz w:val="24"/>
          <w:szCs w:val="24"/>
        </w:rPr>
        <w:t>ospect</w:t>
      </w:r>
      <w:r w:rsidR="001264A0" w:rsidRPr="009C501B">
        <w:rPr>
          <w:spacing w:val="15"/>
          <w:w w:val="110"/>
          <w:sz w:val="24"/>
          <w:szCs w:val="24"/>
        </w:rPr>
        <w:t xml:space="preserve"> </w:t>
      </w:r>
      <w:r w:rsidR="001264A0" w:rsidRPr="009C501B">
        <w:rPr>
          <w:w w:val="110"/>
          <w:sz w:val="24"/>
          <w:szCs w:val="24"/>
        </w:rPr>
        <w:t>of</w:t>
      </w:r>
      <w:r w:rsidR="001264A0" w:rsidRPr="009C501B">
        <w:rPr>
          <w:spacing w:val="16"/>
          <w:w w:val="110"/>
          <w:sz w:val="24"/>
          <w:szCs w:val="24"/>
        </w:rPr>
        <w:t xml:space="preserve"> </w:t>
      </w:r>
      <w:r w:rsidR="001264A0" w:rsidRPr="009C501B">
        <w:rPr>
          <w:w w:val="110"/>
          <w:sz w:val="24"/>
          <w:szCs w:val="24"/>
        </w:rPr>
        <w:t>their</w:t>
      </w:r>
      <w:r w:rsidR="001264A0" w:rsidRPr="009C501B">
        <w:rPr>
          <w:spacing w:val="15"/>
          <w:w w:val="110"/>
          <w:sz w:val="24"/>
          <w:szCs w:val="24"/>
        </w:rPr>
        <w:t xml:space="preserve"> </w:t>
      </w:r>
      <w:r w:rsidR="001264A0" w:rsidRPr="009C501B">
        <w:rPr>
          <w:w w:val="110"/>
          <w:sz w:val="24"/>
          <w:szCs w:val="24"/>
        </w:rPr>
        <w:t>immedi</w:t>
      </w:r>
      <w:r w:rsidR="001264A0" w:rsidRPr="009C501B">
        <w:rPr>
          <w:spacing w:val="-1"/>
          <w:w w:val="110"/>
          <w:sz w:val="24"/>
          <w:szCs w:val="24"/>
        </w:rPr>
        <w:t>a</w:t>
      </w:r>
      <w:r w:rsidR="001264A0" w:rsidRPr="009C501B">
        <w:rPr>
          <w:spacing w:val="-3"/>
          <w:w w:val="110"/>
          <w:sz w:val="24"/>
          <w:szCs w:val="24"/>
        </w:rPr>
        <w:t>t</w:t>
      </w:r>
      <w:r w:rsidR="001264A0" w:rsidRPr="009C501B">
        <w:rPr>
          <w:w w:val="110"/>
          <w:sz w:val="24"/>
          <w:szCs w:val="24"/>
        </w:rPr>
        <w:t>e</w:t>
      </w:r>
      <w:r w:rsidR="001264A0" w:rsidRPr="009C501B">
        <w:rPr>
          <w:w w:val="105"/>
          <w:sz w:val="24"/>
          <w:szCs w:val="24"/>
        </w:rPr>
        <w:t xml:space="preserve"> </w:t>
      </w:r>
      <w:r w:rsidR="001264A0" w:rsidRPr="009C501B">
        <w:rPr>
          <w:spacing w:val="-5"/>
          <w:w w:val="110"/>
          <w:sz w:val="24"/>
          <w:szCs w:val="24"/>
        </w:rPr>
        <w:t>r</w:t>
      </w:r>
      <w:r w:rsidR="001264A0" w:rsidRPr="009C501B">
        <w:rPr>
          <w:w w:val="110"/>
          <w:sz w:val="24"/>
          <w:szCs w:val="24"/>
        </w:rPr>
        <w:t>elease</w:t>
      </w:r>
      <w:r w:rsidR="001264A0" w:rsidRPr="009C501B">
        <w:rPr>
          <w:spacing w:val="-3"/>
          <w:w w:val="110"/>
          <w:sz w:val="24"/>
          <w:szCs w:val="24"/>
        </w:rPr>
        <w:t xml:space="preserve"> </w:t>
      </w:r>
      <w:r w:rsidR="001264A0" w:rsidRPr="009C501B">
        <w:rPr>
          <w:w w:val="110"/>
          <w:sz w:val="24"/>
          <w:szCs w:val="24"/>
        </w:rPr>
        <w:t>f</w:t>
      </w:r>
      <w:r w:rsidR="001264A0" w:rsidRPr="009C501B">
        <w:rPr>
          <w:spacing w:val="-5"/>
          <w:w w:val="110"/>
          <w:sz w:val="24"/>
          <w:szCs w:val="24"/>
        </w:rPr>
        <w:t>r</w:t>
      </w:r>
      <w:r w:rsidR="001264A0" w:rsidRPr="009C501B">
        <w:rPr>
          <w:w w:val="110"/>
          <w:sz w:val="24"/>
          <w:szCs w:val="24"/>
        </w:rPr>
        <w:t>om</w:t>
      </w:r>
      <w:r w:rsidR="001264A0" w:rsidRPr="009C501B">
        <w:rPr>
          <w:spacing w:val="-3"/>
          <w:w w:val="110"/>
          <w:sz w:val="24"/>
          <w:szCs w:val="24"/>
        </w:rPr>
        <w:t xml:space="preserve"> </w:t>
      </w:r>
      <w:r w:rsidR="001264A0" w:rsidRPr="009C501B">
        <w:rPr>
          <w:w w:val="110"/>
          <w:sz w:val="24"/>
          <w:szCs w:val="24"/>
        </w:rPr>
        <w:t>cu</w:t>
      </w:r>
      <w:r w:rsidR="001264A0" w:rsidRPr="009C501B">
        <w:rPr>
          <w:spacing w:val="-3"/>
          <w:w w:val="110"/>
          <w:sz w:val="24"/>
          <w:szCs w:val="24"/>
        </w:rPr>
        <w:t>st</w:t>
      </w:r>
      <w:r w:rsidR="001264A0" w:rsidRPr="009C501B">
        <w:rPr>
          <w:w w:val="110"/>
          <w:sz w:val="24"/>
          <w:szCs w:val="24"/>
        </w:rPr>
        <w:t>ody</w:t>
      </w:r>
      <w:r w:rsidR="001264A0" w:rsidRPr="009C501B">
        <w:rPr>
          <w:spacing w:val="-2"/>
          <w:w w:val="110"/>
          <w:sz w:val="24"/>
          <w:szCs w:val="24"/>
        </w:rPr>
        <w:t xml:space="preserve"> </w:t>
      </w:r>
      <w:r w:rsidR="001264A0" w:rsidRPr="009C501B">
        <w:rPr>
          <w:w w:val="110"/>
          <w:sz w:val="24"/>
          <w:szCs w:val="24"/>
        </w:rPr>
        <w:t>does</w:t>
      </w:r>
      <w:r w:rsidR="001264A0" w:rsidRPr="009C501B">
        <w:rPr>
          <w:spacing w:val="-3"/>
          <w:w w:val="110"/>
          <w:sz w:val="24"/>
          <w:szCs w:val="24"/>
        </w:rPr>
        <w:t xml:space="preserve"> </w:t>
      </w:r>
      <w:r w:rsidR="001264A0" w:rsidRPr="009C501B">
        <w:rPr>
          <w:spacing w:val="-5"/>
          <w:w w:val="110"/>
          <w:sz w:val="24"/>
          <w:szCs w:val="24"/>
        </w:rPr>
        <w:t>r</w:t>
      </w:r>
      <w:r w:rsidR="001264A0" w:rsidRPr="009C501B">
        <w:rPr>
          <w:w w:val="110"/>
          <w:sz w:val="24"/>
          <w:szCs w:val="24"/>
        </w:rPr>
        <w:t>aise</w:t>
      </w:r>
      <w:r w:rsidR="001264A0" w:rsidRPr="009C501B">
        <w:rPr>
          <w:spacing w:val="-2"/>
          <w:w w:val="110"/>
          <w:sz w:val="24"/>
          <w:szCs w:val="24"/>
        </w:rPr>
        <w:t xml:space="preserve"> </w:t>
      </w:r>
      <w:r w:rsidR="001264A0" w:rsidRPr="009C501B">
        <w:rPr>
          <w:w w:val="110"/>
          <w:sz w:val="24"/>
          <w:szCs w:val="24"/>
        </w:rPr>
        <w:t>some</w:t>
      </w:r>
      <w:r w:rsidR="001264A0" w:rsidRPr="009C501B">
        <w:rPr>
          <w:spacing w:val="-3"/>
          <w:w w:val="110"/>
          <w:sz w:val="24"/>
          <w:szCs w:val="24"/>
        </w:rPr>
        <w:t xml:space="preserve"> c</w:t>
      </w:r>
      <w:r w:rsidR="001264A0" w:rsidRPr="009C501B">
        <w:rPr>
          <w:w w:val="110"/>
          <w:sz w:val="24"/>
          <w:szCs w:val="24"/>
        </w:rPr>
        <w:t>on</w:t>
      </w:r>
      <w:r w:rsidR="001264A0" w:rsidRPr="009C501B">
        <w:rPr>
          <w:spacing w:val="-3"/>
          <w:w w:val="110"/>
          <w:sz w:val="24"/>
          <w:szCs w:val="24"/>
        </w:rPr>
        <w:t>c</w:t>
      </w:r>
      <w:r w:rsidR="001264A0" w:rsidRPr="009C501B">
        <w:rPr>
          <w:w w:val="110"/>
          <w:sz w:val="24"/>
          <w:szCs w:val="24"/>
        </w:rPr>
        <w:t>erns.</w:t>
      </w:r>
    </w:p>
    <w:p w:rsidR="001264A0" w:rsidRPr="009C501B" w:rsidRDefault="001264A0" w:rsidP="001E663F">
      <w:pPr>
        <w:kinsoku w:val="0"/>
        <w:overflowPunct w:val="0"/>
        <w:spacing w:line="276" w:lineRule="auto"/>
        <w:ind w:left="567" w:right="323"/>
        <w:rPr>
          <w:rFonts w:ascii="Arial" w:hAnsi="Arial" w:cs="Arial"/>
        </w:rPr>
      </w:pPr>
    </w:p>
    <w:p w:rsidR="001264A0" w:rsidRDefault="009C501B" w:rsidP="001E663F">
      <w:pPr>
        <w:pStyle w:val="BodyText"/>
        <w:kinsoku w:val="0"/>
        <w:overflowPunct w:val="0"/>
        <w:spacing w:line="276" w:lineRule="auto"/>
        <w:ind w:left="567" w:right="323"/>
        <w:rPr>
          <w:w w:val="115"/>
          <w:sz w:val="24"/>
          <w:szCs w:val="24"/>
        </w:rPr>
      </w:pPr>
      <w:r>
        <w:rPr>
          <w:spacing w:val="-6"/>
          <w:w w:val="115"/>
          <w:sz w:val="24"/>
          <w:szCs w:val="24"/>
        </w:rPr>
        <w:t xml:space="preserve">1.4 </w:t>
      </w:r>
      <w:r w:rsidR="001264A0" w:rsidRPr="009C501B">
        <w:rPr>
          <w:spacing w:val="-6"/>
          <w:w w:val="115"/>
          <w:sz w:val="24"/>
          <w:szCs w:val="24"/>
        </w:rPr>
        <w:t>C</w:t>
      </w:r>
      <w:r w:rsidR="001264A0" w:rsidRPr="009C501B">
        <w:rPr>
          <w:spacing w:val="-4"/>
          <w:w w:val="115"/>
          <w:sz w:val="24"/>
          <w:szCs w:val="24"/>
        </w:rPr>
        <w:t>ondition</w:t>
      </w:r>
      <w:r w:rsidR="001264A0" w:rsidRPr="009C501B">
        <w:rPr>
          <w:w w:val="115"/>
          <w:sz w:val="24"/>
          <w:szCs w:val="24"/>
        </w:rPr>
        <w:t>s</w:t>
      </w:r>
      <w:r w:rsidR="001264A0" w:rsidRPr="009C501B">
        <w:rPr>
          <w:spacing w:val="-23"/>
          <w:w w:val="115"/>
          <w:sz w:val="24"/>
          <w:szCs w:val="24"/>
        </w:rPr>
        <w:t xml:space="preserve"> </w:t>
      </w:r>
      <w:r w:rsidR="001264A0" w:rsidRPr="009C501B">
        <w:rPr>
          <w:spacing w:val="-3"/>
          <w:w w:val="115"/>
          <w:sz w:val="24"/>
          <w:szCs w:val="24"/>
        </w:rPr>
        <w:t>o</w:t>
      </w:r>
      <w:r w:rsidR="001264A0" w:rsidRPr="009C501B">
        <w:rPr>
          <w:w w:val="115"/>
          <w:sz w:val="24"/>
          <w:szCs w:val="24"/>
        </w:rPr>
        <w:t>f</w:t>
      </w:r>
      <w:r w:rsidR="001264A0" w:rsidRPr="009C501B">
        <w:rPr>
          <w:spacing w:val="-22"/>
          <w:w w:val="115"/>
          <w:sz w:val="24"/>
          <w:szCs w:val="24"/>
        </w:rPr>
        <w:t xml:space="preserve"> </w:t>
      </w:r>
      <w:r w:rsidR="001264A0" w:rsidRPr="009C501B">
        <w:rPr>
          <w:spacing w:val="-4"/>
          <w:w w:val="115"/>
          <w:sz w:val="24"/>
          <w:szCs w:val="24"/>
        </w:rPr>
        <w:t>bai</w:t>
      </w:r>
      <w:r w:rsidR="001264A0" w:rsidRPr="009C501B">
        <w:rPr>
          <w:w w:val="115"/>
          <w:sz w:val="24"/>
          <w:szCs w:val="24"/>
        </w:rPr>
        <w:t>l</w:t>
      </w:r>
      <w:r w:rsidR="001264A0" w:rsidRPr="009C501B">
        <w:rPr>
          <w:spacing w:val="-22"/>
          <w:w w:val="115"/>
          <w:sz w:val="24"/>
          <w:szCs w:val="24"/>
        </w:rPr>
        <w:t xml:space="preserve"> </w:t>
      </w:r>
      <w:r w:rsidR="001264A0" w:rsidRPr="009C501B">
        <w:rPr>
          <w:spacing w:val="-4"/>
          <w:w w:val="115"/>
          <w:sz w:val="24"/>
          <w:szCs w:val="24"/>
        </w:rPr>
        <w:t>m</w:t>
      </w:r>
      <w:r w:rsidR="001264A0" w:rsidRPr="009C501B">
        <w:rPr>
          <w:spacing w:val="-8"/>
          <w:w w:val="115"/>
          <w:sz w:val="24"/>
          <w:szCs w:val="24"/>
        </w:rPr>
        <w:t>a</w:t>
      </w:r>
      <w:r w:rsidR="001264A0" w:rsidRPr="009C501B">
        <w:rPr>
          <w:w w:val="115"/>
          <w:sz w:val="24"/>
          <w:szCs w:val="24"/>
        </w:rPr>
        <w:t>y</w:t>
      </w:r>
      <w:r w:rsidR="001264A0" w:rsidRPr="009C501B">
        <w:rPr>
          <w:spacing w:val="-22"/>
          <w:w w:val="115"/>
          <w:sz w:val="24"/>
          <w:szCs w:val="24"/>
        </w:rPr>
        <w:t xml:space="preserve"> </w:t>
      </w:r>
      <w:r w:rsidR="001264A0" w:rsidRPr="009C501B">
        <w:rPr>
          <w:spacing w:val="-4"/>
          <w:w w:val="115"/>
          <w:sz w:val="24"/>
          <w:szCs w:val="24"/>
        </w:rPr>
        <w:t>i</w:t>
      </w:r>
      <w:r w:rsidR="001264A0" w:rsidRPr="009C501B">
        <w:rPr>
          <w:spacing w:val="-8"/>
          <w:w w:val="115"/>
          <w:sz w:val="24"/>
          <w:szCs w:val="24"/>
        </w:rPr>
        <w:t>n</w:t>
      </w:r>
      <w:r w:rsidR="001264A0" w:rsidRPr="009C501B">
        <w:rPr>
          <w:spacing w:val="-9"/>
          <w:w w:val="115"/>
          <w:sz w:val="24"/>
          <w:szCs w:val="24"/>
        </w:rPr>
        <w:t>v</w:t>
      </w:r>
      <w:r w:rsidR="001264A0" w:rsidRPr="009C501B">
        <w:rPr>
          <w:spacing w:val="-3"/>
          <w:w w:val="115"/>
          <w:sz w:val="24"/>
          <w:szCs w:val="24"/>
        </w:rPr>
        <w:t>ol</w:t>
      </w:r>
      <w:r w:rsidR="001264A0" w:rsidRPr="009C501B">
        <w:rPr>
          <w:spacing w:val="-9"/>
          <w:w w:val="115"/>
          <w:sz w:val="24"/>
          <w:szCs w:val="24"/>
        </w:rPr>
        <w:t>v</w:t>
      </w:r>
      <w:r w:rsidR="001264A0" w:rsidRPr="009C501B">
        <w:rPr>
          <w:w w:val="115"/>
          <w:sz w:val="24"/>
          <w:szCs w:val="24"/>
        </w:rPr>
        <w:t>e</w:t>
      </w:r>
      <w:r w:rsidR="001264A0" w:rsidRPr="009C501B">
        <w:rPr>
          <w:spacing w:val="-23"/>
          <w:w w:val="115"/>
          <w:sz w:val="24"/>
          <w:szCs w:val="24"/>
        </w:rPr>
        <w:t xml:space="preserve"> </w:t>
      </w:r>
      <w:r w:rsidR="001264A0" w:rsidRPr="009C501B">
        <w:rPr>
          <w:spacing w:val="-8"/>
          <w:w w:val="115"/>
          <w:sz w:val="24"/>
          <w:szCs w:val="24"/>
        </w:rPr>
        <w:t>r</w:t>
      </w:r>
      <w:r w:rsidR="001264A0" w:rsidRPr="009C501B">
        <w:rPr>
          <w:spacing w:val="-4"/>
          <w:w w:val="115"/>
          <w:sz w:val="24"/>
          <w:szCs w:val="24"/>
        </w:rPr>
        <w:t>e</w:t>
      </w:r>
      <w:r w:rsidR="001264A0" w:rsidRPr="009C501B">
        <w:rPr>
          <w:spacing w:val="-6"/>
          <w:w w:val="115"/>
          <w:sz w:val="24"/>
          <w:szCs w:val="24"/>
        </w:rPr>
        <w:t>s</w:t>
      </w:r>
      <w:r w:rsidR="001264A0" w:rsidRPr="009C501B">
        <w:rPr>
          <w:spacing w:val="-3"/>
          <w:w w:val="115"/>
          <w:sz w:val="24"/>
          <w:szCs w:val="24"/>
        </w:rPr>
        <w:t>triction</w:t>
      </w:r>
      <w:r w:rsidR="001264A0" w:rsidRPr="009C501B">
        <w:rPr>
          <w:w w:val="115"/>
          <w:sz w:val="24"/>
          <w:szCs w:val="24"/>
        </w:rPr>
        <w:t>s</w:t>
      </w:r>
      <w:r w:rsidR="001264A0" w:rsidRPr="009C501B">
        <w:rPr>
          <w:spacing w:val="-22"/>
          <w:w w:val="115"/>
          <w:sz w:val="24"/>
          <w:szCs w:val="24"/>
        </w:rPr>
        <w:t xml:space="preserve"> </w:t>
      </w:r>
      <w:r w:rsidR="001264A0" w:rsidRPr="009C501B">
        <w:rPr>
          <w:spacing w:val="-8"/>
          <w:w w:val="115"/>
          <w:sz w:val="24"/>
          <w:szCs w:val="24"/>
        </w:rPr>
        <w:t>r</w:t>
      </w:r>
      <w:r w:rsidR="001264A0" w:rsidRPr="009C501B">
        <w:rPr>
          <w:spacing w:val="-4"/>
          <w:w w:val="115"/>
          <w:sz w:val="24"/>
          <w:szCs w:val="24"/>
        </w:rPr>
        <w:t>el</w:t>
      </w:r>
      <w:r w:rsidR="001264A0" w:rsidRPr="009C501B">
        <w:rPr>
          <w:spacing w:val="-5"/>
          <w:w w:val="115"/>
          <w:sz w:val="24"/>
          <w:szCs w:val="24"/>
        </w:rPr>
        <w:t>at</w:t>
      </w:r>
      <w:r w:rsidR="001264A0" w:rsidRPr="009C501B">
        <w:rPr>
          <w:spacing w:val="-4"/>
          <w:w w:val="115"/>
          <w:sz w:val="24"/>
          <w:szCs w:val="24"/>
        </w:rPr>
        <w:t>ed</w:t>
      </w:r>
      <w:r w:rsidR="001264A0" w:rsidRPr="009C501B">
        <w:rPr>
          <w:spacing w:val="-3"/>
          <w:w w:val="111"/>
          <w:sz w:val="24"/>
          <w:szCs w:val="24"/>
        </w:rPr>
        <w:t xml:space="preserve"> </w:t>
      </w:r>
      <w:r w:rsidR="001264A0" w:rsidRPr="009C501B">
        <w:rPr>
          <w:spacing w:val="-5"/>
          <w:w w:val="115"/>
          <w:sz w:val="24"/>
          <w:szCs w:val="24"/>
        </w:rPr>
        <w:t>t</w:t>
      </w:r>
      <w:r w:rsidR="001264A0" w:rsidRPr="009C501B">
        <w:rPr>
          <w:w w:val="115"/>
          <w:sz w:val="24"/>
          <w:szCs w:val="24"/>
        </w:rPr>
        <w:t>o</w:t>
      </w:r>
      <w:r w:rsidR="001264A0" w:rsidRPr="009C501B">
        <w:rPr>
          <w:spacing w:val="-33"/>
          <w:w w:val="115"/>
          <w:sz w:val="24"/>
          <w:szCs w:val="24"/>
        </w:rPr>
        <w:t xml:space="preserve"> </w:t>
      </w:r>
      <w:r w:rsidR="001264A0" w:rsidRPr="009C501B">
        <w:rPr>
          <w:spacing w:val="-8"/>
          <w:w w:val="115"/>
          <w:sz w:val="24"/>
          <w:szCs w:val="24"/>
        </w:rPr>
        <w:t>r</w:t>
      </w:r>
      <w:r w:rsidR="001264A0" w:rsidRPr="009C501B">
        <w:rPr>
          <w:spacing w:val="-4"/>
          <w:w w:val="115"/>
          <w:sz w:val="24"/>
          <w:szCs w:val="24"/>
        </w:rPr>
        <w:t>esiden</w:t>
      </w:r>
      <w:r w:rsidR="001264A0" w:rsidRPr="009C501B">
        <w:rPr>
          <w:spacing w:val="-7"/>
          <w:w w:val="115"/>
          <w:sz w:val="24"/>
          <w:szCs w:val="24"/>
        </w:rPr>
        <w:t>c</w:t>
      </w:r>
      <w:r w:rsidR="001264A0" w:rsidRPr="009C501B">
        <w:rPr>
          <w:w w:val="115"/>
          <w:sz w:val="24"/>
          <w:szCs w:val="24"/>
        </w:rPr>
        <w:t>e</w:t>
      </w:r>
      <w:r w:rsidR="001264A0" w:rsidRPr="009C501B">
        <w:rPr>
          <w:spacing w:val="-33"/>
          <w:w w:val="115"/>
          <w:sz w:val="24"/>
          <w:szCs w:val="24"/>
        </w:rPr>
        <w:t xml:space="preserve"> </w:t>
      </w:r>
      <w:r w:rsidR="001264A0" w:rsidRPr="009C501B">
        <w:rPr>
          <w:spacing w:val="-3"/>
          <w:w w:val="115"/>
          <w:sz w:val="24"/>
          <w:szCs w:val="24"/>
        </w:rPr>
        <w:t>o</w:t>
      </w:r>
      <w:r w:rsidR="001264A0" w:rsidRPr="009C501B">
        <w:rPr>
          <w:w w:val="115"/>
          <w:sz w:val="24"/>
          <w:szCs w:val="24"/>
        </w:rPr>
        <w:t>r</w:t>
      </w:r>
      <w:r w:rsidR="001264A0" w:rsidRPr="009C501B">
        <w:rPr>
          <w:spacing w:val="-33"/>
          <w:w w:val="115"/>
          <w:sz w:val="24"/>
          <w:szCs w:val="24"/>
        </w:rPr>
        <w:t xml:space="preserve"> </w:t>
      </w:r>
      <w:r w:rsidR="001264A0" w:rsidRPr="009C501B">
        <w:rPr>
          <w:spacing w:val="-10"/>
          <w:w w:val="115"/>
          <w:sz w:val="24"/>
          <w:szCs w:val="24"/>
        </w:rPr>
        <w:t>e</w:t>
      </w:r>
      <w:r w:rsidR="001264A0" w:rsidRPr="009C501B">
        <w:rPr>
          <w:spacing w:val="-11"/>
          <w:w w:val="115"/>
          <w:sz w:val="24"/>
          <w:szCs w:val="24"/>
        </w:rPr>
        <w:t>x</w:t>
      </w:r>
      <w:r w:rsidR="001264A0" w:rsidRPr="009C501B">
        <w:rPr>
          <w:spacing w:val="-4"/>
          <w:w w:val="115"/>
          <w:sz w:val="24"/>
          <w:szCs w:val="24"/>
        </w:rPr>
        <w:t>clusio</w:t>
      </w:r>
      <w:r w:rsidR="001264A0" w:rsidRPr="009C501B">
        <w:rPr>
          <w:w w:val="115"/>
          <w:sz w:val="24"/>
          <w:szCs w:val="24"/>
        </w:rPr>
        <w:t>n</w:t>
      </w:r>
      <w:r w:rsidR="001264A0" w:rsidRPr="009C501B">
        <w:rPr>
          <w:spacing w:val="-33"/>
          <w:w w:val="115"/>
          <w:sz w:val="24"/>
          <w:szCs w:val="24"/>
        </w:rPr>
        <w:t xml:space="preserve"> </w:t>
      </w:r>
      <w:r w:rsidR="001264A0" w:rsidRPr="009C501B">
        <w:rPr>
          <w:spacing w:val="-7"/>
          <w:w w:val="115"/>
          <w:sz w:val="24"/>
          <w:szCs w:val="24"/>
        </w:rPr>
        <w:t>z</w:t>
      </w:r>
      <w:r w:rsidR="001264A0" w:rsidRPr="009C501B">
        <w:rPr>
          <w:spacing w:val="-4"/>
          <w:w w:val="115"/>
          <w:sz w:val="24"/>
          <w:szCs w:val="24"/>
        </w:rPr>
        <w:t>ones</w:t>
      </w:r>
      <w:r w:rsidR="001264A0" w:rsidRPr="009C501B">
        <w:rPr>
          <w:w w:val="115"/>
          <w:sz w:val="24"/>
          <w:szCs w:val="24"/>
        </w:rPr>
        <w:t>,</w:t>
      </w:r>
      <w:r w:rsidR="001264A0" w:rsidRPr="009C501B">
        <w:rPr>
          <w:spacing w:val="-33"/>
          <w:w w:val="115"/>
          <w:sz w:val="24"/>
          <w:szCs w:val="24"/>
        </w:rPr>
        <w:t xml:space="preserve"> </w:t>
      </w:r>
      <w:r w:rsidR="001264A0" w:rsidRPr="009C501B">
        <w:rPr>
          <w:spacing w:val="-4"/>
          <w:w w:val="115"/>
          <w:sz w:val="24"/>
          <w:szCs w:val="24"/>
        </w:rPr>
        <w:t>imposin</w:t>
      </w:r>
      <w:r w:rsidR="001264A0" w:rsidRPr="009C501B">
        <w:rPr>
          <w:w w:val="115"/>
          <w:sz w:val="24"/>
          <w:szCs w:val="24"/>
        </w:rPr>
        <w:t>g</w:t>
      </w:r>
      <w:r w:rsidR="001264A0" w:rsidRPr="009C501B">
        <w:rPr>
          <w:spacing w:val="-33"/>
          <w:w w:val="115"/>
          <w:sz w:val="24"/>
          <w:szCs w:val="24"/>
        </w:rPr>
        <w:t xml:space="preserve"> </w:t>
      </w:r>
      <w:r w:rsidR="001264A0" w:rsidRPr="009C501B">
        <w:rPr>
          <w:w w:val="115"/>
          <w:sz w:val="24"/>
          <w:szCs w:val="24"/>
        </w:rPr>
        <w:t>a</w:t>
      </w:r>
      <w:r w:rsidR="001264A0" w:rsidRPr="009C501B">
        <w:rPr>
          <w:spacing w:val="-32"/>
          <w:w w:val="115"/>
          <w:sz w:val="24"/>
          <w:szCs w:val="24"/>
        </w:rPr>
        <w:t xml:space="preserve"> </w:t>
      </w:r>
      <w:r w:rsidR="001264A0" w:rsidRPr="009C501B">
        <w:rPr>
          <w:spacing w:val="-3"/>
          <w:w w:val="115"/>
          <w:sz w:val="24"/>
          <w:szCs w:val="24"/>
        </w:rPr>
        <w:t>cur</w:t>
      </w:r>
      <w:r w:rsidR="001264A0" w:rsidRPr="009C501B">
        <w:rPr>
          <w:spacing w:val="-5"/>
          <w:w w:val="115"/>
          <w:sz w:val="24"/>
          <w:szCs w:val="24"/>
        </w:rPr>
        <w:t>f</w:t>
      </w:r>
      <w:r w:rsidR="001264A0" w:rsidRPr="009C501B">
        <w:rPr>
          <w:spacing w:val="-9"/>
          <w:w w:val="115"/>
          <w:sz w:val="24"/>
          <w:szCs w:val="24"/>
        </w:rPr>
        <w:t>e</w:t>
      </w:r>
      <w:r w:rsidR="001264A0" w:rsidRPr="009C501B">
        <w:rPr>
          <w:spacing w:val="-17"/>
          <w:w w:val="115"/>
          <w:sz w:val="24"/>
          <w:szCs w:val="24"/>
        </w:rPr>
        <w:t>w</w:t>
      </w:r>
      <w:r w:rsidR="001264A0" w:rsidRPr="009C501B">
        <w:rPr>
          <w:w w:val="115"/>
          <w:sz w:val="24"/>
          <w:szCs w:val="24"/>
        </w:rPr>
        <w:t>,</w:t>
      </w:r>
      <w:r w:rsidR="001264A0" w:rsidRPr="009C501B">
        <w:rPr>
          <w:w w:val="82"/>
          <w:sz w:val="24"/>
          <w:szCs w:val="24"/>
        </w:rPr>
        <w:t xml:space="preserve"> </w:t>
      </w:r>
      <w:r w:rsidR="001264A0" w:rsidRPr="009C501B">
        <w:rPr>
          <w:spacing w:val="-3"/>
          <w:w w:val="115"/>
          <w:sz w:val="24"/>
          <w:szCs w:val="24"/>
        </w:rPr>
        <w:t>th</w:t>
      </w:r>
      <w:r w:rsidR="001264A0" w:rsidRPr="009C501B">
        <w:rPr>
          <w:w w:val="115"/>
          <w:sz w:val="24"/>
          <w:szCs w:val="24"/>
        </w:rPr>
        <w:t>e</w:t>
      </w:r>
      <w:r w:rsidR="001264A0" w:rsidRPr="009C501B">
        <w:rPr>
          <w:spacing w:val="-15"/>
          <w:w w:val="115"/>
          <w:sz w:val="24"/>
          <w:szCs w:val="24"/>
        </w:rPr>
        <w:t xml:space="preserve"> </w:t>
      </w:r>
      <w:r w:rsidR="001264A0" w:rsidRPr="009C501B">
        <w:rPr>
          <w:spacing w:val="-8"/>
          <w:w w:val="115"/>
          <w:sz w:val="24"/>
          <w:szCs w:val="24"/>
        </w:rPr>
        <w:t>r</w:t>
      </w:r>
      <w:r w:rsidR="001264A0" w:rsidRPr="009C501B">
        <w:rPr>
          <w:spacing w:val="-4"/>
          <w:w w:val="115"/>
          <w:sz w:val="24"/>
          <w:szCs w:val="24"/>
        </w:rPr>
        <w:t>equi</w:t>
      </w:r>
      <w:r w:rsidR="001264A0" w:rsidRPr="009C501B">
        <w:rPr>
          <w:spacing w:val="-9"/>
          <w:w w:val="115"/>
          <w:sz w:val="24"/>
          <w:szCs w:val="24"/>
        </w:rPr>
        <w:t>r</w:t>
      </w:r>
      <w:r w:rsidR="001264A0" w:rsidRPr="009C501B">
        <w:rPr>
          <w:spacing w:val="-4"/>
          <w:w w:val="115"/>
          <w:sz w:val="24"/>
          <w:szCs w:val="24"/>
        </w:rPr>
        <w:t>emen</w:t>
      </w:r>
      <w:r w:rsidR="001264A0" w:rsidRPr="009C501B">
        <w:rPr>
          <w:w w:val="115"/>
          <w:sz w:val="24"/>
          <w:szCs w:val="24"/>
        </w:rPr>
        <w:t>t</w:t>
      </w:r>
      <w:r w:rsidR="001264A0" w:rsidRPr="009C501B">
        <w:rPr>
          <w:spacing w:val="-15"/>
          <w:w w:val="115"/>
          <w:sz w:val="24"/>
          <w:szCs w:val="24"/>
        </w:rPr>
        <w:t xml:space="preserve"> </w:t>
      </w:r>
      <w:r w:rsidR="001264A0" w:rsidRPr="009C501B">
        <w:rPr>
          <w:spacing w:val="-5"/>
          <w:w w:val="115"/>
          <w:sz w:val="24"/>
          <w:szCs w:val="24"/>
        </w:rPr>
        <w:t>t</w:t>
      </w:r>
      <w:r w:rsidR="001264A0" w:rsidRPr="009C501B">
        <w:rPr>
          <w:w w:val="115"/>
          <w:sz w:val="24"/>
          <w:szCs w:val="24"/>
        </w:rPr>
        <w:t>o</w:t>
      </w:r>
      <w:r w:rsidR="001264A0" w:rsidRPr="009C501B">
        <w:rPr>
          <w:spacing w:val="-15"/>
          <w:w w:val="115"/>
          <w:sz w:val="24"/>
          <w:szCs w:val="24"/>
        </w:rPr>
        <w:t xml:space="preserve"> </w:t>
      </w:r>
      <w:r w:rsidR="001264A0" w:rsidRPr="009C501B">
        <w:rPr>
          <w:spacing w:val="-4"/>
          <w:w w:val="115"/>
          <w:sz w:val="24"/>
          <w:szCs w:val="24"/>
        </w:rPr>
        <w:t>sig</w:t>
      </w:r>
      <w:r w:rsidR="001264A0" w:rsidRPr="009C501B">
        <w:rPr>
          <w:w w:val="115"/>
          <w:sz w:val="24"/>
          <w:szCs w:val="24"/>
        </w:rPr>
        <w:t>n</w:t>
      </w:r>
      <w:r w:rsidR="001264A0" w:rsidRPr="009C501B">
        <w:rPr>
          <w:spacing w:val="-15"/>
          <w:w w:val="115"/>
          <w:sz w:val="24"/>
          <w:szCs w:val="24"/>
        </w:rPr>
        <w:t xml:space="preserve"> </w:t>
      </w:r>
      <w:r w:rsidR="001264A0" w:rsidRPr="009C501B">
        <w:rPr>
          <w:spacing w:val="-4"/>
          <w:w w:val="115"/>
          <w:sz w:val="24"/>
          <w:szCs w:val="24"/>
        </w:rPr>
        <w:t>o</w:t>
      </w:r>
      <w:r w:rsidR="001264A0" w:rsidRPr="009C501B">
        <w:rPr>
          <w:w w:val="115"/>
          <w:sz w:val="24"/>
          <w:szCs w:val="24"/>
        </w:rPr>
        <w:t>n</w:t>
      </w:r>
      <w:r w:rsidR="001264A0" w:rsidRPr="009C501B">
        <w:rPr>
          <w:spacing w:val="-15"/>
          <w:w w:val="115"/>
          <w:sz w:val="24"/>
          <w:szCs w:val="24"/>
        </w:rPr>
        <w:t xml:space="preserve"> </w:t>
      </w:r>
      <w:r w:rsidR="001264A0" w:rsidRPr="009C501B">
        <w:rPr>
          <w:spacing w:val="-5"/>
          <w:w w:val="115"/>
          <w:sz w:val="24"/>
          <w:szCs w:val="24"/>
        </w:rPr>
        <w:t>a</w:t>
      </w:r>
      <w:r w:rsidR="001264A0" w:rsidRPr="009C501B">
        <w:rPr>
          <w:w w:val="115"/>
          <w:sz w:val="24"/>
          <w:szCs w:val="24"/>
        </w:rPr>
        <w:t>t</w:t>
      </w:r>
      <w:r w:rsidR="001264A0" w:rsidRPr="009C501B">
        <w:rPr>
          <w:spacing w:val="-15"/>
          <w:w w:val="115"/>
          <w:sz w:val="24"/>
          <w:szCs w:val="24"/>
        </w:rPr>
        <w:t xml:space="preserve"> </w:t>
      </w:r>
      <w:r w:rsidR="001264A0" w:rsidRPr="009C501B">
        <w:rPr>
          <w:w w:val="115"/>
          <w:sz w:val="24"/>
          <w:szCs w:val="24"/>
        </w:rPr>
        <w:t>a</w:t>
      </w:r>
      <w:r w:rsidR="001264A0" w:rsidRPr="009C501B">
        <w:rPr>
          <w:spacing w:val="-15"/>
          <w:w w:val="115"/>
          <w:sz w:val="24"/>
          <w:szCs w:val="24"/>
        </w:rPr>
        <w:t xml:space="preserve"> </w:t>
      </w:r>
      <w:r w:rsidR="001264A0" w:rsidRPr="009C501B">
        <w:rPr>
          <w:spacing w:val="-3"/>
          <w:w w:val="115"/>
          <w:sz w:val="24"/>
          <w:szCs w:val="24"/>
        </w:rPr>
        <w:t>poli</w:t>
      </w:r>
      <w:r w:rsidR="001264A0" w:rsidRPr="009C501B">
        <w:rPr>
          <w:spacing w:val="-6"/>
          <w:w w:val="115"/>
          <w:sz w:val="24"/>
          <w:szCs w:val="24"/>
        </w:rPr>
        <w:t>c</w:t>
      </w:r>
      <w:r w:rsidR="001264A0" w:rsidRPr="009C501B">
        <w:rPr>
          <w:w w:val="115"/>
          <w:sz w:val="24"/>
          <w:szCs w:val="24"/>
        </w:rPr>
        <w:t>e</w:t>
      </w:r>
      <w:r w:rsidR="001264A0" w:rsidRPr="009C501B">
        <w:rPr>
          <w:spacing w:val="-15"/>
          <w:w w:val="115"/>
          <w:sz w:val="24"/>
          <w:szCs w:val="24"/>
        </w:rPr>
        <w:t xml:space="preserve"> </w:t>
      </w:r>
      <w:r w:rsidR="001264A0" w:rsidRPr="009C501B">
        <w:rPr>
          <w:spacing w:val="-6"/>
          <w:w w:val="115"/>
          <w:sz w:val="24"/>
          <w:szCs w:val="24"/>
        </w:rPr>
        <w:t>s</w:t>
      </w:r>
      <w:r w:rsidR="001264A0" w:rsidRPr="009C501B">
        <w:rPr>
          <w:spacing w:val="-3"/>
          <w:w w:val="115"/>
          <w:sz w:val="24"/>
          <w:szCs w:val="24"/>
        </w:rPr>
        <w:t>t</w:t>
      </w:r>
      <w:r w:rsidR="001264A0" w:rsidRPr="009C501B">
        <w:rPr>
          <w:spacing w:val="-4"/>
          <w:w w:val="115"/>
          <w:sz w:val="24"/>
          <w:szCs w:val="24"/>
        </w:rPr>
        <w:t>a</w:t>
      </w:r>
      <w:r w:rsidR="001264A0" w:rsidRPr="009C501B">
        <w:rPr>
          <w:spacing w:val="-3"/>
          <w:w w:val="115"/>
          <w:sz w:val="24"/>
          <w:szCs w:val="24"/>
        </w:rPr>
        <w:t>tio</w:t>
      </w:r>
      <w:r w:rsidR="001264A0" w:rsidRPr="009C501B">
        <w:rPr>
          <w:w w:val="115"/>
          <w:sz w:val="24"/>
          <w:szCs w:val="24"/>
        </w:rPr>
        <w:t>n</w:t>
      </w:r>
      <w:r w:rsidR="001264A0" w:rsidRPr="009C501B">
        <w:rPr>
          <w:spacing w:val="-15"/>
          <w:w w:val="115"/>
          <w:sz w:val="24"/>
          <w:szCs w:val="24"/>
        </w:rPr>
        <w:t xml:space="preserve"> </w:t>
      </w:r>
      <w:r w:rsidR="001264A0" w:rsidRPr="009C501B">
        <w:rPr>
          <w:spacing w:val="-3"/>
          <w:w w:val="115"/>
          <w:sz w:val="24"/>
          <w:szCs w:val="24"/>
        </w:rPr>
        <w:t>o</w:t>
      </w:r>
      <w:r w:rsidR="001264A0" w:rsidRPr="009C501B">
        <w:rPr>
          <w:w w:val="115"/>
          <w:sz w:val="24"/>
          <w:szCs w:val="24"/>
        </w:rPr>
        <w:t>r</w:t>
      </w:r>
      <w:r w:rsidR="001264A0" w:rsidRPr="009C501B">
        <w:rPr>
          <w:spacing w:val="-15"/>
          <w:w w:val="115"/>
          <w:sz w:val="24"/>
          <w:szCs w:val="24"/>
        </w:rPr>
        <w:t xml:space="preserve"> </w:t>
      </w:r>
      <w:r w:rsidR="001264A0" w:rsidRPr="009C501B">
        <w:rPr>
          <w:w w:val="115"/>
          <w:sz w:val="24"/>
          <w:szCs w:val="24"/>
        </w:rPr>
        <w:t>a</w:t>
      </w:r>
      <w:r w:rsidR="001264A0" w:rsidRPr="009C501B">
        <w:rPr>
          <w:w w:val="103"/>
          <w:sz w:val="24"/>
          <w:szCs w:val="24"/>
        </w:rPr>
        <w:t xml:space="preserve"> </w:t>
      </w:r>
      <w:r w:rsidR="001264A0" w:rsidRPr="009C501B">
        <w:rPr>
          <w:spacing w:val="-8"/>
          <w:w w:val="115"/>
          <w:sz w:val="24"/>
          <w:szCs w:val="24"/>
        </w:rPr>
        <w:t>r</w:t>
      </w:r>
      <w:r w:rsidR="001264A0" w:rsidRPr="009C501B">
        <w:rPr>
          <w:spacing w:val="-4"/>
          <w:w w:val="115"/>
          <w:sz w:val="24"/>
          <w:szCs w:val="24"/>
        </w:rPr>
        <w:t>equi</w:t>
      </w:r>
      <w:r w:rsidR="001264A0" w:rsidRPr="009C501B">
        <w:rPr>
          <w:spacing w:val="-9"/>
          <w:w w:val="115"/>
          <w:sz w:val="24"/>
          <w:szCs w:val="24"/>
        </w:rPr>
        <w:t>r</w:t>
      </w:r>
      <w:r w:rsidR="001264A0" w:rsidRPr="009C501B">
        <w:rPr>
          <w:spacing w:val="-4"/>
          <w:w w:val="115"/>
          <w:sz w:val="24"/>
          <w:szCs w:val="24"/>
        </w:rPr>
        <w:t>emen</w:t>
      </w:r>
      <w:r w:rsidR="001264A0" w:rsidRPr="009C501B">
        <w:rPr>
          <w:w w:val="115"/>
          <w:sz w:val="24"/>
          <w:szCs w:val="24"/>
        </w:rPr>
        <w:t>t</w:t>
      </w:r>
      <w:r w:rsidR="001264A0" w:rsidRPr="009C501B">
        <w:rPr>
          <w:spacing w:val="-19"/>
          <w:w w:val="115"/>
          <w:sz w:val="24"/>
          <w:szCs w:val="24"/>
        </w:rPr>
        <w:t xml:space="preserve"> </w:t>
      </w:r>
      <w:r w:rsidR="001264A0" w:rsidRPr="009C501B">
        <w:rPr>
          <w:spacing w:val="-5"/>
          <w:w w:val="115"/>
          <w:sz w:val="24"/>
          <w:szCs w:val="24"/>
        </w:rPr>
        <w:t>t</w:t>
      </w:r>
      <w:r w:rsidR="001264A0" w:rsidRPr="009C501B">
        <w:rPr>
          <w:w w:val="115"/>
          <w:sz w:val="24"/>
          <w:szCs w:val="24"/>
        </w:rPr>
        <w:t>o</w:t>
      </w:r>
      <w:r w:rsidR="001264A0" w:rsidRPr="009C501B">
        <w:rPr>
          <w:spacing w:val="-18"/>
          <w:w w:val="115"/>
          <w:sz w:val="24"/>
          <w:szCs w:val="24"/>
        </w:rPr>
        <w:t xml:space="preserve"> </w:t>
      </w:r>
      <w:r w:rsidR="001264A0" w:rsidRPr="009C501B">
        <w:rPr>
          <w:spacing w:val="-5"/>
          <w:w w:val="115"/>
          <w:sz w:val="24"/>
          <w:szCs w:val="24"/>
        </w:rPr>
        <w:t>a</w:t>
      </w:r>
      <w:r w:rsidR="001264A0" w:rsidRPr="009C501B">
        <w:rPr>
          <w:spacing w:val="-3"/>
          <w:w w:val="115"/>
          <w:sz w:val="24"/>
          <w:szCs w:val="24"/>
        </w:rPr>
        <w:t>t</w:t>
      </w:r>
      <w:r w:rsidR="001264A0" w:rsidRPr="009C501B">
        <w:rPr>
          <w:spacing w:val="-5"/>
          <w:w w:val="115"/>
          <w:sz w:val="24"/>
          <w:szCs w:val="24"/>
        </w:rPr>
        <w:t>t</w:t>
      </w:r>
      <w:r w:rsidR="001264A0" w:rsidRPr="009C501B">
        <w:rPr>
          <w:spacing w:val="-4"/>
          <w:w w:val="115"/>
          <w:sz w:val="24"/>
          <w:szCs w:val="24"/>
        </w:rPr>
        <w:t>en</w:t>
      </w:r>
      <w:r w:rsidR="001264A0" w:rsidRPr="009C501B">
        <w:rPr>
          <w:w w:val="115"/>
          <w:sz w:val="24"/>
          <w:szCs w:val="24"/>
        </w:rPr>
        <w:t>d</w:t>
      </w:r>
      <w:r w:rsidR="001264A0" w:rsidRPr="009C501B">
        <w:rPr>
          <w:spacing w:val="-18"/>
          <w:w w:val="115"/>
          <w:sz w:val="24"/>
          <w:szCs w:val="24"/>
        </w:rPr>
        <w:t xml:space="preserve"> </w:t>
      </w:r>
      <w:r w:rsidR="001264A0" w:rsidRPr="009C501B">
        <w:rPr>
          <w:spacing w:val="-4"/>
          <w:w w:val="115"/>
          <w:sz w:val="24"/>
          <w:szCs w:val="24"/>
        </w:rPr>
        <w:t>educ</w:t>
      </w:r>
      <w:r w:rsidR="001264A0" w:rsidRPr="009C501B">
        <w:rPr>
          <w:spacing w:val="-5"/>
          <w:w w:val="115"/>
          <w:sz w:val="24"/>
          <w:szCs w:val="24"/>
        </w:rPr>
        <w:t>a</w:t>
      </w:r>
      <w:r w:rsidR="001264A0" w:rsidRPr="009C501B">
        <w:rPr>
          <w:spacing w:val="-3"/>
          <w:w w:val="115"/>
          <w:sz w:val="24"/>
          <w:szCs w:val="24"/>
        </w:rPr>
        <w:t>tiona</w:t>
      </w:r>
      <w:r w:rsidR="001264A0" w:rsidRPr="009C501B">
        <w:rPr>
          <w:w w:val="115"/>
          <w:sz w:val="24"/>
          <w:szCs w:val="24"/>
        </w:rPr>
        <w:t>l</w:t>
      </w:r>
      <w:r w:rsidR="001264A0" w:rsidRPr="009C501B">
        <w:rPr>
          <w:spacing w:val="-18"/>
          <w:w w:val="115"/>
          <w:sz w:val="24"/>
          <w:szCs w:val="24"/>
        </w:rPr>
        <w:t xml:space="preserve"> </w:t>
      </w:r>
      <w:r w:rsidR="001264A0" w:rsidRPr="009C501B">
        <w:rPr>
          <w:spacing w:val="-3"/>
          <w:w w:val="115"/>
          <w:sz w:val="24"/>
          <w:szCs w:val="24"/>
        </w:rPr>
        <w:t>t</w:t>
      </w:r>
      <w:r w:rsidR="001264A0" w:rsidRPr="009C501B">
        <w:rPr>
          <w:spacing w:val="-8"/>
          <w:w w:val="115"/>
          <w:sz w:val="24"/>
          <w:szCs w:val="24"/>
        </w:rPr>
        <w:t>r</w:t>
      </w:r>
      <w:r w:rsidR="001264A0" w:rsidRPr="009C501B">
        <w:rPr>
          <w:spacing w:val="-4"/>
          <w:w w:val="115"/>
          <w:sz w:val="24"/>
          <w:szCs w:val="24"/>
        </w:rPr>
        <w:t>aining.</w:t>
      </w:r>
      <w:r w:rsidR="001264A0" w:rsidRPr="009C501B">
        <w:rPr>
          <w:w w:val="115"/>
          <w:sz w:val="24"/>
          <w:szCs w:val="24"/>
        </w:rPr>
        <w:t xml:space="preserve"> </w:t>
      </w:r>
    </w:p>
    <w:p w:rsidR="009C501B" w:rsidRPr="009C501B" w:rsidRDefault="009C501B" w:rsidP="001E663F">
      <w:pPr>
        <w:pStyle w:val="BodyText"/>
        <w:kinsoku w:val="0"/>
        <w:overflowPunct w:val="0"/>
        <w:spacing w:line="276" w:lineRule="auto"/>
        <w:ind w:left="567" w:right="323"/>
        <w:rPr>
          <w:w w:val="115"/>
          <w:sz w:val="24"/>
          <w:szCs w:val="24"/>
        </w:rPr>
      </w:pPr>
    </w:p>
    <w:p w:rsidR="001264A0" w:rsidRPr="009C501B" w:rsidRDefault="009C501B" w:rsidP="001E663F">
      <w:pPr>
        <w:pStyle w:val="BodyText"/>
        <w:kinsoku w:val="0"/>
        <w:overflowPunct w:val="0"/>
        <w:spacing w:line="276" w:lineRule="auto"/>
        <w:ind w:left="567" w:right="323"/>
        <w:rPr>
          <w:sz w:val="24"/>
          <w:szCs w:val="24"/>
        </w:rPr>
      </w:pPr>
      <w:r>
        <w:rPr>
          <w:w w:val="115"/>
          <w:sz w:val="24"/>
          <w:szCs w:val="24"/>
        </w:rPr>
        <w:t xml:space="preserve">1.5 </w:t>
      </w:r>
      <w:r w:rsidR="001264A0" w:rsidRPr="009C501B">
        <w:rPr>
          <w:w w:val="115"/>
          <w:sz w:val="24"/>
          <w:szCs w:val="24"/>
        </w:rPr>
        <w:t>A</w:t>
      </w:r>
      <w:r w:rsidR="001264A0" w:rsidRPr="009C501B">
        <w:rPr>
          <w:spacing w:val="-17"/>
          <w:w w:val="115"/>
          <w:sz w:val="24"/>
          <w:szCs w:val="24"/>
        </w:rPr>
        <w:t xml:space="preserve"> </w:t>
      </w:r>
      <w:r w:rsidR="001264A0" w:rsidRPr="009C501B">
        <w:rPr>
          <w:spacing w:val="-5"/>
          <w:w w:val="115"/>
          <w:sz w:val="24"/>
          <w:szCs w:val="24"/>
        </w:rPr>
        <w:t>cu</w:t>
      </w:r>
      <w:r w:rsidR="001264A0" w:rsidRPr="009C501B">
        <w:rPr>
          <w:spacing w:val="-7"/>
          <w:w w:val="115"/>
          <w:sz w:val="24"/>
          <w:szCs w:val="24"/>
        </w:rPr>
        <w:t>s</w:t>
      </w:r>
      <w:r w:rsidR="001264A0" w:rsidRPr="009C501B">
        <w:rPr>
          <w:spacing w:val="-6"/>
          <w:w w:val="115"/>
          <w:sz w:val="24"/>
          <w:szCs w:val="24"/>
        </w:rPr>
        <w:t>t</w:t>
      </w:r>
      <w:r w:rsidR="001264A0" w:rsidRPr="009C501B">
        <w:rPr>
          <w:spacing w:val="-4"/>
          <w:w w:val="115"/>
          <w:sz w:val="24"/>
          <w:szCs w:val="24"/>
        </w:rPr>
        <w:t>od</w:t>
      </w:r>
      <w:r w:rsidR="001264A0" w:rsidRPr="009C501B">
        <w:rPr>
          <w:w w:val="115"/>
          <w:sz w:val="24"/>
          <w:szCs w:val="24"/>
        </w:rPr>
        <w:t>y</w:t>
      </w:r>
      <w:r w:rsidR="001264A0" w:rsidRPr="009C501B">
        <w:rPr>
          <w:spacing w:val="-16"/>
          <w:w w:val="115"/>
          <w:sz w:val="24"/>
          <w:szCs w:val="24"/>
        </w:rPr>
        <w:t xml:space="preserve"> </w:t>
      </w:r>
      <w:r w:rsidR="001264A0" w:rsidRPr="009C501B">
        <w:rPr>
          <w:spacing w:val="-4"/>
          <w:w w:val="115"/>
          <w:sz w:val="24"/>
          <w:szCs w:val="24"/>
        </w:rPr>
        <w:t>offi</w:t>
      </w:r>
      <w:r w:rsidR="001264A0" w:rsidRPr="009C501B">
        <w:rPr>
          <w:spacing w:val="-7"/>
          <w:w w:val="115"/>
          <w:sz w:val="24"/>
          <w:szCs w:val="24"/>
        </w:rPr>
        <w:t>c</w:t>
      </w:r>
      <w:r w:rsidR="001264A0" w:rsidRPr="009C501B">
        <w:rPr>
          <w:spacing w:val="-4"/>
          <w:w w:val="115"/>
          <w:sz w:val="24"/>
          <w:szCs w:val="24"/>
        </w:rPr>
        <w:t>e</w:t>
      </w:r>
      <w:r w:rsidR="001264A0" w:rsidRPr="009C501B">
        <w:rPr>
          <w:w w:val="115"/>
          <w:sz w:val="24"/>
          <w:szCs w:val="24"/>
        </w:rPr>
        <w:t>r</w:t>
      </w:r>
      <w:r w:rsidR="001264A0" w:rsidRPr="009C501B">
        <w:rPr>
          <w:spacing w:val="-16"/>
          <w:w w:val="115"/>
          <w:sz w:val="24"/>
          <w:szCs w:val="24"/>
        </w:rPr>
        <w:t xml:space="preserve"> </w:t>
      </w:r>
      <w:r w:rsidR="001264A0" w:rsidRPr="009C501B">
        <w:rPr>
          <w:spacing w:val="-5"/>
          <w:w w:val="115"/>
          <w:sz w:val="24"/>
          <w:szCs w:val="24"/>
        </w:rPr>
        <w:t>shoul</w:t>
      </w:r>
      <w:r w:rsidR="001264A0" w:rsidRPr="009C501B">
        <w:rPr>
          <w:w w:val="115"/>
          <w:sz w:val="24"/>
          <w:szCs w:val="24"/>
        </w:rPr>
        <w:t>d</w:t>
      </w:r>
      <w:r w:rsidR="001264A0" w:rsidRPr="009C501B">
        <w:rPr>
          <w:spacing w:val="-16"/>
          <w:w w:val="115"/>
          <w:sz w:val="24"/>
          <w:szCs w:val="24"/>
        </w:rPr>
        <w:t xml:space="preserve"> </w:t>
      </w:r>
      <w:r w:rsidR="001264A0" w:rsidRPr="009C501B">
        <w:rPr>
          <w:spacing w:val="-8"/>
          <w:w w:val="115"/>
          <w:sz w:val="24"/>
          <w:szCs w:val="24"/>
        </w:rPr>
        <w:t>c</w:t>
      </w:r>
      <w:r w:rsidR="001264A0" w:rsidRPr="009C501B">
        <w:rPr>
          <w:spacing w:val="-5"/>
          <w:w w:val="115"/>
          <w:sz w:val="24"/>
          <w:szCs w:val="24"/>
        </w:rPr>
        <w:t>onside</w:t>
      </w:r>
      <w:r w:rsidR="001264A0" w:rsidRPr="009C501B">
        <w:rPr>
          <w:w w:val="115"/>
          <w:sz w:val="24"/>
          <w:szCs w:val="24"/>
        </w:rPr>
        <w:t>r</w:t>
      </w:r>
      <w:r w:rsidR="001264A0" w:rsidRPr="009C501B">
        <w:rPr>
          <w:spacing w:val="-16"/>
          <w:w w:val="115"/>
          <w:sz w:val="24"/>
          <w:szCs w:val="24"/>
        </w:rPr>
        <w:t xml:space="preserve"> </w:t>
      </w:r>
      <w:r w:rsidR="001264A0" w:rsidRPr="009C501B">
        <w:rPr>
          <w:spacing w:val="-4"/>
          <w:w w:val="115"/>
          <w:sz w:val="24"/>
          <w:szCs w:val="24"/>
        </w:rPr>
        <w:t>p</w:t>
      </w:r>
      <w:r w:rsidR="001264A0" w:rsidRPr="009C501B">
        <w:rPr>
          <w:spacing w:val="-9"/>
          <w:w w:val="115"/>
          <w:sz w:val="24"/>
          <w:szCs w:val="24"/>
        </w:rPr>
        <w:t>r</w:t>
      </w:r>
      <w:r w:rsidR="001264A0" w:rsidRPr="009C501B">
        <w:rPr>
          <w:spacing w:val="-5"/>
          <w:w w:val="115"/>
          <w:sz w:val="24"/>
          <w:szCs w:val="24"/>
        </w:rPr>
        <w:t>ecisel</w:t>
      </w:r>
      <w:r w:rsidR="001264A0" w:rsidRPr="009C501B">
        <w:rPr>
          <w:w w:val="115"/>
          <w:sz w:val="24"/>
          <w:szCs w:val="24"/>
        </w:rPr>
        <w:t>y</w:t>
      </w:r>
      <w:r w:rsidR="001264A0" w:rsidRPr="009C501B">
        <w:rPr>
          <w:spacing w:val="-16"/>
          <w:w w:val="115"/>
          <w:sz w:val="24"/>
          <w:szCs w:val="24"/>
        </w:rPr>
        <w:t xml:space="preserve"> </w:t>
      </w:r>
      <w:r w:rsidR="001264A0" w:rsidRPr="009C501B">
        <w:rPr>
          <w:spacing w:val="-5"/>
          <w:w w:val="115"/>
          <w:sz w:val="24"/>
          <w:szCs w:val="24"/>
        </w:rPr>
        <w:t>wh</w:t>
      </w:r>
      <w:r w:rsidR="001264A0" w:rsidRPr="009C501B">
        <w:rPr>
          <w:spacing w:val="-6"/>
          <w:w w:val="115"/>
          <w:sz w:val="24"/>
          <w:szCs w:val="24"/>
        </w:rPr>
        <w:t>a</w:t>
      </w:r>
      <w:r w:rsidR="001264A0" w:rsidRPr="009C501B">
        <w:rPr>
          <w:w w:val="115"/>
          <w:sz w:val="24"/>
          <w:szCs w:val="24"/>
        </w:rPr>
        <w:t>t</w:t>
      </w:r>
      <w:r w:rsidR="001264A0" w:rsidRPr="009C501B">
        <w:rPr>
          <w:w w:val="143"/>
          <w:sz w:val="24"/>
          <w:szCs w:val="24"/>
        </w:rPr>
        <w:t xml:space="preserve"> </w:t>
      </w:r>
      <w:r w:rsidR="001264A0" w:rsidRPr="009C501B">
        <w:rPr>
          <w:spacing w:val="-4"/>
          <w:w w:val="115"/>
          <w:sz w:val="24"/>
          <w:szCs w:val="24"/>
        </w:rPr>
        <w:t>thei</w:t>
      </w:r>
      <w:r w:rsidR="001264A0" w:rsidRPr="009C501B">
        <w:rPr>
          <w:w w:val="115"/>
          <w:sz w:val="24"/>
          <w:szCs w:val="24"/>
        </w:rPr>
        <w:t>r</w:t>
      </w:r>
      <w:r w:rsidR="001264A0" w:rsidRPr="009C501B">
        <w:rPr>
          <w:spacing w:val="-32"/>
          <w:w w:val="115"/>
          <w:sz w:val="24"/>
          <w:szCs w:val="24"/>
        </w:rPr>
        <w:t xml:space="preserve"> </w:t>
      </w:r>
      <w:r w:rsidR="001264A0" w:rsidRPr="009C501B">
        <w:rPr>
          <w:spacing w:val="-8"/>
          <w:w w:val="115"/>
          <w:sz w:val="24"/>
          <w:szCs w:val="24"/>
        </w:rPr>
        <w:t>c</w:t>
      </w:r>
      <w:r w:rsidR="001264A0" w:rsidRPr="009C501B">
        <w:rPr>
          <w:spacing w:val="-5"/>
          <w:w w:val="115"/>
          <w:sz w:val="24"/>
          <w:szCs w:val="24"/>
        </w:rPr>
        <w:t>on</w:t>
      </w:r>
      <w:r w:rsidR="001264A0" w:rsidRPr="009C501B">
        <w:rPr>
          <w:spacing w:val="-8"/>
          <w:w w:val="115"/>
          <w:sz w:val="24"/>
          <w:szCs w:val="24"/>
        </w:rPr>
        <w:t>c</w:t>
      </w:r>
      <w:r w:rsidR="001264A0" w:rsidRPr="009C501B">
        <w:rPr>
          <w:spacing w:val="-5"/>
          <w:w w:val="115"/>
          <w:sz w:val="24"/>
          <w:szCs w:val="24"/>
        </w:rPr>
        <w:t>ern</w:t>
      </w:r>
      <w:r w:rsidR="001264A0" w:rsidRPr="009C501B">
        <w:rPr>
          <w:w w:val="115"/>
          <w:sz w:val="24"/>
          <w:szCs w:val="24"/>
        </w:rPr>
        <w:t>s</w:t>
      </w:r>
      <w:r w:rsidR="001264A0" w:rsidRPr="009C501B">
        <w:rPr>
          <w:spacing w:val="-31"/>
          <w:w w:val="115"/>
          <w:sz w:val="24"/>
          <w:szCs w:val="24"/>
        </w:rPr>
        <w:t xml:space="preserve"> </w:t>
      </w:r>
      <w:r w:rsidR="001264A0" w:rsidRPr="009C501B">
        <w:rPr>
          <w:spacing w:val="-5"/>
          <w:w w:val="115"/>
          <w:sz w:val="24"/>
          <w:szCs w:val="24"/>
        </w:rPr>
        <w:t>a</w:t>
      </w:r>
      <w:r w:rsidR="001264A0" w:rsidRPr="009C501B">
        <w:rPr>
          <w:spacing w:val="-10"/>
          <w:w w:val="115"/>
          <w:sz w:val="24"/>
          <w:szCs w:val="24"/>
        </w:rPr>
        <w:t>r</w:t>
      </w:r>
      <w:r w:rsidR="001264A0" w:rsidRPr="009C501B">
        <w:rPr>
          <w:w w:val="115"/>
          <w:sz w:val="24"/>
          <w:szCs w:val="24"/>
        </w:rPr>
        <w:t>e</w:t>
      </w:r>
      <w:r w:rsidR="001264A0" w:rsidRPr="009C501B">
        <w:rPr>
          <w:spacing w:val="-31"/>
          <w:w w:val="115"/>
          <w:sz w:val="24"/>
          <w:szCs w:val="24"/>
        </w:rPr>
        <w:t xml:space="preserve"> </w:t>
      </w:r>
      <w:r w:rsidR="001264A0" w:rsidRPr="009C501B">
        <w:rPr>
          <w:spacing w:val="-4"/>
          <w:w w:val="115"/>
          <w:sz w:val="24"/>
          <w:szCs w:val="24"/>
        </w:rPr>
        <w:t>abou</w:t>
      </w:r>
      <w:r w:rsidR="001264A0" w:rsidRPr="009C501B">
        <w:rPr>
          <w:w w:val="115"/>
          <w:sz w:val="24"/>
          <w:szCs w:val="24"/>
        </w:rPr>
        <w:t>t</w:t>
      </w:r>
      <w:r w:rsidR="001264A0" w:rsidRPr="009C501B">
        <w:rPr>
          <w:spacing w:val="-32"/>
          <w:w w:val="115"/>
          <w:sz w:val="24"/>
          <w:szCs w:val="24"/>
        </w:rPr>
        <w:t xml:space="preserve"> </w:t>
      </w:r>
      <w:r w:rsidR="001264A0" w:rsidRPr="009C501B">
        <w:rPr>
          <w:spacing w:val="-9"/>
          <w:w w:val="115"/>
          <w:sz w:val="24"/>
          <w:szCs w:val="24"/>
        </w:rPr>
        <w:t>r</w:t>
      </w:r>
      <w:r w:rsidR="001264A0" w:rsidRPr="009C501B">
        <w:rPr>
          <w:spacing w:val="-5"/>
          <w:w w:val="115"/>
          <w:sz w:val="24"/>
          <w:szCs w:val="24"/>
        </w:rPr>
        <w:t>eleasin</w:t>
      </w:r>
      <w:r w:rsidR="001264A0" w:rsidRPr="009C501B">
        <w:rPr>
          <w:w w:val="115"/>
          <w:sz w:val="24"/>
          <w:szCs w:val="24"/>
        </w:rPr>
        <w:t>g</w:t>
      </w:r>
      <w:r w:rsidR="001264A0" w:rsidRPr="009C501B">
        <w:rPr>
          <w:spacing w:val="-31"/>
          <w:w w:val="115"/>
          <w:sz w:val="24"/>
          <w:szCs w:val="24"/>
        </w:rPr>
        <w:t xml:space="preserve"> </w:t>
      </w:r>
      <w:r w:rsidR="001264A0" w:rsidRPr="009C501B">
        <w:rPr>
          <w:w w:val="115"/>
          <w:sz w:val="24"/>
          <w:szCs w:val="24"/>
        </w:rPr>
        <w:t>a</w:t>
      </w:r>
      <w:r w:rsidR="001264A0" w:rsidRPr="009C501B">
        <w:rPr>
          <w:spacing w:val="-31"/>
          <w:w w:val="115"/>
          <w:sz w:val="24"/>
          <w:szCs w:val="24"/>
        </w:rPr>
        <w:t xml:space="preserve"> </w:t>
      </w:r>
      <w:r w:rsidR="001264A0" w:rsidRPr="009C501B">
        <w:rPr>
          <w:spacing w:val="-5"/>
          <w:w w:val="115"/>
          <w:sz w:val="24"/>
          <w:szCs w:val="24"/>
        </w:rPr>
        <w:t>chil</w:t>
      </w:r>
      <w:r w:rsidR="001264A0" w:rsidRPr="009C501B">
        <w:rPr>
          <w:w w:val="115"/>
          <w:sz w:val="24"/>
          <w:szCs w:val="24"/>
        </w:rPr>
        <w:t>d</w:t>
      </w:r>
      <w:r w:rsidR="001264A0" w:rsidRPr="009C501B">
        <w:rPr>
          <w:spacing w:val="-32"/>
          <w:w w:val="115"/>
          <w:sz w:val="24"/>
          <w:szCs w:val="24"/>
        </w:rPr>
        <w:t xml:space="preserve"> </w:t>
      </w:r>
      <w:r w:rsidR="001264A0" w:rsidRPr="009C501B">
        <w:rPr>
          <w:spacing w:val="-5"/>
          <w:w w:val="115"/>
          <w:sz w:val="24"/>
          <w:szCs w:val="24"/>
        </w:rPr>
        <w:t>o</w:t>
      </w:r>
      <w:r w:rsidR="001264A0" w:rsidRPr="009C501B">
        <w:rPr>
          <w:w w:val="115"/>
          <w:sz w:val="24"/>
          <w:szCs w:val="24"/>
        </w:rPr>
        <w:t>n</w:t>
      </w:r>
      <w:r w:rsidR="001264A0" w:rsidRPr="009C501B">
        <w:rPr>
          <w:spacing w:val="-31"/>
          <w:w w:val="115"/>
          <w:sz w:val="24"/>
          <w:szCs w:val="24"/>
        </w:rPr>
        <w:t xml:space="preserve"> </w:t>
      </w:r>
      <w:proofErr w:type="gramStart"/>
      <w:r w:rsidR="001264A0" w:rsidRPr="009C501B">
        <w:rPr>
          <w:spacing w:val="-5"/>
          <w:w w:val="115"/>
          <w:sz w:val="24"/>
          <w:szCs w:val="24"/>
        </w:rPr>
        <w:t>bail,</w:t>
      </w:r>
      <w:r w:rsidR="001264A0" w:rsidRPr="009C501B">
        <w:rPr>
          <w:spacing w:val="-4"/>
          <w:w w:val="106"/>
          <w:sz w:val="24"/>
          <w:szCs w:val="24"/>
        </w:rPr>
        <w:t xml:space="preserve"> </w:t>
      </w:r>
      <w:r w:rsidR="001264A0" w:rsidRPr="009C501B">
        <w:rPr>
          <w:spacing w:val="-5"/>
          <w:w w:val="115"/>
          <w:sz w:val="24"/>
          <w:szCs w:val="24"/>
        </w:rPr>
        <w:t>an</w:t>
      </w:r>
      <w:r w:rsidR="001264A0" w:rsidRPr="009C501B">
        <w:rPr>
          <w:w w:val="115"/>
          <w:sz w:val="24"/>
          <w:szCs w:val="24"/>
        </w:rPr>
        <w:t>d</w:t>
      </w:r>
      <w:proofErr w:type="gramEnd"/>
      <w:r w:rsidR="001264A0" w:rsidRPr="009C501B">
        <w:rPr>
          <w:spacing w:val="-27"/>
          <w:w w:val="115"/>
          <w:sz w:val="24"/>
          <w:szCs w:val="24"/>
        </w:rPr>
        <w:t xml:space="preserve"> </w:t>
      </w:r>
      <w:r w:rsidR="001264A0" w:rsidRPr="009C501B">
        <w:rPr>
          <w:spacing w:val="-5"/>
          <w:w w:val="115"/>
          <w:sz w:val="24"/>
          <w:szCs w:val="24"/>
        </w:rPr>
        <w:t>ma</w:t>
      </w:r>
      <w:r w:rsidR="001264A0" w:rsidRPr="009C501B">
        <w:rPr>
          <w:spacing w:val="-10"/>
          <w:w w:val="115"/>
          <w:sz w:val="24"/>
          <w:szCs w:val="24"/>
        </w:rPr>
        <w:t>k</w:t>
      </w:r>
      <w:r w:rsidR="001264A0" w:rsidRPr="009C501B">
        <w:rPr>
          <w:w w:val="115"/>
          <w:sz w:val="24"/>
          <w:szCs w:val="24"/>
        </w:rPr>
        <w:t>e</w:t>
      </w:r>
      <w:r w:rsidR="001264A0" w:rsidRPr="009C501B">
        <w:rPr>
          <w:spacing w:val="-26"/>
          <w:w w:val="115"/>
          <w:sz w:val="24"/>
          <w:szCs w:val="24"/>
        </w:rPr>
        <w:t xml:space="preserve"> </w:t>
      </w:r>
      <w:r w:rsidR="001264A0" w:rsidRPr="009C501B">
        <w:rPr>
          <w:spacing w:val="-10"/>
          <w:w w:val="115"/>
          <w:sz w:val="24"/>
          <w:szCs w:val="24"/>
        </w:rPr>
        <w:t>ev</w:t>
      </w:r>
      <w:r w:rsidR="001264A0" w:rsidRPr="009C501B">
        <w:rPr>
          <w:spacing w:val="-5"/>
          <w:w w:val="115"/>
          <w:sz w:val="24"/>
          <w:szCs w:val="24"/>
        </w:rPr>
        <w:t>er</w:t>
      </w:r>
      <w:r w:rsidR="001264A0" w:rsidRPr="009C501B">
        <w:rPr>
          <w:w w:val="115"/>
          <w:sz w:val="24"/>
          <w:szCs w:val="24"/>
        </w:rPr>
        <w:t>y</w:t>
      </w:r>
      <w:r w:rsidR="001264A0" w:rsidRPr="009C501B">
        <w:rPr>
          <w:spacing w:val="-26"/>
          <w:w w:val="115"/>
          <w:sz w:val="24"/>
          <w:szCs w:val="24"/>
        </w:rPr>
        <w:t xml:space="preserve"> </w:t>
      </w:r>
      <w:r w:rsidR="001264A0" w:rsidRPr="009C501B">
        <w:rPr>
          <w:spacing w:val="-4"/>
          <w:w w:val="115"/>
          <w:sz w:val="24"/>
          <w:szCs w:val="24"/>
        </w:rPr>
        <w:t>ef</w:t>
      </w:r>
      <w:r w:rsidR="001264A0" w:rsidRPr="009C501B">
        <w:rPr>
          <w:spacing w:val="-6"/>
          <w:w w:val="115"/>
          <w:sz w:val="24"/>
          <w:szCs w:val="24"/>
        </w:rPr>
        <w:t>f</w:t>
      </w:r>
      <w:r w:rsidR="001264A0" w:rsidRPr="009C501B">
        <w:rPr>
          <w:spacing w:val="-4"/>
          <w:w w:val="115"/>
          <w:sz w:val="24"/>
          <w:szCs w:val="24"/>
        </w:rPr>
        <w:t>or</w:t>
      </w:r>
      <w:r w:rsidR="001264A0" w:rsidRPr="009C501B">
        <w:rPr>
          <w:w w:val="115"/>
          <w:sz w:val="24"/>
          <w:szCs w:val="24"/>
        </w:rPr>
        <w:t>t</w:t>
      </w:r>
      <w:r w:rsidR="001264A0" w:rsidRPr="009C501B">
        <w:rPr>
          <w:spacing w:val="-27"/>
          <w:w w:val="115"/>
          <w:sz w:val="24"/>
          <w:szCs w:val="24"/>
        </w:rPr>
        <w:t xml:space="preserve"> </w:t>
      </w:r>
      <w:r w:rsidR="001264A0" w:rsidRPr="009C501B">
        <w:rPr>
          <w:spacing w:val="-6"/>
          <w:w w:val="115"/>
          <w:sz w:val="24"/>
          <w:szCs w:val="24"/>
        </w:rPr>
        <w:t>t</w:t>
      </w:r>
      <w:r w:rsidR="001264A0" w:rsidRPr="009C501B">
        <w:rPr>
          <w:w w:val="115"/>
          <w:sz w:val="24"/>
          <w:szCs w:val="24"/>
        </w:rPr>
        <w:t>o</w:t>
      </w:r>
      <w:r w:rsidR="001264A0" w:rsidRPr="009C501B">
        <w:rPr>
          <w:spacing w:val="-26"/>
          <w:w w:val="115"/>
          <w:sz w:val="24"/>
          <w:szCs w:val="24"/>
        </w:rPr>
        <w:t xml:space="preserve"> </w:t>
      </w:r>
      <w:r w:rsidR="001264A0" w:rsidRPr="009C501B">
        <w:rPr>
          <w:spacing w:val="-5"/>
          <w:w w:val="115"/>
          <w:sz w:val="24"/>
          <w:szCs w:val="24"/>
        </w:rPr>
        <w:t>all</w:t>
      </w:r>
      <w:r w:rsidR="001264A0" w:rsidRPr="009C501B">
        <w:rPr>
          <w:spacing w:val="-9"/>
          <w:w w:val="115"/>
          <w:sz w:val="24"/>
          <w:szCs w:val="24"/>
        </w:rPr>
        <w:t>a</w:t>
      </w:r>
      <w:r w:rsidR="001264A0" w:rsidRPr="009C501B">
        <w:rPr>
          <w:w w:val="115"/>
          <w:sz w:val="24"/>
          <w:szCs w:val="24"/>
        </w:rPr>
        <w:t>y</w:t>
      </w:r>
      <w:r w:rsidR="001264A0" w:rsidRPr="009C501B">
        <w:rPr>
          <w:spacing w:val="-26"/>
          <w:w w:val="115"/>
          <w:sz w:val="24"/>
          <w:szCs w:val="24"/>
        </w:rPr>
        <w:t xml:space="preserve"> </w:t>
      </w:r>
      <w:r w:rsidR="001264A0" w:rsidRPr="009C501B">
        <w:rPr>
          <w:spacing w:val="-5"/>
          <w:w w:val="115"/>
          <w:sz w:val="24"/>
          <w:szCs w:val="24"/>
        </w:rPr>
        <w:t>thes</w:t>
      </w:r>
      <w:r w:rsidR="001264A0" w:rsidRPr="009C501B">
        <w:rPr>
          <w:w w:val="115"/>
          <w:sz w:val="24"/>
          <w:szCs w:val="24"/>
        </w:rPr>
        <w:t>e</w:t>
      </w:r>
      <w:r w:rsidR="001264A0" w:rsidRPr="009C501B">
        <w:rPr>
          <w:spacing w:val="-27"/>
          <w:w w:val="115"/>
          <w:sz w:val="24"/>
          <w:szCs w:val="24"/>
        </w:rPr>
        <w:t xml:space="preserve"> </w:t>
      </w:r>
      <w:r w:rsidR="001264A0" w:rsidRPr="009C501B">
        <w:rPr>
          <w:spacing w:val="-8"/>
          <w:w w:val="115"/>
          <w:sz w:val="24"/>
          <w:szCs w:val="24"/>
        </w:rPr>
        <w:t>c</w:t>
      </w:r>
      <w:r w:rsidR="001264A0" w:rsidRPr="009C501B">
        <w:rPr>
          <w:spacing w:val="-5"/>
          <w:w w:val="115"/>
          <w:sz w:val="24"/>
          <w:szCs w:val="24"/>
        </w:rPr>
        <w:t>on</w:t>
      </w:r>
      <w:r w:rsidR="001264A0" w:rsidRPr="009C501B">
        <w:rPr>
          <w:spacing w:val="-8"/>
          <w:w w:val="115"/>
          <w:sz w:val="24"/>
          <w:szCs w:val="24"/>
        </w:rPr>
        <w:t>c</w:t>
      </w:r>
      <w:r w:rsidR="001264A0" w:rsidRPr="009C501B">
        <w:rPr>
          <w:spacing w:val="-5"/>
          <w:w w:val="115"/>
          <w:sz w:val="24"/>
          <w:szCs w:val="24"/>
        </w:rPr>
        <w:t>erns</w:t>
      </w:r>
      <w:r w:rsidR="001264A0" w:rsidRPr="009C501B">
        <w:rPr>
          <w:spacing w:val="-4"/>
          <w:w w:val="107"/>
          <w:sz w:val="24"/>
          <w:szCs w:val="24"/>
        </w:rPr>
        <w:t xml:space="preserve"> </w:t>
      </w:r>
      <w:r w:rsidR="001264A0" w:rsidRPr="009C501B">
        <w:rPr>
          <w:spacing w:val="-4"/>
          <w:w w:val="115"/>
          <w:sz w:val="24"/>
          <w:szCs w:val="24"/>
        </w:rPr>
        <w:t>wit</w:t>
      </w:r>
      <w:r w:rsidR="001264A0" w:rsidRPr="009C501B">
        <w:rPr>
          <w:w w:val="115"/>
          <w:sz w:val="24"/>
          <w:szCs w:val="24"/>
        </w:rPr>
        <w:t>h</w:t>
      </w:r>
      <w:r w:rsidR="001264A0" w:rsidRPr="009C501B">
        <w:rPr>
          <w:spacing w:val="-18"/>
          <w:w w:val="115"/>
          <w:sz w:val="24"/>
          <w:szCs w:val="24"/>
        </w:rPr>
        <w:t xml:space="preserve"> </w:t>
      </w:r>
      <w:r w:rsidR="001264A0" w:rsidRPr="009C501B">
        <w:rPr>
          <w:spacing w:val="-8"/>
          <w:w w:val="115"/>
          <w:sz w:val="24"/>
          <w:szCs w:val="24"/>
        </w:rPr>
        <w:t>c</w:t>
      </w:r>
      <w:r w:rsidR="001264A0" w:rsidRPr="009C501B">
        <w:rPr>
          <w:spacing w:val="-5"/>
          <w:w w:val="115"/>
          <w:sz w:val="24"/>
          <w:szCs w:val="24"/>
        </w:rPr>
        <w:t>onditions</w:t>
      </w:r>
      <w:r w:rsidR="001264A0" w:rsidRPr="009C501B">
        <w:rPr>
          <w:w w:val="115"/>
          <w:sz w:val="24"/>
          <w:szCs w:val="24"/>
        </w:rPr>
        <w:t>.</w:t>
      </w:r>
      <w:r w:rsidR="001264A0" w:rsidRPr="009C501B">
        <w:rPr>
          <w:spacing w:val="-18"/>
          <w:w w:val="115"/>
          <w:sz w:val="24"/>
          <w:szCs w:val="24"/>
        </w:rPr>
        <w:t xml:space="preserve"> </w:t>
      </w:r>
      <w:r w:rsidR="001264A0" w:rsidRPr="009C501B">
        <w:rPr>
          <w:spacing w:val="-4"/>
          <w:w w:val="115"/>
          <w:sz w:val="24"/>
          <w:szCs w:val="24"/>
        </w:rPr>
        <w:t>I</w:t>
      </w:r>
      <w:r w:rsidR="001264A0" w:rsidRPr="009C501B">
        <w:rPr>
          <w:w w:val="115"/>
          <w:sz w:val="24"/>
          <w:szCs w:val="24"/>
        </w:rPr>
        <w:t>t</w:t>
      </w:r>
      <w:r w:rsidR="001264A0" w:rsidRPr="009C501B">
        <w:rPr>
          <w:spacing w:val="-18"/>
          <w:w w:val="115"/>
          <w:sz w:val="24"/>
          <w:szCs w:val="24"/>
        </w:rPr>
        <w:t xml:space="preserve"> </w:t>
      </w:r>
      <w:r w:rsidR="001264A0" w:rsidRPr="009C501B">
        <w:rPr>
          <w:spacing w:val="-5"/>
          <w:w w:val="115"/>
          <w:sz w:val="24"/>
          <w:szCs w:val="24"/>
        </w:rPr>
        <w:t>i</w:t>
      </w:r>
      <w:r w:rsidR="001264A0" w:rsidRPr="009C501B">
        <w:rPr>
          <w:w w:val="115"/>
          <w:sz w:val="24"/>
          <w:szCs w:val="24"/>
        </w:rPr>
        <w:t>s</w:t>
      </w:r>
      <w:r w:rsidR="001264A0" w:rsidRPr="009C501B">
        <w:rPr>
          <w:spacing w:val="-17"/>
          <w:w w:val="115"/>
          <w:sz w:val="24"/>
          <w:szCs w:val="24"/>
        </w:rPr>
        <w:t xml:space="preserve"> </w:t>
      </w:r>
      <w:r w:rsidR="001264A0" w:rsidRPr="009C501B">
        <w:rPr>
          <w:spacing w:val="-5"/>
          <w:w w:val="115"/>
          <w:sz w:val="24"/>
          <w:szCs w:val="24"/>
        </w:rPr>
        <w:t>usefu</w:t>
      </w:r>
      <w:r w:rsidR="001264A0" w:rsidRPr="009C501B">
        <w:rPr>
          <w:w w:val="115"/>
          <w:sz w:val="24"/>
          <w:szCs w:val="24"/>
        </w:rPr>
        <w:t>l</w:t>
      </w:r>
      <w:r w:rsidR="001264A0" w:rsidRPr="009C501B">
        <w:rPr>
          <w:spacing w:val="-18"/>
          <w:w w:val="115"/>
          <w:sz w:val="24"/>
          <w:szCs w:val="24"/>
        </w:rPr>
        <w:t xml:space="preserve"> </w:t>
      </w:r>
      <w:r w:rsidR="001264A0" w:rsidRPr="009C501B">
        <w:rPr>
          <w:spacing w:val="-6"/>
          <w:w w:val="115"/>
          <w:sz w:val="24"/>
          <w:szCs w:val="24"/>
        </w:rPr>
        <w:t>t</w:t>
      </w:r>
      <w:r w:rsidR="001264A0" w:rsidRPr="009C501B">
        <w:rPr>
          <w:w w:val="115"/>
          <w:sz w:val="24"/>
          <w:szCs w:val="24"/>
        </w:rPr>
        <w:t>o</w:t>
      </w:r>
      <w:r w:rsidR="001264A0" w:rsidRPr="009C501B">
        <w:rPr>
          <w:spacing w:val="-18"/>
          <w:w w:val="115"/>
          <w:sz w:val="24"/>
          <w:szCs w:val="24"/>
        </w:rPr>
        <w:t xml:space="preserve"> </w:t>
      </w:r>
      <w:r w:rsidR="001264A0" w:rsidRPr="009C501B">
        <w:rPr>
          <w:spacing w:val="-8"/>
          <w:w w:val="115"/>
          <w:sz w:val="24"/>
          <w:szCs w:val="24"/>
        </w:rPr>
        <w:t>c</w:t>
      </w:r>
      <w:r w:rsidR="001264A0" w:rsidRPr="009C501B">
        <w:rPr>
          <w:spacing w:val="-4"/>
          <w:w w:val="115"/>
          <w:sz w:val="24"/>
          <w:szCs w:val="24"/>
        </w:rPr>
        <w:t>ontac</w:t>
      </w:r>
      <w:r w:rsidR="001264A0" w:rsidRPr="009C501B">
        <w:rPr>
          <w:w w:val="115"/>
          <w:sz w:val="24"/>
          <w:szCs w:val="24"/>
        </w:rPr>
        <w:t>t</w:t>
      </w:r>
      <w:r w:rsidR="001264A0" w:rsidRPr="009C501B">
        <w:rPr>
          <w:spacing w:val="-17"/>
          <w:w w:val="115"/>
          <w:sz w:val="24"/>
          <w:szCs w:val="24"/>
        </w:rPr>
        <w:t xml:space="preserve"> </w:t>
      </w:r>
      <w:r w:rsidR="001264A0" w:rsidRPr="009C501B">
        <w:rPr>
          <w:spacing w:val="-4"/>
          <w:w w:val="115"/>
          <w:sz w:val="24"/>
          <w:szCs w:val="24"/>
        </w:rPr>
        <w:t>th</w:t>
      </w:r>
      <w:r w:rsidR="001264A0" w:rsidRPr="009C501B">
        <w:rPr>
          <w:w w:val="115"/>
          <w:sz w:val="24"/>
          <w:szCs w:val="24"/>
        </w:rPr>
        <w:t>e</w:t>
      </w:r>
      <w:r w:rsidR="001264A0" w:rsidRPr="009C501B">
        <w:rPr>
          <w:spacing w:val="-18"/>
          <w:w w:val="115"/>
          <w:sz w:val="24"/>
          <w:szCs w:val="24"/>
        </w:rPr>
        <w:t xml:space="preserve"> </w:t>
      </w:r>
      <w:r w:rsidR="001264A0" w:rsidRPr="009C501B">
        <w:rPr>
          <w:spacing w:val="-7"/>
          <w:w w:val="115"/>
          <w:sz w:val="24"/>
          <w:szCs w:val="24"/>
        </w:rPr>
        <w:t>L</w:t>
      </w:r>
      <w:r w:rsidR="001264A0" w:rsidRPr="009C501B">
        <w:rPr>
          <w:spacing w:val="-5"/>
          <w:w w:val="115"/>
          <w:sz w:val="24"/>
          <w:szCs w:val="24"/>
        </w:rPr>
        <w:t>ocal</w:t>
      </w:r>
      <w:r w:rsidR="001264A0" w:rsidRPr="009C501B">
        <w:rPr>
          <w:spacing w:val="-4"/>
          <w:w w:val="110"/>
          <w:sz w:val="24"/>
          <w:szCs w:val="24"/>
        </w:rPr>
        <w:t xml:space="preserve"> </w:t>
      </w:r>
      <w:r w:rsidR="001264A0" w:rsidRPr="009C501B">
        <w:rPr>
          <w:spacing w:val="-6"/>
          <w:w w:val="115"/>
          <w:sz w:val="24"/>
          <w:szCs w:val="24"/>
        </w:rPr>
        <w:t>A</w:t>
      </w:r>
      <w:r w:rsidR="001264A0" w:rsidRPr="009C501B">
        <w:rPr>
          <w:spacing w:val="-4"/>
          <w:w w:val="115"/>
          <w:sz w:val="24"/>
          <w:szCs w:val="24"/>
        </w:rPr>
        <w:t>uthority</w:t>
      </w:r>
      <w:r w:rsidR="001264A0" w:rsidRPr="009C501B">
        <w:rPr>
          <w:spacing w:val="-10"/>
          <w:w w:val="115"/>
          <w:sz w:val="24"/>
          <w:szCs w:val="24"/>
        </w:rPr>
        <w:t>’</w:t>
      </w:r>
      <w:r w:rsidR="001264A0" w:rsidRPr="009C501B">
        <w:rPr>
          <w:w w:val="115"/>
          <w:sz w:val="24"/>
          <w:szCs w:val="24"/>
        </w:rPr>
        <w:t>s</w:t>
      </w:r>
      <w:r w:rsidR="001264A0" w:rsidRPr="009C501B">
        <w:rPr>
          <w:spacing w:val="-27"/>
          <w:w w:val="115"/>
          <w:sz w:val="24"/>
          <w:szCs w:val="24"/>
        </w:rPr>
        <w:t xml:space="preserve"> </w:t>
      </w:r>
      <w:r w:rsidR="001264A0" w:rsidRPr="009C501B">
        <w:rPr>
          <w:spacing w:val="-28"/>
          <w:w w:val="115"/>
          <w:sz w:val="24"/>
          <w:szCs w:val="24"/>
        </w:rPr>
        <w:t>Y</w:t>
      </w:r>
      <w:r w:rsidR="001264A0" w:rsidRPr="009C501B">
        <w:rPr>
          <w:spacing w:val="-4"/>
          <w:w w:val="115"/>
          <w:sz w:val="24"/>
          <w:szCs w:val="24"/>
        </w:rPr>
        <w:t>out</w:t>
      </w:r>
      <w:r w:rsidR="001264A0" w:rsidRPr="009C501B">
        <w:rPr>
          <w:w w:val="115"/>
          <w:sz w:val="24"/>
          <w:szCs w:val="24"/>
        </w:rPr>
        <w:t>h</w:t>
      </w:r>
      <w:r w:rsidR="001264A0" w:rsidRPr="009C501B">
        <w:rPr>
          <w:spacing w:val="-27"/>
          <w:w w:val="115"/>
          <w:sz w:val="24"/>
          <w:szCs w:val="24"/>
        </w:rPr>
        <w:t xml:space="preserve"> </w:t>
      </w:r>
      <w:r w:rsidR="001264A0" w:rsidRPr="009C501B">
        <w:rPr>
          <w:spacing w:val="-4"/>
          <w:w w:val="115"/>
          <w:sz w:val="24"/>
          <w:szCs w:val="24"/>
        </w:rPr>
        <w:t>Of</w:t>
      </w:r>
      <w:r w:rsidR="001264A0" w:rsidRPr="009C501B">
        <w:rPr>
          <w:spacing w:val="-6"/>
          <w:w w:val="115"/>
          <w:sz w:val="24"/>
          <w:szCs w:val="24"/>
        </w:rPr>
        <w:t>f</w:t>
      </w:r>
      <w:r w:rsidR="001264A0" w:rsidRPr="009C501B">
        <w:rPr>
          <w:spacing w:val="-5"/>
          <w:w w:val="115"/>
          <w:sz w:val="24"/>
          <w:szCs w:val="24"/>
        </w:rPr>
        <w:t>endin</w:t>
      </w:r>
      <w:r w:rsidR="001264A0" w:rsidRPr="009C501B">
        <w:rPr>
          <w:w w:val="115"/>
          <w:sz w:val="24"/>
          <w:szCs w:val="24"/>
        </w:rPr>
        <w:t>g</w:t>
      </w:r>
      <w:r w:rsidR="001264A0" w:rsidRPr="009C501B">
        <w:rPr>
          <w:spacing w:val="-27"/>
          <w:w w:val="115"/>
          <w:sz w:val="24"/>
          <w:szCs w:val="24"/>
        </w:rPr>
        <w:t xml:space="preserve"> </w:t>
      </w:r>
      <w:r w:rsidR="001264A0" w:rsidRPr="009C501B">
        <w:rPr>
          <w:spacing w:val="-34"/>
          <w:w w:val="115"/>
          <w:sz w:val="24"/>
          <w:szCs w:val="24"/>
        </w:rPr>
        <w:t>T</w:t>
      </w:r>
      <w:r w:rsidR="001264A0" w:rsidRPr="009C501B">
        <w:rPr>
          <w:spacing w:val="-5"/>
          <w:w w:val="115"/>
          <w:sz w:val="24"/>
          <w:szCs w:val="24"/>
        </w:rPr>
        <w:t>ea</w:t>
      </w:r>
      <w:r w:rsidR="001264A0" w:rsidRPr="009C501B">
        <w:rPr>
          <w:w w:val="115"/>
          <w:sz w:val="24"/>
          <w:szCs w:val="24"/>
        </w:rPr>
        <w:t>m</w:t>
      </w:r>
      <w:r w:rsidR="001264A0" w:rsidRPr="009C501B">
        <w:rPr>
          <w:spacing w:val="-26"/>
          <w:w w:val="115"/>
          <w:sz w:val="24"/>
          <w:szCs w:val="24"/>
        </w:rPr>
        <w:t xml:space="preserve"> </w:t>
      </w:r>
      <w:r w:rsidR="001264A0" w:rsidRPr="009C501B">
        <w:rPr>
          <w:spacing w:val="-6"/>
          <w:w w:val="115"/>
          <w:sz w:val="24"/>
          <w:szCs w:val="24"/>
        </w:rPr>
        <w:t>t</w:t>
      </w:r>
      <w:r w:rsidR="001264A0" w:rsidRPr="009C501B">
        <w:rPr>
          <w:w w:val="115"/>
          <w:sz w:val="24"/>
          <w:szCs w:val="24"/>
        </w:rPr>
        <w:t>o</w:t>
      </w:r>
      <w:r w:rsidR="001264A0" w:rsidRPr="009C501B">
        <w:rPr>
          <w:spacing w:val="-27"/>
          <w:w w:val="115"/>
          <w:sz w:val="24"/>
          <w:szCs w:val="24"/>
        </w:rPr>
        <w:t xml:space="preserve"> </w:t>
      </w:r>
      <w:r w:rsidR="001264A0" w:rsidRPr="009C501B">
        <w:rPr>
          <w:spacing w:val="-5"/>
          <w:w w:val="115"/>
          <w:sz w:val="24"/>
          <w:szCs w:val="24"/>
        </w:rPr>
        <w:t>discu</w:t>
      </w:r>
      <w:r w:rsidR="001264A0" w:rsidRPr="009C501B">
        <w:rPr>
          <w:spacing w:val="-7"/>
          <w:w w:val="115"/>
          <w:sz w:val="24"/>
          <w:szCs w:val="24"/>
        </w:rPr>
        <w:t>s</w:t>
      </w:r>
      <w:r w:rsidR="001264A0" w:rsidRPr="009C501B">
        <w:rPr>
          <w:w w:val="115"/>
          <w:sz w:val="24"/>
          <w:szCs w:val="24"/>
        </w:rPr>
        <w:t>s</w:t>
      </w:r>
      <w:r w:rsidR="001264A0" w:rsidRPr="009C501B">
        <w:rPr>
          <w:w w:val="99"/>
          <w:sz w:val="24"/>
          <w:szCs w:val="24"/>
        </w:rPr>
        <w:t xml:space="preserve"> </w:t>
      </w:r>
      <w:r w:rsidR="001264A0" w:rsidRPr="009C501B">
        <w:rPr>
          <w:spacing w:val="-8"/>
          <w:w w:val="115"/>
          <w:sz w:val="24"/>
          <w:szCs w:val="24"/>
        </w:rPr>
        <w:t>c</w:t>
      </w:r>
      <w:r w:rsidR="001264A0" w:rsidRPr="009C501B">
        <w:rPr>
          <w:spacing w:val="-5"/>
          <w:w w:val="115"/>
          <w:sz w:val="24"/>
          <w:szCs w:val="24"/>
        </w:rPr>
        <w:t>on</w:t>
      </w:r>
      <w:r w:rsidR="001264A0" w:rsidRPr="009C501B">
        <w:rPr>
          <w:spacing w:val="-8"/>
          <w:w w:val="115"/>
          <w:sz w:val="24"/>
          <w:szCs w:val="24"/>
        </w:rPr>
        <w:t>c</w:t>
      </w:r>
      <w:r w:rsidR="001264A0" w:rsidRPr="009C501B">
        <w:rPr>
          <w:spacing w:val="-5"/>
          <w:w w:val="115"/>
          <w:sz w:val="24"/>
          <w:szCs w:val="24"/>
        </w:rPr>
        <w:t>ern</w:t>
      </w:r>
      <w:r w:rsidR="001264A0" w:rsidRPr="009C501B">
        <w:rPr>
          <w:w w:val="115"/>
          <w:sz w:val="24"/>
          <w:szCs w:val="24"/>
        </w:rPr>
        <w:t>s</w:t>
      </w:r>
      <w:r w:rsidR="001264A0" w:rsidRPr="009C501B">
        <w:rPr>
          <w:spacing w:val="-30"/>
          <w:w w:val="115"/>
          <w:sz w:val="24"/>
          <w:szCs w:val="24"/>
        </w:rPr>
        <w:t xml:space="preserve"> </w:t>
      </w:r>
      <w:r w:rsidR="001264A0" w:rsidRPr="009C501B">
        <w:rPr>
          <w:spacing w:val="-5"/>
          <w:w w:val="115"/>
          <w:sz w:val="24"/>
          <w:szCs w:val="24"/>
        </w:rPr>
        <w:t>an</w:t>
      </w:r>
      <w:r w:rsidR="001264A0" w:rsidRPr="009C501B">
        <w:rPr>
          <w:w w:val="115"/>
          <w:sz w:val="24"/>
          <w:szCs w:val="24"/>
        </w:rPr>
        <w:t>d</w:t>
      </w:r>
      <w:r w:rsidR="001264A0" w:rsidRPr="009C501B">
        <w:rPr>
          <w:spacing w:val="-29"/>
          <w:w w:val="115"/>
          <w:sz w:val="24"/>
          <w:szCs w:val="24"/>
        </w:rPr>
        <w:t xml:space="preserve"> </w:t>
      </w:r>
      <w:r w:rsidR="001264A0" w:rsidRPr="009C501B">
        <w:rPr>
          <w:spacing w:val="-4"/>
          <w:w w:val="115"/>
          <w:sz w:val="24"/>
          <w:szCs w:val="24"/>
        </w:rPr>
        <w:t>app</w:t>
      </w:r>
      <w:r w:rsidR="001264A0" w:rsidRPr="009C501B">
        <w:rPr>
          <w:spacing w:val="-10"/>
          <w:w w:val="115"/>
          <w:sz w:val="24"/>
          <w:szCs w:val="24"/>
        </w:rPr>
        <w:t>r</w:t>
      </w:r>
      <w:r w:rsidR="001264A0" w:rsidRPr="009C501B">
        <w:rPr>
          <w:spacing w:val="-5"/>
          <w:w w:val="115"/>
          <w:sz w:val="24"/>
          <w:szCs w:val="24"/>
        </w:rPr>
        <w:t>opri</w:t>
      </w:r>
      <w:r w:rsidR="001264A0" w:rsidRPr="009C501B">
        <w:rPr>
          <w:spacing w:val="-6"/>
          <w:w w:val="115"/>
          <w:sz w:val="24"/>
          <w:szCs w:val="24"/>
        </w:rPr>
        <w:t>at</w:t>
      </w:r>
      <w:r w:rsidR="001264A0" w:rsidRPr="009C501B">
        <w:rPr>
          <w:w w:val="115"/>
          <w:sz w:val="24"/>
          <w:szCs w:val="24"/>
        </w:rPr>
        <w:t>e</w:t>
      </w:r>
      <w:r w:rsidR="001264A0" w:rsidRPr="009C501B">
        <w:rPr>
          <w:spacing w:val="-29"/>
          <w:w w:val="115"/>
          <w:sz w:val="24"/>
          <w:szCs w:val="24"/>
        </w:rPr>
        <w:t xml:space="preserve"> </w:t>
      </w:r>
      <w:r w:rsidR="001264A0" w:rsidRPr="009C501B">
        <w:rPr>
          <w:spacing w:val="-8"/>
          <w:w w:val="115"/>
          <w:sz w:val="24"/>
          <w:szCs w:val="24"/>
        </w:rPr>
        <w:t>c</w:t>
      </w:r>
      <w:r w:rsidR="001264A0" w:rsidRPr="009C501B">
        <w:rPr>
          <w:spacing w:val="-5"/>
          <w:w w:val="115"/>
          <w:sz w:val="24"/>
          <w:szCs w:val="24"/>
        </w:rPr>
        <w:t>onditions</w:t>
      </w:r>
      <w:r w:rsidR="001264A0" w:rsidRPr="009C501B">
        <w:rPr>
          <w:w w:val="115"/>
          <w:sz w:val="24"/>
          <w:szCs w:val="24"/>
        </w:rPr>
        <w:t>,</w:t>
      </w:r>
      <w:r w:rsidR="001264A0" w:rsidRPr="009C501B">
        <w:rPr>
          <w:spacing w:val="-29"/>
          <w:w w:val="115"/>
          <w:sz w:val="24"/>
          <w:szCs w:val="24"/>
        </w:rPr>
        <w:t xml:space="preserve"> </w:t>
      </w:r>
      <w:r w:rsidR="001264A0" w:rsidRPr="009C501B">
        <w:rPr>
          <w:spacing w:val="-5"/>
          <w:w w:val="115"/>
          <w:sz w:val="24"/>
          <w:szCs w:val="24"/>
        </w:rPr>
        <w:t>whic</w:t>
      </w:r>
      <w:r w:rsidR="001264A0" w:rsidRPr="009C501B">
        <w:rPr>
          <w:w w:val="115"/>
          <w:sz w:val="24"/>
          <w:szCs w:val="24"/>
        </w:rPr>
        <w:t>h</w:t>
      </w:r>
      <w:r w:rsidR="001264A0" w:rsidRPr="009C501B">
        <w:rPr>
          <w:spacing w:val="-29"/>
          <w:w w:val="115"/>
          <w:sz w:val="24"/>
          <w:szCs w:val="24"/>
        </w:rPr>
        <w:t xml:space="preserve"> </w:t>
      </w:r>
      <w:r w:rsidR="001264A0" w:rsidRPr="009C501B">
        <w:rPr>
          <w:spacing w:val="-4"/>
          <w:w w:val="115"/>
          <w:sz w:val="24"/>
          <w:szCs w:val="24"/>
        </w:rPr>
        <w:t>the</w:t>
      </w:r>
      <w:r>
        <w:rPr>
          <w:spacing w:val="-4"/>
          <w:w w:val="115"/>
          <w:sz w:val="24"/>
          <w:szCs w:val="24"/>
        </w:rPr>
        <w:t xml:space="preserve"> </w:t>
      </w:r>
      <w:r w:rsidR="001264A0" w:rsidRPr="009C501B">
        <w:rPr>
          <w:spacing w:val="-28"/>
          <w:w w:val="115"/>
          <w:sz w:val="24"/>
          <w:szCs w:val="24"/>
        </w:rPr>
        <w:t>Y</w:t>
      </w:r>
      <w:r w:rsidR="001264A0" w:rsidRPr="009C501B">
        <w:rPr>
          <w:spacing w:val="-4"/>
          <w:w w:val="115"/>
          <w:sz w:val="24"/>
          <w:szCs w:val="24"/>
        </w:rPr>
        <w:t>out</w:t>
      </w:r>
      <w:r w:rsidR="001264A0" w:rsidRPr="009C501B">
        <w:rPr>
          <w:w w:val="115"/>
          <w:sz w:val="24"/>
          <w:szCs w:val="24"/>
        </w:rPr>
        <w:t>h</w:t>
      </w:r>
      <w:r w:rsidR="001264A0" w:rsidRPr="009C501B">
        <w:rPr>
          <w:spacing w:val="-27"/>
          <w:w w:val="115"/>
          <w:sz w:val="24"/>
          <w:szCs w:val="24"/>
        </w:rPr>
        <w:t xml:space="preserve"> </w:t>
      </w:r>
      <w:r w:rsidR="001264A0" w:rsidRPr="009C501B">
        <w:rPr>
          <w:spacing w:val="-4"/>
          <w:w w:val="115"/>
          <w:sz w:val="24"/>
          <w:szCs w:val="24"/>
        </w:rPr>
        <w:t>Of</w:t>
      </w:r>
      <w:r w:rsidR="001264A0" w:rsidRPr="009C501B">
        <w:rPr>
          <w:spacing w:val="-6"/>
          <w:w w:val="115"/>
          <w:sz w:val="24"/>
          <w:szCs w:val="24"/>
        </w:rPr>
        <w:t>f</w:t>
      </w:r>
      <w:r w:rsidR="001264A0" w:rsidRPr="009C501B">
        <w:rPr>
          <w:spacing w:val="-5"/>
          <w:w w:val="115"/>
          <w:sz w:val="24"/>
          <w:szCs w:val="24"/>
        </w:rPr>
        <w:t>endin</w:t>
      </w:r>
      <w:r w:rsidR="001264A0" w:rsidRPr="009C501B">
        <w:rPr>
          <w:w w:val="115"/>
          <w:sz w:val="24"/>
          <w:szCs w:val="24"/>
        </w:rPr>
        <w:t>g</w:t>
      </w:r>
      <w:r w:rsidR="001264A0" w:rsidRPr="009C501B">
        <w:rPr>
          <w:spacing w:val="-27"/>
          <w:w w:val="115"/>
          <w:sz w:val="24"/>
          <w:szCs w:val="24"/>
        </w:rPr>
        <w:t xml:space="preserve"> </w:t>
      </w:r>
      <w:r w:rsidR="001264A0" w:rsidRPr="009C501B">
        <w:rPr>
          <w:spacing w:val="-34"/>
          <w:w w:val="115"/>
          <w:sz w:val="24"/>
          <w:szCs w:val="24"/>
        </w:rPr>
        <w:t>T</w:t>
      </w:r>
      <w:r w:rsidR="001264A0" w:rsidRPr="009C501B">
        <w:rPr>
          <w:spacing w:val="-5"/>
          <w:w w:val="115"/>
          <w:sz w:val="24"/>
          <w:szCs w:val="24"/>
        </w:rPr>
        <w:t>ea</w:t>
      </w:r>
      <w:r w:rsidR="001264A0" w:rsidRPr="009C501B">
        <w:rPr>
          <w:w w:val="115"/>
          <w:sz w:val="24"/>
          <w:szCs w:val="24"/>
        </w:rPr>
        <w:t>m</w:t>
      </w:r>
      <w:r w:rsidR="001264A0" w:rsidRPr="009C501B">
        <w:rPr>
          <w:spacing w:val="-27"/>
          <w:w w:val="115"/>
          <w:sz w:val="24"/>
          <w:szCs w:val="24"/>
        </w:rPr>
        <w:t xml:space="preserve"> </w:t>
      </w:r>
      <w:r w:rsidR="001264A0" w:rsidRPr="009C501B">
        <w:rPr>
          <w:spacing w:val="-5"/>
          <w:w w:val="115"/>
          <w:sz w:val="24"/>
          <w:szCs w:val="24"/>
        </w:rPr>
        <w:t>m</w:t>
      </w:r>
      <w:r w:rsidR="001264A0" w:rsidRPr="009C501B">
        <w:rPr>
          <w:spacing w:val="-9"/>
          <w:w w:val="115"/>
          <w:sz w:val="24"/>
          <w:szCs w:val="24"/>
        </w:rPr>
        <w:t>a</w:t>
      </w:r>
      <w:r w:rsidR="001264A0" w:rsidRPr="009C501B">
        <w:rPr>
          <w:w w:val="115"/>
          <w:sz w:val="24"/>
          <w:szCs w:val="24"/>
        </w:rPr>
        <w:t>y</w:t>
      </w:r>
      <w:r w:rsidR="001264A0" w:rsidRPr="009C501B">
        <w:rPr>
          <w:spacing w:val="-27"/>
          <w:w w:val="115"/>
          <w:sz w:val="24"/>
          <w:szCs w:val="24"/>
        </w:rPr>
        <w:t xml:space="preserve"> </w:t>
      </w:r>
      <w:r w:rsidR="001264A0" w:rsidRPr="009C501B">
        <w:rPr>
          <w:spacing w:val="-5"/>
          <w:w w:val="115"/>
          <w:sz w:val="24"/>
          <w:szCs w:val="24"/>
        </w:rPr>
        <w:t>b</w:t>
      </w:r>
      <w:r w:rsidR="001264A0" w:rsidRPr="009C501B">
        <w:rPr>
          <w:w w:val="115"/>
          <w:sz w:val="24"/>
          <w:szCs w:val="24"/>
        </w:rPr>
        <w:t>e</w:t>
      </w:r>
      <w:r w:rsidR="001264A0" w:rsidRPr="009C501B">
        <w:rPr>
          <w:spacing w:val="-26"/>
          <w:w w:val="115"/>
          <w:sz w:val="24"/>
          <w:szCs w:val="24"/>
        </w:rPr>
        <w:t xml:space="preserve"> </w:t>
      </w:r>
      <w:r w:rsidR="001264A0" w:rsidRPr="009C501B">
        <w:rPr>
          <w:spacing w:val="-5"/>
          <w:w w:val="115"/>
          <w:sz w:val="24"/>
          <w:szCs w:val="24"/>
        </w:rPr>
        <w:t>abl</w:t>
      </w:r>
      <w:r w:rsidR="001264A0" w:rsidRPr="009C501B">
        <w:rPr>
          <w:w w:val="115"/>
          <w:sz w:val="24"/>
          <w:szCs w:val="24"/>
        </w:rPr>
        <w:t>e</w:t>
      </w:r>
      <w:r w:rsidR="001264A0" w:rsidRPr="009C501B">
        <w:rPr>
          <w:spacing w:val="-27"/>
          <w:w w:val="115"/>
          <w:sz w:val="24"/>
          <w:szCs w:val="24"/>
        </w:rPr>
        <w:t xml:space="preserve"> </w:t>
      </w:r>
      <w:r w:rsidR="001264A0" w:rsidRPr="009C501B">
        <w:rPr>
          <w:spacing w:val="-6"/>
          <w:w w:val="115"/>
          <w:sz w:val="24"/>
          <w:szCs w:val="24"/>
        </w:rPr>
        <w:t>t</w:t>
      </w:r>
      <w:r w:rsidR="001264A0" w:rsidRPr="009C501B">
        <w:rPr>
          <w:w w:val="115"/>
          <w:sz w:val="24"/>
          <w:szCs w:val="24"/>
        </w:rPr>
        <w:t>o</w:t>
      </w:r>
      <w:r w:rsidR="001264A0" w:rsidRPr="009C501B">
        <w:rPr>
          <w:spacing w:val="-27"/>
          <w:w w:val="115"/>
          <w:sz w:val="24"/>
          <w:szCs w:val="24"/>
        </w:rPr>
        <w:t xml:space="preserve"> </w:t>
      </w:r>
      <w:r w:rsidR="001264A0" w:rsidRPr="009C501B">
        <w:rPr>
          <w:spacing w:val="-5"/>
          <w:w w:val="115"/>
          <w:sz w:val="24"/>
          <w:szCs w:val="24"/>
        </w:rPr>
        <w:t>hel</w:t>
      </w:r>
      <w:r w:rsidR="001264A0" w:rsidRPr="009C501B">
        <w:rPr>
          <w:w w:val="115"/>
          <w:sz w:val="24"/>
          <w:szCs w:val="24"/>
        </w:rPr>
        <w:t>p</w:t>
      </w:r>
      <w:r w:rsidR="001264A0" w:rsidRPr="009C501B">
        <w:rPr>
          <w:spacing w:val="-27"/>
          <w:w w:val="115"/>
          <w:sz w:val="24"/>
          <w:szCs w:val="24"/>
        </w:rPr>
        <w:t xml:space="preserve"> </w:t>
      </w:r>
      <w:r w:rsidR="001264A0" w:rsidRPr="009C501B">
        <w:rPr>
          <w:spacing w:val="-5"/>
          <w:w w:val="115"/>
          <w:sz w:val="24"/>
          <w:szCs w:val="24"/>
        </w:rPr>
        <w:t>en</w:t>
      </w:r>
      <w:r w:rsidR="001264A0" w:rsidRPr="009C501B">
        <w:rPr>
          <w:spacing w:val="-7"/>
          <w:w w:val="115"/>
          <w:sz w:val="24"/>
          <w:szCs w:val="24"/>
        </w:rPr>
        <w:t>f</w:t>
      </w:r>
      <w:r w:rsidR="001264A0" w:rsidRPr="009C501B">
        <w:rPr>
          <w:spacing w:val="-4"/>
          <w:w w:val="115"/>
          <w:sz w:val="24"/>
          <w:szCs w:val="24"/>
        </w:rPr>
        <w:t>o</w:t>
      </w:r>
      <w:r w:rsidR="001264A0" w:rsidRPr="009C501B">
        <w:rPr>
          <w:spacing w:val="-9"/>
          <w:w w:val="115"/>
          <w:sz w:val="24"/>
          <w:szCs w:val="24"/>
        </w:rPr>
        <w:t>r</w:t>
      </w:r>
      <w:r w:rsidR="001264A0" w:rsidRPr="009C501B">
        <w:rPr>
          <w:spacing w:val="-8"/>
          <w:w w:val="115"/>
          <w:sz w:val="24"/>
          <w:szCs w:val="24"/>
        </w:rPr>
        <w:t>c</w:t>
      </w:r>
      <w:r w:rsidR="001264A0" w:rsidRPr="009C501B">
        <w:rPr>
          <w:spacing w:val="-7"/>
          <w:w w:val="115"/>
          <w:sz w:val="24"/>
          <w:szCs w:val="24"/>
        </w:rPr>
        <w:t>e</w:t>
      </w:r>
      <w:r w:rsidR="001264A0" w:rsidRPr="009C501B">
        <w:rPr>
          <w:w w:val="115"/>
          <w:sz w:val="24"/>
          <w:szCs w:val="24"/>
        </w:rPr>
        <w:t>.</w:t>
      </w:r>
    </w:p>
    <w:p w:rsidR="001264A0" w:rsidRPr="009C501B" w:rsidRDefault="001264A0" w:rsidP="001E663F">
      <w:pPr>
        <w:kinsoku w:val="0"/>
        <w:overflowPunct w:val="0"/>
        <w:spacing w:line="276" w:lineRule="auto"/>
        <w:ind w:left="567" w:right="323"/>
        <w:rPr>
          <w:rFonts w:ascii="Arial" w:hAnsi="Arial" w:cs="Arial"/>
        </w:rPr>
      </w:pPr>
    </w:p>
    <w:p w:rsidR="00082BB3" w:rsidRDefault="00082BB3" w:rsidP="001E663F">
      <w:pPr>
        <w:pStyle w:val="BodyText"/>
        <w:kinsoku w:val="0"/>
        <w:overflowPunct w:val="0"/>
        <w:spacing w:line="276" w:lineRule="auto"/>
        <w:ind w:left="567" w:right="323"/>
        <w:rPr>
          <w:w w:val="110"/>
          <w:sz w:val="24"/>
          <w:szCs w:val="24"/>
        </w:rPr>
      </w:pPr>
    </w:p>
    <w:p w:rsidR="00082BB3" w:rsidRDefault="00082BB3" w:rsidP="001E663F">
      <w:pPr>
        <w:pStyle w:val="BodyText"/>
        <w:kinsoku w:val="0"/>
        <w:overflowPunct w:val="0"/>
        <w:spacing w:line="276" w:lineRule="auto"/>
        <w:ind w:left="567" w:right="323"/>
        <w:rPr>
          <w:w w:val="110"/>
          <w:sz w:val="24"/>
          <w:szCs w:val="24"/>
        </w:rPr>
      </w:pPr>
    </w:p>
    <w:p w:rsidR="00082BB3" w:rsidRDefault="00082BB3" w:rsidP="001E663F">
      <w:pPr>
        <w:pStyle w:val="BodyText"/>
        <w:kinsoku w:val="0"/>
        <w:overflowPunct w:val="0"/>
        <w:spacing w:line="276" w:lineRule="auto"/>
        <w:ind w:left="567" w:right="323"/>
        <w:rPr>
          <w:w w:val="110"/>
          <w:sz w:val="24"/>
          <w:szCs w:val="24"/>
        </w:rPr>
      </w:pPr>
    </w:p>
    <w:p w:rsidR="001264A0" w:rsidRDefault="009C501B" w:rsidP="001E663F">
      <w:pPr>
        <w:pStyle w:val="BodyText"/>
        <w:kinsoku w:val="0"/>
        <w:overflowPunct w:val="0"/>
        <w:spacing w:line="276" w:lineRule="auto"/>
        <w:ind w:left="567" w:right="323"/>
        <w:rPr>
          <w:w w:val="110"/>
          <w:sz w:val="24"/>
          <w:szCs w:val="24"/>
        </w:rPr>
      </w:pPr>
      <w:r>
        <w:rPr>
          <w:w w:val="110"/>
          <w:sz w:val="24"/>
          <w:szCs w:val="24"/>
        </w:rPr>
        <w:t xml:space="preserve">1.6 </w:t>
      </w:r>
      <w:r w:rsidR="001264A0" w:rsidRPr="009C501B">
        <w:rPr>
          <w:w w:val="110"/>
          <w:sz w:val="24"/>
          <w:szCs w:val="24"/>
        </w:rPr>
        <w:t>App</w:t>
      </w:r>
      <w:r w:rsidR="001264A0" w:rsidRPr="009C501B">
        <w:rPr>
          <w:spacing w:val="-4"/>
          <w:w w:val="110"/>
          <w:sz w:val="24"/>
          <w:szCs w:val="24"/>
        </w:rPr>
        <w:t>r</w:t>
      </w:r>
      <w:r w:rsidR="001264A0" w:rsidRPr="009C501B">
        <w:rPr>
          <w:w w:val="110"/>
          <w:sz w:val="24"/>
          <w:szCs w:val="24"/>
        </w:rPr>
        <w:t>opri</w:t>
      </w:r>
      <w:r w:rsidR="001264A0" w:rsidRPr="009C501B">
        <w:rPr>
          <w:spacing w:val="-1"/>
          <w:w w:val="110"/>
          <w:sz w:val="24"/>
          <w:szCs w:val="24"/>
        </w:rPr>
        <w:t>a</w:t>
      </w:r>
      <w:r w:rsidR="001264A0" w:rsidRPr="009C501B">
        <w:rPr>
          <w:spacing w:val="-3"/>
          <w:w w:val="110"/>
          <w:sz w:val="24"/>
          <w:szCs w:val="24"/>
        </w:rPr>
        <w:t>t</w:t>
      </w:r>
      <w:r w:rsidR="001264A0" w:rsidRPr="009C501B">
        <w:rPr>
          <w:w w:val="110"/>
          <w:sz w:val="24"/>
          <w:szCs w:val="24"/>
        </w:rPr>
        <w:t>e</w:t>
      </w:r>
      <w:r w:rsidR="001264A0" w:rsidRPr="009C501B">
        <w:rPr>
          <w:spacing w:val="26"/>
          <w:w w:val="110"/>
          <w:sz w:val="24"/>
          <w:szCs w:val="24"/>
        </w:rPr>
        <w:t xml:space="preserve"> </w:t>
      </w:r>
      <w:r w:rsidR="001264A0" w:rsidRPr="009C501B">
        <w:rPr>
          <w:w w:val="110"/>
          <w:sz w:val="24"/>
          <w:szCs w:val="24"/>
        </w:rPr>
        <w:t>adults</w:t>
      </w:r>
      <w:r w:rsidR="001264A0" w:rsidRPr="009C501B">
        <w:rPr>
          <w:spacing w:val="26"/>
          <w:w w:val="110"/>
          <w:sz w:val="24"/>
          <w:szCs w:val="24"/>
        </w:rPr>
        <w:t xml:space="preserve"> </w:t>
      </w:r>
      <w:r w:rsidR="001264A0" w:rsidRPr="009C501B">
        <w:rPr>
          <w:w w:val="110"/>
          <w:sz w:val="24"/>
          <w:szCs w:val="24"/>
        </w:rPr>
        <w:t>should</w:t>
      </w:r>
      <w:r w:rsidR="001264A0" w:rsidRPr="009C501B">
        <w:rPr>
          <w:spacing w:val="27"/>
          <w:w w:val="110"/>
          <w:sz w:val="24"/>
          <w:szCs w:val="24"/>
        </w:rPr>
        <w:t xml:space="preserve"> </w:t>
      </w:r>
      <w:r w:rsidR="001264A0" w:rsidRPr="009C501B">
        <w:rPr>
          <w:w w:val="110"/>
          <w:sz w:val="24"/>
          <w:szCs w:val="24"/>
        </w:rPr>
        <w:t>obser</w:t>
      </w:r>
      <w:r w:rsidR="001264A0" w:rsidRPr="009C501B">
        <w:rPr>
          <w:spacing w:val="-6"/>
          <w:w w:val="110"/>
          <w:sz w:val="24"/>
          <w:szCs w:val="24"/>
        </w:rPr>
        <w:t>v</w:t>
      </w:r>
      <w:r w:rsidR="001264A0" w:rsidRPr="009C501B">
        <w:rPr>
          <w:w w:val="110"/>
          <w:sz w:val="24"/>
          <w:szCs w:val="24"/>
        </w:rPr>
        <w:t>e</w:t>
      </w:r>
      <w:r w:rsidR="001264A0" w:rsidRPr="009C501B">
        <w:rPr>
          <w:spacing w:val="26"/>
          <w:w w:val="110"/>
          <w:sz w:val="24"/>
          <w:szCs w:val="24"/>
        </w:rPr>
        <w:t xml:space="preserve"> </w:t>
      </w:r>
      <w:r w:rsidR="001264A0" w:rsidRPr="009C501B">
        <w:rPr>
          <w:w w:val="110"/>
          <w:sz w:val="24"/>
          <w:szCs w:val="24"/>
        </w:rPr>
        <w:t>this</w:t>
      </w:r>
      <w:r w:rsidR="001264A0" w:rsidRPr="009C501B">
        <w:rPr>
          <w:spacing w:val="27"/>
          <w:w w:val="110"/>
          <w:sz w:val="24"/>
          <w:szCs w:val="24"/>
        </w:rPr>
        <w:t xml:space="preserve"> </w:t>
      </w:r>
      <w:proofErr w:type="gramStart"/>
      <w:r w:rsidR="001264A0" w:rsidRPr="009C501B">
        <w:rPr>
          <w:w w:val="110"/>
          <w:sz w:val="24"/>
          <w:szCs w:val="24"/>
        </w:rPr>
        <w:t>decision making</w:t>
      </w:r>
      <w:proofErr w:type="gramEnd"/>
      <w:r w:rsidR="001264A0" w:rsidRPr="009C501B">
        <w:rPr>
          <w:spacing w:val="2"/>
          <w:w w:val="110"/>
          <w:sz w:val="24"/>
          <w:szCs w:val="24"/>
        </w:rPr>
        <w:t xml:space="preserve"> </w:t>
      </w:r>
      <w:r w:rsidR="001264A0" w:rsidRPr="009C501B">
        <w:rPr>
          <w:w w:val="110"/>
          <w:sz w:val="24"/>
          <w:szCs w:val="24"/>
        </w:rPr>
        <w:t>p</w:t>
      </w:r>
      <w:r w:rsidR="001264A0" w:rsidRPr="009C501B">
        <w:rPr>
          <w:spacing w:val="-5"/>
          <w:w w:val="110"/>
          <w:sz w:val="24"/>
          <w:szCs w:val="24"/>
        </w:rPr>
        <w:t>r</w:t>
      </w:r>
      <w:r w:rsidR="001264A0" w:rsidRPr="009C501B">
        <w:rPr>
          <w:w w:val="110"/>
          <w:sz w:val="24"/>
          <w:szCs w:val="24"/>
        </w:rPr>
        <w:t>o</w:t>
      </w:r>
      <w:r w:rsidR="001264A0" w:rsidRPr="009C501B">
        <w:rPr>
          <w:spacing w:val="-3"/>
          <w:w w:val="110"/>
          <w:sz w:val="24"/>
          <w:szCs w:val="24"/>
        </w:rPr>
        <w:t>c</w:t>
      </w:r>
      <w:r w:rsidR="001264A0" w:rsidRPr="009C501B">
        <w:rPr>
          <w:w w:val="110"/>
          <w:sz w:val="24"/>
          <w:szCs w:val="24"/>
        </w:rPr>
        <w:t>e</w:t>
      </w:r>
      <w:r w:rsidR="001264A0" w:rsidRPr="009C501B">
        <w:rPr>
          <w:spacing w:val="-3"/>
          <w:w w:val="110"/>
          <w:sz w:val="24"/>
          <w:szCs w:val="24"/>
        </w:rPr>
        <w:t>s</w:t>
      </w:r>
      <w:r w:rsidR="001264A0" w:rsidRPr="009C501B">
        <w:rPr>
          <w:w w:val="110"/>
          <w:sz w:val="24"/>
          <w:szCs w:val="24"/>
        </w:rPr>
        <w:t>s</w:t>
      </w:r>
      <w:r w:rsidR="001264A0" w:rsidRPr="009C501B">
        <w:rPr>
          <w:spacing w:val="2"/>
          <w:w w:val="110"/>
          <w:sz w:val="24"/>
          <w:szCs w:val="24"/>
        </w:rPr>
        <w:t xml:space="preserve"> </w:t>
      </w:r>
      <w:r w:rsidR="001264A0" w:rsidRPr="009C501B">
        <w:rPr>
          <w:w w:val="110"/>
          <w:sz w:val="24"/>
          <w:szCs w:val="24"/>
        </w:rPr>
        <w:t>ca</w:t>
      </w:r>
      <w:r w:rsidR="001264A0" w:rsidRPr="009C501B">
        <w:rPr>
          <w:spacing w:val="-5"/>
          <w:w w:val="110"/>
          <w:sz w:val="24"/>
          <w:szCs w:val="24"/>
        </w:rPr>
        <w:t>r</w:t>
      </w:r>
      <w:r w:rsidR="001264A0" w:rsidRPr="009C501B">
        <w:rPr>
          <w:w w:val="110"/>
          <w:sz w:val="24"/>
          <w:szCs w:val="24"/>
        </w:rPr>
        <w:t>efull</w:t>
      </w:r>
      <w:r w:rsidR="001264A0" w:rsidRPr="009C501B">
        <w:rPr>
          <w:spacing w:val="-17"/>
          <w:w w:val="110"/>
          <w:sz w:val="24"/>
          <w:szCs w:val="24"/>
        </w:rPr>
        <w:t>y</w:t>
      </w:r>
      <w:r w:rsidR="001264A0" w:rsidRPr="009C501B">
        <w:rPr>
          <w:w w:val="110"/>
          <w:sz w:val="24"/>
          <w:szCs w:val="24"/>
        </w:rPr>
        <w:t>.</w:t>
      </w:r>
      <w:r w:rsidR="001264A0" w:rsidRPr="009C501B">
        <w:rPr>
          <w:spacing w:val="1"/>
          <w:w w:val="110"/>
          <w:sz w:val="24"/>
          <w:szCs w:val="24"/>
        </w:rPr>
        <w:t xml:space="preserve"> </w:t>
      </w:r>
      <w:r w:rsidR="001264A0" w:rsidRPr="009C501B">
        <w:rPr>
          <w:w w:val="110"/>
          <w:sz w:val="24"/>
          <w:szCs w:val="24"/>
        </w:rPr>
        <w:t>In</w:t>
      </w:r>
      <w:r w:rsidR="001264A0" w:rsidRPr="009C501B">
        <w:rPr>
          <w:spacing w:val="2"/>
          <w:w w:val="110"/>
          <w:sz w:val="24"/>
          <w:szCs w:val="24"/>
        </w:rPr>
        <w:t xml:space="preserve"> </w:t>
      </w:r>
      <w:r w:rsidR="001264A0" w:rsidRPr="009C501B">
        <w:rPr>
          <w:w w:val="110"/>
          <w:sz w:val="24"/>
          <w:szCs w:val="24"/>
        </w:rPr>
        <w:t>a</w:t>
      </w:r>
      <w:r w:rsidR="001264A0" w:rsidRPr="009C501B">
        <w:rPr>
          <w:spacing w:val="-4"/>
          <w:w w:val="110"/>
          <w:sz w:val="24"/>
          <w:szCs w:val="24"/>
        </w:rPr>
        <w:t>n</w:t>
      </w:r>
      <w:r w:rsidR="001264A0" w:rsidRPr="009C501B">
        <w:rPr>
          <w:w w:val="110"/>
          <w:sz w:val="24"/>
          <w:szCs w:val="24"/>
        </w:rPr>
        <w:t>y</w:t>
      </w:r>
      <w:r w:rsidR="001264A0" w:rsidRPr="009C501B">
        <w:rPr>
          <w:spacing w:val="2"/>
          <w:w w:val="110"/>
          <w:sz w:val="24"/>
          <w:szCs w:val="24"/>
        </w:rPr>
        <w:t xml:space="preserve"> </w:t>
      </w:r>
      <w:r w:rsidR="001264A0" w:rsidRPr="009C501B">
        <w:rPr>
          <w:w w:val="110"/>
          <w:sz w:val="24"/>
          <w:szCs w:val="24"/>
        </w:rPr>
        <w:t>ci</w:t>
      </w:r>
      <w:r w:rsidR="001264A0" w:rsidRPr="009C501B">
        <w:rPr>
          <w:spacing w:val="-5"/>
          <w:w w:val="110"/>
          <w:sz w:val="24"/>
          <w:szCs w:val="24"/>
        </w:rPr>
        <w:t>r</w:t>
      </w:r>
      <w:r w:rsidR="001264A0" w:rsidRPr="009C501B">
        <w:rPr>
          <w:w w:val="110"/>
          <w:sz w:val="24"/>
          <w:szCs w:val="24"/>
        </w:rPr>
        <w:t>cum</w:t>
      </w:r>
      <w:r w:rsidR="001264A0" w:rsidRPr="009C501B">
        <w:rPr>
          <w:spacing w:val="-2"/>
          <w:w w:val="110"/>
          <w:sz w:val="24"/>
          <w:szCs w:val="24"/>
        </w:rPr>
        <w:t>s</w:t>
      </w:r>
      <w:r w:rsidR="001264A0" w:rsidRPr="009C501B">
        <w:rPr>
          <w:w w:val="110"/>
          <w:sz w:val="24"/>
          <w:szCs w:val="24"/>
        </w:rPr>
        <w:t>tan</w:t>
      </w:r>
      <w:r w:rsidR="001264A0" w:rsidRPr="009C501B">
        <w:rPr>
          <w:spacing w:val="-3"/>
          <w:w w:val="110"/>
          <w:sz w:val="24"/>
          <w:szCs w:val="24"/>
        </w:rPr>
        <w:t>c</w:t>
      </w:r>
      <w:r w:rsidR="001264A0" w:rsidRPr="009C501B">
        <w:rPr>
          <w:w w:val="110"/>
          <w:sz w:val="24"/>
          <w:szCs w:val="24"/>
        </w:rPr>
        <w:t>e</w:t>
      </w:r>
      <w:r w:rsidR="001264A0" w:rsidRPr="009C501B">
        <w:rPr>
          <w:w w:val="105"/>
          <w:sz w:val="24"/>
          <w:szCs w:val="24"/>
        </w:rPr>
        <w:t xml:space="preserve"> </w:t>
      </w:r>
      <w:r w:rsidR="001264A0" w:rsidRPr="009C501B">
        <w:rPr>
          <w:w w:val="110"/>
          <w:sz w:val="24"/>
          <w:szCs w:val="24"/>
        </w:rPr>
        <w:t>whe</w:t>
      </w:r>
      <w:r w:rsidR="001264A0" w:rsidRPr="009C501B">
        <w:rPr>
          <w:spacing w:val="-5"/>
          <w:w w:val="110"/>
          <w:sz w:val="24"/>
          <w:szCs w:val="24"/>
        </w:rPr>
        <w:t>r</w:t>
      </w:r>
      <w:r w:rsidR="001264A0" w:rsidRPr="009C501B">
        <w:rPr>
          <w:w w:val="110"/>
          <w:sz w:val="24"/>
          <w:szCs w:val="24"/>
        </w:rPr>
        <w:t>e</w:t>
      </w:r>
      <w:r w:rsidR="001264A0" w:rsidRPr="009C501B">
        <w:rPr>
          <w:spacing w:val="19"/>
          <w:w w:val="110"/>
          <w:sz w:val="24"/>
          <w:szCs w:val="24"/>
        </w:rPr>
        <w:t xml:space="preserve"> </w:t>
      </w:r>
      <w:r w:rsidR="001264A0" w:rsidRPr="009C501B">
        <w:rPr>
          <w:w w:val="110"/>
          <w:sz w:val="24"/>
          <w:szCs w:val="24"/>
        </w:rPr>
        <w:t>th</w:t>
      </w:r>
      <w:r w:rsidR="001264A0" w:rsidRPr="009C501B">
        <w:rPr>
          <w:spacing w:val="-5"/>
          <w:w w:val="110"/>
          <w:sz w:val="24"/>
          <w:szCs w:val="24"/>
        </w:rPr>
        <w:t>e</w:t>
      </w:r>
      <w:r w:rsidR="001264A0" w:rsidRPr="009C501B">
        <w:rPr>
          <w:w w:val="110"/>
          <w:sz w:val="24"/>
          <w:szCs w:val="24"/>
        </w:rPr>
        <w:t>y</w:t>
      </w:r>
      <w:r w:rsidR="001264A0" w:rsidRPr="009C501B">
        <w:rPr>
          <w:spacing w:val="20"/>
          <w:w w:val="110"/>
          <w:sz w:val="24"/>
          <w:szCs w:val="24"/>
        </w:rPr>
        <w:t xml:space="preserve"> </w:t>
      </w:r>
      <w:r w:rsidR="001264A0" w:rsidRPr="009C501B">
        <w:rPr>
          <w:w w:val="110"/>
          <w:sz w:val="24"/>
          <w:szCs w:val="24"/>
        </w:rPr>
        <w:t>think</w:t>
      </w:r>
      <w:r w:rsidR="001264A0" w:rsidRPr="009C501B">
        <w:rPr>
          <w:spacing w:val="20"/>
          <w:w w:val="110"/>
          <w:sz w:val="24"/>
          <w:szCs w:val="24"/>
        </w:rPr>
        <w:t xml:space="preserve"> </w:t>
      </w:r>
      <w:r w:rsidR="001264A0" w:rsidRPr="009C501B">
        <w:rPr>
          <w:w w:val="110"/>
          <w:sz w:val="24"/>
          <w:szCs w:val="24"/>
        </w:rPr>
        <w:t>the</w:t>
      </w:r>
      <w:r w:rsidR="001264A0" w:rsidRPr="009C501B">
        <w:rPr>
          <w:spacing w:val="19"/>
          <w:w w:val="110"/>
          <w:sz w:val="24"/>
          <w:szCs w:val="24"/>
        </w:rPr>
        <w:t xml:space="preserve"> </w:t>
      </w:r>
      <w:r w:rsidR="001264A0" w:rsidRPr="009C501B">
        <w:rPr>
          <w:w w:val="110"/>
          <w:sz w:val="24"/>
          <w:szCs w:val="24"/>
        </w:rPr>
        <w:t>cri</w:t>
      </w:r>
      <w:r w:rsidR="001264A0" w:rsidRPr="009C501B">
        <w:rPr>
          <w:spacing w:val="-3"/>
          <w:w w:val="110"/>
          <w:sz w:val="24"/>
          <w:szCs w:val="24"/>
        </w:rPr>
        <w:t>t</w:t>
      </w:r>
      <w:r w:rsidR="001264A0" w:rsidRPr="009C501B">
        <w:rPr>
          <w:w w:val="110"/>
          <w:sz w:val="24"/>
          <w:szCs w:val="24"/>
        </w:rPr>
        <w:t>eria</w:t>
      </w:r>
      <w:r w:rsidR="001264A0" w:rsidRPr="009C501B">
        <w:rPr>
          <w:spacing w:val="20"/>
          <w:w w:val="110"/>
          <w:sz w:val="24"/>
          <w:szCs w:val="24"/>
        </w:rPr>
        <w:t xml:space="preserve"> </w:t>
      </w:r>
      <w:r w:rsidR="001264A0" w:rsidRPr="009C501B">
        <w:rPr>
          <w:spacing w:val="-2"/>
          <w:w w:val="110"/>
          <w:sz w:val="24"/>
          <w:szCs w:val="24"/>
        </w:rPr>
        <w:t>f</w:t>
      </w:r>
      <w:r w:rsidR="001264A0" w:rsidRPr="009C501B">
        <w:rPr>
          <w:w w:val="110"/>
          <w:sz w:val="24"/>
          <w:szCs w:val="24"/>
        </w:rPr>
        <w:t>or</w:t>
      </w:r>
      <w:r w:rsidR="001264A0" w:rsidRPr="009C501B">
        <w:rPr>
          <w:spacing w:val="20"/>
          <w:w w:val="110"/>
          <w:sz w:val="24"/>
          <w:szCs w:val="24"/>
        </w:rPr>
        <w:t xml:space="preserve"> </w:t>
      </w:r>
      <w:r w:rsidR="001264A0" w:rsidRPr="009C501B">
        <w:rPr>
          <w:w w:val="110"/>
          <w:sz w:val="24"/>
          <w:szCs w:val="24"/>
        </w:rPr>
        <w:t>de</w:t>
      </w:r>
      <w:r w:rsidR="001264A0" w:rsidRPr="009C501B">
        <w:rPr>
          <w:spacing w:val="-3"/>
          <w:w w:val="110"/>
          <w:sz w:val="24"/>
          <w:szCs w:val="24"/>
        </w:rPr>
        <w:t>n</w:t>
      </w:r>
      <w:r w:rsidR="001264A0" w:rsidRPr="009C501B">
        <w:rPr>
          <w:w w:val="110"/>
          <w:sz w:val="24"/>
          <w:szCs w:val="24"/>
        </w:rPr>
        <w:t>ying</w:t>
      </w:r>
      <w:r w:rsidR="001264A0" w:rsidRPr="009C501B">
        <w:rPr>
          <w:spacing w:val="19"/>
          <w:w w:val="110"/>
          <w:sz w:val="24"/>
          <w:szCs w:val="24"/>
        </w:rPr>
        <w:t xml:space="preserve"> </w:t>
      </w:r>
      <w:r w:rsidR="001264A0" w:rsidRPr="009C501B">
        <w:rPr>
          <w:w w:val="110"/>
          <w:sz w:val="24"/>
          <w:szCs w:val="24"/>
        </w:rPr>
        <w:t>the</w:t>
      </w:r>
      <w:r w:rsidR="001264A0" w:rsidRPr="009C501B">
        <w:rPr>
          <w:spacing w:val="20"/>
          <w:w w:val="110"/>
          <w:sz w:val="24"/>
          <w:szCs w:val="24"/>
        </w:rPr>
        <w:t xml:space="preserve"> </w:t>
      </w:r>
      <w:r w:rsidR="001264A0" w:rsidRPr="009C501B">
        <w:rPr>
          <w:w w:val="110"/>
          <w:sz w:val="24"/>
          <w:szCs w:val="24"/>
        </w:rPr>
        <w:t>right</w:t>
      </w:r>
      <w:r w:rsidR="001264A0" w:rsidRPr="009C501B">
        <w:rPr>
          <w:w w:val="119"/>
          <w:sz w:val="24"/>
          <w:szCs w:val="24"/>
        </w:rPr>
        <w:t xml:space="preserve"> </w:t>
      </w:r>
      <w:r w:rsidR="001264A0" w:rsidRPr="009C501B">
        <w:rPr>
          <w:spacing w:val="-3"/>
          <w:w w:val="110"/>
          <w:sz w:val="24"/>
          <w:szCs w:val="24"/>
        </w:rPr>
        <w:t>t</w:t>
      </w:r>
      <w:r w:rsidR="001264A0" w:rsidRPr="009C501B">
        <w:rPr>
          <w:w w:val="110"/>
          <w:sz w:val="24"/>
          <w:szCs w:val="24"/>
        </w:rPr>
        <w:t>o</w:t>
      </w:r>
      <w:r w:rsidR="001264A0" w:rsidRPr="009C501B">
        <w:rPr>
          <w:spacing w:val="5"/>
          <w:w w:val="110"/>
          <w:sz w:val="24"/>
          <w:szCs w:val="24"/>
        </w:rPr>
        <w:t xml:space="preserve"> </w:t>
      </w:r>
      <w:r w:rsidR="001264A0" w:rsidRPr="009C501B">
        <w:rPr>
          <w:w w:val="110"/>
          <w:sz w:val="24"/>
          <w:szCs w:val="24"/>
        </w:rPr>
        <w:t>bail</w:t>
      </w:r>
      <w:r w:rsidR="001264A0" w:rsidRPr="009C501B">
        <w:rPr>
          <w:spacing w:val="6"/>
          <w:w w:val="110"/>
          <w:sz w:val="24"/>
          <w:szCs w:val="24"/>
        </w:rPr>
        <w:t xml:space="preserve"> </w:t>
      </w:r>
      <w:r w:rsidR="001264A0" w:rsidRPr="009C501B">
        <w:rPr>
          <w:w w:val="110"/>
          <w:sz w:val="24"/>
          <w:szCs w:val="24"/>
        </w:rPr>
        <w:t>h</w:t>
      </w:r>
      <w:r w:rsidR="001264A0" w:rsidRPr="009C501B">
        <w:rPr>
          <w:spacing w:val="-6"/>
          <w:w w:val="110"/>
          <w:sz w:val="24"/>
          <w:szCs w:val="24"/>
        </w:rPr>
        <w:t>av</w:t>
      </w:r>
      <w:r w:rsidR="001264A0" w:rsidRPr="009C501B">
        <w:rPr>
          <w:w w:val="110"/>
          <w:sz w:val="24"/>
          <w:szCs w:val="24"/>
        </w:rPr>
        <w:t>e</w:t>
      </w:r>
      <w:r w:rsidR="001264A0" w:rsidRPr="009C501B">
        <w:rPr>
          <w:spacing w:val="6"/>
          <w:w w:val="110"/>
          <w:sz w:val="24"/>
          <w:szCs w:val="24"/>
        </w:rPr>
        <w:t xml:space="preserve"> </w:t>
      </w:r>
      <w:r w:rsidR="001264A0" w:rsidRPr="009C501B">
        <w:rPr>
          <w:w w:val="110"/>
          <w:sz w:val="24"/>
          <w:szCs w:val="24"/>
        </w:rPr>
        <w:t>not</w:t>
      </w:r>
      <w:r w:rsidR="001264A0" w:rsidRPr="009C501B">
        <w:rPr>
          <w:spacing w:val="6"/>
          <w:w w:val="110"/>
          <w:sz w:val="24"/>
          <w:szCs w:val="24"/>
        </w:rPr>
        <w:t xml:space="preserve"> </w:t>
      </w:r>
      <w:r w:rsidR="001264A0" w:rsidRPr="009C501B">
        <w:rPr>
          <w:w w:val="110"/>
          <w:sz w:val="24"/>
          <w:szCs w:val="24"/>
        </w:rPr>
        <w:t>been</w:t>
      </w:r>
      <w:r w:rsidR="001264A0" w:rsidRPr="009C501B">
        <w:rPr>
          <w:spacing w:val="6"/>
          <w:w w:val="110"/>
          <w:sz w:val="24"/>
          <w:szCs w:val="24"/>
        </w:rPr>
        <w:t xml:space="preserve"> </w:t>
      </w:r>
      <w:r w:rsidR="001264A0" w:rsidRPr="009C501B">
        <w:rPr>
          <w:w w:val="110"/>
          <w:sz w:val="24"/>
          <w:szCs w:val="24"/>
        </w:rPr>
        <w:t>met,</w:t>
      </w:r>
      <w:r w:rsidR="001264A0" w:rsidRPr="009C501B">
        <w:rPr>
          <w:spacing w:val="6"/>
          <w:w w:val="110"/>
          <w:sz w:val="24"/>
          <w:szCs w:val="24"/>
        </w:rPr>
        <w:t xml:space="preserve"> </w:t>
      </w:r>
      <w:r w:rsidR="001264A0" w:rsidRPr="009C501B">
        <w:rPr>
          <w:w w:val="110"/>
          <w:sz w:val="24"/>
          <w:szCs w:val="24"/>
        </w:rPr>
        <w:t>th</w:t>
      </w:r>
      <w:r w:rsidR="001264A0" w:rsidRPr="009C501B">
        <w:rPr>
          <w:spacing w:val="-5"/>
          <w:w w:val="110"/>
          <w:sz w:val="24"/>
          <w:szCs w:val="24"/>
        </w:rPr>
        <w:t>e</w:t>
      </w:r>
      <w:r w:rsidR="001264A0" w:rsidRPr="009C501B">
        <w:rPr>
          <w:w w:val="110"/>
          <w:sz w:val="24"/>
          <w:szCs w:val="24"/>
        </w:rPr>
        <w:t>y</w:t>
      </w:r>
      <w:r w:rsidR="001264A0" w:rsidRPr="009C501B">
        <w:rPr>
          <w:spacing w:val="6"/>
          <w:w w:val="110"/>
          <w:sz w:val="24"/>
          <w:szCs w:val="24"/>
        </w:rPr>
        <w:t xml:space="preserve"> </w:t>
      </w:r>
      <w:r w:rsidR="001264A0" w:rsidRPr="009C501B">
        <w:rPr>
          <w:w w:val="110"/>
          <w:sz w:val="24"/>
          <w:szCs w:val="24"/>
        </w:rPr>
        <w:t>should</w:t>
      </w:r>
      <w:r w:rsidR="001264A0" w:rsidRPr="009C501B">
        <w:rPr>
          <w:spacing w:val="6"/>
          <w:w w:val="110"/>
          <w:sz w:val="24"/>
          <w:szCs w:val="24"/>
        </w:rPr>
        <w:t xml:space="preserve"> </w:t>
      </w:r>
      <w:r w:rsidR="001264A0" w:rsidRPr="009C501B">
        <w:rPr>
          <w:w w:val="110"/>
          <w:sz w:val="24"/>
          <w:szCs w:val="24"/>
        </w:rPr>
        <w:t>ma</w:t>
      </w:r>
      <w:r w:rsidR="001264A0" w:rsidRPr="009C501B">
        <w:rPr>
          <w:spacing w:val="-5"/>
          <w:w w:val="110"/>
          <w:sz w:val="24"/>
          <w:szCs w:val="24"/>
        </w:rPr>
        <w:t>k</w:t>
      </w:r>
      <w:r w:rsidR="001264A0" w:rsidRPr="009C501B">
        <w:rPr>
          <w:w w:val="110"/>
          <w:sz w:val="24"/>
          <w:szCs w:val="24"/>
        </w:rPr>
        <w:t>e</w:t>
      </w:r>
      <w:r w:rsidR="001264A0" w:rsidRPr="009C501B">
        <w:rPr>
          <w:w w:val="105"/>
          <w:sz w:val="24"/>
          <w:szCs w:val="24"/>
        </w:rPr>
        <w:t xml:space="preserve"> </w:t>
      </w:r>
      <w:r w:rsidR="001264A0" w:rsidRPr="009C501B">
        <w:rPr>
          <w:spacing w:val="-5"/>
          <w:w w:val="110"/>
          <w:sz w:val="24"/>
          <w:szCs w:val="24"/>
        </w:rPr>
        <w:t>r</w:t>
      </w:r>
      <w:r w:rsidR="001264A0" w:rsidRPr="009C501B">
        <w:rPr>
          <w:w w:val="110"/>
          <w:sz w:val="24"/>
          <w:szCs w:val="24"/>
        </w:rPr>
        <w:t>ep</w:t>
      </w:r>
      <w:r w:rsidR="001264A0" w:rsidRPr="009C501B">
        <w:rPr>
          <w:spacing w:val="-5"/>
          <w:w w:val="110"/>
          <w:sz w:val="24"/>
          <w:szCs w:val="24"/>
        </w:rPr>
        <w:t>r</w:t>
      </w:r>
      <w:r w:rsidR="001264A0" w:rsidRPr="009C501B">
        <w:rPr>
          <w:w w:val="110"/>
          <w:sz w:val="24"/>
          <w:szCs w:val="24"/>
        </w:rPr>
        <w:t>esent</w:t>
      </w:r>
      <w:r w:rsidR="001264A0" w:rsidRPr="009C501B">
        <w:rPr>
          <w:spacing w:val="-1"/>
          <w:w w:val="110"/>
          <w:sz w:val="24"/>
          <w:szCs w:val="24"/>
        </w:rPr>
        <w:t>a</w:t>
      </w:r>
      <w:r w:rsidR="001264A0" w:rsidRPr="009C501B">
        <w:rPr>
          <w:w w:val="110"/>
          <w:sz w:val="24"/>
          <w:szCs w:val="24"/>
        </w:rPr>
        <w:t>tions</w:t>
      </w:r>
      <w:r w:rsidR="001264A0" w:rsidRPr="009C501B">
        <w:rPr>
          <w:spacing w:val="15"/>
          <w:w w:val="110"/>
          <w:sz w:val="24"/>
          <w:szCs w:val="24"/>
        </w:rPr>
        <w:t xml:space="preserve"> </w:t>
      </w:r>
      <w:r w:rsidR="001264A0" w:rsidRPr="009C501B">
        <w:rPr>
          <w:spacing w:val="-3"/>
          <w:w w:val="110"/>
          <w:sz w:val="24"/>
          <w:szCs w:val="24"/>
        </w:rPr>
        <w:t>t</w:t>
      </w:r>
      <w:r w:rsidR="001264A0" w:rsidRPr="009C501B">
        <w:rPr>
          <w:w w:val="110"/>
          <w:sz w:val="24"/>
          <w:szCs w:val="24"/>
        </w:rPr>
        <w:t>o</w:t>
      </w:r>
      <w:r w:rsidR="001264A0" w:rsidRPr="009C501B">
        <w:rPr>
          <w:spacing w:val="15"/>
          <w:w w:val="110"/>
          <w:sz w:val="24"/>
          <w:szCs w:val="24"/>
        </w:rPr>
        <w:t xml:space="preserve"> </w:t>
      </w:r>
      <w:r w:rsidR="001264A0" w:rsidRPr="009C501B">
        <w:rPr>
          <w:w w:val="110"/>
          <w:sz w:val="24"/>
          <w:szCs w:val="24"/>
        </w:rPr>
        <w:t>cu</w:t>
      </w:r>
      <w:r w:rsidR="001264A0" w:rsidRPr="009C501B">
        <w:rPr>
          <w:spacing w:val="-3"/>
          <w:w w:val="110"/>
          <w:sz w:val="24"/>
          <w:szCs w:val="24"/>
        </w:rPr>
        <w:t>st</w:t>
      </w:r>
      <w:r w:rsidR="001264A0" w:rsidRPr="009C501B">
        <w:rPr>
          <w:w w:val="110"/>
          <w:sz w:val="24"/>
          <w:szCs w:val="24"/>
        </w:rPr>
        <w:t>ody</w:t>
      </w:r>
      <w:r w:rsidR="001264A0" w:rsidRPr="009C501B">
        <w:rPr>
          <w:spacing w:val="15"/>
          <w:w w:val="110"/>
          <w:sz w:val="24"/>
          <w:szCs w:val="24"/>
        </w:rPr>
        <w:t xml:space="preserve"> </w:t>
      </w:r>
      <w:r w:rsidR="001264A0" w:rsidRPr="009C501B">
        <w:rPr>
          <w:w w:val="110"/>
          <w:sz w:val="24"/>
          <w:szCs w:val="24"/>
        </w:rPr>
        <w:t>offi</w:t>
      </w:r>
      <w:r w:rsidR="001264A0" w:rsidRPr="009C501B">
        <w:rPr>
          <w:spacing w:val="-3"/>
          <w:w w:val="110"/>
          <w:sz w:val="24"/>
          <w:szCs w:val="24"/>
        </w:rPr>
        <w:t>c</w:t>
      </w:r>
      <w:r w:rsidR="001264A0" w:rsidRPr="009C501B">
        <w:rPr>
          <w:w w:val="110"/>
          <w:sz w:val="24"/>
          <w:szCs w:val="24"/>
        </w:rPr>
        <w:t>ers</w:t>
      </w:r>
      <w:r w:rsidR="001264A0" w:rsidRPr="009C501B">
        <w:rPr>
          <w:spacing w:val="15"/>
          <w:w w:val="110"/>
          <w:sz w:val="24"/>
          <w:szCs w:val="24"/>
        </w:rPr>
        <w:t xml:space="preserve"> </w:t>
      </w:r>
      <w:r w:rsidR="001264A0" w:rsidRPr="009C501B">
        <w:rPr>
          <w:w w:val="110"/>
          <w:sz w:val="24"/>
          <w:szCs w:val="24"/>
        </w:rPr>
        <w:t>and</w:t>
      </w:r>
      <w:r w:rsidR="001264A0" w:rsidRPr="009C501B">
        <w:rPr>
          <w:spacing w:val="15"/>
          <w:w w:val="110"/>
          <w:sz w:val="24"/>
          <w:szCs w:val="24"/>
        </w:rPr>
        <w:t xml:space="preserve"> </w:t>
      </w:r>
      <w:r w:rsidR="001264A0" w:rsidRPr="009C501B">
        <w:rPr>
          <w:w w:val="110"/>
          <w:sz w:val="24"/>
          <w:szCs w:val="24"/>
        </w:rPr>
        <w:t>ensu</w:t>
      </w:r>
      <w:r w:rsidR="001264A0" w:rsidRPr="009C501B">
        <w:rPr>
          <w:spacing w:val="-6"/>
          <w:w w:val="110"/>
          <w:sz w:val="24"/>
          <w:szCs w:val="24"/>
        </w:rPr>
        <w:t>r</w:t>
      </w:r>
      <w:r w:rsidR="001264A0" w:rsidRPr="009C501B">
        <w:rPr>
          <w:w w:val="110"/>
          <w:sz w:val="24"/>
          <w:szCs w:val="24"/>
        </w:rPr>
        <w:t>e</w:t>
      </w:r>
      <w:r w:rsidR="001264A0" w:rsidRPr="009C501B">
        <w:rPr>
          <w:w w:val="105"/>
          <w:sz w:val="24"/>
          <w:szCs w:val="24"/>
        </w:rPr>
        <w:t xml:space="preserve"> </w:t>
      </w:r>
      <w:r w:rsidR="001264A0" w:rsidRPr="009C501B">
        <w:rPr>
          <w:w w:val="110"/>
          <w:sz w:val="24"/>
          <w:szCs w:val="24"/>
        </w:rPr>
        <w:t>th</w:t>
      </w:r>
      <w:r w:rsidR="001264A0" w:rsidRPr="009C501B">
        <w:rPr>
          <w:spacing w:val="-1"/>
          <w:w w:val="110"/>
          <w:sz w:val="24"/>
          <w:szCs w:val="24"/>
        </w:rPr>
        <w:t>a</w:t>
      </w:r>
      <w:r w:rsidR="001264A0" w:rsidRPr="009C501B">
        <w:rPr>
          <w:w w:val="110"/>
          <w:sz w:val="24"/>
          <w:szCs w:val="24"/>
        </w:rPr>
        <w:t>t</w:t>
      </w:r>
      <w:r w:rsidR="001264A0" w:rsidRPr="009C501B">
        <w:rPr>
          <w:spacing w:val="5"/>
          <w:w w:val="110"/>
          <w:sz w:val="24"/>
          <w:szCs w:val="24"/>
        </w:rPr>
        <w:t xml:space="preserve"> </w:t>
      </w:r>
      <w:r w:rsidR="001264A0" w:rsidRPr="009C501B">
        <w:rPr>
          <w:w w:val="110"/>
          <w:sz w:val="24"/>
          <w:szCs w:val="24"/>
        </w:rPr>
        <w:t>the</w:t>
      </w:r>
      <w:r w:rsidR="001264A0" w:rsidRPr="009C501B">
        <w:rPr>
          <w:spacing w:val="6"/>
          <w:w w:val="110"/>
          <w:sz w:val="24"/>
          <w:szCs w:val="24"/>
        </w:rPr>
        <w:t xml:space="preserve"> </w:t>
      </w:r>
      <w:r w:rsidR="001264A0" w:rsidRPr="009C501B">
        <w:rPr>
          <w:w w:val="110"/>
          <w:sz w:val="24"/>
          <w:szCs w:val="24"/>
        </w:rPr>
        <w:t>child</w:t>
      </w:r>
      <w:r w:rsidR="001264A0" w:rsidRPr="009C501B">
        <w:rPr>
          <w:spacing w:val="-6"/>
          <w:w w:val="110"/>
          <w:sz w:val="24"/>
          <w:szCs w:val="24"/>
        </w:rPr>
        <w:t>’</w:t>
      </w:r>
      <w:r w:rsidR="001264A0" w:rsidRPr="009C501B">
        <w:rPr>
          <w:w w:val="110"/>
          <w:sz w:val="24"/>
          <w:szCs w:val="24"/>
        </w:rPr>
        <w:t>s</w:t>
      </w:r>
      <w:r w:rsidR="001264A0" w:rsidRPr="009C501B">
        <w:rPr>
          <w:spacing w:val="6"/>
          <w:w w:val="110"/>
          <w:sz w:val="24"/>
          <w:szCs w:val="24"/>
        </w:rPr>
        <w:t xml:space="preserve"> </w:t>
      </w:r>
      <w:r w:rsidR="001264A0" w:rsidRPr="009C501B">
        <w:rPr>
          <w:w w:val="110"/>
          <w:sz w:val="24"/>
          <w:szCs w:val="24"/>
        </w:rPr>
        <w:t>legal</w:t>
      </w:r>
      <w:r w:rsidR="001264A0" w:rsidRPr="009C501B">
        <w:rPr>
          <w:spacing w:val="6"/>
          <w:w w:val="110"/>
          <w:sz w:val="24"/>
          <w:szCs w:val="24"/>
        </w:rPr>
        <w:t xml:space="preserve"> </w:t>
      </w:r>
      <w:r w:rsidR="001264A0" w:rsidRPr="009C501B">
        <w:rPr>
          <w:w w:val="110"/>
          <w:sz w:val="24"/>
          <w:szCs w:val="24"/>
        </w:rPr>
        <w:t>advisor</w:t>
      </w:r>
      <w:r w:rsidR="001264A0" w:rsidRPr="009C501B">
        <w:rPr>
          <w:spacing w:val="6"/>
          <w:w w:val="110"/>
          <w:sz w:val="24"/>
          <w:szCs w:val="24"/>
        </w:rPr>
        <w:t xml:space="preserve"> </w:t>
      </w:r>
      <w:r w:rsidR="001264A0" w:rsidRPr="009C501B">
        <w:rPr>
          <w:w w:val="110"/>
          <w:sz w:val="24"/>
          <w:szCs w:val="24"/>
        </w:rPr>
        <w:t>is</w:t>
      </w:r>
      <w:r w:rsidR="001264A0" w:rsidRPr="009C501B">
        <w:rPr>
          <w:spacing w:val="5"/>
          <w:w w:val="110"/>
          <w:sz w:val="24"/>
          <w:szCs w:val="24"/>
        </w:rPr>
        <w:t xml:space="preserve"> </w:t>
      </w:r>
      <w:r w:rsidR="001264A0" w:rsidRPr="009C501B">
        <w:rPr>
          <w:w w:val="110"/>
          <w:sz w:val="24"/>
          <w:szCs w:val="24"/>
        </w:rPr>
        <w:t>in</w:t>
      </w:r>
      <w:r w:rsidR="001264A0" w:rsidRPr="009C501B">
        <w:rPr>
          <w:spacing w:val="-3"/>
          <w:w w:val="110"/>
          <w:sz w:val="24"/>
          <w:szCs w:val="24"/>
        </w:rPr>
        <w:t>f</w:t>
      </w:r>
      <w:r w:rsidR="001264A0" w:rsidRPr="009C501B">
        <w:rPr>
          <w:w w:val="110"/>
          <w:sz w:val="24"/>
          <w:szCs w:val="24"/>
        </w:rPr>
        <w:t>ormed.</w:t>
      </w:r>
      <w:r w:rsidR="001264A0" w:rsidRPr="009C501B">
        <w:rPr>
          <w:spacing w:val="6"/>
          <w:w w:val="110"/>
          <w:sz w:val="24"/>
          <w:szCs w:val="24"/>
        </w:rPr>
        <w:t xml:space="preserve"> </w:t>
      </w:r>
      <w:r w:rsidR="001264A0" w:rsidRPr="009C501B">
        <w:rPr>
          <w:w w:val="110"/>
          <w:sz w:val="24"/>
          <w:szCs w:val="24"/>
        </w:rPr>
        <w:t>Whe</w:t>
      </w:r>
      <w:r w:rsidR="001264A0" w:rsidRPr="009C501B">
        <w:rPr>
          <w:spacing w:val="-5"/>
          <w:w w:val="110"/>
          <w:sz w:val="24"/>
          <w:szCs w:val="24"/>
        </w:rPr>
        <w:t>r</w:t>
      </w:r>
      <w:r w:rsidR="001264A0" w:rsidRPr="009C501B">
        <w:rPr>
          <w:w w:val="110"/>
          <w:sz w:val="24"/>
          <w:szCs w:val="24"/>
        </w:rPr>
        <w:t>e</w:t>
      </w:r>
      <w:r w:rsidR="001264A0" w:rsidRPr="009C501B">
        <w:rPr>
          <w:w w:val="105"/>
          <w:sz w:val="24"/>
          <w:szCs w:val="24"/>
        </w:rPr>
        <w:t xml:space="preserve"> </w:t>
      </w:r>
      <w:r w:rsidR="001264A0" w:rsidRPr="009C501B">
        <w:rPr>
          <w:w w:val="110"/>
          <w:sz w:val="24"/>
          <w:szCs w:val="24"/>
        </w:rPr>
        <w:t>the</w:t>
      </w:r>
      <w:r w:rsidR="001264A0" w:rsidRPr="009C501B">
        <w:rPr>
          <w:spacing w:val="20"/>
          <w:w w:val="110"/>
          <w:sz w:val="24"/>
          <w:szCs w:val="24"/>
        </w:rPr>
        <w:t xml:space="preserve"> </w:t>
      </w:r>
      <w:r w:rsidR="001264A0" w:rsidRPr="009C501B">
        <w:rPr>
          <w:w w:val="110"/>
          <w:sz w:val="24"/>
          <w:szCs w:val="24"/>
        </w:rPr>
        <w:t>cu</w:t>
      </w:r>
      <w:r w:rsidR="001264A0" w:rsidRPr="009C501B">
        <w:rPr>
          <w:spacing w:val="-3"/>
          <w:w w:val="110"/>
          <w:sz w:val="24"/>
          <w:szCs w:val="24"/>
        </w:rPr>
        <w:t>st</w:t>
      </w:r>
      <w:r w:rsidR="001264A0" w:rsidRPr="009C501B">
        <w:rPr>
          <w:w w:val="110"/>
          <w:sz w:val="24"/>
          <w:szCs w:val="24"/>
        </w:rPr>
        <w:t>ody</w:t>
      </w:r>
      <w:r w:rsidR="001264A0" w:rsidRPr="009C501B">
        <w:rPr>
          <w:spacing w:val="20"/>
          <w:w w:val="110"/>
          <w:sz w:val="24"/>
          <w:szCs w:val="24"/>
        </w:rPr>
        <w:t xml:space="preserve"> </w:t>
      </w:r>
      <w:r w:rsidR="001264A0" w:rsidRPr="009C501B">
        <w:rPr>
          <w:w w:val="110"/>
          <w:sz w:val="24"/>
          <w:szCs w:val="24"/>
        </w:rPr>
        <w:t>offi</w:t>
      </w:r>
      <w:r w:rsidR="001264A0" w:rsidRPr="009C501B">
        <w:rPr>
          <w:spacing w:val="-3"/>
          <w:w w:val="110"/>
          <w:sz w:val="24"/>
          <w:szCs w:val="24"/>
        </w:rPr>
        <w:t>c</w:t>
      </w:r>
      <w:r w:rsidR="001264A0" w:rsidRPr="009C501B">
        <w:rPr>
          <w:w w:val="110"/>
          <w:sz w:val="24"/>
          <w:szCs w:val="24"/>
        </w:rPr>
        <w:t>er</w:t>
      </w:r>
      <w:r w:rsidR="001264A0" w:rsidRPr="009C501B">
        <w:rPr>
          <w:spacing w:val="19"/>
          <w:w w:val="110"/>
          <w:sz w:val="24"/>
          <w:szCs w:val="24"/>
        </w:rPr>
        <w:t xml:space="preserve"> </w:t>
      </w:r>
      <w:r w:rsidR="001264A0" w:rsidRPr="009C501B">
        <w:rPr>
          <w:w w:val="110"/>
          <w:sz w:val="24"/>
          <w:szCs w:val="24"/>
        </w:rPr>
        <w:t>outlines</w:t>
      </w:r>
      <w:r w:rsidR="001264A0" w:rsidRPr="009C501B">
        <w:rPr>
          <w:spacing w:val="20"/>
          <w:w w:val="110"/>
          <w:sz w:val="24"/>
          <w:szCs w:val="24"/>
        </w:rPr>
        <w:t xml:space="preserve"> </w:t>
      </w:r>
      <w:r w:rsidR="001264A0" w:rsidRPr="009C501B">
        <w:rPr>
          <w:w w:val="110"/>
          <w:sz w:val="24"/>
          <w:szCs w:val="24"/>
        </w:rPr>
        <w:t>the</w:t>
      </w:r>
      <w:r w:rsidR="001264A0" w:rsidRPr="009C501B">
        <w:rPr>
          <w:spacing w:val="20"/>
          <w:w w:val="110"/>
          <w:sz w:val="24"/>
          <w:szCs w:val="24"/>
        </w:rPr>
        <w:t xml:space="preserve"> </w:t>
      </w:r>
      <w:r w:rsidR="001264A0" w:rsidRPr="009C501B">
        <w:rPr>
          <w:spacing w:val="-3"/>
          <w:w w:val="110"/>
          <w:sz w:val="24"/>
          <w:szCs w:val="24"/>
        </w:rPr>
        <w:t>c</w:t>
      </w:r>
      <w:r w:rsidR="001264A0" w:rsidRPr="009C501B">
        <w:rPr>
          <w:w w:val="110"/>
          <w:sz w:val="24"/>
          <w:szCs w:val="24"/>
        </w:rPr>
        <w:t>on</w:t>
      </w:r>
      <w:r w:rsidR="001264A0" w:rsidRPr="009C501B">
        <w:rPr>
          <w:spacing w:val="-3"/>
          <w:w w:val="110"/>
          <w:sz w:val="24"/>
          <w:szCs w:val="24"/>
        </w:rPr>
        <w:t>c</w:t>
      </w:r>
      <w:r w:rsidR="001264A0" w:rsidRPr="009C501B">
        <w:rPr>
          <w:w w:val="110"/>
          <w:sz w:val="24"/>
          <w:szCs w:val="24"/>
        </w:rPr>
        <w:t>erns</w:t>
      </w:r>
      <w:r w:rsidR="001264A0" w:rsidRPr="009C501B">
        <w:rPr>
          <w:spacing w:val="20"/>
          <w:w w:val="110"/>
          <w:sz w:val="24"/>
          <w:szCs w:val="24"/>
        </w:rPr>
        <w:t xml:space="preserve"> </w:t>
      </w:r>
      <w:r w:rsidR="001264A0" w:rsidRPr="009C501B">
        <w:rPr>
          <w:w w:val="110"/>
          <w:sz w:val="24"/>
          <w:szCs w:val="24"/>
        </w:rPr>
        <w:t>th</w:t>
      </w:r>
      <w:r w:rsidR="001264A0" w:rsidRPr="009C501B">
        <w:rPr>
          <w:spacing w:val="-1"/>
          <w:w w:val="110"/>
          <w:sz w:val="24"/>
          <w:szCs w:val="24"/>
        </w:rPr>
        <w:t>a</w:t>
      </w:r>
      <w:r w:rsidR="001264A0" w:rsidRPr="009C501B">
        <w:rPr>
          <w:w w:val="110"/>
          <w:sz w:val="24"/>
          <w:szCs w:val="24"/>
        </w:rPr>
        <w:t>t</w:t>
      </w:r>
      <w:r w:rsidR="001264A0" w:rsidRPr="009C501B">
        <w:rPr>
          <w:w w:val="143"/>
          <w:sz w:val="24"/>
          <w:szCs w:val="24"/>
        </w:rPr>
        <w:t xml:space="preserve"> </w:t>
      </w:r>
      <w:r w:rsidR="001264A0" w:rsidRPr="009C501B">
        <w:rPr>
          <w:w w:val="110"/>
          <w:sz w:val="24"/>
          <w:szCs w:val="24"/>
        </w:rPr>
        <w:t>h</w:t>
      </w:r>
      <w:r w:rsidR="001264A0" w:rsidRPr="009C501B">
        <w:rPr>
          <w:spacing w:val="-5"/>
          <w:w w:val="110"/>
          <w:sz w:val="24"/>
          <w:szCs w:val="24"/>
        </w:rPr>
        <w:t>a</w:t>
      </w:r>
      <w:r w:rsidR="001264A0" w:rsidRPr="009C501B">
        <w:rPr>
          <w:spacing w:val="-6"/>
          <w:w w:val="110"/>
          <w:sz w:val="24"/>
          <w:szCs w:val="24"/>
        </w:rPr>
        <w:t>v</w:t>
      </w:r>
      <w:r w:rsidR="001264A0" w:rsidRPr="009C501B">
        <w:rPr>
          <w:w w:val="110"/>
          <w:sz w:val="24"/>
          <w:szCs w:val="24"/>
        </w:rPr>
        <w:t>e</w:t>
      </w:r>
      <w:r w:rsidR="001264A0" w:rsidRPr="009C501B">
        <w:rPr>
          <w:spacing w:val="8"/>
          <w:w w:val="110"/>
          <w:sz w:val="24"/>
          <w:szCs w:val="24"/>
        </w:rPr>
        <w:t xml:space="preserve"> </w:t>
      </w:r>
      <w:r w:rsidR="001264A0" w:rsidRPr="009C501B">
        <w:rPr>
          <w:w w:val="110"/>
          <w:sz w:val="24"/>
          <w:szCs w:val="24"/>
        </w:rPr>
        <w:t>led</w:t>
      </w:r>
      <w:r w:rsidR="001264A0" w:rsidRPr="009C501B">
        <w:rPr>
          <w:spacing w:val="8"/>
          <w:w w:val="110"/>
          <w:sz w:val="24"/>
          <w:szCs w:val="24"/>
        </w:rPr>
        <w:t xml:space="preserve"> </w:t>
      </w:r>
      <w:r w:rsidR="001264A0" w:rsidRPr="009C501B">
        <w:rPr>
          <w:spacing w:val="-3"/>
          <w:w w:val="110"/>
          <w:sz w:val="24"/>
          <w:szCs w:val="24"/>
        </w:rPr>
        <w:t>t</w:t>
      </w:r>
      <w:r w:rsidR="001264A0" w:rsidRPr="009C501B">
        <w:rPr>
          <w:w w:val="110"/>
          <w:sz w:val="24"/>
          <w:szCs w:val="24"/>
        </w:rPr>
        <w:t>o</w:t>
      </w:r>
      <w:r w:rsidR="001264A0" w:rsidRPr="009C501B">
        <w:rPr>
          <w:spacing w:val="9"/>
          <w:w w:val="110"/>
          <w:sz w:val="24"/>
          <w:szCs w:val="24"/>
        </w:rPr>
        <w:t xml:space="preserve"> </w:t>
      </w:r>
      <w:r w:rsidR="001264A0" w:rsidRPr="009C501B">
        <w:rPr>
          <w:w w:val="110"/>
          <w:sz w:val="24"/>
          <w:szCs w:val="24"/>
        </w:rPr>
        <w:t>the</w:t>
      </w:r>
      <w:r w:rsidR="001264A0" w:rsidRPr="009C501B">
        <w:rPr>
          <w:spacing w:val="8"/>
          <w:w w:val="110"/>
          <w:sz w:val="24"/>
          <w:szCs w:val="24"/>
        </w:rPr>
        <w:t xml:space="preserve"> </w:t>
      </w:r>
      <w:r w:rsidR="001264A0" w:rsidRPr="009C501B">
        <w:rPr>
          <w:w w:val="110"/>
          <w:sz w:val="24"/>
          <w:szCs w:val="24"/>
        </w:rPr>
        <w:t>denial</w:t>
      </w:r>
      <w:r w:rsidR="001264A0" w:rsidRPr="009C501B">
        <w:rPr>
          <w:spacing w:val="9"/>
          <w:w w:val="110"/>
          <w:sz w:val="24"/>
          <w:szCs w:val="24"/>
        </w:rPr>
        <w:t xml:space="preserve"> </w:t>
      </w:r>
      <w:r w:rsidR="001264A0" w:rsidRPr="009C501B">
        <w:rPr>
          <w:w w:val="110"/>
          <w:sz w:val="24"/>
          <w:szCs w:val="24"/>
        </w:rPr>
        <w:t>of</w:t>
      </w:r>
      <w:r w:rsidR="001264A0" w:rsidRPr="009C501B">
        <w:rPr>
          <w:spacing w:val="8"/>
          <w:w w:val="110"/>
          <w:sz w:val="24"/>
          <w:szCs w:val="24"/>
        </w:rPr>
        <w:t xml:space="preserve"> </w:t>
      </w:r>
      <w:r w:rsidR="001264A0" w:rsidRPr="009C501B">
        <w:rPr>
          <w:w w:val="110"/>
          <w:sz w:val="24"/>
          <w:szCs w:val="24"/>
        </w:rPr>
        <w:t>bail,</w:t>
      </w:r>
      <w:r w:rsidR="001264A0" w:rsidRPr="009C501B">
        <w:rPr>
          <w:spacing w:val="9"/>
          <w:w w:val="110"/>
          <w:sz w:val="24"/>
          <w:szCs w:val="24"/>
        </w:rPr>
        <w:t xml:space="preserve"> </w:t>
      </w:r>
      <w:r w:rsidR="001264A0" w:rsidRPr="009C501B">
        <w:rPr>
          <w:w w:val="110"/>
          <w:sz w:val="24"/>
          <w:szCs w:val="24"/>
        </w:rPr>
        <w:t>the</w:t>
      </w:r>
      <w:r w:rsidR="001264A0" w:rsidRPr="009C501B">
        <w:rPr>
          <w:spacing w:val="8"/>
          <w:w w:val="110"/>
          <w:sz w:val="24"/>
          <w:szCs w:val="24"/>
        </w:rPr>
        <w:t xml:space="preserve"> </w:t>
      </w:r>
      <w:r w:rsidR="001264A0" w:rsidRPr="009C501B">
        <w:rPr>
          <w:w w:val="110"/>
          <w:sz w:val="24"/>
          <w:szCs w:val="24"/>
        </w:rPr>
        <w:t>app</w:t>
      </w:r>
      <w:r w:rsidR="001264A0" w:rsidRPr="009C501B">
        <w:rPr>
          <w:spacing w:val="-6"/>
          <w:w w:val="110"/>
          <w:sz w:val="24"/>
          <w:szCs w:val="24"/>
        </w:rPr>
        <w:t>r</w:t>
      </w:r>
      <w:r w:rsidR="001264A0" w:rsidRPr="009C501B">
        <w:rPr>
          <w:w w:val="110"/>
          <w:sz w:val="24"/>
          <w:szCs w:val="24"/>
        </w:rPr>
        <w:t>opri</w:t>
      </w:r>
      <w:r w:rsidR="001264A0" w:rsidRPr="009C501B">
        <w:rPr>
          <w:spacing w:val="-1"/>
          <w:w w:val="110"/>
          <w:sz w:val="24"/>
          <w:szCs w:val="24"/>
        </w:rPr>
        <w:t>a</w:t>
      </w:r>
      <w:r w:rsidR="001264A0" w:rsidRPr="009C501B">
        <w:rPr>
          <w:spacing w:val="-3"/>
          <w:w w:val="110"/>
          <w:sz w:val="24"/>
          <w:szCs w:val="24"/>
        </w:rPr>
        <w:t>t</w:t>
      </w:r>
      <w:r w:rsidR="001264A0" w:rsidRPr="009C501B">
        <w:rPr>
          <w:w w:val="110"/>
          <w:sz w:val="24"/>
          <w:szCs w:val="24"/>
        </w:rPr>
        <w:t>e</w:t>
      </w:r>
      <w:r w:rsidR="001264A0" w:rsidRPr="009C501B">
        <w:rPr>
          <w:w w:val="105"/>
          <w:sz w:val="24"/>
          <w:szCs w:val="24"/>
        </w:rPr>
        <w:t xml:space="preserve"> </w:t>
      </w:r>
      <w:r w:rsidR="001264A0" w:rsidRPr="009C501B">
        <w:rPr>
          <w:w w:val="110"/>
          <w:sz w:val="24"/>
          <w:szCs w:val="24"/>
        </w:rPr>
        <w:t>adult</w:t>
      </w:r>
      <w:r w:rsidR="001264A0" w:rsidRPr="009C501B">
        <w:rPr>
          <w:spacing w:val="7"/>
          <w:w w:val="110"/>
          <w:sz w:val="24"/>
          <w:szCs w:val="24"/>
        </w:rPr>
        <w:t xml:space="preserve"> </w:t>
      </w:r>
      <w:r w:rsidR="001264A0" w:rsidRPr="009C501B">
        <w:rPr>
          <w:w w:val="110"/>
          <w:sz w:val="24"/>
          <w:szCs w:val="24"/>
        </w:rPr>
        <w:t>should</w:t>
      </w:r>
      <w:r w:rsidR="001264A0" w:rsidRPr="009C501B">
        <w:rPr>
          <w:spacing w:val="7"/>
          <w:w w:val="110"/>
          <w:sz w:val="24"/>
          <w:szCs w:val="24"/>
        </w:rPr>
        <w:t xml:space="preserve"> </w:t>
      </w:r>
      <w:r w:rsidR="001264A0" w:rsidRPr="009C501B">
        <w:rPr>
          <w:w w:val="110"/>
          <w:sz w:val="24"/>
          <w:szCs w:val="24"/>
        </w:rPr>
        <w:t>engage</w:t>
      </w:r>
      <w:r w:rsidR="001264A0" w:rsidRPr="009C501B">
        <w:rPr>
          <w:spacing w:val="8"/>
          <w:w w:val="110"/>
          <w:sz w:val="24"/>
          <w:szCs w:val="24"/>
        </w:rPr>
        <w:t xml:space="preserve"> </w:t>
      </w:r>
      <w:r w:rsidR="001264A0" w:rsidRPr="009C501B">
        <w:rPr>
          <w:w w:val="110"/>
          <w:sz w:val="24"/>
          <w:szCs w:val="24"/>
        </w:rPr>
        <w:t>the</w:t>
      </w:r>
      <w:r w:rsidR="001264A0" w:rsidRPr="009C501B">
        <w:rPr>
          <w:spacing w:val="7"/>
          <w:w w:val="110"/>
          <w:sz w:val="24"/>
          <w:szCs w:val="24"/>
        </w:rPr>
        <w:t xml:space="preserve"> </w:t>
      </w:r>
      <w:r w:rsidR="001264A0" w:rsidRPr="009C501B">
        <w:rPr>
          <w:w w:val="110"/>
          <w:sz w:val="24"/>
          <w:szCs w:val="24"/>
        </w:rPr>
        <w:t>offi</w:t>
      </w:r>
      <w:r w:rsidR="001264A0" w:rsidRPr="009C501B">
        <w:rPr>
          <w:spacing w:val="-4"/>
          <w:w w:val="110"/>
          <w:sz w:val="24"/>
          <w:szCs w:val="24"/>
        </w:rPr>
        <w:t>c</w:t>
      </w:r>
      <w:r w:rsidR="001264A0" w:rsidRPr="009C501B">
        <w:rPr>
          <w:w w:val="110"/>
          <w:sz w:val="24"/>
          <w:szCs w:val="24"/>
        </w:rPr>
        <w:t>er</w:t>
      </w:r>
      <w:r w:rsidR="001264A0" w:rsidRPr="009C501B">
        <w:rPr>
          <w:spacing w:val="8"/>
          <w:w w:val="110"/>
          <w:sz w:val="24"/>
          <w:szCs w:val="24"/>
        </w:rPr>
        <w:t xml:space="preserve"> </w:t>
      </w:r>
      <w:r w:rsidR="001264A0" w:rsidRPr="009C501B">
        <w:rPr>
          <w:w w:val="110"/>
          <w:sz w:val="24"/>
          <w:szCs w:val="24"/>
        </w:rPr>
        <w:t>in</w:t>
      </w:r>
      <w:r w:rsidR="001264A0" w:rsidRPr="009C501B">
        <w:rPr>
          <w:spacing w:val="7"/>
          <w:w w:val="110"/>
          <w:sz w:val="24"/>
          <w:szCs w:val="24"/>
        </w:rPr>
        <w:t xml:space="preserve"> </w:t>
      </w:r>
      <w:r w:rsidR="001264A0" w:rsidRPr="009C501B">
        <w:rPr>
          <w:w w:val="110"/>
          <w:sz w:val="24"/>
          <w:szCs w:val="24"/>
        </w:rPr>
        <w:t>discu</w:t>
      </w:r>
      <w:r w:rsidR="001264A0" w:rsidRPr="009C501B">
        <w:rPr>
          <w:spacing w:val="-3"/>
          <w:w w:val="110"/>
          <w:sz w:val="24"/>
          <w:szCs w:val="24"/>
        </w:rPr>
        <w:t>s</w:t>
      </w:r>
      <w:r w:rsidR="001264A0" w:rsidRPr="009C501B">
        <w:rPr>
          <w:w w:val="110"/>
          <w:sz w:val="24"/>
          <w:szCs w:val="24"/>
        </w:rPr>
        <w:t xml:space="preserve">sion </w:t>
      </w:r>
      <w:r w:rsidR="001264A0" w:rsidRPr="009C501B">
        <w:rPr>
          <w:spacing w:val="-3"/>
          <w:w w:val="110"/>
          <w:sz w:val="24"/>
          <w:szCs w:val="24"/>
        </w:rPr>
        <w:t>t</w:t>
      </w:r>
      <w:r w:rsidR="001264A0" w:rsidRPr="009C501B">
        <w:rPr>
          <w:w w:val="110"/>
          <w:sz w:val="24"/>
          <w:szCs w:val="24"/>
        </w:rPr>
        <w:t>o</w:t>
      </w:r>
      <w:r w:rsidR="001264A0" w:rsidRPr="009C501B">
        <w:rPr>
          <w:spacing w:val="12"/>
          <w:w w:val="110"/>
          <w:sz w:val="24"/>
          <w:szCs w:val="24"/>
        </w:rPr>
        <w:t xml:space="preserve"> </w:t>
      </w:r>
      <w:r w:rsidR="001264A0" w:rsidRPr="009C501B">
        <w:rPr>
          <w:spacing w:val="-7"/>
          <w:w w:val="110"/>
          <w:sz w:val="24"/>
          <w:szCs w:val="24"/>
        </w:rPr>
        <w:t>e</w:t>
      </w:r>
      <w:r w:rsidR="001264A0" w:rsidRPr="009C501B">
        <w:rPr>
          <w:w w:val="110"/>
          <w:sz w:val="24"/>
          <w:szCs w:val="24"/>
        </w:rPr>
        <w:t>xplo</w:t>
      </w:r>
      <w:r w:rsidR="001264A0" w:rsidRPr="009C501B">
        <w:rPr>
          <w:spacing w:val="-5"/>
          <w:w w:val="110"/>
          <w:sz w:val="24"/>
          <w:szCs w:val="24"/>
        </w:rPr>
        <w:t>r</w:t>
      </w:r>
      <w:r w:rsidR="001264A0" w:rsidRPr="009C501B">
        <w:rPr>
          <w:w w:val="110"/>
          <w:sz w:val="24"/>
          <w:szCs w:val="24"/>
        </w:rPr>
        <w:t>e</w:t>
      </w:r>
      <w:r w:rsidR="001264A0" w:rsidRPr="009C501B">
        <w:rPr>
          <w:spacing w:val="13"/>
          <w:w w:val="110"/>
          <w:sz w:val="24"/>
          <w:szCs w:val="24"/>
        </w:rPr>
        <w:t xml:space="preserve"> </w:t>
      </w:r>
      <w:r w:rsidR="001264A0" w:rsidRPr="009C501B">
        <w:rPr>
          <w:w w:val="110"/>
          <w:sz w:val="24"/>
          <w:szCs w:val="24"/>
        </w:rPr>
        <w:t>whether</w:t>
      </w:r>
      <w:r w:rsidR="001264A0" w:rsidRPr="009C501B">
        <w:rPr>
          <w:spacing w:val="13"/>
          <w:w w:val="110"/>
          <w:sz w:val="24"/>
          <w:szCs w:val="24"/>
        </w:rPr>
        <w:t xml:space="preserve"> </w:t>
      </w:r>
      <w:r w:rsidR="001264A0" w:rsidRPr="009C501B">
        <w:rPr>
          <w:w w:val="110"/>
          <w:sz w:val="24"/>
          <w:szCs w:val="24"/>
        </w:rPr>
        <w:t>these</w:t>
      </w:r>
      <w:r w:rsidR="001264A0" w:rsidRPr="009C501B">
        <w:rPr>
          <w:spacing w:val="13"/>
          <w:w w:val="110"/>
          <w:sz w:val="24"/>
          <w:szCs w:val="24"/>
        </w:rPr>
        <w:t xml:space="preserve"> </w:t>
      </w:r>
      <w:r w:rsidR="001264A0" w:rsidRPr="009C501B">
        <w:rPr>
          <w:spacing w:val="-3"/>
          <w:w w:val="110"/>
          <w:sz w:val="24"/>
          <w:szCs w:val="24"/>
        </w:rPr>
        <w:t>c</w:t>
      </w:r>
      <w:r w:rsidR="001264A0" w:rsidRPr="009C501B">
        <w:rPr>
          <w:w w:val="110"/>
          <w:sz w:val="24"/>
          <w:szCs w:val="24"/>
        </w:rPr>
        <w:t>on</w:t>
      </w:r>
      <w:r w:rsidR="001264A0" w:rsidRPr="009C501B">
        <w:rPr>
          <w:spacing w:val="-3"/>
          <w:w w:val="110"/>
          <w:sz w:val="24"/>
          <w:szCs w:val="24"/>
        </w:rPr>
        <w:t>c</w:t>
      </w:r>
      <w:r w:rsidR="001264A0" w:rsidRPr="009C501B">
        <w:rPr>
          <w:w w:val="110"/>
          <w:sz w:val="24"/>
          <w:szCs w:val="24"/>
        </w:rPr>
        <w:t>erns</w:t>
      </w:r>
      <w:r w:rsidR="001264A0" w:rsidRPr="009C501B">
        <w:rPr>
          <w:spacing w:val="13"/>
          <w:w w:val="110"/>
          <w:sz w:val="24"/>
          <w:szCs w:val="24"/>
        </w:rPr>
        <w:t xml:space="preserve"> </w:t>
      </w:r>
      <w:r w:rsidR="001264A0" w:rsidRPr="009C501B">
        <w:rPr>
          <w:spacing w:val="-3"/>
          <w:w w:val="110"/>
          <w:sz w:val="24"/>
          <w:szCs w:val="24"/>
        </w:rPr>
        <w:t>c</w:t>
      </w:r>
      <w:r w:rsidR="001264A0" w:rsidRPr="009C501B">
        <w:rPr>
          <w:w w:val="110"/>
          <w:sz w:val="24"/>
          <w:szCs w:val="24"/>
        </w:rPr>
        <w:t>ould</w:t>
      </w:r>
      <w:r w:rsidR="001264A0" w:rsidRPr="009C501B">
        <w:rPr>
          <w:spacing w:val="13"/>
          <w:w w:val="110"/>
          <w:sz w:val="24"/>
          <w:szCs w:val="24"/>
        </w:rPr>
        <w:t xml:space="preserve"> </w:t>
      </w:r>
      <w:r w:rsidR="001264A0" w:rsidRPr="009C501B">
        <w:rPr>
          <w:w w:val="110"/>
          <w:sz w:val="24"/>
          <w:szCs w:val="24"/>
        </w:rPr>
        <w:t>be</w:t>
      </w:r>
      <w:r w:rsidR="001264A0" w:rsidRPr="009C501B">
        <w:rPr>
          <w:w w:val="111"/>
          <w:sz w:val="24"/>
          <w:szCs w:val="24"/>
        </w:rPr>
        <w:t xml:space="preserve"> </w:t>
      </w:r>
      <w:r w:rsidR="001264A0" w:rsidRPr="009C501B">
        <w:rPr>
          <w:w w:val="110"/>
          <w:sz w:val="24"/>
          <w:szCs w:val="24"/>
        </w:rPr>
        <w:t>all</w:t>
      </w:r>
      <w:r w:rsidR="001264A0" w:rsidRPr="009C501B">
        <w:rPr>
          <w:spacing w:val="-6"/>
          <w:w w:val="110"/>
          <w:sz w:val="24"/>
          <w:szCs w:val="24"/>
        </w:rPr>
        <w:t>e</w:t>
      </w:r>
      <w:r w:rsidR="001264A0" w:rsidRPr="009C501B">
        <w:rPr>
          <w:w w:val="110"/>
          <w:sz w:val="24"/>
          <w:szCs w:val="24"/>
        </w:rPr>
        <w:t>vi</w:t>
      </w:r>
      <w:r w:rsidR="001264A0" w:rsidRPr="009C501B">
        <w:rPr>
          <w:spacing w:val="-1"/>
          <w:w w:val="110"/>
          <w:sz w:val="24"/>
          <w:szCs w:val="24"/>
        </w:rPr>
        <w:t>a</w:t>
      </w:r>
      <w:r w:rsidR="001264A0" w:rsidRPr="009C501B">
        <w:rPr>
          <w:spacing w:val="-3"/>
          <w:w w:val="110"/>
          <w:sz w:val="24"/>
          <w:szCs w:val="24"/>
        </w:rPr>
        <w:t>t</w:t>
      </w:r>
      <w:r w:rsidR="001264A0" w:rsidRPr="009C501B">
        <w:rPr>
          <w:w w:val="110"/>
          <w:sz w:val="24"/>
          <w:szCs w:val="24"/>
        </w:rPr>
        <w:t>ed</w:t>
      </w:r>
      <w:r w:rsidR="001264A0" w:rsidRPr="009C501B">
        <w:rPr>
          <w:spacing w:val="15"/>
          <w:w w:val="110"/>
          <w:sz w:val="24"/>
          <w:szCs w:val="24"/>
        </w:rPr>
        <w:t xml:space="preserve"> </w:t>
      </w:r>
      <w:r w:rsidR="001264A0" w:rsidRPr="009C501B">
        <w:rPr>
          <w:spacing w:val="-5"/>
          <w:w w:val="110"/>
          <w:sz w:val="24"/>
          <w:szCs w:val="24"/>
        </w:rPr>
        <w:t>b</w:t>
      </w:r>
      <w:r w:rsidR="001264A0" w:rsidRPr="009C501B">
        <w:rPr>
          <w:w w:val="110"/>
          <w:sz w:val="24"/>
          <w:szCs w:val="24"/>
        </w:rPr>
        <w:t>y</w:t>
      </w:r>
      <w:r w:rsidR="001264A0" w:rsidRPr="009C501B">
        <w:rPr>
          <w:spacing w:val="16"/>
          <w:w w:val="110"/>
          <w:sz w:val="24"/>
          <w:szCs w:val="24"/>
        </w:rPr>
        <w:t xml:space="preserve"> </w:t>
      </w:r>
      <w:r w:rsidR="001264A0" w:rsidRPr="009C501B">
        <w:rPr>
          <w:spacing w:val="-3"/>
          <w:w w:val="110"/>
          <w:sz w:val="24"/>
          <w:szCs w:val="24"/>
        </w:rPr>
        <w:t>c</w:t>
      </w:r>
      <w:r w:rsidR="001264A0" w:rsidRPr="009C501B">
        <w:rPr>
          <w:w w:val="110"/>
          <w:sz w:val="24"/>
          <w:szCs w:val="24"/>
        </w:rPr>
        <w:t>onditions.</w:t>
      </w:r>
    </w:p>
    <w:p w:rsidR="009C501B" w:rsidRPr="009C501B" w:rsidRDefault="009C501B" w:rsidP="001E663F">
      <w:pPr>
        <w:pStyle w:val="BodyText"/>
        <w:kinsoku w:val="0"/>
        <w:overflowPunct w:val="0"/>
        <w:spacing w:line="276" w:lineRule="auto"/>
        <w:ind w:left="567" w:right="323"/>
        <w:rPr>
          <w:sz w:val="24"/>
          <w:szCs w:val="24"/>
        </w:rPr>
      </w:pPr>
    </w:p>
    <w:p w:rsidR="001264A0" w:rsidRPr="009C501B" w:rsidRDefault="009C501B" w:rsidP="001E663F">
      <w:pPr>
        <w:pStyle w:val="BodyText"/>
        <w:kinsoku w:val="0"/>
        <w:overflowPunct w:val="0"/>
        <w:spacing w:line="276" w:lineRule="auto"/>
        <w:ind w:left="567" w:right="323"/>
        <w:rPr>
          <w:sz w:val="24"/>
          <w:szCs w:val="24"/>
        </w:rPr>
      </w:pPr>
      <w:r>
        <w:rPr>
          <w:w w:val="110"/>
          <w:sz w:val="24"/>
          <w:szCs w:val="24"/>
        </w:rPr>
        <w:t xml:space="preserve">1.7 </w:t>
      </w:r>
      <w:r w:rsidR="001264A0" w:rsidRPr="009C501B">
        <w:rPr>
          <w:w w:val="110"/>
          <w:sz w:val="24"/>
          <w:szCs w:val="24"/>
        </w:rPr>
        <w:t>I</w:t>
      </w:r>
      <w:r w:rsidR="001264A0" w:rsidRPr="009C501B">
        <w:rPr>
          <w:spacing w:val="-9"/>
          <w:w w:val="110"/>
          <w:sz w:val="24"/>
          <w:szCs w:val="24"/>
        </w:rPr>
        <w:t>f</w:t>
      </w:r>
      <w:r w:rsidR="001264A0" w:rsidRPr="009C501B">
        <w:rPr>
          <w:w w:val="110"/>
          <w:sz w:val="24"/>
          <w:szCs w:val="24"/>
        </w:rPr>
        <w:t>,</w:t>
      </w:r>
      <w:r w:rsidR="001264A0" w:rsidRPr="009C501B">
        <w:rPr>
          <w:spacing w:val="21"/>
          <w:w w:val="110"/>
          <w:sz w:val="24"/>
          <w:szCs w:val="24"/>
        </w:rPr>
        <w:t xml:space="preserve"> </w:t>
      </w:r>
      <w:r w:rsidR="001264A0" w:rsidRPr="009C501B">
        <w:rPr>
          <w:spacing w:val="-6"/>
          <w:w w:val="110"/>
          <w:sz w:val="24"/>
          <w:szCs w:val="24"/>
        </w:rPr>
        <w:t>ev</w:t>
      </w:r>
      <w:r w:rsidR="001264A0" w:rsidRPr="009C501B">
        <w:rPr>
          <w:w w:val="110"/>
          <w:sz w:val="24"/>
          <w:szCs w:val="24"/>
        </w:rPr>
        <w:t>entuall</w:t>
      </w:r>
      <w:r w:rsidR="001264A0" w:rsidRPr="009C501B">
        <w:rPr>
          <w:spacing w:val="-17"/>
          <w:w w:val="110"/>
          <w:sz w:val="24"/>
          <w:szCs w:val="24"/>
        </w:rPr>
        <w:t>y</w:t>
      </w:r>
      <w:r w:rsidR="001264A0" w:rsidRPr="009C501B">
        <w:rPr>
          <w:w w:val="110"/>
          <w:sz w:val="24"/>
          <w:szCs w:val="24"/>
        </w:rPr>
        <w:t>,</w:t>
      </w:r>
      <w:r w:rsidR="001264A0" w:rsidRPr="009C501B">
        <w:rPr>
          <w:spacing w:val="21"/>
          <w:w w:val="110"/>
          <w:sz w:val="24"/>
          <w:szCs w:val="24"/>
        </w:rPr>
        <w:t xml:space="preserve"> </w:t>
      </w:r>
      <w:r w:rsidR="001264A0" w:rsidRPr="009C501B">
        <w:rPr>
          <w:w w:val="110"/>
          <w:sz w:val="24"/>
          <w:szCs w:val="24"/>
        </w:rPr>
        <w:t>the</w:t>
      </w:r>
      <w:r w:rsidR="001264A0" w:rsidRPr="009C501B">
        <w:rPr>
          <w:spacing w:val="21"/>
          <w:w w:val="110"/>
          <w:sz w:val="24"/>
          <w:szCs w:val="24"/>
        </w:rPr>
        <w:t xml:space="preserve"> </w:t>
      </w:r>
      <w:r w:rsidR="001264A0" w:rsidRPr="009C501B">
        <w:rPr>
          <w:w w:val="110"/>
          <w:sz w:val="24"/>
          <w:szCs w:val="24"/>
        </w:rPr>
        <w:t>cu</w:t>
      </w:r>
      <w:r w:rsidR="001264A0" w:rsidRPr="009C501B">
        <w:rPr>
          <w:spacing w:val="-3"/>
          <w:w w:val="110"/>
          <w:sz w:val="24"/>
          <w:szCs w:val="24"/>
        </w:rPr>
        <w:t>st</w:t>
      </w:r>
      <w:r w:rsidR="001264A0" w:rsidRPr="009C501B">
        <w:rPr>
          <w:w w:val="110"/>
          <w:sz w:val="24"/>
          <w:szCs w:val="24"/>
        </w:rPr>
        <w:t>ody</w:t>
      </w:r>
      <w:r w:rsidR="001264A0" w:rsidRPr="009C501B">
        <w:rPr>
          <w:spacing w:val="21"/>
          <w:w w:val="110"/>
          <w:sz w:val="24"/>
          <w:szCs w:val="24"/>
        </w:rPr>
        <w:t xml:space="preserve"> </w:t>
      </w:r>
      <w:r w:rsidR="001264A0" w:rsidRPr="009C501B">
        <w:rPr>
          <w:w w:val="110"/>
          <w:sz w:val="24"/>
          <w:szCs w:val="24"/>
        </w:rPr>
        <w:t>offi</w:t>
      </w:r>
      <w:r w:rsidR="001264A0" w:rsidRPr="009C501B">
        <w:rPr>
          <w:spacing w:val="-3"/>
          <w:w w:val="110"/>
          <w:sz w:val="24"/>
          <w:szCs w:val="24"/>
        </w:rPr>
        <w:t>c</w:t>
      </w:r>
      <w:r w:rsidR="001264A0" w:rsidRPr="009C501B">
        <w:rPr>
          <w:w w:val="110"/>
          <w:sz w:val="24"/>
          <w:szCs w:val="24"/>
        </w:rPr>
        <w:t>er</w:t>
      </w:r>
      <w:r w:rsidR="001264A0" w:rsidRPr="009C501B">
        <w:rPr>
          <w:spacing w:val="22"/>
          <w:w w:val="110"/>
          <w:sz w:val="24"/>
          <w:szCs w:val="24"/>
        </w:rPr>
        <w:t xml:space="preserve"> </w:t>
      </w:r>
      <w:r w:rsidR="001264A0" w:rsidRPr="009C501B">
        <w:rPr>
          <w:w w:val="110"/>
          <w:sz w:val="24"/>
          <w:szCs w:val="24"/>
        </w:rPr>
        <w:t>decides</w:t>
      </w:r>
      <w:r w:rsidR="001264A0" w:rsidRPr="009C501B">
        <w:rPr>
          <w:spacing w:val="21"/>
          <w:w w:val="110"/>
          <w:sz w:val="24"/>
          <w:szCs w:val="24"/>
        </w:rPr>
        <w:t xml:space="preserve"> </w:t>
      </w:r>
      <w:r w:rsidR="001264A0" w:rsidRPr="009C501B">
        <w:rPr>
          <w:w w:val="110"/>
          <w:sz w:val="24"/>
          <w:szCs w:val="24"/>
        </w:rPr>
        <w:t>th</w:t>
      </w:r>
      <w:r w:rsidR="001264A0" w:rsidRPr="009C501B">
        <w:rPr>
          <w:spacing w:val="-1"/>
          <w:w w:val="110"/>
          <w:sz w:val="24"/>
          <w:szCs w:val="24"/>
        </w:rPr>
        <w:t>a</w:t>
      </w:r>
      <w:r w:rsidR="001264A0" w:rsidRPr="009C501B">
        <w:rPr>
          <w:w w:val="110"/>
          <w:sz w:val="24"/>
          <w:szCs w:val="24"/>
        </w:rPr>
        <w:t>t</w:t>
      </w:r>
      <w:r w:rsidR="001264A0" w:rsidRPr="009C501B">
        <w:rPr>
          <w:w w:val="143"/>
          <w:sz w:val="24"/>
          <w:szCs w:val="24"/>
        </w:rPr>
        <w:t xml:space="preserve"> </w:t>
      </w:r>
      <w:r w:rsidR="001264A0" w:rsidRPr="009C501B">
        <w:rPr>
          <w:w w:val="110"/>
          <w:sz w:val="24"/>
          <w:szCs w:val="24"/>
        </w:rPr>
        <w:t>the</w:t>
      </w:r>
      <w:r w:rsidR="001264A0" w:rsidRPr="009C501B">
        <w:rPr>
          <w:spacing w:val="10"/>
          <w:w w:val="110"/>
          <w:sz w:val="24"/>
          <w:szCs w:val="24"/>
        </w:rPr>
        <w:t xml:space="preserve"> </w:t>
      </w:r>
      <w:r w:rsidR="001264A0" w:rsidRPr="009C501B">
        <w:rPr>
          <w:w w:val="110"/>
          <w:sz w:val="24"/>
          <w:szCs w:val="24"/>
        </w:rPr>
        <w:t>right</w:t>
      </w:r>
      <w:r w:rsidR="001264A0" w:rsidRPr="009C501B">
        <w:rPr>
          <w:spacing w:val="10"/>
          <w:w w:val="110"/>
          <w:sz w:val="24"/>
          <w:szCs w:val="24"/>
        </w:rPr>
        <w:t xml:space="preserve"> </w:t>
      </w:r>
      <w:r w:rsidR="001264A0" w:rsidRPr="009C501B">
        <w:rPr>
          <w:spacing w:val="-3"/>
          <w:w w:val="110"/>
          <w:sz w:val="24"/>
          <w:szCs w:val="24"/>
        </w:rPr>
        <w:t>t</w:t>
      </w:r>
      <w:r w:rsidR="001264A0" w:rsidRPr="009C501B">
        <w:rPr>
          <w:w w:val="110"/>
          <w:sz w:val="24"/>
          <w:szCs w:val="24"/>
        </w:rPr>
        <w:t>o</w:t>
      </w:r>
      <w:r w:rsidR="001264A0" w:rsidRPr="009C501B">
        <w:rPr>
          <w:spacing w:val="10"/>
          <w:w w:val="110"/>
          <w:sz w:val="24"/>
          <w:szCs w:val="24"/>
        </w:rPr>
        <w:t xml:space="preserve"> </w:t>
      </w:r>
      <w:r w:rsidR="001264A0" w:rsidRPr="009C501B">
        <w:rPr>
          <w:w w:val="110"/>
          <w:sz w:val="24"/>
          <w:szCs w:val="24"/>
        </w:rPr>
        <w:t>bail</w:t>
      </w:r>
      <w:r w:rsidR="001264A0" w:rsidRPr="009C501B">
        <w:rPr>
          <w:spacing w:val="11"/>
          <w:w w:val="110"/>
          <w:sz w:val="24"/>
          <w:szCs w:val="24"/>
        </w:rPr>
        <w:t xml:space="preserve"> </w:t>
      </w:r>
      <w:r w:rsidR="001264A0" w:rsidRPr="009C501B">
        <w:rPr>
          <w:w w:val="110"/>
          <w:sz w:val="24"/>
          <w:szCs w:val="24"/>
        </w:rPr>
        <w:t>–</w:t>
      </w:r>
      <w:r w:rsidR="001264A0" w:rsidRPr="009C501B">
        <w:rPr>
          <w:spacing w:val="10"/>
          <w:w w:val="110"/>
          <w:sz w:val="24"/>
          <w:szCs w:val="24"/>
        </w:rPr>
        <w:t xml:space="preserve"> </w:t>
      </w:r>
      <w:r w:rsidR="001264A0" w:rsidRPr="009C501B">
        <w:rPr>
          <w:spacing w:val="-6"/>
          <w:w w:val="110"/>
          <w:sz w:val="24"/>
          <w:szCs w:val="24"/>
        </w:rPr>
        <w:t>ev</w:t>
      </w:r>
      <w:r w:rsidR="001264A0" w:rsidRPr="009C501B">
        <w:rPr>
          <w:w w:val="110"/>
          <w:sz w:val="24"/>
          <w:szCs w:val="24"/>
        </w:rPr>
        <w:t>en</w:t>
      </w:r>
      <w:r w:rsidR="001264A0" w:rsidRPr="009C501B">
        <w:rPr>
          <w:spacing w:val="10"/>
          <w:w w:val="110"/>
          <w:sz w:val="24"/>
          <w:szCs w:val="24"/>
        </w:rPr>
        <w:t xml:space="preserve"> </w:t>
      </w:r>
      <w:r w:rsidR="001264A0" w:rsidRPr="009C501B">
        <w:rPr>
          <w:w w:val="110"/>
          <w:sz w:val="24"/>
          <w:szCs w:val="24"/>
        </w:rPr>
        <w:t>with</w:t>
      </w:r>
      <w:r w:rsidR="001264A0" w:rsidRPr="009C501B">
        <w:rPr>
          <w:spacing w:val="11"/>
          <w:w w:val="110"/>
          <w:sz w:val="24"/>
          <w:szCs w:val="24"/>
        </w:rPr>
        <w:t xml:space="preserve"> </w:t>
      </w:r>
      <w:r w:rsidR="001264A0" w:rsidRPr="009C501B">
        <w:rPr>
          <w:spacing w:val="-3"/>
          <w:w w:val="110"/>
          <w:sz w:val="24"/>
          <w:szCs w:val="24"/>
        </w:rPr>
        <w:t>c</w:t>
      </w:r>
      <w:r w:rsidR="001264A0" w:rsidRPr="009C501B">
        <w:rPr>
          <w:w w:val="110"/>
          <w:sz w:val="24"/>
          <w:szCs w:val="24"/>
        </w:rPr>
        <w:t>onditions</w:t>
      </w:r>
      <w:r w:rsidR="001264A0" w:rsidRPr="009C501B">
        <w:rPr>
          <w:spacing w:val="10"/>
          <w:w w:val="110"/>
          <w:sz w:val="24"/>
          <w:szCs w:val="24"/>
        </w:rPr>
        <w:t xml:space="preserve"> </w:t>
      </w:r>
      <w:r w:rsidR="001264A0" w:rsidRPr="009C501B">
        <w:rPr>
          <w:w w:val="110"/>
          <w:sz w:val="24"/>
          <w:szCs w:val="24"/>
        </w:rPr>
        <w:t>–</w:t>
      </w:r>
      <w:r w:rsidR="001264A0" w:rsidRPr="009C501B">
        <w:rPr>
          <w:spacing w:val="10"/>
          <w:w w:val="110"/>
          <w:sz w:val="24"/>
          <w:szCs w:val="24"/>
        </w:rPr>
        <w:t xml:space="preserve"> </w:t>
      </w:r>
      <w:r w:rsidR="001264A0" w:rsidRPr="009C501B">
        <w:rPr>
          <w:w w:val="110"/>
          <w:sz w:val="24"/>
          <w:szCs w:val="24"/>
        </w:rPr>
        <w:t>mu</w:t>
      </w:r>
      <w:r w:rsidR="001264A0" w:rsidRPr="009C501B">
        <w:rPr>
          <w:spacing w:val="-3"/>
          <w:w w:val="110"/>
          <w:sz w:val="24"/>
          <w:szCs w:val="24"/>
        </w:rPr>
        <w:t>s</w:t>
      </w:r>
      <w:r w:rsidR="001264A0" w:rsidRPr="009C501B">
        <w:rPr>
          <w:w w:val="110"/>
          <w:sz w:val="24"/>
          <w:szCs w:val="24"/>
        </w:rPr>
        <w:t>t</w:t>
      </w:r>
      <w:r w:rsidR="001264A0" w:rsidRPr="009C501B">
        <w:rPr>
          <w:w w:val="143"/>
          <w:sz w:val="24"/>
          <w:szCs w:val="24"/>
        </w:rPr>
        <w:t xml:space="preserve"> </w:t>
      </w:r>
      <w:r w:rsidR="001264A0" w:rsidRPr="009C501B">
        <w:rPr>
          <w:w w:val="110"/>
          <w:sz w:val="24"/>
          <w:szCs w:val="24"/>
        </w:rPr>
        <w:t>be</w:t>
      </w:r>
      <w:r w:rsidR="001264A0" w:rsidRPr="009C501B">
        <w:rPr>
          <w:spacing w:val="5"/>
          <w:w w:val="110"/>
          <w:sz w:val="24"/>
          <w:szCs w:val="24"/>
        </w:rPr>
        <w:t xml:space="preserve"> </w:t>
      </w:r>
      <w:r w:rsidR="001264A0" w:rsidRPr="009C501B">
        <w:rPr>
          <w:spacing w:val="-5"/>
          <w:w w:val="110"/>
          <w:sz w:val="24"/>
          <w:szCs w:val="24"/>
        </w:rPr>
        <w:t>r</w:t>
      </w:r>
      <w:r w:rsidR="001264A0" w:rsidRPr="009C501B">
        <w:rPr>
          <w:w w:val="110"/>
          <w:sz w:val="24"/>
          <w:szCs w:val="24"/>
        </w:rPr>
        <w:t>efused</w:t>
      </w:r>
      <w:r w:rsidR="001264A0" w:rsidRPr="009C501B">
        <w:rPr>
          <w:spacing w:val="5"/>
          <w:w w:val="110"/>
          <w:sz w:val="24"/>
          <w:szCs w:val="24"/>
        </w:rPr>
        <w:t xml:space="preserve"> </w:t>
      </w:r>
      <w:r w:rsidR="001264A0" w:rsidRPr="009C501B">
        <w:rPr>
          <w:w w:val="110"/>
          <w:sz w:val="24"/>
          <w:szCs w:val="24"/>
        </w:rPr>
        <w:t>and</w:t>
      </w:r>
      <w:r w:rsidR="001264A0" w:rsidRPr="009C501B">
        <w:rPr>
          <w:spacing w:val="6"/>
          <w:w w:val="110"/>
          <w:sz w:val="24"/>
          <w:szCs w:val="24"/>
        </w:rPr>
        <w:t xml:space="preserve"> </w:t>
      </w:r>
      <w:r w:rsidR="001264A0" w:rsidRPr="009C501B">
        <w:rPr>
          <w:w w:val="110"/>
          <w:sz w:val="24"/>
          <w:szCs w:val="24"/>
        </w:rPr>
        <w:t>the</w:t>
      </w:r>
      <w:r w:rsidR="001264A0" w:rsidRPr="009C501B">
        <w:rPr>
          <w:spacing w:val="5"/>
          <w:w w:val="110"/>
          <w:sz w:val="24"/>
          <w:szCs w:val="24"/>
        </w:rPr>
        <w:t xml:space="preserve"> </w:t>
      </w:r>
      <w:r w:rsidR="001264A0" w:rsidRPr="009C501B">
        <w:rPr>
          <w:w w:val="110"/>
          <w:sz w:val="24"/>
          <w:szCs w:val="24"/>
        </w:rPr>
        <w:t>child</w:t>
      </w:r>
      <w:r w:rsidR="001264A0" w:rsidRPr="009C501B">
        <w:rPr>
          <w:spacing w:val="6"/>
          <w:w w:val="110"/>
          <w:sz w:val="24"/>
          <w:szCs w:val="24"/>
        </w:rPr>
        <w:t xml:space="preserve"> </w:t>
      </w:r>
      <w:r w:rsidR="001264A0" w:rsidRPr="009C501B">
        <w:rPr>
          <w:w w:val="110"/>
          <w:sz w:val="24"/>
          <w:szCs w:val="24"/>
        </w:rPr>
        <w:t>mu</w:t>
      </w:r>
      <w:r w:rsidR="001264A0" w:rsidRPr="009C501B">
        <w:rPr>
          <w:spacing w:val="-3"/>
          <w:w w:val="110"/>
          <w:sz w:val="24"/>
          <w:szCs w:val="24"/>
        </w:rPr>
        <w:t>s</w:t>
      </w:r>
      <w:r w:rsidR="001264A0" w:rsidRPr="009C501B">
        <w:rPr>
          <w:w w:val="110"/>
          <w:sz w:val="24"/>
          <w:szCs w:val="24"/>
        </w:rPr>
        <w:t>t</w:t>
      </w:r>
      <w:r w:rsidR="001264A0" w:rsidRPr="009C501B">
        <w:rPr>
          <w:spacing w:val="5"/>
          <w:w w:val="110"/>
          <w:sz w:val="24"/>
          <w:szCs w:val="24"/>
        </w:rPr>
        <w:t xml:space="preserve"> </w:t>
      </w:r>
      <w:r w:rsidR="001264A0" w:rsidRPr="009C501B">
        <w:rPr>
          <w:w w:val="110"/>
          <w:sz w:val="24"/>
          <w:szCs w:val="24"/>
        </w:rPr>
        <w:t>be</w:t>
      </w:r>
      <w:r w:rsidR="001264A0" w:rsidRPr="009C501B">
        <w:rPr>
          <w:spacing w:val="6"/>
          <w:w w:val="110"/>
          <w:sz w:val="24"/>
          <w:szCs w:val="24"/>
        </w:rPr>
        <w:t xml:space="preserve"> </w:t>
      </w:r>
      <w:r w:rsidR="001264A0" w:rsidRPr="009C501B">
        <w:rPr>
          <w:spacing w:val="-5"/>
          <w:w w:val="110"/>
          <w:sz w:val="24"/>
          <w:szCs w:val="24"/>
        </w:rPr>
        <w:t>r</w:t>
      </w:r>
      <w:r w:rsidR="001264A0" w:rsidRPr="009C501B">
        <w:rPr>
          <w:w w:val="110"/>
          <w:sz w:val="24"/>
          <w:szCs w:val="24"/>
        </w:rPr>
        <w:t>etained</w:t>
      </w:r>
      <w:r w:rsidR="001264A0" w:rsidRPr="009C501B">
        <w:rPr>
          <w:spacing w:val="5"/>
          <w:w w:val="110"/>
          <w:sz w:val="24"/>
          <w:szCs w:val="24"/>
        </w:rPr>
        <w:t xml:space="preserve"> </w:t>
      </w:r>
      <w:r w:rsidR="001264A0" w:rsidRPr="009C501B">
        <w:rPr>
          <w:w w:val="110"/>
          <w:sz w:val="24"/>
          <w:szCs w:val="24"/>
        </w:rPr>
        <w:t>in cu</w:t>
      </w:r>
      <w:r w:rsidR="001264A0" w:rsidRPr="009C501B">
        <w:rPr>
          <w:spacing w:val="-3"/>
          <w:w w:val="110"/>
          <w:sz w:val="24"/>
          <w:szCs w:val="24"/>
        </w:rPr>
        <w:t>st</w:t>
      </w:r>
      <w:r w:rsidR="001264A0" w:rsidRPr="009C501B">
        <w:rPr>
          <w:w w:val="110"/>
          <w:sz w:val="24"/>
          <w:szCs w:val="24"/>
        </w:rPr>
        <w:t>od</w:t>
      </w:r>
      <w:r w:rsidR="001264A0" w:rsidRPr="009C501B">
        <w:rPr>
          <w:spacing w:val="-16"/>
          <w:w w:val="110"/>
          <w:sz w:val="24"/>
          <w:szCs w:val="24"/>
        </w:rPr>
        <w:t>y</w:t>
      </w:r>
      <w:r w:rsidR="001264A0" w:rsidRPr="009C501B">
        <w:rPr>
          <w:w w:val="110"/>
          <w:sz w:val="24"/>
          <w:szCs w:val="24"/>
        </w:rPr>
        <w:t>,</w:t>
      </w:r>
      <w:r w:rsidR="001264A0" w:rsidRPr="009C501B">
        <w:rPr>
          <w:spacing w:val="16"/>
          <w:w w:val="110"/>
          <w:sz w:val="24"/>
          <w:szCs w:val="24"/>
        </w:rPr>
        <w:t xml:space="preserve"> </w:t>
      </w:r>
      <w:r w:rsidR="001264A0" w:rsidRPr="009C501B">
        <w:rPr>
          <w:w w:val="110"/>
          <w:sz w:val="24"/>
          <w:szCs w:val="24"/>
        </w:rPr>
        <w:t>s/he</w:t>
      </w:r>
      <w:r w:rsidR="001264A0" w:rsidRPr="009C501B">
        <w:rPr>
          <w:spacing w:val="17"/>
          <w:w w:val="110"/>
          <w:sz w:val="24"/>
          <w:szCs w:val="24"/>
        </w:rPr>
        <w:t xml:space="preserve"> </w:t>
      </w:r>
      <w:r w:rsidR="001264A0" w:rsidRPr="009C501B">
        <w:rPr>
          <w:w w:val="110"/>
          <w:sz w:val="24"/>
          <w:szCs w:val="24"/>
        </w:rPr>
        <w:t>mu</w:t>
      </w:r>
      <w:r w:rsidR="001264A0" w:rsidRPr="009C501B">
        <w:rPr>
          <w:spacing w:val="-2"/>
          <w:w w:val="110"/>
          <w:sz w:val="24"/>
          <w:szCs w:val="24"/>
        </w:rPr>
        <w:t>s</w:t>
      </w:r>
      <w:r w:rsidR="001264A0" w:rsidRPr="009C501B">
        <w:rPr>
          <w:w w:val="110"/>
          <w:sz w:val="24"/>
          <w:szCs w:val="24"/>
        </w:rPr>
        <w:t>t</w:t>
      </w:r>
      <w:r w:rsidR="001264A0" w:rsidRPr="009C501B">
        <w:rPr>
          <w:spacing w:val="17"/>
          <w:w w:val="110"/>
          <w:sz w:val="24"/>
          <w:szCs w:val="24"/>
        </w:rPr>
        <w:t xml:space="preserve"> </w:t>
      </w:r>
      <w:r w:rsidR="001264A0" w:rsidRPr="009C501B">
        <w:rPr>
          <w:w w:val="110"/>
          <w:sz w:val="24"/>
          <w:szCs w:val="24"/>
        </w:rPr>
        <w:t>ma</w:t>
      </w:r>
      <w:r w:rsidR="001264A0" w:rsidRPr="009C501B">
        <w:rPr>
          <w:spacing w:val="-5"/>
          <w:w w:val="110"/>
          <w:sz w:val="24"/>
          <w:szCs w:val="24"/>
        </w:rPr>
        <w:t>k</w:t>
      </w:r>
      <w:r w:rsidR="001264A0" w:rsidRPr="009C501B">
        <w:rPr>
          <w:w w:val="110"/>
          <w:sz w:val="24"/>
          <w:szCs w:val="24"/>
        </w:rPr>
        <w:t>e</w:t>
      </w:r>
      <w:r w:rsidR="001264A0" w:rsidRPr="009C501B">
        <w:rPr>
          <w:spacing w:val="17"/>
          <w:w w:val="110"/>
          <w:sz w:val="24"/>
          <w:szCs w:val="24"/>
        </w:rPr>
        <w:t xml:space="preserve"> </w:t>
      </w:r>
      <w:r w:rsidR="001264A0" w:rsidRPr="009C501B">
        <w:rPr>
          <w:w w:val="110"/>
          <w:sz w:val="24"/>
          <w:szCs w:val="24"/>
        </w:rPr>
        <w:t>a</w:t>
      </w:r>
      <w:r w:rsidR="001264A0" w:rsidRPr="009C501B">
        <w:rPr>
          <w:spacing w:val="17"/>
          <w:w w:val="110"/>
          <w:sz w:val="24"/>
          <w:szCs w:val="24"/>
        </w:rPr>
        <w:t xml:space="preserve"> </w:t>
      </w:r>
      <w:r w:rsidR="001264A0" w:rsidRPr="009C501B">
        <w:rPr>
          <w:w w:val="110"/>
          <w:sz w:val="24"/>
          <w:szCs w:val="24"/>
        </w:rPr>
        <w:t>writ</w:t>
      </w:r>
      <w:r w:rsidR="001264A0" w:rsidRPr="009C501B">
        <w:rPr>
          <w:spacing w:val="-3"/>
          <w:w w:val="110"/>
          <w:sz w:val="24"/>
          <w:szCs w:val="24"/>
        </w:rPr>
        <w:t>t</w:t>
      </w:r>
      <w:r w:rsidR="001264A0" w:rsidRPr="009C501B">
        <w:rPr>
          <w:w w:val="110"/>
          <w:sz w:val="24"/>
          <w:szCs w:val="24"/>
        </w:rPr>
        <w:t>en</w:t>
      </w:r>
      <w:r w:rsidR="001264A0" w:rsidRPr="009C501B">
        <w:rPr>
          <w:spacing w:val="16"/>
          <w:w w:val="110"/>
          <w:sz w:val="24"/>
          <w:szCs w:val="24"/>
        </w:rPr>
        <w:t xml:space="preserve"> </w:t>
      </w:r>
      <w:r w:rsidR="001264A0" w:rsidRPr="009C501B">
        <w:rPr>
          <w:spacing w:val="-5"/>
          <w:w w:val="110"/>
          <w:sz w:val="24"/>
          <w:szCs w:val="24"/>
        </w:rPr>
        <w:t>r</w:t>
      </w:r>
      <w:r w:rsidR="001264A0" w:rsidRPr="009C501B">
        <w:rPr>
          <w:w w:val="110"/>
          <w:sz w:val="24"/>
          <w:szCs w:val="24"/>
        </w:rPr>
        <w:t>e</w:t>
      </w:r>
      <w:r w:rsidR="001264A0" w:rsidRPr="009C501B">
        <w:rPr>
          <w:spacing w:val="-3"/>
          <w:w w:val="110"/>
          <w:sz w:val="24"/>
          <w:szCs w:val="24"/>
        </w:rPr>
        <w:t>c</w:t>
      </w:r>
      <w:r w:rsidR="001264A0" w:rsidRPr="009C501B">
        <w:rPr>
          <w:w w:val="110"/>
          <w:sz w:val="24"/>
          <w:szCs w:val="24"/>
        </w:rPr>
        <w:t>o</w:t>
      </w:r>
      <w:r w:rsidR="001264A0" w:rsidRPr="009C501B">
        <w:rPr>
          <w:spacing w:val="-5"/>
          <w:w w:val="110"/>
          <w:sz w:val="24"/>
          <w:szCs w:val="24"/>
        </w:rPr>
        <w:t>r</w:t>
      </w:r>
      <w:r w:rsidR="001264A0" w:rsidRPr="009C501B">
        <w:rPr>
          <w:w w:val="110"/>
          <w:sz w:val="24"/>
          <w:szCs w:val="24"/>
        </w:rPr>
        <w:t>d</w:t>
      </w:r>
      <w:r w:rsidR="001264A0" w:rsidRPr="009C501B">
        <w:rPr>
          <w:spacing w:val="17"/>
          <w:w w:val="110"/>
          <w:sz w:val="24"/>
          <w:szCs w:val="24"/>
        </w:rPr>
        <w:t xml:space="preserve"> </w:t>
      </w:r>
      <w:r w:rsidR="001264A0" w:rsidRPr="009C501B">
        <w:rPr>
          <w:w w:val="110"/>
          <w:sz w:val="24"/>
          <w:szCs w:val="24"/>
        </w:rPr>
        <w:t>of</w:t>
      </w:r>
      <w:r w:rsidR="001264A0" w:rsidRPr="009C501B">
        <w:rPr>
          <w:spacing w:val="17"/>
          <w:w w:val="110"/>
          <w:sz w:val="24"/>
          <w:szCs w:val="24"/>
        </w:rPr>
        <w:t xml:space="preserve"> </w:t>
      </w:r>
      <w:r w:rsidR="001264A0" w:rsidRPr="009C501B">
        <w:rPr>
          <w:w w:val="110"/>
          <w:sz w:val="24"/>
          <w:szCs w:val="24"/>
        </w:rPr>
        <w:t>the</w:t>
      </w:r>
      <w:r>
        <w:rPr>
          <w:w w:val="110"/>
          <w:sz w:val="24"/>
          <w:szCs w:val="24"/>
        </w:rPr>
        <w:t xml:space="preserve"> </w:t>
      </w:r>
      <w:r w:rsidR="001264A0" w:rsidRPr="009C501B">
        <w:rPr>
          <w:spacing w:val="-5"/>
          <w:w w:val="110"/>
          <w:sz w:val="24"/>
          <w:szCs w:val="24"/>
        </w:rPr>
        <w:t>r</w:t>
      </w:r>
      <w:r w:rsidR="001264A0" w:rsidRPr="009C501B">
        <w:rPr>
          <w:w w:val="110"/>
          <w:sz w:val="24"/>
          <w:szCs w:val="24"/>
        </w:rPr>
        <w:t>easons</w:t>
      </w:r>
      <w:r w:rsidR="001264A0" w:rsidRPr="009C501B">
        <w:rPr>
          <w:spacing w:val="-12"/>
          <w:w w:val="110"/>
          <w:sz w:val="24"/>
          <w:szCs w:val="24"/>
        </w:rPr>
        <w:t xml:space="preserve"> </w:t>
      </w:r>
      <w:r w:rsidR="001264A0" w:rsidRPr="009C501B">
        <w:rPr>
          <w:spacing w:val="-2"/>
          <w:w w:val="110"/>
          <w:sz w:val="24"/>
          <w:szCs w:val="24"/>
        </w:rPr>
        <w:t>f</w:t>
      </w:r>
      <w:r w:rsidR="001264A0" w:rsidRPr="009C501B">
        <w:rPr>
          <w:w w:val="110"/>
          <w:sz w:val="24"/>
          <w:szCs w:val="24"/>
        </w:rPr>
        <w:t>or</w:t>
      </w:r>
      <w:r w:rsidR="001264A0" w:rsidRPr="009C501B">
        <w:rPr>
          <w:spacing w:val="-11"/>
          <w:w w:val="110"/>
          <w:sz w:val="24"/>
          <w:szCs w:val="24"/>
        </w:rPr>
        <w:t xml:space="preserve"> </w:t>
      </w:r>
      <w:r w:rsidR="001264A0" w:rsidRPr="009C501B">
        <w:rPr>
          <w:w w:val="110"/>
          <w:sz w:val="24"/>
          <w:szCs w:val="24"/>
        </w:rPr>
        <w:t>this</w:t>
      </w:r>
      <w:r w:rsidR="001264A0" w:rsidRPr="009C501B">
        <w:rPr>
          <w:spacing w:val="-11"/>
          <w:w w:val="110"/>
          <w:sz w:val="24"/>
          <w:szCs w:val="24"/>
        </w:rPr>
        <w:t xml:space="preserve"> </w:t>
      </w:r>
      <w:r w:rsidR="001264A0" w:rsidRPr="009C501B">
        <w:rPr>
          <w:spacing w:val="-5"/>
          <w:w w:val="110"/>
          <w:sz w:val="24"/>
          <w:szCs w:val="24"/>
        </w:rPr>
        <w:t>r</w:t>
      </w:r>
      <w:r w:rsidR="001264A0" w:rsidRPr="009C501B">
        <w:rPr>
          <w:w w:val="110"/>
          <w:sz w:val="24"/>
          <w:szCs w:val="24"/>
        </w:rPr>
        <w:t>efusal</w:t>
      </w:r>
      <w:r w:rsidR="001264A0" w:rsidRPr="009C501B">
        <w:rPr>
          <w:spacing w:val="-11"/>
          <w:w w:val="110"/>
          <w:sz w:val="24"/>
          <w:szCs w:val="24"/>
        </w:rPr>
        <w:t xml:space="preserve"> </w:t>
      </w:r>
      <w:r w:rsidR="001264A0" w:rsidRPr="009C501B">
        <w:rPr>
          <w:w w:val="110"/>
          <w:sz w:val="24"/>
          <w:szCs w:val="24"/>
        </w:rPr>
        <w:t>as</w:t>
      </w:r>
      <w:r w:rsidR="001264A0" w:rsidRPr="009C501B">
        <w:rPr>
          <w:spacing w:val="-11"/>
          <w:w w:val="110"/>
          <w:sz w:val="24"/>
          <w:szCs w:val="24"/>
        </w:rPr>
        <w:t xml:space="preserve"> </w:t>
      </w:r>
      <w:r w:rsidR="001264A0" w:rsidRPr="009C501B">
        <w:rPr>
          <w:w w:val="110"/>
          <w:sz w:val="24"/>
          <w:szCs w:val="24"/>
        </w:rPr>
        <w:t>soon</w:t>
      </w:r>
      <w:r w:rsidR="001264A0" w:rsidRPr="009C501B">
        <w:rPr>
          <w:spacing w:val="-11"/>
          <w:w w:val="110"/>
          <w:sz w:val="24"/>
          <w:szCs w:val="24"/>
        </w:rPr>
        <w:t xml:space="preserve"> </w:t>
      </w:r>
      <w:r w:rsidR="001264A0" w:rsidRPr="009C501B">
        <w:rPr>
          <w:w w:val="110"/>
          <w:sz w:val="24"/>
          <w:szCs w:val="24"/>
        </w:rPr>
        <w:t>as</w:t>
      </w:r>
      <w:r w:rsidR="001264A0" w:rsidRPr="009C501B">
        <w:rPr>
          <w:spacing w:val="-11"/>
          <w:w w:val="110"/>
          <w:sz w:val="24"/>
          <w:szCs w:val="24"/>
        </w:rPr>
        <w:t xml:space="preserve"> </w:t>
      </w:r>
      <w:r w:rsidR="001264A0" w:rsidRPr="009C501B">
        <w:rPr>
          <w:w w:val="110"/>
          <w:sz w:val="24"/>
          <w:szCs w:val="24"/>
        </w:rPr>
        <w:t>po</w:t>
      </w:r>
      <w:r w:rsidR="001264A0" w:rsidRPr="009C501B">
        <w:rPr>
          <w:spacing w:val="-3"/>
          <w:w w:val="110"/>
          <w:sz w:val="24"/>
          <w:szCs w:val="24"/>
        </w:rPr>
        <w:t>s</w:t>
      </w:r>
      <w:r w:rsidR="001264A0" w:rsidRPr="009C501B">
        <w:rPr>
          <w:w w:val="110"/>
          <w:sz w:val="24"/>
          <w:szCs w:val="24"/>
        </w:rPr>
        <w:t>sibl</w:t>
      </w:r>
      <w:r w:rsidR="001264A0" w:rsidRPr="009C501B">
        <w:rPr>
          <w:spacing w:val="-3"/>
          <w:w w:val="110"/>
          <w:sz w:val="24"/>
          <w:szCs w:val="24"/>
        </w:rPr>
        <w:t>e</w:t>
      </w:r>
      <w:r w:rsidR="001264A0" w:rsidRPr="009C501B">
        <w:rPr>
          <w:w w:val="110"/>
          <w:sz w:val="24"/>
          <w:szCs w:val="24"/>
        </w:rPr>
        <w:t>.</w:t>
      </w:r>
      <w:r w:rsidR="001264A0" w:rsidRPr="009C501B">
        <w:rPr>
          <w:spacing w:val="-11"/>
          <w:w w:val="110"/>
          <w:sz w:val="24"/>
          <w:szCs w:val="24"/>
        </w:rPr>
        <w:t xml:space="preserve"> </w:t>
      </w:r>
      <w:r w:rsidR="001264A0" w:rsidRPr="009C501B">
        <w:rPr>
          <w:spacing w:val="-6"/>
          <w:w w:val="110"/>
          <w:sz w:val="24"/>
          <w:szCs w:val="24"/>
        </w:rPr>
        <w:t>T</w:t>
      </w:r>
      <w:r w:rsidR="001264A0" w:rsidRPr="009C501B">
        <w:rPr>
          <w:w w:val="110"/>
          <w:sz w:val="24"/>
          <w:szCs w:val="24"/>
        </w:rPr>
        <w:t>his</w:t>
      </w:r>
      <w:r w:rsidR="001264A0" w:rsidRPr="009C501B">
        <w:rPr>
          <w:spacing w:val="-11"/>
          <w:w w:val="110"/>
          <w:sz w:val="24"/>
          <w:szCs w:val="24"/>
        </w:rPr>
        <w:t xml:space="preserve"> </w:t>
      </w:r>
      <w:r w:rsidR="001264A0" w:rsidRPr="009C501B">
        <w:rPr>
          <w:w w:val="110"/>
          <w:sz w:val="24"/>
          <w:szCs w:val="24"/>
        </w:rPr>
        <w:t>is</w:t>
      </w:r>
      <w:r w:rsidR="001264A0" w:rsidRPr="009C501B">
        <w:rPr>
          <w:w w:val="103"/>
          <w:sz w:val="24"/>
          <w:szCs w:val="24"/>
        </w:rPr>
        <w:t xml:space="preserve"> </w:t>
      </w:r>
      <w:r w:rsidR="001264A0" w:rsidRPr="009C501B">
        <w:rPr>
          <w:w w:val="110"/>
          <w:sz w:val="24"/>
          <w:szCs w:val="24"/>
        </w:rPr>
        <w:t>a</w:t>
      </w:r>
      <w:r w:rsidR="001264A0" w:rsidRPr="009C501B">
        <w:rPr>
          <w:spacing w:val="16"/>
          <w:w w:val="110"/>
          <w:sz w:val="24"/>
          <w:szCs w:val="24"/>
        </w:rPr>
        <w:t xml:space="preserve"> </w:t>
      </w:r>
      <w:r w:rsidR="001264A0" w:rsidRPr="009C501B">
        <w:rPr>
          <w:spacing w:val="-5"/>
          <w:w w:val="110"/>
          <w:sz w:val="24"/>
          <w:szCs w:val="24"/>
        </w:rPr>
        <w:t>r</w:t>
      </w:r>
      <w:r w:rsidR="001264A0" w:rsidRPr="009C501B">
        <w:rPr>
          <w:w w:val="110"/>
          <w:sz w:val="24"/>
          <w:szCs w:val="24"/>
        </w:rPr>
        <w:t>equi</w:t>
      </w:r>
      <w:r w:rsidR="001264A0" w:rsidRPr="009C501B">
        <w:rPr>
          <w:spacing w:val="-5"/>
          <w:w w:val="110"/>
          <w:sz w:val="24"/>
          <w:szCs w:val="24"/>
        </w:rPr>
        <w:t>r</w:t>
      </w:r>
      <w:r w:rsidR="001264A0" w:rsidRPr="009C501B">
        <w:rPr>
          <w:w w:val="110"/>
          <w:sz w:val="24"/>
          <w:szCs w:val="24"/>
        </w:rPr>
        <w:t>ement</w:t>
      </w:r>
      <w:r w:rsidR="001264A0" w:rsidRPr="009C501B">
        <w:rPr>
          <w:spacing w:val="16"/>
          <w:w w:val="110"/>
          <w:sz w:val="24"/>
          <w:szCs w:val="24"/>
        </w:rPr>
        <w:t xml:space="preserve"> </w:t>
      </w:r>
      <w:r w:rsidR="001264A0" w:rsidRPr="009C501B">
        <w:rPr>
          <w:w w:val="110"/>
          <w:sz w:val="24"/>
          <w:szCs w:val="24"/>
        </w:rPr>
        <w:t>under</w:t>
      </w:r>
      <w:r w:rsidR="001264A0" w:rsidRPr="009C501B">
        <w:rPr>
          <w:spacing w:val="16"/>
          <w:w w:val="110"/>
          <w:sz w:val="24"/>
          <w:szCs w:val="24"/>
        </w:rPr>
        <w:t xml:space="preserve"> </w:t>
      </w:r>
      <w:hyperlink r:id="rId11" w:history="1">
        <w:r w:rsidR="001264A0" w:rsidRPr="009C501B">
          <w:rPr>
            <w:i/>
            <w:iCs/>
            <w:w w:val="110"/>
            <w:sz w:val="24"/>
            <w:szCs w:val="24"/>
          </w:rPr>
          <w:t>section</w:t>
        </w:r>
        <w:r w:rsidR="001264A0" w:rsidRPr="009C501B">
          <w:rPr>
            <w:i/>
            <w:iCs/>
            <w:spacing w:val="16"/>
            <w:w w:val="110"/>
            <w:sz w:val="24"/>
            <w:szCs w:val="24"/>
          </w:rPr>
          <w:t xml:space="preserve"> </w:t>
        </w:r>
        <w:r w:rsidR="001264A0" w:rsidRPr="009C501B">
          <w:rPr>
            <w:i/>
            <w:iCs/>
            <w:w w:val="110"/>
            <w:sz w:val="24"/>
            <w:szCs w:val="24"/>
          </w:rPr>
          <w:t>38</w:t>
        </w:r>
        <w:r w:rsidR="001264A0" w:rsidRPr="009C501B">
          <w:rPr>
            <w:i/>
            <w:iCs/>
            <w:spacing w:val="16"/>
            <w:w w:val="110"/>
            <w:sz w:val="24"/>
            <w:szCs w:val="24"/>
          </w:rPr>
          <w:t xml:space="preserve"> </w:t>
        </w:r>
        <w:r w:rsidR="001264A0" w:rsidRPr="009C501B">
          <w:rPr>
            <w:i/>
            <w:iCs/>
            <w:w w:val="110"/>
            <w:sz w:val="24"/>
            <w:szCs w:val="24"/>
          </w:rPr>
          <w:t>(3)</w:t>
        </w:r>
        <w:r w:rsidR="001264A0" w:rsidRPr="009C501B">
          <w:rPr>
            <w:i/>
            <w:iCs/>
            <w:spacing w:val="16"/>
            <w:w w:val="110"/>
            <w:sz w:val="24"/>
            <w:szCs w:val="24"/>
          </w:rPr>
          <w:t xml:space="preserve"> </w:t>
        </w:r>
        <w:r w:rsidR="001264A0" w:rsidRPr="009C501B">
          <w:rPr>
            <w:i/>
            <w:iCs/>
            <w:spacing w:val="-1"/>
            <w:w w:val="110"/>
            <w:sz w:val="24"/>
            <w:szCs w:val="24"/>
          </w:rPr>
          <w:t>o</w:t>
        </w:r>
        <w:r w:rsidR="001264A0" w:rsidRPr="009C501B">
          <w:rPr>
            <w:i/>
            <w:iCs/>
            <w:w w:val="110"/>
            <w:sz w:val="24"/>
            <w:szCs w:val="24"/>
          </w:rPr>
          <w:t>f</w:t>
        </w:r>
        <w:r w:rsidR="001264A0" w:rsidRPr="009C501B">
          <w:rPr>
            <w:i/>
            <w:iCs/>
            <w:spacing w:val="16"/>
            <w:w w:val="110"/>
            <w:sz w:val="24"/>
            <w:szCs w:val="24"/>
          </w:rPr>
          <w:t xml:space="preserve"> </w:t>
        </w:r>
        <w:r w:rsidR="001264A0" w:rsidRPr="009C501B">
          <w:rPr>
            <w:i/>
            <w:iCs/>
            <w:w w:val="110"/>
            <w:sz w:val="24"/>
            <w:szCs w:val="24"/>
          </w:rPr>
          <w:t>the</w:t>
        </w:r>
        <w:r w:rsidR="001264A0" w:rsidRPr="009C501B">
          <w:rPr>
            <w:i/>
            <w:iCs/>
            <w:spacing w:val="17"/>
            <w:w w:val="110"/>
            <w:sz w:val="24"/>
            <w:szCs w:val="24"/>
          </w:rPr>
          <w:t xml:space="preserve"> </w:t>
        </w:r>
        <w:r w:rsidR="001264A0" w:rsidRPr="009C501B">
          <w:rPr>
            <w:i/>
            <w:iCs/>
            <w:spacing w:val="-2"/>
            <w:w w:val="110"/>
            <w:sz w:val="24"/>
            <w:szCs w:val="24"/>
          </w:rPr>
          <w:t>P</w:t>
        </w:r>
        <w:r w:rsidR="001264A0" w:rsidRPr="009C501B">
          <w:rPr>
            <w:i/>
            <w:iCs/>
            <w:w w:val="110"/>
            <w:sz w:val="24"/>
            <w:szCs w:val="24"/>
          </w:rPr>
          <w:t>oli</w:t>
        </w:r>
        <w:r w:rsidR="001264A0" w:rsidRPr="009C501B">
          <w:rPr>
            <w:i/>
            <w:iCs/>
            <w:spacing w:val="-3"/>
            <w:w w:val="110"/>
            <w:sz w:val="24"/>
            <w:szCs w:val="24"/>
          </w:rPr>
          <w:t>c</w:t>
        </w:r>
        <w:r w:rsidR="001264A0" w:rsidRPr="009C501B">
          <w:rPr>
            <w:i/>
            <w:iCs/>
            <w:w w:val="110"/>
            <w:sz w:val="24"/>
            <w:szCs w:val="24"/>
          </w:rPr>
          <w:t>e</w:t>
        </w:r>
      </w:hyperlink>
      <w:r w:rsidR="001264A0" w:rsidRPr="009C501B">
        <w:rPr>
          <w:i/>
          <w:iCs/>
          <w:w w:val="107"/>
          <w:sz w:val="24"/>
          <w:szCs w:val="24"/>
        </w:rPr>
        <w:t xml:space="preserve"> </w:t>
      </w:r>
      <w:hyperlink r:id="rId12" w:history="1">
        <w:r w:rsidR="001264A0" w:rsidRPr="009C501B">
          <w:rPr>
            <w:i/>
            <w:iCs/>
            <w:w w:val="110"/>
            <w:sz w:val="24"/>
            <w:szCs w:val="24"/>
          </w:rPr>
          <w:t>and</w:t>
        </w:r>
        <w:r w:rsidR="001264A0" w:rsidRPr="009C501B">
          <w:rPr>
            <w:i/>
            <w:iCs/>
            <w:spacing w:val="4"/>
            <w:w w:val="110"/>
            <w:sz w:val="24"/>
            <w:szCs w:val="24"/>
          </w:rPr>
          <w:t xml:space="preserve"> </w:t>
        </w:r>
        <w:r w:rsidR="001264A0" w:rsidRPr="009C501B">
          <w:rPr>
            <w:i/>
            <w:iCs/>
            <w:w w:val="110"/>
            <w:sz w:val="24"/>
            <w:szCs w:val="24"/>
          </w:rPr>
          <w:t>Criminal</w:t>
        </w:r>
        <w:r w:rsidR="001264A0" w:rsidRPr="009C501B">
          <w:rPr>
            <w:i/>
            <w:iCs/>
            <w:spacing w:val="5"/>
            <w:w w:val="110"/>
            <w:sz w:val="24"/>
            <w:szCs w:val="24"/>
          </w:rPr>
          <w:t xml:space="preserve"> </w:t>
        </w:r>
        <w:r w:rsidR="001264A0" w:rsidRPr="009C501B">
          <w:rPr>
            <w:i/>
            <w:iCs/>
            <w:spacing w:val="-3"/>
            <w:w w:val="110"/>
            <w:sz w:val="24"/>
            <w:szCs w:val="24"/>
          </w:rPr>
          <w:t>E</w:t>
        </w:r>
        <w:r w:rsidR="001264A0" w:rsidRPr="009C501B">
          <w:rPr>
            <w:i/>
            <w:iCs/>
            <w:w w:val="110"/>
            <w:sz w:val="24"/>
            <w:szCs w:val="24"/>
          </w:rPr>
          <w:t>viden</w:t>
        </w:r>
        <w:r w:rsidR="001264A0" w:rsidRPr="009C501B">
          <w:rPr>
            <w:i/>
            <w:iCs/>
            <w:spacing w:val="-3"/>
            <w:w w:val="110"/>
            <w:sz w:val="24"/>
            <w:szCs w:val="24"/>
          </w:rPr>
          <w:t>c</w:t>
        </w:r>
        <w:r w:rsidR="001264A0" w:rsidRPr="009C501B">
          <w:rPr>
            <w:i/>
            <w:iCs/>
            <w:w w:val="110"/>
            <w:sz w:val="24"/>
            <w:szCs w:val="24"/>
          </w:rPr>
          <w:t>e</w:t>
        </w:r>
        <w:r w:rsidR="001264A0" w:rsidRPr="009C501B">
          <w:rPr>
            <w:i/>
            <w:iCs/>
            <w:spacing w:val="4"/>
            <w:w w:val="110"/>
            <w:sz w:val="24"/>
            <w:szCs w:val="24"/>
          </w:rPr>
          <w:t xml:space="preserve"> </w:t>
        </w:r>
        <w:r w:rsidR="001264A0" w:rsidRPr="009C501B">
          <w:rPr>
            <w:i/>
            <w:iCs/>
            <w:spacing w:val="-5"/>
            <w:w w:val="110"/>
            <w:sz w:val="24"/>
            <w:szCs w:val="24"/>
          </w:rPr>
          <w:t>A</w:t>
        </w:r>
        <w:r w:rsidR="001264A0" w:rsidRPr="009C501B">
          <w:rPr>
            <w:i/>
            <w:iCs/>
            <w:w w:val="110"/>
            <w:sz w:val="24"/>
            <w:szCs w:val="24"/>
          </w:rPr>
          <w:t>ct</w:t>
        </w:r>
        <w:r w:rsidR="001264A0" w:rsidRPr="009C501B">
          <w:rPr>
            <w:i/>
            <w:iCs/>
            <w:spacing w:val="5"/>
            <w:w w:val="110"/>
            <w:sz w:val="24"/>
            <w:szCs w:val="24"/>
          </w:rPr>
          <w:t xml:space="preserve"> </w:t>
        </w:r>
        <w:r w:rsidR="001264A0" w:rsidRPr="009C501B">
          <w:rPr>
            <w:i/>
            <w:iCs/>
            <w:w w:val="110"/>
            <w:sz w:val="24"/>
            <w:szCs w:val="24"/>
          </w:rPr>
          <w:t>1984</w:t>
        </w:r>
      </w:hyperlink>
      <w:r w:rsidR="001264A0" w:rsidRPr="009C501B">
        <w:rPr>
          <w:i/>
          <w:iCs/>
          <w:w w:val="110"/>
          <w:sz w:val="24"/>
          <w:szCs w:val="24"/>
        </w:rPr>
        <w:t>.</w:t>
      </w:r>
    </w:p>
    <w:p w:rsidR="001264A0" w:rsidRPr="0025693D" w:rsidRDefault="001264A0" w:rsidP="001E663F">
      <w:pPr>
        <w:pStyle w:val="BodyText"/>
        <w:kinsoku w:val="0"/>
        <w:overflowPunct w:val="0"/>
        <w:spacing w:line="276" w:lineRule="auto"/>
        <w:ind w:left="567" w:right="323"/>
      </w:pPr>
    </w:p>
    <w:tbl>
      <w:tblPr>
        <w:tblStyle w:val="TableGrid"/>
        <w:tblW w:w="0" w:type="auto"/>
        <w:tblInd w:w="534" w:type="dxa"/>
        <w:shd w:val="pct12" w:color="auto" w:fill="auto"/>
        <w:tblLook w:val="04A0" w:firstRow="1" w:lastRow="0" w:firstColumn="1" w:lastColumn="0" w:noHBand="0" w:noVBand="1"/>
      </w:tblPr>
      <w:tblGrid>
        <w:gridCol w:w="9702"/>
      </w:tblGrid>
      <w:tr w:rsidR="00E1400B" w:rsidTr="001E663F">
        <w:tc>
          <w:tcPr>
            <w:tcW w:w="9780" w:type="dxa"/>
            <w:shd w:val="pct12" w:color="auto" w:fill="auto"/>
          </w:tcPr>
          <w:p w:rsidR="00E1400B" w:rsidRDefault="00E1400B" w:rsidP="001E663F">
            <w:pPr>
              <w:ind w:left="567" w:right="323"/>
              <w:rPr>
                <w:rFonts w:ascii="Arial" w:hAnsi="Arial" w:cs="Arial"/>
              </w:rPr>
            </w:pPr>
          </w:p>
          <w:p w:rsidR="00E1400B" w:rsidRPr="00F26DE1" w:rsidRDefault="00E1400B" w:rsidP="001E663F">
            <w:pPr>
              <w:pStyle w:val="Heading2"/>
              <w:ind w:left="567" w:right="323"/>
              <w:outlineLvl w:val="1"/>
            </w:pPr>
            <w:bookmarkStart w:id="11" w:name="_Toc519494376"/>
            <w:bookmarkStart w:id="12" w:name="_Toc8120131"/>
            <w:r>
              <w:t xml:space="preserve">London Protocol: </w:t>
            </w:r>
            <w:r w:rsidRPr="00F26DE1">
              <w:t>Arrested on a warrant</w:t>
            </w:r>
            <w:bookmarkEnd w:id="11"/>
            <w:bookmarkEnd w:id="12"/>
            <w:r>
              <w:br/>
            </w:r>
          </w:p>
          <w:p w:rsidR="00E1400B" w:rsidRDefault="00E1400B" w:rsidP="001E663F">
            <w:pPr>
              <w:pStyle w:val="ListParagraph"/>
              <w:spacing w:line="276" w:lineRule="auto"/>
              <w:ind w:left="567" w:right="323"/>
              <w:rPr>
                <w:rFonts w:ascii="Arial" w:hAnsi="Arial" w:cs="Arial"/>
              </w:rPr>
            </w:pPr>
            <w:r w:rsidRPr="00F26DE1">
              <w:rPr>
                <w:rFonts w:ascii="Arial" w:hAnsi="Arial" w:cs="Arial"/>
                <w:spacing w:val="-2"/>
              </w:rPr>
              <w:t>I</w:t>
            </w:r>
            <w:r w:rsidRPr="00F26DE1">
              <w:rPr>
                <w:rFonts w:ascii="Arial" w:hAnsi="Arial" w:cs="Arial"/>
              </w:rPr>
              <w:t>f</w:t>
            </w:r>
            <w:r w:rsidRPr="00F26DE1">
              <w:rPr>
                <w:rFonts w:ascii="Arial" w:hAnsi="Arial" w:cs="Arial"/>
                <w:spacing w:val="25"/>
              </w:rPr>
              <w:t xml:space="preserve"> </w:t>
            </w:r>
            <w:r w:rsidRPr="00F26DE1">
              <w:rPr>
                <w:rFonts w:ascii="Arial" w:hAnsi="Arial" w:cs="Arial"/>
              </w:rPr>
              <w:t>a</w:t>
            </w:r>
            <w:r w:rsidRPr="00F26DE1">
              <w:rPr>
                <w:rFonts w:ascii="Arial" w:hAnsi="Arial" w:cs="Arial"/>
                <w:spacing w:val="24"/>
              </w:rPr>
              <w:t xml:space="preserve"> </w:t>
            </w:r>
            <w:r w:rsidRPr="00F26DE1">
              <w:rPr>
                <w:rFonts w:ascii="Arial" w:hAnsi="Arial" w:cs="Arial"/>
                <w:spacing w:val="-3"/>
              </w:rPr>
              <w:t>child</w:t>
            </w:r>
            <w:r w:rsidRPr="00F26DE1">
              <w:rPr>
                <w:rFonts w:ascii="Arial" w:hAnsi="Arial" w:cs="Arial"/>
                <w:spacing w:val="24"/>
              </w:rPr>
              <w:t xml:space="preserve"> </w:t>
            </w:r>
            <w:r w:rsidRPr="00F26DE1">
              <w:rPr>
                <w:rFonts w:ascii="Arial" w:hAnsi="Arial" w:cs="Arial"/>
                <w:spacing w:val="-2"/>
              </w:rPr>
              <w:t>i</w:t>
            </w:r>
            <w:r w:rsidRPr="00F26DE1">
              <w:rPr>
                <w:rFonts w:ascii="Arial" w:hAnsi="Arial" w:cs="Arial"/>
              </w:rPr>
              <w:t>s</w:t>
            </w:r>
            <w:r w:rsidRPr="00F26DE1">
              <w:rPr>
                <w:rFonts w:ascii="Arial" w:hAnsi="Arial" w:cs="Arial"/>
                <w:spacing w:val="24"/>
              </w:rPr>
              <w:t xml:space="preserve"> </w:t>
            </w:r>
            <w:r w:rsidRPr="00F26DE1">
              <w:rPr>
                <w:rFonts w:ascii="Arial" w:hAnsi="Arial" w:cs="Arial"/>
                <w:spacing w:val="-3"/>
              </w:rPr>
              <w:t>a</w:t>
            </w:r>
            <w:r w:rsidRPr="00F26DE1">
              <w:rPr>
                <w:rFonts w:ascii="Arial" w:hAnsi="Arial" w:cs="Arial"/>
              </w:rPr>
              <w:t>r</w:t>
            </w:r>
            <w:r w:rsidRPr="00F26DE1">
              <w:rPr>
                <w:rFonts w:ascii="Arial" w:hAnsi="Arial" w:cs="Arial"/>
                <w:spacing w:val="-2"/>
              </w:rPr>
              <w:t>r</w:t>
            </w:r>
            <w:r w:rsidRPr="00F26DE1">
              <w:rPr>
                <w:rFonts w:ascii="Arial" w:hAnsi="Arial" w:cs="Arial"/>
              </w:rPr>
              <w:t>ested</w:t>
            </w:r>
            <w:r w:rsidRPr="00F26DE1">
              <w:rPr>
                <w:rFonts w:ascii="Arial" w:hAnsi="Arial" w:cs="Arial"/>
                <w:spacing w:val="24"/>
              </w:rPr>
              <w:t xml:space="preserve"> </w:t>
            </w:r>
            <w:r w:rsidRPr="00F26DE1">
              <w:rPr>
                <w:rFonts w:ascii="Arial" w:hAnsi="Arial" w:cs="Arial"/>
              </w:rPr>
              <w:t>on</w:t>
            </w:r>
            <w:r w:rsidRPr="00F26DE1">
              <w:rPr>
                <w:rFonts w:ascii="Arial" w:hAnsi="Arial" w:cs="Arial"/>
                <w:spacing w:val="21"/>
              </w:rPr>
              <w:t xml:space="preserve"> </w:t>
            </w:r>
            <w:r w:rsidRPr="00F26DE1">
              <w:rPr>
                <w:rFonts w:ascii="Arial" w:hAnsi="Arial" w:cs="Arial"/>
              </w:rPr>
              <w:t>a</w:t>
            </w:r>
            <w:r w:rsidRPr="00F26DE1">
              <w:rPr>
                <w:rFonts w:ascii="Arial" w:hAnsi="Arial" w:cs="Arial"/>
                <w:spacing w:val="24"/>
              </w:rPr>
              <w:t xml:space="preserve"> </w:t>
            </w:r>
            <w:r w:rsidRPr="00F26DE1">
              <w:rPr>
                <w:rFonts w:ascii="Arial" w:hAnsi="Arial" w:cs="Arial"/>
                <w:spacing w:val="-4"/>
              </w:rPr>
              <w:t>w</w:t>
            </w:r>
            <w:r w:rsidRPr="00F26DE1">
              <w:rPr>
                <w:rFonts w:ascii="Arial" w:hAnsi="Arial" w:cs="Arial"/>
              </w:rPr>
              <w:t>ar</w:t>
            </w:r>
            <w:r w:rsidRPr="00F26DE1">
              <w:rPr>
                <w:rFonts w:ascii="Arial" w:hAnsi="Arial" w:cs="Arial"/>
                <w:spacing w:val="1"/>
              </w:rPr>
              <w:t>r</w:t>
            </w:r>
            <w:r w:rsidRPr="00F26DE1">
              <w:rPr>
                <w:rFonts w:ascii="Arial" w:hAnsi="Arial" w:cs="Arial"/>
              </w:rPr>
              <w:t>a</w:t>
            </w:r>
            <w:r w:rsidRPr="00F26DE1">
              <w:rPr>
                <w:rFonts w:ascii="Arial" w:hAnsi="Arial" w:cs="Arial"/>
                <w:spacing w:val="-4"/>
              </w:rPr>
              <w:t>n</w:t>
            </w:r>
            <w:r w:rsidRPr="00F26DE1">
              <w:rPr>
                <w:rFonts w:ascii="Arial" w:hAnsi="Arial" w:cs="Arial"/>
              </w:rPr>
              <w:t>t</w:t>
            </w:r>
            <w:r w:rsidRPr="00F26DE1">
              <w:rPr>
                <w:rFonts w:ascii="Arial" w:hAnsi="Arial" w:cs="Arial"/>
                <w:spacing w:val="25"/>
              </w:rPr>
              <w:t xml:space="preserve"> </w:t>
            </w:r>
            <w:r w:rsidRPr="00F26DE1">
              <w:rPr>
                <w:rFonts w:ascii="Arial" w:hAnsi="Arial" w:cs="Arial"/>
              </w:rPr>
              <w:t>n</w:t>
            </w:r>
            <w:r w:rsidRPr="00F26DE1">
              <w:rPr>
                <w:rFonts w:ascii="Arial" w:hAnsi="Arial" w:cs="Arial"/>
                <w:spacing w:val="-4"/>
              </w:rPr>
              <w:t>o</w:t>
            </w:r>
            <w:r w:rsidRPr="00F26DE1">
              <w:rPr>
                <w:rFonts w:ascii="Arial" w:hAnsi="Arial" w:cs="Arial"/>
              </w:rPr>
              <w:t>t</w:t>
            </w:r>
            <w:r w:rsidRPr="00F26DE1">
              <w:rPr>
                <w:rFonts w:ascii="Arial" w:hAnsi="Arial" w:cs="Arial"/>
                <w:spacing w:val="23"/>
              </w:rPr>
              <w:t xml:space="preserve"> </w:t>
            </w:r>
            <w:r w:rsidRPr="00F26DE1">
              <w:rPr>
                <w:rFonts w:ascii="Arial" w:hAnsi="Arial" w:cs="Arial"/>
              </w:rPr>
              <w:t>b</w:t>
            </w:r>
            <w:r w:rsidRPr="00F26DE1">
              <w:rPr>
                <w:rFonts w:ascii="Arial" w:hAnsi="Arial" w:cs="Arial"/>
                <w:spacing w:val="-1"/>
              </w:rPr>
              <w:t>a</w:t>
            </w:r>
            <w:r w:rsidRPr="00F26DE1">
              <w:rPr>
                <w:rFonts w:ascii="Arial" w:hAnsi="Arial" w:cs="Arial"/>
              </w:rPr>
              <w:t>c</w:t>
            </w:r>
            <w:r w:rsidRPr="00F26DE1">
              <w:rPr>
                <w:rFonts w:ascii="Arial" w:hAnsi="Arial" w:cs="Arial"/>
                <w:spacing w:val="2"/>
              </w:rPr>
              <w:t>k</w:t>
            </w:r>
            <w:r w:rsidRPr="00F26DE1">
              <w:rPr>
                <w:rFonts w:ascii="Arial" w:hAnsi="Arial" w:cs="Arial"/>
              </w:rPr>
              <w:t>ed</w:t>
            </w:r>
            <w:r w:rsidRPr="00F26DE1">
              <w:rPr>
                <w:rFonts w:ascii="Arial" w:hAnsi="Arial" w:cs="Arial"/>
                <w:spacing w:val="19"/>
              </w:rPr>
              <w:t xml:space="preserve"> </w:t>
            </w:r>
            <w:r w:rsidRPr="00F26DE1">
              <w:rPr>
                <w:rFonts w:ascii="Arial" w:hAnsi="Arial" w:cs="Arial"/>
                <w:spacing w:val="3"/>
              </w:rPr>
              <w:t>f</w:t>
            </w:r>
            <w:r w:rsidRPr="00F26DE1">
              <w:rPr>
                <w:rFonts w:ascii="Arial" w:hAnsi="Arial" w:cs="Arial"/>
                <w:spacing w:val="-3"/>
              </w:rPr>
              <w:t>o</w:t>
            </w:r>
            <w:r w:rsidRPr="00F26DE1">
              <w:rPr>
                <w:rFonts w:ascii="Arial" w:hAnsi="Arial" w:cs="Arial"/>
              </w:rPr>
              <w:t>r</w:t>
            </w:r>
            <w:r w:rsidRPr="00F26DE1">
              <w:rPr>
                <w:rFonts w:ascii="Arial" w:hAnsi="Arial" w:cs="Arial"/>
                <w:spacing w:val="25"/>
              </w:rPr>
              <w:t xml:space="preserve"> </w:t>
            </w:r>
            <w:r w:rsidRPr="00F26DE1">
              <w:rPr>
                <w:rFonts w:ascii="Arial" w:hAnsi="Arial" w:cs="Arial"/>
              </w:rPr>
              <w:t>b</w:t>
            </w:r>
            <w:r w:rsidRPr="00F26DE1">
              <w:rPr>
                <w:rFonts w:ascii="Arial" w:hAnsi="Arial" w:cs="Arial"/>
                <w:spacing w:val="-1"/>
              </w:rPr>
              <w:t>a</w:t>
            </w:r>
            <w:r w:rsidRPr="00F26DE1">
              <w:rPr>
                <w:rFonts w:ascii="Arial" w:hAnsi="Arial" w:cs="Arial"/>
                <w:spacing w:val="-2"/>
              </w:rPr>
              <w:t>il</w:t>
            </w:r>
            <w:r w:rsidRPr="00F26DE1">
              <w:rPr>
                <w:rFonts w:ascii="Arial" w:hAnsi="Arial" w:cs="Arial"/>
              </w:rPr>
              <w:t>,</w:t>
            </w:r>
            <w:r w:rsidRPr="00F26DE1">
              <w:rPr>
                <w:rFonts w:ascii="Arial" w:hAnsi="Arial" w:cs="Arial"/>
                <w:spacing w:val="23"/>
              </w:rPr>
              <w:t xml:space="preserve"> </w:t>
            </w:r>
            <w:r w:rsidRPr="00F26DE1">
              <w:rPr>
                <w:rFonts w:ascii="Arial" w:hAnsi="Arial" w:cs="Arial"/>
              </w:rPr>
              <w:t>or</w:t>
            </w:r>
            <w:r w:rsidRPr="00F26DE1">
              <w:rPr>
                <w:rFonts w:ascii="Arial" w:hAnsi="Arial" w:cs="Arial"/>
                <w:spacing w:val="20"/>
              </w:rPr>
              <w:t xml:space="preserve"> </w:t>
            </w:r>
            <w:r w:rsidRPr="00F26DE1">
              <w:rPr>
                <w:rFonts w:ascii="Arial" w:hAnsi="Arial" w:cs="Arial"/>
                <w:spacing w:val="3"/>
              </w:rPr>
              <w:t>f</w:t>
            </w:r>
            <w:r w:rsidRPr="00F26DE1">
              <w:rPr>
                <w:rFonts w:ascii="Arial" w:hAnsi="Arial" w:cs="Arial"/>
                <w:spacing w:val="-3"/>
              </w:rPr>
              <w:t>o</w:t>
            </w:r>
            <w:r w:rsidRPr="00F26DE1">
              <w:rPr>
                <w:rFonts w:ascii="Arial" w:hAnsi="Arial" w:cs="Arial"/>
              </w:rPr>
              <w:t>r</w:t>
            </w:r>
            <w:r w:rsidRPr="00F26DE1">
              <w:rPr>
                <w:rFonts w:ascii="Arial" w:hAnsi="Arial" w:cs="Arial"/>
                <w:spacing w:val="25"/>
              </w:rPr>
              <w:t xml:space="preserve"> </w:t>
            </w:r>
            <w:r w:rsidRPr="00F26DE1">
              <w:rPr>
                <w:rFonts w:ascii="Arial" w:hAnsi="Arial" w:cs="Arial"/>
                <w:spacing w:val="-3"/>
              </w:rPr>
              <w:t>b</w:t>
            </w:r>
            <w:r w:rsidRPr="00F26DE1">
              <w:rPr>
                <w:rFonts w:ascii="Arial" w:hAnsi="Arial" w:cs="Arial"/>
                <w:spacing w:val="-2"/>
              </w:rPr>
              <w:t>r</w:t>
            </w:r>
            <w:r w:rsidRPr="00F26DE1">
              <w:rPr>
                <w:rFonts w:ascii="Arial" w:hAnsi="Arial" w:cs="Arial"/>
              </w:rPr>
              <w:t>e</w:t>
            </w:r>
            <w:r w:rsidRPr="00F26DE1">
              <w:rPr>
                <w:rFonts w:ascii="Arial" w:hAnsi="Arial" w:cs="Arial"/>
                <w:spacing w:val="-1"/>
              </w:rPr>
              <w:t>a</w:t>
            </w:r>
            <w:r w:rsidRPr="00F26DE1">
              <w:rPr>
                <w:rFonts w:ascii="Arial" w:hAnsi="Arial" w:cs="Arial"/>
              </w:rPr>
              <w:t>ch</w:t>
            </w:r>
            <w:r w:rsidRPr="00F26DE1">
              <w:rPr>
                <w:rFonts w:ascii="Arial" w:hAnsi="Arial" w:cs="Arial"/>
                <w:spacing w:val="24"/>
              </w:rPr>
              <w:t xml:space="preserve"> </w:t>
            </w:r>
            <w:r w:rsidRPr="00F26DE1">
              <w:rPr>
                <w:rFonts w:ascii="Arial" w:hAnsi="Arial" w:cs="Arial"/>
                <w:spacing w:val="-3"/>
              </w:rPr>
              <w:t>o</w:t>
            </w:r>
            <w:r w:rsidRPr="00F26DE1">
              <w:rPr>
                <w:rFonts w:ascii="Arial" w:hAnsi="Arial" w:cs="Arial"/>
              </w:rPr>
              <w:t>f</w:t>
            </w:r>
            <w:r w:rsidRPr="00F26DE1">
              <w:rPr>
                <w:rFonts w:ascii="Arial" w:hAnsi="Arial" w:cs="Arial"/>
                <w:spacing w:val="23"/>
              </w:rPr>
              <w:t xml:space="preserve"> </w:t>
            </w:r>
            <w:r w:rsidRPr="00F26DE1">
              <w:rPr>
                <w:rFonts w:ascii="Arial" w:hAnsi="Arial" w:cs="Arial"/>
              </w:rPr>
              <w:t>a co</w:t>
            </w:r>
            <w:r w:rsidRPr="00F26DE1">
              <w:rPr>
                <w:rFonts w:ascii="Arial" w:hAnsi="Arial" w:cs="Arial"/>
                <w:spacing w:val="-1"/>
              </w:rPr>
              <w:t>n</w:t>
            </w:r>
            <w:r w:rsidRPr="00F26DE1">
              <w:rPr>
                <w:rFonts w:ascii="Arial" w:hAnsi="Arial" w:cs="Arial"/>
              </w:rPr>
              <w:t>d</w:t>
            </w:r>
            <w:r w:rsidRPr="00F26DE1">
              <w:rPr>
                <w:rFonts w:ascii="Arial" w:hAnsi="Arial" w:cs="Arial"/>
                <w:spacing w:val="-2"/>
              </w:rPr>
              <w:t>i</w:t>
            </w:r>
            <w:r w:rsidRPr="00F26DE1">
              <w:rPr>
                <w:rFonts w:ascii="Arial" w:hAnsi="Arial" w:cs="Arial"/>
              </w:rPr>
              <w:t>t</w:t>
            </w:r>
            <w:r w:rsidRPr="00F26DE1">
              <w:rPr>
                <w:rFonts w:ascii="Arial" w:hAnsi="Arial" w:cs="Arial"/>
                <w:spacing w:val="-2"/>
              </w:rPr>
              <w:t>i</w:t>
            </w:r>
            <w:r w:rsidRPr="00F26DE1">
              <w:rPr>
                <w:rFonts w:ascii="Arial" w:hAnsi="Arial" w:cs="Arial"/>
              </w:rPr>
              <w:t>on</w:t>
            </w:r>
            <w:r w:rsidRPr="00F26DE1">
              <w:rPr>
                <w:rFonts w:ascii="Arial" w:hAnsi="Arial" w:cs="Arial"/>
                <w:spacing w:val="2"/>
              </w:rPr>
              <w:t xml:space="preserve"> </w:t>
            </w:r>
            <w:r w:rsidRPr="00F26DE1">
              <w:rPr>
                <w:rFonts w:ascii="Arial" w:hAnsi="Arial" w:cs="Arial"/>
                <w:spacing w:val="-3"/>
              </w:rPr>
              <w:t>o</w:t>
            </w:r>
            <w:r w:rsidRPr="00F26DE1">
              <w:rPr>
                <w:rFonts w:ascii="Arial" w:hAnsi="Arial" w:cs="Arial"/>
              </w:rPr>
              <w:t>f</w:t>
            </w:r>
            <w:r w:rsidRPr="00F26DE1">
              <w:rPr>
                <w:rFonts w:ascii="Arial" w:hAnsi="Arial" w:cs="Arial"/>
                <w:spacing w:val="2"/>
              </w:rPr>
              <w:t xml:space="preserve"> </w:t>
            </w:r>
            <w:r w:rsidRPr="00F26DE1">
              <w:rPr>
                <w:rFonts w:ascii="Arial" w:hAnsi="Arial" w:cs="Arial"/>
              </w:rPr>
              <w:t>a co</w:t>
            </w:r>
            <w:r w:rsidRPr="00F26DE1">
              <w:rPr>
                <w:rFonts w:ascii="Arial" w:hAnsi="Arial" w:cs="Arial"/>
                <w:spacing w:val="-1"/>
              </w:rPr>
              <w:t>u</w:t>
            </w:r>
            <w:r w:rsidRPr="00F26DE1">
              <w:rPr>
                <w:rFonts w:ascii="Arial" w:hAnsi="Arial" w:cs="Arial"/>
                <w:spacing w:val="-2"/>
              </w:rPr>
              <w:t>r</w:t>
            </w:r>
            <w:r w:rsidRPr="00F26DE1">
              <w:rPr>
                <w:rFonts w:ascii="Arial" w:hAnsi="Arial" w:cs="Arial"/>
              </w:rPr>
              <w:t>t</w:t>
            </w:r>
            <w:r w:rsidRPr="00F26DE1">
              <w:rPr>
                <w:rFonts w:ascii="Arial" w:hAnsi="Arial" w:cs="Arial"/>
                <w:spacing w:val="2"/>
              </w:rPr>
              <w:t xml:space="preserve"> </w:t>
            </w:r>
            <w:r w:rsidRPr="00F26DE1">
              <w:rPr>
                <w:rFonts w:ascii="Arial" w:hAnsi="Arial" w:cs="Arial"/>
              </w:rPr>
              <w:t>r</w:t>
            </w:r>
            <w:r w:rsidRPr="00F26DE1">
              <w:rPr>
                <w:rFonts w:ascii="Arial" w:hAnsi="Arial" w:cs="Arial"/>
                <w:spacing w:val="-3"/>
              </w:rPr>
              <w:t>e</w:t>
            </w:r>
            <w:r w:rsidRPr="00F26DE1">
              <w:rPr>
                <w:rFonts w:ascii="Arial" w:hAnsi="Arial" w:cs="Arial"/>
              </w:rPr>
              <w:t>m</w:t>
            </w:r>
            <w:r w:rsidRPr="00F26DE1">
              <w:rPr>
                <w:rFonts w:ascii="Arial" w:hAnsi="Arial" w:cs="Arial"/>
                <w:spacing w:val="-3"/>
              </w:rPr>
              <w:t>a</w:t>
            </w:r>
            <w:r w:rsidRPr="00F26DE1">
              <w:rPr>
                <w:rFonts w:ascii="Arial" w:hAnsi="Arial" w:cs="Arial"/>
              </w:rPr>
              <w:t>n</w:t>
            </w:r>
            <w:r w:rsidRPr="00F26DE1">
              <w:rPr>
                <w:rFonts w:ascii="Arial" w:hAnsi="Arial" w:cs="Arial"/>
                <w:spacing w:val="-1"/>
              </w:rPr>
              <w:t>d</w:t>
            </w:r>
            <w:r w:rsidRPr="00F26DE1">
              <w:rPr>
                <w:rFonts w:ascii="Arial" w:hAnsi="Arial" w:cs="Arial"/>
              </w:rPr>
              <w:t>,</w:t>
            </w:r>
            <w:r w:rsidRPr="00F26DE1">
              <w:rPr>
                <w:rFonts w:ascii="Arial" w:hAnsi="Arial" w:cs="Arial"/>
                <w:spacing w:val="2"/>
              </w:rPr>
              <w:t xml:space="preserve"> </w:t>
            </w:r>
            <w:r w:rsidRPr="00F26DE1">
              <w:rPr>
                <w:rFonts w:ascii="Arial" w:hAnsi="Arial" w:cs="Arial"/>
              </w:rPr>
              <w:t>th</w:t>
            </w:r>
            <w:r w:rsidRPr="00F26DE1">
              <w:rPr>
                <w:rFonts w:ascii="Arial" w:hAnsi="Arial" w:cs="Arial"/>
                <w:spacing w:val="-1"/>
              </w:rPr>
              <w:t>e</w:t>
            </w:r>
            <w:r w:rsidRPr="00F26DE1">
              <w:rPr>
                <w:rFonts w:ascii="Arial" w:hAnsi="Arial" w:cs="Arial"/>
              </w:rPr>
              <w:t>n</w:t>
            </w:r>
            <w:r w:rsidRPr="00F26DE1">
              <w:rPr>
                <w:rFonts w:ascii="Arial" w:hAnsi="Arial" w:cs="Arial"/>
                <w:spacing w:val="-2"/>
              </w:rPr>
              <w:t xml:space="preserve"> </w:t>
            </w:r>
            <w:r w:rsidRPr="00F26DE1">
              <w:rPr>
                <w:rFonts w:ascii="Arial" w:hAnsi="Arial" w:cs="Arial"/>
              </w:rPr>
              <w:t>th</w:t>
            </w:r>
            <w:r w:rsidRPr="00F26DE1">
              <w:rPr>
                <w:rFonts w:ascii="Arial" w:hAnsi="Arial" w:cs="Arial"/>
                <w:spacing w:val="-1"/>
              </w:rPr>
              <w:t>e</w:t>
            </w:r>
            <w:r w:rsidRPr="00F26DE1">
              <w:rPr>
                <w:rFonts w:ascii="Arial" w:hAnsi="Arial" w:cs="Arial"/>
              </w:rPr>
              <w:t xml:space="preserve">se </w:t>
            </w:r>
            <w:r w:rsidRPr="00F26DE1">
              <w:rPr>
                <w:rFonts w:ascii="Arial" w:hAnsi="Arial" w:cs="Arial"/>
                <w:spacing w:val="-3"/>
              </w:rPr>
              <w:t>children</w:t>
            </w:r>
            <w:r w:rsidRPr="00F26DE1">
              <w:rPr>
                <w:rFonts w:ascii="Arial" w:hAnsi="Arial" w:cs="Arial"/>
                <w:spacing w:val="3"/>
              </w:rPr>
              <w:t xml:space="preserve"> </w:t>
            </w:r>
            <w:r w:rsidRPr="00F26DE1">
              <w:rPr>
                <w:rFonts w:ascii="Arial" w:hAnsi="Arial" w:cs="Arial"/>
                <w:spacing w:val="-4"/>
              </w:rPr>
              <w:t>w</w:t>
            </w:r>
            <w:r w:rsidRPr="00F26DE1">
              <w:rPr>
                <w:rFonts w:ascii="Arial" w:hAnsi="Arial" w:cs="Arial"/>
                <w:spacing w:val="-2"/>
              </w:rPr>
              <w:t>i</w:t>
            </w:r>
            <w:r w:rsidRPr="00F26DE1">
              <w:rPr>
                <w:rFonts w:ascii="Arial" w:hAnsi="Arial" w:cs="Arial"/>
                <w:spacing w:val="1"/>
              </w:rPr>
              <w:t>l</w:t>
            </w:r>
            <w:r w:rsidRPr="00F26DE1">
              <w:rPr>
                <w:rFonts w:ascii="Arial" w:hAnsi="Arial" w:cs="Arial"/>
              </w:rPr>
              <w:t>l</w:t>
            </w:r>
            <w:r w:rsidRPr="00F26DE1">
              <w:rPr>
                <w:rFonts w:ascii="Arial" w:hAnsi="Arial" w:cs="Arial"/>
                <w:spacing w:val="2"/>
              </w:rPr>
              <w:t xml:space="preserve"> </w:t>
            </w:r>
            <w:r w:rsidRPr="00F26DE1">
              <w:rPr>
                <w:rFonts w:ascii="Arial" w:hAnsi="Arial" w:cs="Arial"/>
                <w:spacing w:val="1"/>
              </w:rPr>
              <w:t>g</w:t>
            </w:r>
            <w:r w:rsidRPr="00F26DE1">
              <w:rPr>
                <w:rFonts w:ascii="Arial" w:hAnsi="Arial" w:cs="Arial"/>
              </w:rPr>
              <w:t>e</w:t>
            </w:r>
            <w:r w:rsidRPr="00F26DE1">
              <w:rPr>
                <w:rFonts w:ascii="Arial" w:hAnsi="Arial" w:cs="Arial"/>
                <w:spacing w:val="-1"/>
              </w:rPr>
              <w:t>n</w:t>
            </w:r>
            <w:r w:rsidRPr="00F26DE1">
              <w:rPr>
                <w:rFonts w:ascii="Arial" w:hAnsi="Arial" w:cs="Arial"/>
                <w:spacing w:val="-3"/>
              </w:rPr>
              <w:t>e</w:t>
            </w:r>
            <w:r w:rsidRPr="00F26DE1">
              <w:rPr>
                <w:rFonts w:ascii="Arial" w:hAnsi="Arial" w:cs="Arial"/>
              </w:rPr>
              <w:t>ra</w:t>
            </w:r>
            <w:r w:rsidRPr="00F26DE1">
              <w:rPr>
                <w:rFonts w:ascii="Arial" w:hAnsi="Arial" w:cs="Arial"/>
                <w:spacing w:val="-2"/>
              </w:rPr>
              <w:t>ll</w:t>
            </w:r>
            <w:r w:rsidRPr="00F26DE1">
              <w:rPr>
                <w:rFonts w:ascii="Arial" w:hAnsi="Arial" w:cs="Arial"/>
              </w:rPr>
              <w:t>y rema</w:t>
            </w:r>
            <w:r w:rsidRPr="00F26DE1">
              <w:rPr>
                <w:rFonts w:ascii="Arial" w:hAnsi="Arial" w:cs="Arial"/>
                <w:spacing w:val="-4"/>
              </w:rPr>
              <w:t>i</w:t>
            </w:r>
            <w:r w:rsidRPr="00F26DE1">
              <w:rPr>
                <w:rFonts w:ascii="Arial" w:hAnsi="Arial" w:cs="Arial"/>
              </w:rPr>
              <w:t>n</w:t>
            </w:r>
            <w:r w:rsidRPr="00F26DE1">
              <w:rPr>
                <w:rFonts w:ascii="Arial" w:hAnsi="Arial" w:cs="Arial"/>
                <w:spacing w:val="3"/>
              </w:rPr>
              <w:t xml:space="preserve"> </w:t>
            </w:r>
            <w:r w:rsidRPr="00F26DE1">
              <w:rPr>
                <w:rFonts w:ascii="Arial" w:hAnsi="Arial" w:cs="Arial"/>
                <w:spacing w:val="-2"/>
              </w:rPr>
              <w:t>i</w:t>
            </w:r>
            <w:r w:rsidRPr="00F26DE1">
              <w:rPr>
                <w:rFonts w:ascii="Arial" w:hAnsi="Arial" w:cs="Arial"/>
              </w:rPr>
              <w:t>n p</w:t>
            </w:r>
            <w:r w:rsidRPr="00F26DE1">
              <w:rPr>
                <w:rFonts w:ascii="Arial" w:hAnsi="Arial" w:cs="Arial"/>
                <w:spacing w:val="-1"/>
              </w:rPr>
              <w:t>o</w:t>
            </w:r>
            <w:r w:rsidRPr="00F26DE1">
              <w:rPr>
                <w:rFonts w:ascii="Arial" w:hAnsi="Arial" w:cs="Arial"/>
                <w:spacing w:val="-2"/>
              </w:rPr>
              <w:t>li</w:t>
            </w:r>
            <w:r w:rsidRPr="00F26DE1">
              <w:rPr>
                <w:rFonts w:ascii="Arial" w:hAnsi="Arial" w:cs="Arial"/>
              </w:rPr>
              <w:t>ce custody</w:t>
            </w:r>
            <w:r w:rsidRPr="00F26DE1">
              <w:rPr>
                <w:rFonts w:ascii="Arial" w:hAnsi="Arial" w:cs="Arial"/>
                <w:spacing w:val="36"/>
              </w:rPr>
              <w:t xml:space="preserve"> </w:t>
            </w:r>
            <w:r w:rsidRPr="00F26DE1">
              <w:rPr>
                <w:rFonts w:ascii="Arial" w:hAnsi="Arial" w:cs="Arial"/>
              </w:rPr>
              <w:t>u</w:t>
            </w:r>
            <w:r w:rsidRPr="00F26DE1">
              <w:rPr>
                <w:rFonts w:ascii="Arial" w:hAnsi="Arial" w:cs="Arial"/>
                <w:spacing w:val="-1"/>
              </w:rPr>
              <w:t>n</w:t>
            </w:r>
            <w:r w:rsidRPr="00F26DE1">
              <w:rPr>
                <w:rFonts w:ascii="Arial" w:hAnsi="Arial" w:cs="Arial"/>
              </w:rPr>
              <w:t>t</w:t>
            </w:r>
            <w:r w:rsidRPr="00F26DE1">
              <w:rPr>
                <w:rFonts w:ascii="Arial" w:hAnsi="Arial" w:cs="Arial"/>
                <w:spacing w:val="-2"/>
              </w:rPr>
              <w:t>i</w:t>
            </w:r>
            <w:r w:rsidRPr="00F26DE1">
              <w:rPr>
                <w:rFonts w:ascii="Arial" w:hAnsi="Arial" w:cs="Arial"/>
              </w:rPr>
              <w:t>l</w:t>
            </w:r>
            <w:r w:rsidRPr="00F26DE1">
              <w:rPr>
                <w:rFonts w:ascii="Arial" w:hAnsi="Arial" w:cs="Arial"/>
                <w:spacing w:val="38"/>
              </w:rPr>
              <w:t xml:space="preserve"> </w:t>
            </w:r>
            <w:r w:rsidRPr="00F26DE1">
              <w:rPr>
                <w:rFonts w:ascii="Arial" w:hAnsi="Arial" w:cs="Arial"/>
                <w:spacing w:val="-3"/>
              </w:rPr>
              <w:t>p</w:t>
            </w:r>
            <w:r w:rsidRPr="00F26DE1">
              <w:rPr>
                <w:rFonts w:ascii="Arial" w:hAnsi="Arial" w:cs="Arial"/>
              </w:rPr>
              <w:t>ro</w:t>
            </w:r>
            <w:r w:rsidRPr="00F26DE1">
              <w:rPr>
                <w:rFonts w:ascii="Arial" w:hAnsi="Arial" w:cs="Arial"/>
                <w:spacing w:val="-1"/>
              </w:rPr>
              <w:t>d</w:t>
            </w:r>
            <w:r w:rsidRPr="00F26DE1">
              <w:rPr>
                <w:rFonts w:ascii="Arial" w:hAnsi="Arial" w:cs="Arial"/>
              </w:rPr>
              <w:t>uc</w:t>
            </w:r>
            <w:r w:rsidRPr="00F26DE1">
              <w:rPr>
                <w:rFonts w:ascii="Arial" w:hAnsi="Arial" w:cs="Arial"/>
                <w:spacing w:val="-1"/>
              </w:rPr>
              <w:t>e</w:t>
            </w:r>
            <w:r w:rsidRPr="00F26DE1">
              <w:rPr>
                <w:rFonts w:ascii="Arial" w:hAnsi="Arial" w:cs="Arial"/>
              </w:rPr>
              <w:t>d</w:t>
            </w:r>
            <w:r w:rsidRPr="00F26DE1">
              <w:rPr>
                <w:rFonts w:ascii="Arial" w:hAnsi="Arial" w:cs="Arial"/>
                <w:spacing w:val="34"/>
              </w:rPr>
              <w:t xml:space="preserve"> </w:t>
            </w:r>
            <w:r w:rsidRPr="00F26DE1">
              <w:rPr>
                <w:rFonts w:ascii="Arial" w:hAnsi="Arial" w:cs="Arial"/>
              </w:rPr>
              <w:t>at</w:t>
            </w:r>
            <w:r w:rsidRPr="00F26DE1">
              <w:rPr>
                <w:rFonts w:ascii="Arial" w:hAnsi="Arial" w:cs="Arial"/>
                <w:spacing w:val="39"/>
              </w:rPr>
              <w:t xml:space="preserve"> </w:t>
            </w:r>
            <w:r w:rsidRPr="00F26DE1">
              <w:rPr>
                <w:rFonts w:ascii="Arial" w:hAnsi="Arial" w:cs="Arial"/>
              </w:rPr>
              <w:t>co</w:t>
            </w:r>
            <w:r w:rsidRPr="00F26DE1">
              <w:rPr>
                <w:rFonts w:ascii="Arial" w:hAnsi="Arial" w:cs="Arial"/>
                <w:spacing w:val="-4"/>
              </w:rPr>
              <w:t>u</w:t>
            </w:r>
            <w:r w:rsidRPr="00F26DE1">
              <w:rPr>
                <w:rFonts w:ascii="Arial" w:hAnsi="Arial" w:cs="Arial"/>
              </w:rPr>
              <w:t>rt</w:t>
            </w:r>
            <w:r w:rsidRPr="00F26DE1">
              <w:rPr>
                <w:rFonts w:ascii="Arial" w:hAnsi="Arial" w:cs="Arial"/>
                <w:spacing w:val="38"/>
              </w:rPr>
              <w:t xml:space="preserve"> </w:t>
            </w:r>
            <w:r w:rsidRPr="00F26DE1">
              <w:rPr>
                <w:rFonts w:ascii="Arial" w:hAnsi="Arial" w:cs="Arial"/>
                <w:spacing w:val="-3"/>
              </w:rPr>
              <w:t>a</w:t>
            </w:r>
            <w:r w:rsidRPr="00F26DE1">
              <w:rPr>
                <w:rFonts w:ascii="Arial" w:hAnsi="Arial" w:cs="Arial"/>
              </w:rPr>
              <w:t>t</w:t>
            </w:r>
            <w:r w:rsidRPr="00F26DE1">
              <w:rPr>
                <w:rFonts w:ascii="Arial" w:hAnsi="Arial" w:cs="Arial"/>
                <w:spacing w:val="37"/>
              </w:rPr>
              <w:t xml:space="preserve"> </w:t>
            </w:r>
            <w:r w:rsidRPr="00F26DE1">
              <w:rPr>
                <w:rFonts w:ascii="Arial" w:hAnsi="Arial" w:cs="Arial"/>
              </w:rPr>
              <w:t>the</w:t>
            </w:r>
            <w:r w:rsidRPr="00F26DE1">
              <w:rPr>
                <w:rFonts w:ascii="Arial" w:hAnsi="Arial" w:cs="Arial"/>
                <w:spacing w:val="37"/>
              </w:rPr>
              <w:t xml:space="preserve"> </w:t>
            </w:r>
            <w:r w:rsidRPr="00F26DE1">
              <w:rPr>
                <w:rFonts w:ascii="Arial" w:hAnsi="Arial" w:cs="Arial"/>
              </w:rPr>
              <w:t>f</w:t>
            </w:r>
            <w:r w:rsidRPr="00F26DE1">
              <w:rPr>
                <w:rFonts w:ascii="Arial" w:hAnsi="Arial" w:cs="Arial"/>
                <w:spacing w:val="-2"/>
              </w:rPr>
              <w:t>i</w:t>
            </w:r>
            <w:r w:rsidRPr="00F26DE1">
              <w:rPr>
                <w:rFonts w:ascii="Arial" w:hAnsi="Arial" w:cs="Arial"/>
              </w:rPr>
              <w:t>r</w:t>
            </w:r>
            <w:r w:rsidRPr="00F26DE1">
              <w:rPr>
                <w:rFonts w:ascii="Arial" w:hAnsi="Arial" w:cs="Arial"/>
                <w:spacing w:val="-3"/>
              </w:rPr>
              <w:t>s</w:t>
            </w:r>
            <w:r w:rsidRPr="00F26DE1">
              <w:rPr>
                <w:rFonts w:ascii="Arial" w:hAnsi="Arial" w:cs="Arial"/>
              </w:rPr>
              <w:t>t</w:t>
            </w:r>
            <w:r w:rsidRPr="00F26DE1">
              <w:rPr>
                <w:rFonts w:ascii="Arial" w:hAnsi="Arial" w:cs="Arial"/>
                <w:spacing w:val="40"/>
              </w:rPr>
              <w:t xml:space="preserve"> </w:t>
            </w:r>
            <w:r w:rsidRPr="00F26DE1">
              <w:rPr>
                <w:rFonts w:ascii="Arial" w:hAnsi="Arial" w:cs="Arial"/>
              </w:rPr>
              <w:t>o</w:t>
            </w:r>
            <w:r w:rsidRPr="00F26DE1">
              <w:rPr>
                <w:rFonts w:ascii="Arial" w:hAnsi="Arial" w:cs="Arial"/>
                <w:spacing w:val="-1"/>
              </w:rPr>
              <w:t>p</w:t>
            </w:r>
            <w:r w:rsidRPr="00F26DE1">
              <w:rPr>
                <w:rFonts w:ascii="Arial" w:hAnsi="Arial" w:cs="Arial"/>
                <w:spacing w:val="-3"/>
              </w:rPr>
              <w:t>p</w:t>
            </w:r>
            <w:r w:rsidRPr="00F26DE1">
              <w:rPr>
                <w:rFonts w:ascii="Arial" w:hAnsi="Arial" w:cs="Arial"/>
              </w:rPr>
              <w:t>or</w:t>
            </w:r>
            <w:r w:rsidRPr="00F26DE1">
              <w:rPr>
                <w:rFonts w:ascii="Arial" w:hAnsi="Arial" w:cs="Arial"/>
                <w:spacing w:val="1"/>
              </w:rPr>
              <w:t>t</w:t>
            </w:r>
            <w:r w:rsidRPr="00F26DE1">
              <w:rPr>
                <w:rFonts w:ascii="Arial" w:hAnsi="Arial" w:cs="Arial"/>
              </w:rPr>
              <w:t>u</w:t>
            </w:r>
            <w:r w:rsidRPr="00F26DE1">
              <w:rPr>
                <w:rFonts w:ascii="Arial" w:hAnsi="Arial" w:cs="Arial"/>
                <w:spacing w:val="-1"/>
              </w:rPr>
              <w:t>n</w:t>
            </w:r>
            <w:r w:rsidRPr="00F26DE1">
              <w:rPr>
                <w:rFonts w:ascii="Arial" w:hAnsi="Arial" w:cs="Arial"/>
                <w:spacing w:val="-2"/>
              </w:rPr>
              <w:t>i</w:t>
            </w:r>
            <w:r w:rsidRPr="00F26DE1">
              <w:rPr>
                <w:rFonts w:ascii="Arial" w:hAnsi="Arial" w:cs="Arial"/>
              </w:rPr>
              <w:t>t</w:t>
            </w:r>
            <w:r w:rsidRPr="00F26DE1">
              <w:rPr>
                <w:rFonts w:ascii="Arial" w:hAnsi="Arial" w:cs="Arial"/>
                <w:spacing w:val="-3"/>
              </w:rPr>
              <w:t>y</w:t>
            </w:r>
            <w:r w:rsidRPr="00F26DE1">
              <w:rPr>
                <w:rFonts w:ascii="Arial" w:hAnsi="Arial" w:cs="Arial"/>
              </w:rPr>
              <w:t>.</w:t>
            </w:r>
            <w:r w:rsidRPr="00F26DE1">
              <w:rPr>
                <w:rFonts w:ascii="Arial" w:hAnsi="Arial" w:cs="Arial"/>
                <w:spacing w:val="35"/>
              </w:rPr>
              <w:t xml:space="preserve"> </w:t>
            </w:r>
            <w:r w:rsidRPr="00F26DE1">
              <w:rPr>
                <w:rFonts w:ascii="Arial" w:hAnsi="Arial" w:cs="Arial"/>
                <w:spacing w:val="1"/>
              </w:rPr>
              <w:t>T</w:t>
            </w:r>
            <w:r w:rsidRPr="00F26DE1">
              <w:rPr>
                <w:rFonts w:ascii="Arial" w:hAnsi="Arial" w:cs="Arial"/>
              </w:rPr>
              <w:t>he</w:t>
            </w:r>
            <w:r w:rsidRPr="00F26DE1">
              <w:rPr>
                <w:rFonts w:ascii="Arial" w:hAnsi="Arial" w:cs="Arial"/>
                <w:spacing w:val="38"/>
              </w:rPr>
              <w:t xml:space="preserve"> </w:t>
            </w:r>
            <w:r w:rsidRPr="00F26DE1">
              <w:rPr>
                <w:rFonts w:ascii="Arial" w:hAnsi="Arial" w:cs="Arial"/>
                <w:spacing w:val="-2"/>
              </w:rPr>
              <w:t>l</w:t>
            </w:r>
            <w:r w:rsidRPr="00F26DE1">
              <w:rPr>
                <w:rFonts w:ascii="Arial" w:hAnsi="Arial" w:cs="Arial"/>
                <w:spacing w:val="-3"/>
              </w:rPr>
              <w:t>e</w:t>
            </w:r>
            <w:r w:rsidRPr="00F26DE1">
              <w:rPr>
                <w:rFonts w:ascii="Arial" w:hAnsi="Arial" w:cs="Arial"/>
                <w:spacing w:val="1"/>
              </w:rPr>
              <w:t>g</w:t>
            </w:r>
            <w:r w:rsidRPr="00F26DE1">
              <w:rPr>
                <w:rFonts w:ascii="Arial" w:hAnsi="Arial" w:cs="Arial"/>
              </w:rPr>
              <w:t>al</w:t>
            </w:r>
            <w:r w:rsidRPr="00F26DE1">
              <w:rPr>
                <w:rFonts w:ascii="Arial" w:hAnsi="Arial" w:cs="Arial"/>
                <w:spacing w:val="35"/>
              </w:rPr>
              <w:t xml:space="preserve"> </w:t>
            </w:r>
            <w:r w:rsidRPr="00F26DE1">
              <w:rPr>
                <w:rFonts w:ascii="Arial" w:hAnsi="Arial" w:cs="Arial"/>
              </w:rPr>
              <w:t>r</w:t>
            </w:r>
            <w:r w:rsidRPr="00F26DE1">
              <w:rPr>
                <w:rFonts w:ascii="Arial" w:hAnsi="Arial" w:cs="Arial"/>
                <w:spacing w:val="-3"/>
              </w:rPr>
              <w:t>e</w:t>
            </w:r>
            <w:r w:rsidRPr="00F26DE1">
              <w:rPr>
                <w:rFonts w:ascii="Arial" w:hAnsi="Arial" w:cs="Arial"/>
                <w:spacing w:val="1"/>
              </w:rPr>
              <w:t>q</w:t>
            </w:r>
            <w:r w:rsidRPr="00F26DE1">
              <w:rPr>
                <w:rFonts w:ascii="Arial" w:hAnsi="Arial" w:cs="Arial"/>
              </w:rPr>
              <w:t>u</w:t>
            </w:r>
            <w:r w:rsidRPr="00F26DE1">
              <w:rPr>
                <w:rFonts w:ascii="Arial" w:hAnsi="Arial" w:cs="Arial"/>
                <w:spacing w:val="-2"/>
              </w:rPr>
              <w:t>i</w:t>
            </w:r>
            <w:r w:rsidRPr="00F26DE1">
              <w:rPr>
                <w:rFonts w:ascii="Arial" w:hAnsi="Arial" w:cs="Arial"/>
              </w:rPr>
              <w:t>reme</w:t>
            </w:r>
            <w:r w:rsidRPr="00F26DE1">
              <w:rPr>
                <w:rFonts w:ascii="Arial" w:hAnsi="Arial" w:cs="Arial"/>
                <w:spacing w:val="-3"/>
              </w:rPr>
              <w:t>n</w:t>
            </w:r>
            <w:r w:rsidRPr="00F26DE1">
              <w:rPr>
                <w:rFonts w:ascii="Arial" w:hAnsi="Arial" w:cs="Arial"/>
              </w:rPr>
              <w:t>t</w:t>
            </w:r>
            <w:r w:rsidRPr="00F26DE1">
              <w:rPr>
                <w:rFonts w:ascii="Arial" w:hAnsi="Arial" w:cs="Arial"/>
                <w:spacing w:val="35"/>
              </w:rPr>
              <w:t xml:space="preserve"> </w:t>
            </w:r>
            <w:r w:rsidRPr="00F26DE1">
              <w:rPr>
                <w:rFonts w:ascii="Arial" w:hAnsi="Arial" w:cs="Arial"/>
                <w:spacing w:val="-3"/>
              </w:rPr>
              <w:t>o</w:t>
            </w:r>
            <w:r w:rsidRPr="00F26DE1">
              <w:rPr>
                <w:rFonts w:ascii="Arial" w:hAnsi="Arial" w:cs="Arial"/>
              </w:rPr>
              <w:t>f s.3</w:t>
            </w:r>
            <w:r w:rsidRPr="00F26DE1">
              <w:rPr>
                <w:rFonts w:ascii="Arial" w:hAnsi="Arial" w:cs="Arial"/>
                <w:spacing w:val="-1"/>
              </w:rPr>
              <w:t>8</w:t>
            </w:r>
            <w:r w:rsidRPr="00F26DE1">
              <w:rPr>
                <w:rFonts w:ascii="Arial" w:hAnsi="Arial" w:cs="Arial"/>
              </w:rPr>
              <w:t>(</w:t>
            </w:r>
            <w:r w:rsidRPr="00F26DE1">
              <w:rPr>
                <w:rFonts w:ascii="Arial" w:hAnsi="Arial" w:cs="Arial"/>
                <w:spacing w:val="-3"/>
              </w:rPr>
              <w:t>6</w:t>
            </w:r>
            <w:r w:rsidRPr="00F26DE1">
              <w:rPr>
                <w:rFonts w:ascii="Arial" w:hAnsi="Arial" w:cs="Arial"/>
              </w:rPr>
              <w:t>)</w:t>
            </w:r>
            <w:r w:rsidR="00AA7215">
              <w:rPr>
                <w:rFonts w:ascii="Arial" w:hAnsi="Arial" w:cs="Arial"/>
                <w:spacing w:val="49"/>
              </w:rPr>
              <w:t xml:space="preserve"> </w:t>
            </w:r>
            <w:r w:rsidRPr="00F26DE1">
              <w:rPr>
                <w:rFonts w:ascii="Arial" w:hAnsi="Arial" w:cs="Arial"/>
                <w:spacing w:val="-1"/>
              </w:rPr>
              <w:t>PA</w:t>
            </w:r>
            <w:r w:rsidRPr="00F26DE1">
              <w:rPr>
                <w:rFonts w:ascii="Arial" w:hAnsi="Arial" w:cs="Arial"/>
                <w:spacing w:val="-2"/>
              </w:rPr>
              <w:t>C</w:t>
            </w:r>
            <w:r w:rsidRPr="00F26DE1">
              <w:rPr>
                <w:rFonts w:ascii="Arial" w:hAnsi="Arial" w:cs="Arial"/>
              </w:rPr>
              <w:t>E</w:t>
            </w:r>
            <w:r w:rsidRPr="00F26DE1">
              <w:rPr>
                <w:rFonts w:ascii="Arial" w:hAnsi="Arial" w:cs="Arial"/>
                <w:spacing w:val="47"/>
              </w:rPr>
              <w:t xml:space="preserve"> </w:t>
            </w:r>
            <w:r w:rsidRPr="00F26DE1">
              <w:rPr>
                <w:rFonts w:ascii="Arial" w:hAnsi="Arial" w:cs="Arial"/>
              </w:rPr>
              <w:t>to</w:t>
            </w:r>
            <w:r w:rsidRPr="00F26DE1">
              <w:rPr>
                <w:rFonts w:ascii="Arial" w:hAnsi="Arial" w:cs="Arial"/>
                <w:spacing w:val="46"/>
              </w:rPr>
              <w:t xml:space="preserve"> </w:t>
            </w:r>
            <w:r w:rsidRPr="00F26DE1">
              <w:rPr>
                <w:rFonts w:ascii="Arial" w:hAnsi="Arial" w:cs="Arial"/>
              </w:rPr>
              <w:t>o</w:t>
            </w:r>
            <w:r w:rsidRPr="00F26DE1">
              <w:rPr>
                <w:rFonts w:ascii="Arial" w:hAnsi="Arial" w:cs="Arial"/>
                <w:spacing w:val="-1"/>
              </w:rPr>
              <w:t>b</w:t>
            </w:r>
            <w:r w:rsidRPr="00F26DE1">
              <w:rPr>
                <w:rFonts w:ascii="Arial" w:hAnsi="Arial" w:cs="Arial"/>
              </w:rPr>
              <w:t>ta</w:t>
            </w:r>
            <w:r w:rsidRPr="00F26DE1">
              <w:rPr>
                <w:rFonts w:ascii="Arial" w:hAnsi="Arial" w:cs="Arial"/>
                <w:spacing w:val="-2"/>
              </w:rPr>
              <w:t>i</w:t>
            </w:r>
            <w:r w:rsidRPr="00F26DE1">
              <w:rPr>
                <w:rFonts w:ascii="Arial" w:hAnsi="Arial" w:cs="Arial"/>
              </w:rPr>
              <w:t>n</w:t>
            </w:r>
            <w:r w:rsidRPr="00F26DE1">
              <w:rPr>
                <w:rFonts w:ascii="Arial" w:hAnsi="Arial" w:cs="Arial"/>
                <w:spacing w:val="46"/>
              </w:rPr>
              <w:t xml:space="preserve"> </w:t>
            </w:r>
            <w:r w:rsidRPr="00F26DE1">
              <w:rPr>
                <w:rFonts w:ascii="Arial" w:hAnsi="Arial" w:cs="Arial"/>
                <w:spacing w:val="-2"/>
              </w:rPr>
              <w:t>l</w:t>
            </w:r>
            <w:r w:rsidRPr="00F26DE1">
              <w:rPr>
                <w:rFonts w:ascii="Arial" w:hAnsi="Arial" w:cs="Arial"/>
              </w:rPr>
              <w:t>oc</w:t>
            </w:r>
            <w:r w:rsidRPr="00F26DE1">
              <w:rPr>
                <w:rFonts w:ascii="Arial" w:hAnsi="Arial" w:cs="Arial"/>
                <w:spacing w:val="-1"/>
              </w:rPr>
              <w:t>a</w:t>
            </w:r>
            <w:r w:rsidRPr="00F26DE1">
              <w:rPr>
                <w:rFonts w:ascii="Arial" w:hAnsi="Arial" w:cs="Arial"/>
              </w:rPr>
              <w:t>l</w:t>
            </w:r>
            <w:r w:rsidRPr="00F26DE1">
              <w:rPr>
                <w:rFonts w:ascii="Arial" w:hAnsi="Arial" w:cs="Arial"/>
                <w:spacing w:val="47"/>
              </w:rPr>
              <w:t xml:space="preserve"> </w:t>
            </w:r>
            <w:r w:rsidRPr="00F26DE1">
              <w:rPr>
                <w:rFonts w:ascii="Arial" w:hAnsi="Arial" w:cs="Arial"/>
              </w:rPr>
              <w:t>a</w:t>
            </w:r>
            <w:r w:rsidRPr="00F26DE1">
              <w:rPr>
                <w:rFonts w:ascii="Arial" w:hAnsi="Arial" w:cs="Arial"/>
                <w:spacing w:val="-1"/>
              </w:rPr>
              <w:t>u</w:t>
            </w:r>
            <w:r w:rsidRPr="00F26DE1">
              <w:rPr>
                <w:rFonts w:ascii="Arial" w:hAnsi="Arial" w:cs="Arial"/>
              </w:rPr>
              <w:t>th</w:t>
            </w:r>
            <w:r w:rsidRPr="00F26DE1">
              <w:rPr>
                <w:rFonts w:ascii="Arial" w:hAnsi="Arial" w:cs="Arial"/>
                <w:spacing w:val="-1"/>
              </w:rPr>
              <w:t>o</w:t>
            </w:r>
            <w:r w:rsidRPr="00F26DE1">
              <w:rPr>
                <w:rFonts w:ascii="Arial" w:hAnsi="Arial" w:cs="Arial"/>
              </w:rPr>
              <w:t>r</w:t>
            </w:r>
            <w:r w:rsidRPr="00F26DE1">
              <w:rPr>
                <w:rFonts w:ascii="Arial" w:hAnsi="Arial" w:cs="Arial"/>
                <w:spacing w:val="-4"/>
              </w:rPr>
              <w:t>i</w:t>
            </w:r>
            <w:r w:rsidRPr="00F26DE1">
              <w:rPr>
                <w:rFonts w:ascii="Arial" w:hAnsi="Arial" w:cs="Arial"/>
              </w:rPr>
              <w:t>ty</w:t>
            </w:r>
            <w:r w:rsidRPr="00F26DE1">
              <w:rPr>
                <w:rFonts w:ascii="Arial" w:hAnsi="Arial" w:cs="Arial"/>
                <w:spacing w:val="46"/>
              </w:rPr>
              <w:t xml:space="preserve"> </w:t>
            </w:r>
            <w:r w:rsidRPr="00F26DE1">
              <w:rPr>
                <w:rFonts w:ascii="Arial" w:hAnsi="Arial" w:cs="Arial"/>
              </w:rPr>
              <w:t>acc</w:t>
            </w:r>
            <w:r w:rsidRPr="00F26DE1">
              <w:rPr>
                <w:rFonts w:ascii="Arial" w:hAnsi="Arial" w:cs="Arial"/>
                <w:spacing w:val="-1"/>
              </w:rPr>
              <w:t>o</w:t>
            </w:r>
            <w:r w:rsidRPr="00F26DE1">
              <w:rPr>
                <w:rFonts w:ascii="Arial" w:hAnsi="Arial" w:cs="Arial"/>
                <w:spacing w:val="-2"/>
              </w:rPr>
              <w:t>mm</w:t>
            </w:r>
            <w:r w:rsidRPr="00F26DE1">
              <w:rPr>
                <w:rFonts w:ascii="Arial" w:hAnsi="Arial" w:cs="Arial"/>
              </w:rPr>
              <w:t>o</w:t>
            </w:r>
            <w:r w:rsidRPr="00F26DE1">
              <w:rPr>
                <w:rFonts w:ascii="Arial" w:hAnsi="Arial" w:cs="Arial"/>
                <w:spacing w:val="-1"/>
              </w:rPr>
              <w:t>d</w:t>
            </w:r>
            <w:r w:rsidRPr="00F26DE1">
              <w:rPr>
                <w:rFonts w:ascii="Arial" w:hAnsi="Arial" w:cs="Arial"/>
              </w:rPr>
              <w:t>ati</w:t>
            </w:r>
            <w:r w:rsidRPr="00F26DE1">
              <w:rPr>
                <w:rFonts w:ascii="Arial" w:hAnsi="Arial" w:cs="Arial"/>
                <w:spacing w:val="-1"/>
              </w:rPr>
              <w:t>o</w:t>
            </w:r>
            <w:r w:rsidRPr="00F26DE1">
              <w:rPr>
                <w:rFonts w:ascii="Arial" w:hAnsi="Arial" w:cs="Arial"/>
              </w:rPr>
              <w:t>n</w:t>
            </w:r>
            <w:r w:rsidRPr="00F26DE1">
              <w:rPr>
                <w:rFonts w:ascii="Arial" w:hAnsi="Arial" w:cs="Arial"/>
                <w:spacing w:val="49"/>
              </w:rPr>
              <w:t xml:space="preserve"> </w:t>
            </w:r>
            <w:r w:rsidRPr="00F26DE1">
              <w:rPr>
                <w:rFonts w:ascii="Arial" w:hAnsi="Arial" w:cs="Arial"/>
              </w:rPr>
              <w:t>d</w:t>
            </w:r>
            <w:r w:rsidRPr="00F26DE1">
              <w:rPr>
                <w:rFonts w:ascii="Arial" w:hAnsi="Arial" w:cs="Arial"/>
                <w:spacing w:val="-1"/>
              </w:rPr>
              <w:t>o</w:t>
            </w:r>
            <w:r w:rsidRPr="00F26DE1">
              <w:rPr>
                <w:rFonts w:ascii="Arial" w:hAnsi="Arial" w:cs="Arial"/>
              </w:rPr>
              <w:t>es</w:t>
            </w:r>
            <w:r w:rsidRPr="00F26DE1">
              <w:rPr>
                <w:rFonts w:ascii="Arial" w:hAnsi="Arial" w:cs="Arial"/>
                <w:spacing w:val="48"/>
              </w:rPr>
              <w:t xml:space="preserve"> </w:t>
            </w:r>
            <w:r w:rsidRPr="00F26DE1">
              <w:rPr>
                <w:rFonts w:ascii="Arial" w:hAnsi="Arial" w:cs="Arial"/>
              </w:rPr>
              <w:t>n</w:t>
            </w:r>
            <w:r w:rsidRPr="00F26DE1">
              <w:rPr>
                <w:rFonts w:ascii="Arial" w:hAnsi="Arial" w:cs="Arial"/>
                <w:spacing w:val="-4"/>
              </w:rPr>
              <w:t>o</w:t>
            </w:r>
            <w:r w:rsidRPr="00F26DE1">
              <w:rPr>
                <w:rFonts w:ascii="Arial" w:hAnsi="Arial" w:cs="Arial"/>
              </w:rPr>
              <w:t>t</w:t>
            </w:r>
            <w:r w:rsidRPr="00F26DE1">
              <w:rPr>
                <w:rFonts w:ascii="Arial" w:hAnsi="Arial" w:cs="Arial"/>
                <w:spacing w:val="49"/>
              </w:rPr>
              <w:t xml:space="preserve"> </w:t>
            </w:r>
            <w:r w:rsidRPr="00F26DE1">
              <w:rPr>
                <w:rFonts w:ascii="Arial" w:hAnsi="Arial" w:cs="Arial"/>
              </w:rPr>
              <w:t>a</w:t>
            </w:r>
            <w:r w:rsidRPr="00F26DE1">
              <w:rPr>
                <w:rFonts w:ascii="Arial" w:hAnsi="Arial" w:cs="Arial"/>
                <w:spacing w:val="-1"/>
              </w:rPr>
              <w:t>p</w:t>
            </w:r>
            <w:r w:rsidRPr="00F26DE1">
              <w:rPr>
                <w:rFonts w:ascii="Arial" w:hAnsi="Arial" w:cs="Arial"/>
              </w:rPr>
              <w:t>p</w:t>
            </w:r>
            <w:r w:rsidRPr="00F26DE1">
              <w:rPr>
                <w:rFonts w:ascii="Arial" w:hAnsi="Arial" w:cs="Arial"/>
                <w:spacing w:val="-2"/>
              </w:rPr>
              <w:t>l</w:t>
            </w:r>
            <w:r w:rsidRPr="00F26DE1">
              <w:rPr>
                <w:rFonts w:ascii="Arial" w:hAnsi="Arial" w:cs="Arial"/>
              </w:rPr>
              <w:t>y</w:t>
            </w:r>
            <w:r w:rsidRPr="00F26DE1">
              <w:rPr>
                <w:rFonts w:ascii="Arial" w:hAnsi="Arial" w:cs="Arial"/>
                <w:spacing w:val="46"/>
              </w:rPr>
              <w:t xml:space="preserve"> </w:t>
            </w:r>
            <w:r w:rsidRPr="00F26DE1">
              <w:rPr>
                <w:rFonts w:ascii="Arial" w:hAnsi="Arial" w:cs="Arial"/>
                <w:spacing w:val="-2"/>
              </w:rPr>
              <w:t>i</w:t>
            </w:r>
            <w:r w:rsidRPr="00F26DE1">
              <w:rPr>
                <w:rFonts w:ascii="Arial" w:hAnsi="Arial" w:cs="Arial"/>
              </w:rPr>
              <w:t>n</w:t>
            </w:r>
            <w:r w:rsidRPr="00F26DE1">
              <w:rPr>
                <w:rFonts w:ascii="Arial" w:hAnsi="Arial" w:cs="Arial"/>
                <w:spacing w:val="48"/>
              </w:rPr>
              <w:t xml:space="preserve"> </w:t>
            </w:r>
            <w:r w:rsidRPr="00F26DE1">
              <w:rPr>
                <w:rFonts w:ascii="Arial" w:hAnsi="Arial" w:cs="Arial"/>
              </w:rPr>
              <w:t>th</w:t>
            </w:r>
            <w:r w:rsidRPr="00F26DE1">
              <w:rPr>
                <w:rFonts w:ascii="Arial" w:hAnsi="Arial" w:cs="Arial"/>
                <w:spacing w:val="-1"/>
              </w:rPr>
              <w:t>e</w:t>
            </w:r>
            <w:r w:rsidRPr="00F26DE1">
              <w:rPr>
                <w:rFonts w:ascii="Arial" w:hAnsi="Arial" w:cs="Arial"/>
                <w:spacing w:val="-3"/>
              </w:rPr>
              <w:t>s</w:t>
            </w:r>
            <w:r w:rsidRPr="00F26DE1">
              <w:rPr>
                <w:rFonts w:ascii="Arial" w:hAnsi="Arial" w:cs="Arial"/>
              </w:rPr>
              <w:t>e c</w:t>
            </w:r>
            <w:r w:rsidRPr="00F26DE1">
              <w:rPr>
                <w:rFonts w:ascii="Arial" w:hAnsi="Arial" w:cs="Arial"/>
                <w:spacing w:val="-2"/>
              </w:rPr>
              <w:t>i</w:t>
            </w:r>
            <w:r w:rsidRPr="00F26DE1">
              <w:rPr>
                <w:rFonts w:ascii="Arial" w:hAnsi="Arial" w:cs="Arial"/>
              </w:rPr>
              <w:t>rcum</w:t>
            </w:r>
            <w:r w:rsidRPr="00F26DE1">
              <w:rPr>
                <w:rFonts w:ascii="Arial" w:hAnsi="Arial" w:cs="Arial"/>
                <w:spacing w:val="-2"/>
              </w:rPr>
              <w:t>s</w:t>
            </w:r>
            <w:r w:rsidRPr="00F26DE1">
              <w:rPr>
                <w:rFonts w:ascii="Arial" w:hAnsi="Arial" w:cs="Arial"/>
              </w:rPr>
              <w:t>ta</w:t>
            </w:r>
            <w:r w:rsidRPr="00F26DE1">
              <w:rPr>
                <w:rFonts w:ascii="Arial" w:hAnsi="Arial" w:cs="Arial"/>
                <w:spacing w:val="-1"/>
              </w:rPr>
              <w:t>n</w:t>
            </w:r>
            <w:r w:rsidRPr="00F26DE1">
              <w:rPr>
                <w:rFonts w:ascii="Arial" w:hAnsi="Arial" w:cs="Arial"/>
              </w:rPr>
              <w:t>ce</w:t>
            </w:r>
            <w:r w:rsidRPr="00F26DE1">
              <w:rPr>
                <w:rFonts w:ascii="Arial" w:hAnsi="Arial" w:cs="Arial"/>
                <w:spacing w:val="-3"/>
              </w:rPr>
              <w:t>s</w:t>
            </w:r>
            <w:r w:rsidRPr="00F26DE1">
              <w:rPr>
                <w:rFonts w:ascii="Arial" w:hAnsi="Arial" w:cs="Arial"/>
              </w:rPr>
              <w:t>.</w:t>
            </w:r>
            <w:r>
              <w:rPr>
                <w:rFonts w:ascii="Arial" w:hAnsi="Arial" w:cs="Arial"/>
              </w:rPr>
              <w:t xml:space="preserve"> </w:t>
            </w:r>
          </w:p>
          <w:p w:rsidR="00E1400B" w:rsidRDefault="00E1400B" w:rsidP="001E663F">
            <w:pPr>
              <w:pStyle w:val="ListParagraph"/>
              <w:spacing w:line="276" w:lineRule="auto"/>
              <w:ind w:left="567" w:right="323"/>
              <w:rPr>
                <w:rFonts w:ascii="Arial" w:hAnsi="Arial" w:cs="Arial"/>
              </w:rPr>
            </w:pPr>
          </w:p>
          <w:p w:rsidR="00E1400B" w:rsidRPr="00E1400B" w:rsidRDefault="00E1400B" w:rsidP="001E663F">
            <w:pPr>
              <w:pStyle w:val="ListParagraph"/>
              <w:spacing w:line="276" w:lineRule="auto"/>
              <w:ind w:left="567" w:right="323"/>
              <w:rPr>
                <w:rFonts w:ascii="Arial" w:hAnsi="Arial" w:cs="Arial"/>
                <w:i/>
                <w:sz w:val="15"/>
                <w:szCs w:val="15"/>
              </w:rPr>
            </w:pPr>
            <w:r>
              <w:rPr>
                <w:rFonts w:ascii="Arial" w:hAnsi="Arial" w:cs="Arial"/>
              </w:rPr>
              <w:t xml:space="preserve">However, it might still be appropriate for the local authority to call or visit the child whilst they are in custody to assess their physical and mental health and their emotional well- being. It might also be appropriate to provide activities for the child such as games or books. </w:t>
            </w:r>
            <w:r w:rsidRPr="00E1400B">
              <w:rPr>
                <w:rFonts w:ascii="Arial" w:hAnsi="Arial" w:cs="Arial"/>
                <w:i/>
              </w:rPr>
              <w:t xml:space="preserve">It is important to be aware that any items intended for a child should be given to the custody sergeant who will carry out a risk assessment to decide whether it is safe and appropriate for the child to have them. Under no circumstances should items be given directly to a child. </w:t>
            </w:r>
          </w:p>
          <w:p w:rsidR="00E1400B" w:rsidRDefault="00E1400B" w:rsidP="001E663F">
            <w:pPr>
              <w:ind w:left="567" w:right="323"/>
              <w:rPr>
                <w:rFonts w:ascii="Arial" w:hAnsi="Arial" w:cs="Arial"/>
              </w:rPr>
            </w:pPr>
          </w:p>
          <w:p w:rsidR="00E1400B" w:rsidRDefault="00E1400B" w:rsidP="001E663F">
            <w:pPr>
              <w:ind w:left="567" w:right="323"/>
              <w:rPr>
                <w:rFonts w:ascii="Arial" w:hAnsi="Arial" w:cs="Arial"/>
              </w:rPr>
            </w:pPr>
          </w:p>
        </w:tc>
      </w:tr>
    </w:tbl>
    <w:p w:rsidR="00E1400B" w:rsidRDefault="00E1400B" w:rsidP="001E663F">
      <w:pPr>
        <w:pStyle w:val="Heading2"/>
        <w:spacing w:line="276" w:lineRule="auto"/>
        <w:ind w:left="567" w:right="323"/>
        <w:rPr>
          <w:w w:val="110"/>
        </w:rPr>
      </w:pPr>
    </w:p>
    <w:p w:rsidR="001264A0" w:rsidRPr="0025693D" w:rsidRDefault="009C501B" w:rsidP="001E663F">
      <w:pPr>
        <w:pStyle w:val="Heading2"/>
        <w:spacing w:line="276" w:lineRule="auto"/>
        <w:ind w:left="567" w:right="323"/>
      </w:pPr>
      <w:bookmarkStart w:id="13" w:name="_Toc519494377"/>
      <w:bookmarkStart w:id="14" w:name="_Toc8120132"/>
      <w:r>
        <w:rPr>
          <w:w w:val="110"/>
        </w:rPr>
        <w:t xml:space="preserve">2. </w:t>
      </w:r>
      <w:r w:rsidR="000F4E47">
        <w:rPr>
          <w:w w:val="105"/>
        </w:rPr>
        <w:t xml:space="preserve">Home Office Concordat: </w:t>
      </w:r>
      <w:r w:rsidR="001264A0" w:rsidRPr="0025693D">
        <w:rPr>
          <w:w w:val="110"/>
        </w:rPr>
        <w:t>Child</w:t>
      </w:r>
      <w:r w:rsidR="001264A0" w:rsidRPr="0025693D">
        <w:rPr>
          <w:spacing w:val="-5"/>
          <w:w w:val="110"/>
        </w:rPr>
        <w:t>r</w:t>
      </w:r>
      <w:r w:rsidR="001264A0" w:rsidRPr="0025693D">
        <w:rPr>
          <w:w w:val="110"/>
        </w:rPr>
        <w:t>en</w:t>
      </w:r>
      <w:r w:rsidR="001264A0" w:rsidRPr="0025693D">
        <w:rPr>
          <w:spacing w:val="-21"/>
          <w:w w:val="110"/>
        </w:rPr>
        <w:t xml:space="preserve"> </w:t>
      </w:r>
      <w:r w:rsidR="001264A0" w:rsidRPr="0025693D">
        <w:rPr>
          <w:w w:val="110"/>
        </w:rPr>
        <w:t>denied</w:t>
      </w:r>
      <w:r w:rsidR="001264A0" w:rsidRPr="0025693D">
        <w:rPr>
          <w:spacing w:val="-20"/>
          <w:w w:val="110"/>
        </w:rPr>
        <w:t xml:space="preserve"> </w:t>
      </w:r>
      <w:r w:rsidR="001264A0" w:rsidRPr="0025693D">
        <w:rPr>
          <w:w w:val="110"/>
        </w:rPr>
        <w:t>bail</w:t>
      </w:r>
      <w:r w:rsidR="001264A0" w:rsidRPr="0025693D">
        <w:rPr>
          <w:spacing w:val="-21"/>
          <w:w w:val="110"/>
        </w:rPr>
        <w:t xml:space="preserve"> </w:t>
      </w:r>
      <w:r w:rsidR="001264A0" w:rsidRPr="0025693D">
        <w:rPr>
          <w:w w:val="110"/>
        </w:rPr>
        <w:t>will</w:t>
      </w:r>
      <w:r w:rsidR="001264A0" w:rsidRPr="0025693D">
        <w:rPr>
          <w:spacing w:val="-20"/>
          <w:w w:val="110"/>
        </w:rPr>
        <w:t xml:space="preserve"> </w:t>
      </w:r>
      <w:r w:rsidR="001264A0" w:rsidRPr="0025693D">
        <w:rPr>
          <w:w w:val="110"/>
        </w:rPr>
        <w:t>be t</w:t>
      </w:r>
      <w:r w:rsidR="001264A0" w:rsidRPr="0025693D">
        <w:rPr>
          <w:spacing w:val="-6"/>
          <w:w w:val="110"/>
        </w:rPr>
        <w:t>r</w:t>
      </w:r>
      <w:r w:rsidR="001264A0" w:rsidRPr="0025693D">
        <w:rPr>
          <w:w w:val="110"/>
        </w:rPr>
        <w:t>ans</w:t>
      </w:r>
      <w:r w:rsidR="001264A0" w:rsidRPr="0025693D">
        <w:rPr>
          <w:spacing w:val="-4"/>
          <w:w w:val="110"/>
        </w:rPr>
        <w:t>f</w:t>
      </w:r>
      <w:r w:rsidR="001264A0" w:rsidRPr="0025693D">
        <w:rPr>
          <w:w w:val="110"/>
        </w:rPr>
        <w:t>er</w:t>
      </w:r>
      <w:r w:rsidR="001264A0" w:rsidRPr="0025693D">
        <w:rPr>
          <w:spacing w:val="-5"/>
          <w:w w:val="110"/>
        </w:rPr>
        <w:t>r</w:t>
      </w:r>
      <w:r w:rsidR="001264A0" w:rsidRPr="0025693D">
        <w:rPr>
          <w:w w:val="110"/>
        </w:rPr>
        <w:t>ed</w:t>
      </w:r>
      <w:r w:rsidR="001264A0" w:rsidRPr="0025693D">
        <w:rPr>
          <w:spacing w:val="-44"/>
          <w:w w:val="110"/>
        </w:rPr>
        <w:t xml:space="preserve"> </w:t>
      </w:r>
      <w:r w:rsidR="001264A0" w:rsidRPr="0025693D">
        <w:rPr>
          <w:w w:val="110"/>
        </w:rPr>
        <w:t>when</w:t>
      </w:r>
      <w:r w:rsidR="001264A0" w:rsidRPr="0025693D">
        <w:rPr>
          <w:spacing w:val="-7"/>
          <w:w w:val="110"/>
        </w:rPr>
        <w:t>e</w:t>
      </w:r>
      <w:r w:rsidR="001264A0" w:rsidRPr="0025693D">
        <w:rPr>
          <w:spacing w:val="-9"/>
          <w:w w:val="110"/>
        </w:rPr>
        <w:t>v</w:t>
      </w:r>
      <w:r w:rsidR="001264A0" w:rsidRPr="0025693D">
        <w:rPr>
          <w:w w:val="110"/>
        </w:rPr>
        <w:t>er</w:t>
      </w:r>
      <w:r w:rsidR="001264A0" w:rsidRPr="0025693D">
        <w:rPr>
          <w:spacing w:val="-44"/>
          <w:w w:val="110"/>
        </w:rPr>
        <w:t xml:space="preserve"> </w:t>
      </w:r>
      <w:r w:rsidR="001264A0" w:rsidRPr="0025693D">
        <w:rPr>
          <w:w w:val="110"/>
        </w:rPr>
        <w:t>p</w:t>
      </w:r>
      <w:r w:rsidR="001264A0" w:rsidRPr="0025693D">
        <w:rPr>
          <w:spacing w:val="-7"/>
          <w:w w:val="110"/>
        </w:rPr>
        <w:t>r</w:t>
      </w:r>
      <w:r w:rsidR="001264A0" w:rsidRPr="0025693D">
        <w:rPr>
          <w:w w:val="110"/>
        </w:rPr>
        <w:t>acticable</w:t>
      </w:r>
      <w:bookmarkEnd w:id="13"/>
      <w:bookmarkEnd w:id="14"/>
    </w:p>
    <w:p w:rsidR="009C501B" w:rsidRDefault="009C501B" w:rsidP="001E663F">
      <w:pPr>
        <w:pStyle w:val="BodyText"/>
        <w:kinsoku w:val="0"/>
        <w:overflowPunct w:val="0"/>
        <w:spacing w:line="276" w:lineRule="auto"/>
        <w:ind w:left="567" w:right="323"/>
        <w:rPr>
          <w:spacing w:val="-4"/>
          <w:w w:val="110"/>
          <w:sz w:val="24"/>
          <w:szCs w:val="24"/>
        </w:rPr>
      </w:pPr>
    </w:p>
    <w:p w:rsidR="001264A0" w:rsidRPr="009C501B" w:rsidRDefault="009C501B" w:rsidP="001E663F">
      <w:pPr>
        <w:pStyle w:val="BodyText"/>
        <w:kinsoku w:val="0"/>
        <w:overflowPunct w:val="0"/>
        <w:spacing w:line="276" w:lineRule="auto"/>
        <w:ind w:left="567" w:right="323"/>
        <w:rPr>
          <w:sz w:val="24"/>
          <w:szCs w:val="24"/>
        </w:rPr>
      </w:pPr>
      <w:r>
        <w:rPr>
          <w:spacing w:val="-4"/>
          <w:w w:val="110"/>
          <w:sz w:val="24"/>
          <w:szCs w:val="24"/>
        </w:rPr>
        <w:t xml:space="preserve">2.1 </w:t>
      </w:r>
      <w:r w:rsidR="001264A0" w:rsidRPr="009C501B">
        <w:rPr>
          <w:spacing w:val="-4"/>
          <w:w w:val="110"/>
          <w:sz w:val="24"/>
          <w:szCs w:val="24"/>
        </w:rPr>
        <w:t>A</w:t>
      </w:r>
      <w:r w:rsidR="001264A0" w:rsidRPr="009C501B">
        <w:rPr>
          <w:w w:val="110"/>
          <w:sz w:val="24"/>
          <w:szCs w:val="24"/>
        </w:rPr>
        <w:t>f</w:t>
      </w:r>
      <w:r w:rsidR="001264A0" w:rsidRPr="009C501B">
        <w:rPr>
          <w:spacing w:val="-3"/>
          <w:w w:val="110"/>
          <w:sz w:val="24"/>
          <w:szCs w:val="24"/>
        </w:rPr>
        <w:t>t</w:t>
      </w:r>
      <w:r w:rsidR="001264A0" w:rsidRPr="009C501B">
        <w:rPr>
          <w:w w:val="110"/>
          <w:sz w:val="24"/>
          <w:szCs w:val="24"/>
        </w:rPr>
        <w:t>er</w:t>
      </w:r>
      <w:r w:rsidR="001264A0" w:rsidRPr="009C501B">
        <w:rPr>
          <w:spacing w:val="13"/>
          <w:w w:val="110"/>
          <w:sz w:val="24"/>
          <w:szCs w:val="24"/>
        </w:rPr>
        <w:t xml:space="preserve"> </w:t>
      </w:r>
      <w:r w:rsidR="001264A0" w:rsidRPr="009C501B">
        <w:rPr>
          <w:w w:val="110"/>
          <w:sz w:val="24"/>
          <w:szCs w:val="24"/>
        </w:rPr>
        <w:t>a</w:t>
      </w:r>
      <w:r w:rsidR="001264A0" w:rsidRPr="009C501B">
        <w:rPr>
          <w:spacing w:val="13"/>
          <w:w w:val="110"/>
          <w:sz w:val="24"/>
          <w:szCs w:val="24"/>
        </w:rPr>
        <w:t xml:space="preserve"> </w:t>
      </w:r>
      <w:r w:rsidR="001264A0" w:rsidRPr="009C501B">
        <w:rPr>
          <w:w w:val="110"/>
          <w:sz w:val="24"/>
          <w:szCs w:val="24"/>
        </w:rPr>
        <w:t>child</w:t>
      </w:r>
      <w:r w:rsidR="001264A0" w:rsidRPr="009C501B">
        <w:rPr>
          <w:spacing w:val="14"/>
          <w:w w:val="110"/>
          <w:sz w:val="24"/>
          <w:szCs w:val="24"/>
        </w:rPr>
        <w:t xml:space="preserve"> </w:t>
      </w:r>
      <w:r w:rsidR="001264A0" w:rsidRPr="009C501B">
        <w:rPr>
          <w:w w:val="110"/>
          <w:sz w:val="24"/>
          <w:szCs w:val="24"/>
        </w:rPr>
        <w:t>is</w:t>
      </w:r>
      <w:r w:rsidR="001264A0" w:rsidRPr="009C501B">
        <w:rPr>
          <w:spacing w:val="13"/>
          <w:w w:val="110"/>
          <w:sz w:val="24"/>
          <w:szCs w:val="24"/>
        </w:rPr>
        <w:t xml:space="preserve"> </w:t>
      </w:r>
      <w:r w:rsidR="001264A0" w:rsidRPr="009C501B">
        <w:rPr>
          <w:w w:val="110"/>
          <w:sz w:val="24"/>
          <w:szCs w:val="24"/>
        </w:rPr>
        <w:t>cha</w:t>
      </w:r>
      <w:r w:rsidR="001264A0" w:rsidRPr="009C501B">
        <w:rPr>
          <w:spacing w:val="-5"/>
          <w:w w:val="110"/>
          <w:sz w:val="24"/>
          <w:szCs w:val="24"/>
        </w:rPr>
        <w:t>r</w:t>
      </w:r>
      <w:r w:rsidR="001264A0" w:rsidRPr="009C501B">
        <w:rPr>
          <w:w w:val="110"/>
          <w:sz w:val="24"/>
          <w:szCs w:val="24"/>
        </w:rPr>
        <w:t>ged</w:t>
      </w:r>
      <w:r w:rsidR="001264A0" w:rsidRPr="009C501B">
        <w:rPr>
          <w:spacing w:val="13"/>
          <w:w w:val="110"/>
          <w:sz w:val="24"/>
          <w:szCs w:val="24"/>
        </w:rPr>
        <w:t xml:space="preserve"> </w:t>
      </w:r>
      <w:r w:rsidR="001264A0" w:rsidRPr="009C501B">
        <w:rPr>
          <w:w w:val="110"/>
          <w:sz w:val="24"/>
          <w:szCs w:val="24"/>
        </w:rPr>
        <w:t>with</w:t>
      </w:r>
      <w:r w:rsidR="001264A0" w:rsidRPr="009C501B">
        <w:rPr>
          <w:spacing w:val="14"/>
          <w:w w:val="110"/>
          <w:sz w:val="24"/>
          <w:szCs w:val="24"/>
        </w:rPr>
        <w:t xml:space="preserve"> </w:t>
      </w:r>
      <w:r w:rsidR="001264A0" w:rsidRPr="009C501B">
        <w:rPr>
          <w:w w:val="110"/>
          <w:sz w:val="24"/>
          <w:szCs w:val="24"/>
        </w:rPr>
        <w:t>an</w:t>
      </w:r>
      <w:r w:rsidR="001264A0" w:rsidRPr="009C501B">
        <w:rPr>
          <w:spacing w:val="13"/>
          <w:w w:val="110"/>
          <w:sz w:val="24"/>
          <w:szCs w:val="24"/>
        </w:rPr>
        <w:t xml:space="preserve"> </w:t>
      </w:r>
      <w:r w:rsidR="001264A0" w:rsidRPr="009C501B">
        <w:rPr>
          <w:w w:val="110"/>
          <w:sz w:val="24"/>
          <w:szCs w:val="24"/>
        </w:rPr>
        <w:t>of</w:t>
      </w:r>
      <w:r w:rsidR="001264A0" w:rsidRPr="009C501B">
        <w:rPr>
          <w:spacing w:val="-2"/>
          <w:w w:val="110"/>
          <w:sz w:val="24"/>
          <w:szCs w:val="24"/>
        </w:rPr>
        <w:t>f</w:t>
      </w:r>
      <w:r w:rsidR="001264A0" w:rsidRPr="009C501B">
        <w:rPr>
          <w:w w:val="110"/>
          <w:sz w:val="24"/>
          <w:szCs w:val="24"/>
        </w:rPr>
        <w:t>en</w:t>
      </w:r>
      <w:r w:rsidR="001264A0" w:rsidRPr="009C501B">
        <w:rPr>
          <w:spacing w:val="-3"/>
          <w:w w:val="110"/>
          <w:sz w:val="24"/>
          <w:szCs w:val="24"/>
        </w:rPr>
        <w:t>ce</w:t>
      </w:r>
      <w:r w:rsidR="001264A0" w:rsidRPr="009C501B">
        <w:rPr>
          <w:w w:val="110"/>
          <w:sz w:val="24"/>
          <w:szCs w:val="24"/>
        </w:rPr>
        <w:t>,</w:t>
      </w:r>
      <w:r w:rsidR="001264A0" w:rsidRPr="009C501B">
        <w:rPr>
          <w:spacing w:val="13"/>
          <w:w w:val="110"/>
          <w:sz w:val="24"/>
          <w:szCs w:val="24"/>
        </w:rPr>
        <w:t xml:space="preserve"> </w:t>
      </w:r>
      <w:r w:rsidR="001264A0" w:rsidRPr="009C501B">
        <w:rPr>
          <w:w w:val="110"/>
          <w:sz w:val="24"/>
          <w:szCs w:val="24"/>
        </w:rPr>
        <w:t>cu</w:t>
      </w:r>
      <w:r w:rsidR="001264A0" w:rsidRPr="009C501B">
        <w:rPr>
          <w:spacing w:val="-3"/>
          <w:w w:val="110"/>
          <w:sz w:val="24"/>
          <w:szCs w:val="24"/>
        </w:rPr>
        <w:t>st</w:t>
      </w:r>
      <w:r w:rsidR="001264A0" w:rsidRPr="009C501B">
        <w:rPr>
          <w:w w:val="110"/>
          <w:sz w:val="24"/>
          <w:szCs w:val="24"/>
        </w:rPr>
        <w:t>ody</w:t>
      </w:r>
      <w:r w:rsidR="001264A0" w:rsidRPr="009C501B">
        <w:rPr>
          <w:w w:val="119"/>
          <w:sz w:val="24"/>
          <w:szCs w:val="24"/>
        </w:rPr>
        <w:t xml:space="preserve"> </w:t>
      </w:r>
      <w:r w:rsidR="001264A0" w:rsidRPr="009C501B">
        <w:rPr>
          <w:w w:val="110"/>
          <w:sz w:val="24"/>
          <w:szCs w:val="24"/>
        </w:rPr>
        <w:t>offi</w:t>
      </w:r>
      <w:r w:rsidR="001264A0" w:rsidRPr="009C501B">
        <w:rPr>
          <w:spacing w:val="-3"/>
          <w:w w:val="110"/>
          <w:sz w:val="24"/>
          <w:szCs w:val="24"/>
        </w:rPr>
        <w:t>c</w:t>
      </w:r>
      <w:r w:rsidR="001264A0" w:rsidRPr="009C501B">
        <w:rPr>
          <w:w w:val="110"/>
          <w:sz w:val="24"/>
          <w:szCs w:val="24"/>
        </w:rPr>
        <w:t>ers</w:t>
      </w:r>
      <w:r w:rsidR="001264A0" w:rsidRPr="009C501B">
        <w:rPr>
          <w:spacing w:val="16"/>
          <w:w w:val="110"/>
          <w:sz w:val="24"/>
          <w:szCs w:val="24"/>
        </w:rPr>
        <w:t xml:space="preserve"> </w:t>
      </w:r>
      <w:r w:rsidR="001264A0" w:rsidRPr="009C501B">
        <w:rPr>
          <w:w w:val="110"/>
          <w:sz w:val="24"/>
          <w:szCs w:val="24"/>
        </w:rPr>
        <w:t>h</w:t>
      </w:r>
      <w:r w:rsidR="001264A0" w:rsidRPr="009C501B">
        <w:rPr>
          <w:spacing w:val="-6"/>
          <w:w w:val="110"/>
          <w:sz w:val="24"/>
          <w:szCs w:val="24"/>
        </w:rPr>
        <w:t>av</w:t>
      </w:r>
      <w:r w:rsidR="001264A0" w:rsidRPr="009C501B">
        <w:rPr>
          <w:w w:val="110"/>
          <w:sz w:val="24"/>
          <w:szCs w:val="24"/>
        </w:rPr>
        <w:t>e</w:t>
      </w:r>
      <w:r w:rsidR="001264A0" w:rsidRPr="009C501B">
        <w:rPr>
          <w:spacing w:val="17"/>
          <w:w w:val="110"/>
          <w:sz w:val="24"/>
          <w:szCs w:val="24"/>
        </w:rPr>
        <w:t xml:space="preserve"> </w:t>
      </w:r>
      <w:r w:rsidR="001264A0" w:rsidRPr="009C501B">
        <w:rPr>
          <w:w w:val="110"/>
          <w:sz w:val="24"/>
          <w:szCs w:val="24"/>
        </w:rPr>
        <w:t>a</w:t>
      </w:r>
      <w:r w:rsidR="001264A0" w:rsidRPr="009C501B">
        <w:rPr>
          <w:spacing w:val="17"/>
          <w:w w:val="110"/>
          <w:sz w:val="24"/>
          <w:szCs w:val="24"/>
        </w:rPr>
        <w:t xml:space="preserve"> </w:t>
      </w:r>
      <w:r w:rsidR="001264A0" w:rsidRPr="009C501B">
        <w:rPr>
          <w:w w:val="110"/>
          <w:sz w:val="24"/>
          <w:szCs w:val="24"/>
        </w:rPr>
        <w:t>duty</w:t>
      </w:r>
      <w:r w:rsidR="001264A0" w:rsidRPr="009C501B">
        <w:rPr>
          <w:spacing w:val="17"/>
          <w:w w:val="110"/>
          <w:sz w:val="24"/>
          <w:szCs w:val="24"/>
        </w:rPr>
        <w:t xml:space="preserve"> </w:t>
      </w:r>
      <w:r w:rsidR="001264A0" w:rsidRPr="009C501B">
        <w:rPr>
          <w:w w:val="110"/>
          <w:sz w:val="24"/>
          <w:szCs w:val="24"/>
        </w:rPr>
        <w:t>under</w:t>
      </w:r>
      <w:r w:rsidR="001264A0" w:rsidRPr="009C501B">
        <w:rPr>
          <w:spacing w:val="17"/>
          <w:w w:val="110"/>
          <w:sz w:val="24"/>
          <w:szCs w:val="24"/>
        </w:rPr>
        <w:t xml:space="preserve"> </w:t>
      </w:r>
      <w:r w:rsidR="001264A0" w:rsidRPr="009C501B">
        <w:rPr>
          <w:w w:val="110"/>
          <w:sz w:val="24"/>
          <w:szCs w:val="24"/>
        </w:rPr>
        <w:t>section</w:t>
      </w:r>
      <w:r w:rsidR="001264A0" w:rsidRPr="009C501B">
        <w:rPr>
          <w:spacing w:val="16"/>
          <w:w w:val="110"/>
          <w:sz w:val="24"/>
          <w:szCs w:val="24"/>
        </w:rPr>
        <w:t xml:space="preserve"> </w:t>
      </w:r>
      <w:r w:rsidR="001264A0" w:rsidRPr="009C501B">
        <w:rPr>
          <w:w w:val="110"/>
          <w:sz w:val="24"/>
          <w:szCs w:val="24"/>
        </w:rPr>
        <w:t>38(6)</w:t>
      </w:r>
      <w:r w:rsidR="001264A0" w:rsidRPr="009C501B">
        <w:rPr>
          <w:spacing w:val="17"/>
          <w:w w:val="110"/>
          <w:sz w:val="24"/>
          <w:szCs w:val="24"/>
        </w:rPr>
        <w:t xml:space="preserve"> </w:t>
      </w:r>
      <w:r w:rsidR="001264A0" w:rsidRPr="009C501B">
        <w:rPr>
          <w:w w:val="110"/>
          <w:sz w:val="24"/>
          <w:szCs w:val="24"/>
        </w:rPr>
        <w:t>of</w:t>
      </w:r>
      <w:r w:rsidR="001264A0" w:rsidRPr="009C501B">
        <w:rPr>
          <w:spacing w:val="17"/>
          <w:w w:val="110"/>
          <w:sz w:val="24"/>
          <w:szCs w:val="24"/>
        </w:rPr>
        <w:t xml:space="preserve"> </w:t>
      </w:r>
      <w:r w:rsidR="001264A0" w:rsidRPr="009C501B">
        <w:rPr>
          <w:w w:val="110"/>
          <w:sz w:val="24"/>
          <w:szCs w:val="24"/>
        </w:rPr>
        <w:t>the</w:t>
      </w:r>
      <w:r w:rsidR="001264A0" w:rsidRPr="009C501B">
        <w:rPr>
          <w:w w:val="114"/>
          <w:sz w:val="24"/>
          <w:szCs w:val="24"/>
        </w:rPr>
        <w:t xml:space="preserve"> </w:t>
      </w:r>
      <w:r w:rsidR="001264A0" w:rsidRPr="009C501B">
        <w:rPr>
          <w:spacing w:val="-2"/>
          <w:w w:val="110"/>
          <w:sz w:val="24"/>
          <w:szCs w:val="24"/>
        </w:rPr>
        <w:t>P</w:t>
      </w:r>
      <w:r w:rsidR="001264A0" w:rsidRPr="009C501B">
        <w:rPr>
          <w:w w:val="110"/>
          <w:sz w:val="24"/>
          <w:szCs w:val="24"/>
        </w:rPr>
        <w:t>oli</w:t>
      </w:r>
      <w:r w:rsidR="001264A0" w:rsidRPr="009C501B">
        <w:rPr>
          <w:spacing w:val="-3"/>
          <w:w w:val="110"/>
          <w:sz w:val="24"/>
          <w:szCs w:val="24"/>
        </w:rPr>
        <w:t>c</w:t>
      </w:r>
      <w:r w:rsidR="001264A0" w:rsidRPr="009C501B">
        <w:rPr>
          <w:w w:val="110"/>
          <w:sz w:val="24"/>
          <w:szCs w:val="24"/>
        </w:rPr>
        <w:t>e</w:t>
      </w:r>
      <w:r w:rsidR="001264A0" w:rsidRPr="009C501B">
        <w:rPr>
          <w:spacing w:val="-3"/>
          <w:w w:val="110"/>
          <w:sz w:val="24"/>
          <w:szCs w:val="24"/>
        </w:rPr>
        <w:t xml:space="preserve"> </w:t>
      </w:r>
      <w:r w:rsidR="001264A0" w:rsidRPr="009C501B">
        <w:rPr>
          <w:w w:val="110"/>
          <w:sz w:val="24"/>
          <w:szCs w:val="24"/>
        </w:rPr>
        <w:t>and</w:t>
      </w:r>
      <w:r w:rsidR="001264A0" w:rsidRPr="009C501B">
        <w:rPr>
          <w:spacing w:val="-2"/>
          <w:w w:val="110"/>
          <w:sz w:val="24"/>
          <w:szCs w:val="24"/>
        </w:rPr>
        <w:t xml:space="preserve"> </w:t>
      </w:r>
      <w:r w:rsidR="001264A0" w:rsidRPr="009C501B">
        <w:rPr>
          <w:w w:val="110"/>
          <w:sz w:val="24"/>
          <w:szCs w:val="24"/>
        </w:rPr>
        <w:t>Criminal</w:t>
      </w:r>
      <w:r w:rsidR="001264A0" w:rsidRPr="009C501B">
        <w:rPr>
          <w:spacing w:val="-3"/>
          <w:w w:val="110"/>
          <w:sz w:val="24"/>
          <w:szCs w:val="24"/>
        </w:rPr>
        <w:t xml:space="preserve"> E</w:t>
      </w:r>
      <w:r w:rsidR="001264A0" w:rsidRPr="009C501B">
        <w:rPr>
          <w:w w:val="110"/>
          <w:sz w:val="24"/>
          <w:szCs w:val="24"/>
        </w:rPr>
        <w:t>viden</w:t>
      </w:r>
      <w:r w:rsidR="001264A0" w:rsidRPr="009C501B">
        <w:rPr>
          <w:spacing w:val="-3"/>
          <w:w w:val="110"/>
          <w:sz w:val="24"/>
          <w:szCs w:val="24"/>
        </w:rPr>
        <w:t>c</w:t>
      </w:r>
      <w:r w:rsidR="001264A0" w:rsidRPr="009C501B">
        <w:rPr>
          <w:w w:val="110"/>
          <w:sz w:val="24"/>
          <w:szCs w:val="24"/>
        </w:rPr>
        <w:t>e</w:t>
      </w:r>
      <w:r w:rsidR="001264A0" w:rsidRPr="009C501B">
        <w:rPr>
          <w:spacing w:val="-2"/>
          <w:w w:val="110"/>
          <w:sz w:val="24"/>
          <w:szCs w:val="24"/>
        </w:rPr>
        <w:t xml:space="preserve"> </w:t>
      </w:r>
      <w:r w:rsidR="001264A0" w:rsidRPr="009C501B">
        <w:rPr>
          <w:spacing w:val="-5"/>
          <w:w w:val="110"/>
          <w:sz w:val="24"/>
          <w:szCs w:val="24"/>
        </w:rPr>
        <w:t>A</w:t>
      </w:r>
      <w:r w:rsidR="001264A0" w:rsidRPr="009C501B">
        <w:rPr>
          <w:w w:val="110"/>
          <w:sz w:val="24"/>
          <w:szCs w:val="24"/>
        </w:rPr>
        <w:t>ct</w:t>
      </w:r>
      <w:r w:rsidR="001264A0" w:rsidRPr="009C501B">
        <w:rPr>
          <w:spacing w:val="-2"/>
          <w:w w:val="110"/>
          <w:sz w:val="24"/>
          <w:szCs w:val="24"/>
        </w:rPr>
        <w:t xml:space="preserve"> </w:t>
      </w:r>
      <w:r w:rsidR="001264A0" w:rsidRPr="009C501B">
        <w:rPr>
          <w:w w:val="110"/>
          <w:sz w:val="24"/>
          <w:szCs w:val="24"/>
        </w:rPr>
        <w:t>1984</w:t>
      </w:r>
      <w:r w:rsidR="001264A0" w:rsidRPr="009C501B">
        <w:rPr>
          <w:spacing w:val="-3"/>
          <w:w w:val="110"/>
          <w:sz w:val="24"/>
          <w:szCs w:val="24"/>
        </w:rPr>
        <w:t xml:space="preserve"> </w:t>
      </w:r>
      <w:r w:rsidR="001264A0" w:rsidRPr="009C501B">
        <w:rPr>
          <w:w w:val="110"/>
          <w:sz w:val="24"/>
          <w:szCs w:val="24"/>
        </w:rPr>
        <w:t>(</w:t>
      </w:r>
      <w:r w:rsidR="001264A0" w:rsidRPr="009C501B">
        <w:rPr>
          <w:spacing w:val="-16"/>
          <w:w w:val="110"/>
          <w:sz w:val="24"/>
          <w:szCs w:val="24"/>
        </w:rPr>
        <w:t>P</w:t>
      </w:r>
      <w:r w:rsidR="001264A0" w:rsidRPr="009C501B">
        <w:rPr>
          <w:spacing w:val="-8"/>
          <w:w w:val="110"/>
          <w:sz w:val="24"/>
          <w:szCs w:val="24"/>
        </w:rPr>
        <w:t>A</w:t>
      </w:r>
      <w:r w:rsidR="001264A0" w:rsidRPr="009C501B">
        <w:rPr>
          <w:w w:val="110"/>
          <w:sz w:val="24"/>
          <w:szCs w:val="24"/>
        </w:rPr>
        <w:t>CE)</w:t>
      </w:r>
      <w:r w:rsidR="001264A0" w:rsidRPr="009C501B">
        <w:rPr>
          <w:spacing w:val="-2"/>
          <w:w w:val="110"/>
          <w:sz w:val="24"/>
          <w:szCs w:val="24"/>
        </w:rPr>
        <w:t xml:space="preserve"> </w:t>
      </w:r>
      <w:r w:rsidR="001264A0" w:rsidRPr="009C501B">
        <w:rPr>
          <w:spacing w:val="-3"/>
          <w:w w:val="110"/>
          <w:sz w:val="24"/>
          <w:szCs w:val="24"/>
        </w:rPr>
        <w:t>t</w:t>
      </w:r>
      <w:r w:rsidR="001264A0" w:rsidRPr="009C501B">
        <w:rPr>
          <w:w w:val="110"/>
          <w:sz w:val="24"/>
          <w:szCs w:val="24"/>
        </w:rPr>
        <w:t>o</w:t>
      </w:r>
      <w:r w:rsidR="001264A0" w:rsidRPr="009C501B">
        <w:rPr>
          <w:w w:val="115"/>
          <w:sz w:val="24"/>
          <w:szCs w:val="24"/>
        </w:rPr>
        <w:t xml:space="preserve"> </w:t>
      </w:r>
      <w:r w:rsidR="001264A0" w:rsidRPr="009C501B">
        <w:rPr>
          <w:w w:val="110"/>
          <w:sz w:val="24"/>
          <w:szCs w:val="24"/>
        </w:rPr>
        <w:t>secu</w:t>
      </w:r>
      <w:r w:rsidR="001264A0" w:rsidRPr="009C501B">
        <w:rPr>
          <w:spacing w:val="-6"/>
          <w:w w:val="110"/>
          <w:sz w:val="24"/>
          <w:szCs w:val="24"/>
        </w:rPr>
        <w:t>r</w:t>
      </w:r>
      <w:r w:rsidR="001264A0" w:rsidRPr="009C501B">
        <w:rPr>
          <w:w w:val="110"/>
          <w:sz w:val="24"/>
          <w:szCs w:val="24"/>
        </w:rPr>
        <w:t>e</w:t>
      </w:r>
      <w:r w:rsidR="001264A0" w:rsidRPr="009C501B">
        <w:rPr>
          <w:spacing w:val="9"/>
          <w:w w:val="110"/>
          <w:sz w:val="24"/>
          <w:szCs w:val="24"/>
        </w:rPr>
        <w:t xml:space="preserve"> </w:t>
      </w:r>
      <w:r w:rsidR="001264A0" w:rsidRPr="009C501B">
        <w:rPr>
          <w:w w:val="110"/>
          <w:sz w:val="24"/>
          <w:szCs w:val="24"/>
        </w:rPr>
        <w:t>the</w:t>
      </w:r>
      <w:r w:rsidR="001264A0" w:rsidRPr="009C501B">
        <w:rPr>
          <w:spacing w:val="10"/>
          <w:w w:val="110"/>
          <w:sz w:val="24"/>
          <w:szCs w:val="24"/>
        </w:rPr>
        <w:t xml:space="preserve"> </w:t>
      </w:r>
      <w:r w:rsidR="001264A0" w:rsidRPr="009C501B">
        <w:rPr>
          <w:w w:val="110"/>
          <w:sz w:val="24"/>
          <w:szCs w:val="24"/>
        </w:rPr>
        <w:t>t</w:t>
      </w:r>
      <w:r w:rsidR="001264A0" w:rsidRPr="009C501B">
        <w:rPr>
          <w:spacing w:val="-5"/>
          <w:w w:val="110"/>
          <w:sz w:val="24"/>
          <w:szCs w:val="24"/>
        </w:rPr>
        <w:t>r</w:t>
      </w:r>
      <w:r w:rsidR="001264A0" w:rsidRPr="009C501B">
        <w:rPr>
          <w:w w:val="110"/>
          <w:sz w:val="24"/>
          <w:szCs w:val="24"/>
        </w:rPr>
        <w:t>ans</w:t>
      </w:r>
      <w:r w:rsidR="001264A0" w:rsidRPr="009C501B">
        <w:rPr>
          <w:spacing w:val="-3"/>
          <w:w w:val="110"/>
          <w:sz w:val="24"/>
          <w:szCs w:val="24"/>
        </w:rPr>
        <w:t>f</w:t>
      </w:r>
      <w:r w:rsidR="001264A0" w:rsidRPr="009C501B">
        <w:rPr>
          <w:w w:val="110"/>
          <w:sz w:val="24"/>
          <w:szCs w:val="24"/>
        </w:rPr>
        <w:t>er</w:t>
      </w:r>
      <w:r w:rsidR="001264A0" w:rsidRPr="009C501B">
        <w:rPr>
          <w:spacing w:val="9"/>
          <w:w w:val="110"/>
          <w:sz w:val="24"/>
          <w:szCs w:val="24"/>
        </w:rPr>
        <w:t xml:space="preserve"> </w:t>
      </w:r>
      <w:r w:rsidR="001264A0" w:rsidRPr="009C501B">
        <w:rPr>
          <w:w w:val="110"/>
          <w:sz w:val="24"/>
          <w:szCs w:val="24"/>
        </w:rPr>
        <w:t>of</w:t>
      </w:r>
      <w:r w:rsidR="001264A0" w:rsidRPr="009C501B">
        <w:rPr>
          <w:spacing w:val="10"/>
          <w:w w:val="110"/>
          <w:sz w:val="24"/>
          <w:szCs w:val="24"/>
        </w:rPr>
        <w:t xml:space="preserve"> </w:t>
      </w:r>
      <w:r w:rsidR="001264A0" w:rsidRPr="009C501B">
        <w:rPr>
          <w:w w:val="110"/>
          <w:sz w:val="24"/>
          <w:szCs w:val="24"/>
        </w:rPr>
        <w:t>the</w:t>
      </w:r>
      <w:r w:rsidR="001264A0" w:rsidRPr="009C501B">
        <w:rPr>
          <w:spacing w:val="10"/>
          <w:w w:val="110"/>
          <w:sz w:val="24"/>
          <w:szCs w:val="24"/>
        </w:rPr>
        <w:t xml:space="preserve"> </w:t>
      </w:r>
      <w:r w:rsidR="001264A0" w:rsidRPr="009C501B">
        <w:rPr>
          <w:w w:val="110"/>
          <w:sz w:val="24"/>
          <w:szCs w:val="24"/>
        </w:rPr>
        <w:t>ar</w:t>
      </w:r>
      <w:r w:rsidR="001264A0" w:rsidRPr="009C501B">
        <w:rPr>
          <w:spacing w:val="-5"/>
          <w:w w:val="110"/>
          <w:sz w:val="24"/>
          <w:szCs w:val="24"/>
        </w:rPr>
        <w:t>r</w:t>
      </w:r>
      <w:r w:rsidR="001264A0" w:rsidRPr="009C501B">
        <w:rPr>
          <w:w w:val="110"/>
          <w:sz w:val="24"/>
          <w:szCs w:val="24"/>
        </w:rPr>
        <w:t>e</w:t>
      </w:r>
      <w:r w:rsidR="001264A0" w:rsidRPr="009C501B">
        <w:rPr>
          <w:spacing w:val="-3"/>
          <w:w w:val="110"/>
          <w:sz w:val="24"/>
          <w:szCs w:val="24"/>
        </w:rPr>
        <w:t>st</w:t>
      </w:r>
      <w:r w:rsidR="001264A0" w:rsidRPr="009C501B">
        <w:rPr>
          <w:w w:val="110"/>
          <w:sz w:val="24"/>
          <w:szCs w:val="24"/>
        </w:rPr>
        <w:t>ed</w:t>
      </w:r>
      <w:r w:rsidR="001264A0" w:rsidRPr="009C501B">
        <w:rPr>
          <w:spacing w:val="9"/>
          <w:w w:val="110"/>
          <w:sz w:val="24"/>
          <w:szCs w:val="24"/>
        </w:rPr>
        <w:t xml:space="preserve"> </w:t>
      </w:r>
      <w:r w:rsidR="001264A0" w:rsidRPr="009C501B">
        <w:rPr>
          <w:w w:val="110"/>
          <w:sz w:val="24"/>
          <w:szCs w:val="24"/>
        </w:rPr>
        <w:t>child</w:t>
      </w:r>
      <w:r w:rsidR="001264A0" w:rsidRPr="009C501B">
        <w:rPr>
          <w:spacing w:val="10"/>
          <w:w w:val="110"/>
          <w:sz w:val="24"/>
          <w:szCs w:val="24"/>
        </w:rPr>
        <w:t xml:space="preserve"> </w:t>
      </w:r>
      <w:r w:rsidR="001264A0" w:rsidRPr="009C501B">
        <w:rPr>
          <w:spacing w:val="-3"/>
          <w:w w:val="110"/>
          <w:sz w:val="24"/>
          <w:szCs w:val="24"/>
        </w:rPr>
        <w:t>t</w:t>
      </w:r>
      <w:r w:rsidR="001264A0" w:rsidRPr="009C501B">
        <w:rPr>
          <w:w w:val="110"/>
          <w:sz w:val="24"/>
          <w:szCs w:val="24"/>
        </w:rPr>
        <w:t>o</w:t>
      </w:r>
      <w:r w:rsidR="001264A0" w:rsidRPr="009C501B">
        <w:rPr>
          <w:spacing w:val="9"/>
          <w:w w:val="110"/>
          <w:sz w:val="24"/>
          <w:szCs w:val="24"/>
        </w:rPr>
        <w:t xml:space="preserve"> </w:t>
      </w:r>
      <w:r w:rsidR="001264A0" w:rsidRPr="009C501B">
        <w:rPr>
          <w:spacing w:val="-2"/>
          <w:w w:val="110"/>
          <w:sz w:val="24"/>
          <w:szCs w:val="24"/>
        </w:rPr>
        <w:t>L</w:t>
      </w:r>
      <w:r w:rsidR="001264A0" w:rsidRPr="009C501B">
        <w:rPr>
          <w:w w:val="110"/>
          <w:sz w:val="24"/>
          <w:szCs w:val="24"/>
        </w:rPr>
        <w:t xml:space="preserve">ocal </w:t>
      </w:r>
      <w:r w:rsidR="001264A0" w:rsidRPr="009C501B">
        <w:rPr>
          <w:spacing w:val="-2"/>
          <w:w w:val="110"/>
          <w:sz w:val="24"/>
          <w:szCs w:val="24"/>
        </w:rPr>
        <w:t>A</w:t>
      </w:r>
      <w:r w:rsidR="001264A0" w:rsidRPr="009C501B">
        <w:rPr>
          <w:w w:val="110"/>
          <w:sz w:val="24"/>
          <w:szCs w:val="24"/>
        </w:rPr>
        <w:t>uthority a</w:t>
      </w:r>
      <w:r w:rsidR="001264A0" w:rsidRPr="009C501B">
        <w:rPr>
          <w:spacing w:val="-4"/>
          <w:w w:val="110"/>
          <w:sz w:val="24"/>
          <w:szCs w:val="24"/>
        </w:rPr>
        <w:t>c</w:t>
      </w:r>
      <w:r w:rsidR="001264A0" w:rsidRPr="009C501B">
        <w:rPr>
          <w:spacing w:val="-3"/>
          <w:w w:val="110"/>
          <w:sz w:val="24"/>
          <w:szCs w:val="24"/>
        </w:rPr>
        <w:t>c</w:t>
      </w:r>
      <w:r w:rsidR="001264A0" w:rsidRPr="009C501B">
        <w:rPr>
          <w:w w:val="110"/>
          <w:sz w:val="24"/>
          <w:szCs w:val="24"/>
        </w:rPr>
        <w:t>ommod</w:t>
      </w:r>
      <w:r w:rsidR="001264A0" w:rsidRPr="009C501B">
        <w:rPr>
          <w:spacing w:val="-1"/>
          <w:w w:val="110"/>
          <w:sz w:val="24"/>
          <w:szCs w:val="24"/>
        </w:rPr>
        <w:t>a</w:t>
      </w:r>
      <w:r w:rsidR="001264A0" w:rsidRPr="009C501B">
        <w:rPr>
          <w:w w:val="110"/>
          <w:sz w:val="24"/>
          <w:szCs w:val="24"/>
        </w:rPr>
        <w:t xml:space="preserve">tion; </w:t>
      </w:r>
      <w:r w:rsidR="001264A0" w:rsidRPr="009C501B">
        <w:rPr>
          <w:spacing w:val="-2"/>
          <w:w w:val="110"/>
          <w:sz w:val="24"/>
          <w:szCs w:val="24"/>
        </w:rPr>
        <w:t>L</w:t>
      </w:r>
      <w:r w:rsidR="001264A0" w:rsidRPr="009C501B">
        <w:rPr>
          <w:w w:val="110"/>
          <w:sz w:val="24"/>
          <w:szCs w:val="24"/>
        </w:rPr>
        <w:t xml:space="preserve">ocal </w:t>
      </w:r>
      <w:r w:rsidR="001264A0" w:rsidRPr="009C501B">
        <w:rPr>
          <w:spacing w:val="-2"/>
          <w:w w:val="110"/>
          <w:sz w:val="24"/>
          <w:szCs w:val="24"/>
        </w:rPr>
        <w:t>A</w:t>
      </w:r>
      <w:r w:rsidR="001264A0" w:rsidRPr="009C501B">
        <w:rPr>
          <w:w w:val="110"/>
          <w:sz w:val="24"/>
          <w:szCs w:val="24"/>
        </w:rPr>
        <w:t>uthorities</w:t>
      </w:r>
      <w:r w:rsidR="001264A0" w:rsidRPr="009C501B">
        <w:rPr>
          <w:w w:val="118"/>
          <w:sz w:val="24"/>
          <w:szCs w:val="24"/>
        </w:rPr>
        <w:t xml:space="preserve"> </w:t>
      </w:r>
      <w:r w:rsidR="001264A0" w:rsidRPr="009C501B">
        <w:rPr>
          <w:w w:val="110"/>
          <w:sz w:val="24"/>
          <w:szCs w:val="24"/>
        </w:rPr>
        <w:t>h</w:t>
      </w:r>
      <w:r w:rsidR="001264A0" w:rsidRPr="009C501B">
        <w:rPr>
          <w:spacing w:val="-5"/>
          <w:w w:val="110"/>
          <w:sz w:val="24"/>
          <w:szCs w:val="24"/>
        </w:rPr>
        <w:t>a</w:t>
      </w:r>
      <w:r w:rsidR="001264A0" w:rsidRPr="009C501B">
        <w:rPr>
          <w:spacing w:val="-6"/>
          <w:w w:val="110"/>
          <w:sz w:val="24"/>
          <w:szCs w:val="24"/>
        </w:rPr>
        <w:t>v</w:t>
      </w:r>
      <w:r w:rsidR="001264A0" w:rsidRPr="009C501B">
        <w:rPr>
          <w:w w:val="110"/>
          <w:sz w:val="24"/>
          <w:szCs w:val="24"/>
        </w:rPr>
        <w:t>e</w:t>
      </w:r>
      <w:r w:rsidR="001264A0" w:rsidRPr="009C501B">
        <w:rPr>
          <w:spacing w:val="14"/>
          <w:w w:val="110"/>
          <w:sz w:val="24"/>
          <w:szCs w:val="24"/>
        </w:rPr>
        <w:t xml:space="preserve"> </w:t>
      </w:r>
      <w:r w:rsidR="001264A0" w:rsidRPr="009C501B">
        <w:rPr>
          <w:w w:val="110"/>
          <w:sz w:val="24"/>
          <w:szCs w:val="24"/>
        </w:rPr>
        <w:t>a</w:t>
      </w:r>
      <w:r w:rsidR="001264A0" w:rsidRPr="009C501B">
        <w:rPr>
          <w:spacing w:val="15"/>
          <w:w w:val="110"/>
          <w:sz w:val="24"/>
          <w:szCs w:val="24"/>
        </w:rPr>
        <w:t xml:space="preserve"> </w:t>
      </w:r>
      <w:r w:rsidR="001264A0" w:rsidRPr="009C501B">
        <w:rPr>
          <w:w w:val="110"/>
          <w:sz w:val="24"/>
          <w:szCs w:val="24"/>
        </w:rPr>
        <w:t>duty</w:t>
      </w:r>
      <w:r w:rsidR="001264A0" w:rsidRPr="009C501B">
        <w:rPr>
          <w:spacing w:val="14"/>
          <w:w w:val="110"/>
          <w:sz w:val="24"/>
          <w:szCs w:val="24"/>
        </w:rPr>
        <w:t xml:space="preserve"> </w:t>
      </w:r>
      <w:r w:rsidR="001264A0" w:rsidRPr="009C501B">
        <w:rPr>
          <w:spacing w:val="-3"/>
          <w:w w:val="110"/>
          <w:sz w:val="24"/>
          <w:szCs w:val="24"/>
        </w:rPr>
        <w:t>t</w:t>
      </w:r>
      <w:r w:rsidR="001264A0" w:rsidRPr="009C501B">
        <w:rPr>
          <w:w w:val="110"/>
          <w:sz w:val="24"/>
          <w:szCs w:val="24"/>
        </w:rPr>
        <w:t>o</w:t>
      </w:r>
      <w:r w:rsidR="001264A0" w:rsidRPr="009C501B">
        <w:rPr>
          <w:spacing w:val="15"/>
          <w:w w:val="110"/>
          <w:sz w:val="24"/>
          <w:szCs w:val="24"/>
        </w:rPr>
        <w:t xml:space="preserve"> </w:t>
      </w:r>
      <w:r w:rsidR="001264A0" w:rsidRPr="009C501B">
        <w:rPr>
          <w:w w:val="110"/>
          <w:sz w:val="24"/>
          <w:szCs w:val="24"/>
        </w:rPr>
        <w:t>a</w:t>
      </w:r>
      <w:r w:rsidR="001264A0" w:rsidRPr="009C501B">
        <w:rPr>
          <w:spacing w:val="-4"/>
          <w:w w:val="110"/>
          <w:sz w:val="24"/>
          <w:szCs w:val="24"/>
        </w:rPr>
        <w:t>c</w:t>
      </w:r>
      <w:r w:rsidR="001264A0" w:rsidRPr="009C501B">
        <w:rPr>
          <w:spacing w:val="-3"/>
          <w:w w:val="110"/>
          <w:sz w:val="24"/>
          <w:szCs w:val="24"/>
        </w:rPr>
        <w:t>c</w:t>
      </w:r>
      <w:r w:rsidR="001264A0" w:rsidRPr="009C501B">
        <w:rPr>
          <w:w w:val="110"/>
          <w:sz w:val="24"/>
          <w:szCs w:val="24"/>
        </w:rPr>
        <w:t>ommod</w:t>
      </w:r>
      <w:r w:rsidR="001264A0" w:rsidRPr="009C501B">
        <w:rPr>
          <w:spacing w:val="-1"/>
          <w:w w:val="110"/>
          <w:sz w:val="24"/>
          <w:szCs w:val="24"/>
        </w:rPr>
        <w:t>a</w:t>
      </w:r>
      <w:r w:rsidR="001264A0" w:rsidRPr="009C501B">
        <w:rPr>
          <w:spacing w:val="-3"/>
          <w:w w:val="110"/>
          <w:sz w:val="24"/>
          <w:szCs w:val="24"/>
        </w:rPr>
        <w:t>t</w:t>
      </w:r>
      <w:r w:rsidR="001264A0" w:rsidRPr="009C501B">
        <w:rPr>
          <w:w w:val="110"/>
          <w:sz w:val="24"/>
          <w:szCs w:val="24"/>
        </w:rPr>
        <w:t>e</w:t>
      </w:r>
      <w:r w:rsidR="001264A0" w:rsidRPr="009C501B">
        <w:rPr>
          <w:spacing w:val="15"/>
          <w:w w:val="110"/>
          <w:sz w:val="24"/>
          <w:szCs w:val="24"/>
        </w:rPr>
        <w:t xml:space="preserve"> </w:t>
      </w:r>
      <w:r w:rsidR="001264A0" w:rsidRPr="009C501B">
        <w:rPr>
          <w:w w:val="110"/>
          <w:sz w:val="24"/>
          <w:szCs w:val="24"/>
        </w:rPr>
        <w:t>the</w:t>
      </w:r>
      <w:r w:rsidR="001264A0" w:rsidRPr="009C501B">
        <w:rPr>
          <w:spacing w:val="14"/>
          <w:w w:val="110"/>
          <w:sz w:val="24"/>
          <w:szCs w:val="24"/>
        </w:rPr>
        <w:t xml:space="preserve"> </w:t>
      </w:r>
      <w:r w:rsidR="001264A0" w:rsidRPr="009C501B">
        <w:rPr>
          <w:w w:val="110"/>
          <w:sz w:val="24"/>
          <w:szCs w:val="24"/>
        </w:rPr>
        <w:t>child</w:t>
      </w:r>
      <w:r w:rsidR="001264A0" w:rsidRPr="009C501B">
        <w:rPr>
          <w:spacing w:val="15"/>
          <w:w w:val="110"/>
          <w:sz w:val="24"/>
          <w:szCs w:val="24"/>
        </w:rPr>
        <w:t xml:space="preserve"> </w:t>
      </w:r>
      <w:r w:rsidR="001264A0" w:rsidRPr="009C501B">
        <w:rPr>
          <w:w w:val="110"/>
          <w:sz w:val="24"/>
          <w:szCs w:val="24"/>
        </w:rPr>
        <w:t>under</w:t>
      </w:r>
      <w:r w:rsidR="001264A0" w:rsidRPr="009C501B">
        <w:rPr>
          <w:w w:val="112"/>
          <w:sz w:val="24"/>
          <w:szCs w:val="24"/>
        </w:rPr>
        <w:t xml:space="preserve"> </w:t>
      </w:r>
      <w:r w:rsidR="001264A0" w:rsidRPr="009C501B">
        <w:rPr>
          <w:w w:val="110"/>
          <w:sz w:val="24"/>
          <w:szCs w:val="24"/>
        </w:rPr>
        <w:t>section</w:t>
      </w:r>
      <w:r w:rsidR="001264A0" w:rsidRPr="009C501B">
        <w:rPr>
          <w:spacing w:val="-8"/>
          <w:w w:val="110"/>
          <w:sz w:val="24"/>
          <w:szCs w:val="24"/>
        </w:rPr>
        <w:t xml:space="preserve"> </w:t>
      </w:r>
      <w:r w:rsidR="001264A0" w:rsidRPr="009C501B">
        <w:rPr>
          <w:w w:val="110"/>
          <w:sz w:val="24"/>
          <w:szCs w:val="24"/>
        </w:rPr>
        <w:t>21</w:t>
      </w:r>
      <w:r w:rsidR="001264A0" w:rsidRPr="009C501B">
        <w:rPr>
          <w:spacing w:val="-7"/>
          <w:w w:val="110"/>
          <w:sz w:val="24"/>
          <w:szCs w:val="24"/>
        </w:rPr>
        <w:t xml:space="preserve"> </w:t>
      </w:r>
      <w:r w:rsidR="001264A0" w:rsidRPr="009C501B">
        <w:rPr>
          <w:w w:val="110"/>
          <w:sz w:val="24"/>
          <w:szCs w:val="24"/>
        </w:rPr>
        <w:t>of</w:t>
      </w:r>
      <w:r w:rsidR="001264A0" w:rsidRPr="009C501B">
        <w:rPr>
          <w:spacing w:val="-8"/>
          <w:w w:val="110"/>
          <w:sz w:val="24"/>
          <w:szCs w:val="24"/>
        </w:rPr>
        <w:t xml:space="preserve"> </w:t>
      </w:r>
      <w:r w:rsidR="001264A0" w:rsidRPr="009C501B">
        <w:rPr>
          <w:w w:val="110"/>
          <w:sz w:val="24"/>
          <w:szCs w:val="24"/>
        </w:rPr>
        <w:t>the</w:t>
      </w:r>
      <w:r w:rsidR="001264A0" w:rsidRPr="009C501B">
        <w:rPr>
          <w:spacing w:val="-7"/>
          <w:w w:val="110"/>
          <w:sz w:val="24"/>
          <w:szCs w:val="24"/>
        </w:rPr>
        <w:t xml:space="preserve"> </w:t>
      </w:r>
      <w:r w:rsidR="001264A0" w:rsidRPr="009C501B">
        <w:rPr>
          <w:w w:val="110"/>
          <w:sz w:val="24"/>
          <w:szCs w:val="24"/>
        </w:rPr>
        <w:lastRenderedPageBreak/>
        <w:t>Child</w:t>
      </w:r>
      <w:r w:rsidR="001264A0" w:rsidRPr="009C501B">
        <w:rPr>
          <w:spacing w:val="-5"/>
          <w:w w:val="110"/>
          <w:sz w:val="24"/>
          <w:szCs w:val="24"/>
        </w:rPr>
        <w:t>r</w:t>
      </w:r>
      <w:r w:rsidR="001264A0" w:rsidRPr="009C501B">
        <w:rPr>
          <w:w w:val="110"/>
          <w:sz w:val="24"/>
          <w:szCs w:val="24"/>
        </w:rPr>
        <w:t>en</w:t>
      </w:r>
      <w:r w:rsidR="001264A0" w:rsidRPr="009C501B">
        <w:rPr>
          <w:spacing w:val="-8"/>
          <w:w w:val="110"/>
          <w:sz w:val="24"/>
          <w:szCs w:val="24"/>
        </w:rPr>
        <w:t xml:space="preserve"> </w:t>
      </w:r>
      <w:r w:rsidR="001264A0" w:rsidRPr="009C501B">
        <w:rPr>
          <w:spacing w:val="-5"/>
          <w:w w:val="110"/>
          <w:sz w:val="24"/>
          <w:szCs w:val="24"/>
        </w:rPr>
        <w:t>A</w:t>
      </w:r>
      <w:r w:rsidR="001264A0" w:rsidRPr="009C501B">
        <w:rPr>
          <w:w w:val="110"/>
          <w:sz w:val="24"/>
          <w:szCs w:val="24"/>
        </w:rPr>
        <w:t>ct</w:t>
      </w:r>
      <w:r w:rsidR="001264A0" w:rsidRPr="009C501B">
        <w:rPr>
          <w:spacing w:val="-7"/>
          <w:w w:val="110"/>
          <w:sz w:val="24"/>
          <w:szCs w:val="24"/>
        </w:rPr>
        <w:t xml:space="preserve"> </w:t>
      </w:r>
      <w:r w:rsidR="001264A0" w:rsidRPr="009C501B">
        <w:rPr>
          <w:w w:val="110"/>
          <w:sz w:val="24"/>
          <w:szCs w:val="24"/>
        </w:rPr>
        <w:t>19</w:t>
      </w:r>
      <w:r w:rsidR="001264A0" w:rsidRPr="009C501B">
        <w:rPr>
          <w:spacing w:val="-2"/>
          <w:w w:val="110"/>
          <w:sz w:val="24"/>
          <w:szCs w:val="24"/>
        </w:rPr>
        <w:t>89</w:t>
      </w:r>
      <w:r w:rsidR="001264A0" w:rsidRPr="009C501B">
        <w:rPr>
          <w:w w:val="110"/>
          <w:sz w:val="24"/>
          <w:szCs w:val="24"/>
        </w:rPr>
        <w:t>.</w:t>
      </w:r>
      <w:r w:rsidR="001264A0" w:rsidRPr="009C501B">
        <w:rPr>
          <w:spacing w:val="-7"/>
          <w:w w:val="110"/>
          <w:sz w:val="24"/>
          <w:szCs w:val="24"/>
        </w:rPr>
        <w:t xml:space="preserve"> </w:t>
      </w:r>
      <w:r w:rsidR="001264A0" w:rsidRPr="009C501B">
        <w:rPr>
          <w:w w:val="110"/>
          <w:sz w:val="24"/>
          <w:szCs w:val="24"/>
        </w:rPr>
        <w:t>H</w:t>
      </w:r>
      <w:r w:rsidR="001264A0" w:rsidRPr="009C501B">
        <w:rPr>
          <w:spacing w:val="-6"/>
          <w:w w:val="110"/>
          <w:sz w:val="24"/>
          <w:szCs w:val="24"/>
        </w:rPr>
        <w:t>o</w:t>
      </w:r>
      <w:r w:rsidR="001264A0" w:rsidRPr="009C501B">
        <w:rPr>
          <w:spacing w:val="-5"/>
          <w:w w:val="110"/>
          <w:sz w:val="24"/>
          <w:szCs w:val="24"/>
        </w:rPr>
        <w:t>w</w:t>
      </w:r>
      <w:r w:rsidR="001264A0" w:rsidRPr="009C501B">
        <w:rPr>
          <w:spacing w:val="-6"/>
          <w:w w:val="110"/>
          <w:sz w:val="24"/>
          <w:szCs w:val="24"/>
        </w:rPr>
        <w:t>ev</w:t>
      </w:r>
      <w:r w:rsidR="001264A0" w:rsidRPr="009C501B">
        <w:rPr>
          <w:w w:val="110"/>
          <w:sz w:val="24"/>
          <w:szCs w:val="24"/>
        </w:rPr>
        <w:t>e</w:t>
      </w:r>
      <w:r w:rsidR="001264A0" w:rsidRPr="009C501B">
        <w:rPr>
          <w:spacing w:val="-18"/>
          <w:w w:val="110"/>
          <w:sz w:val="24"/>
          <w:szCs w:val="24"/>
        </w:rPr>
        <w:t>r</w:t>
      </w:r>
      <w:r w:rsidR="001264A0" w:rsidRPr="009C501B">
        <w:rPr>
          <w:w w:val="110"/>
          <w:sz w:val="24"/>
          <w:szCs w:val="24"/>
        </w:rPr>
        <w:t>,</w:t>
      </w:r>
      <w:r w:rsidR="001264A0" w:rsidRPr="009C501B">
        <w:rPr>
          <w:spacing w:val="-8"/>
          <w:w w:val="110"/>
          <w:sz w:val="24"/>
          <w:szCs w:val="24"/>
        </w:rPr>
        <w:t xml:space="preserve"> </w:t>
      </w:r>
      <w:r w:rsidR="001264A0" w:rsidRPr="009C501B">
        <w:rPr>
          <w:w w:val="110"/>
          <w:sz w:val="24"/>
          <w:szCs w:val="24"/>
        </w:rPr>
        <w:t>one of</w:t>
      </w:r>
      <w:r w:rsidR="001264A0" w:rsidRPr="009C501B">
        <w:rPr>
          <w:spacing w:val="4"/>
          <w:w w:val="110"/>
          <w:sz w:val="24"/>
          <w:szCs w:val="24"/>
        </w:rPr>
        <w:t xml:space="preserve"> </w:t>
      </w:r>
      <w:r w:rsidR="001264A0" w:rsidRPr="009C501B">
        <w:rPr>
          <w:w w:val="110"/>
          <w:sz w:val="24"/>
          <w:szCs w:val="24"/>
        </w:rPr>
        <w:t>the</w:t>
      </w:r>
      <w:r w:rsidR="001264A0" w:rsidRPr="009C501B">
        <w:rPr>
          <w:spacing w:val="4"/>
          <w:w w:val="110"/>
          <w:sz w:val="24"/>
          <w:szCs w:val="24"/>
        </w:rPr>
        <w:t xml:space="preserve"> </w:t>
      </w:r>
      <w:r w:rsidR="001264A0" w:rsidRPr="009C501B">
        <w:rPr>
          <w:w w:val="110"/>
          <w:sz w:val="24"/>
          <w:szCs w:val="24"/>
        </w:rPr>
        <w:t>ci</w:t>
      </w:r>
      <w:r w:rsidR="001264A0" w:rsidRPr="009C501B">
        <w:rPr>
          <w:spacing w:val="-5"/>
          <w:w w:val="110"/>
          <w:sz w:val="24"/>
          <w:szCs w:val="24"/>
        </w:rPr>
        <w:t>r</w:t>
      </w:r>
      <w:r w:rsidR="001264A0" w:rsidRPr="009C501B">
        <w:rPr>
          <w:w w:val="110"/>
          <w:sz w:val="24"/>
          <w:szCs w:val="24"/>
        </w:rPr>
        <w:t>cum</w:t>
      </w:r>
      <w:r w:rsidR="001264A0" w:rsidRPr="009C501B">
        <w:rPr>
          <w:spacing w:val="-2"/>
          <w:w w:val="110"/>
          <w:sz w:val="24"/>
          <w:szCs w:val="24"/>
        </w:rPr>
        <w:t>s</w:t>
      </w:r>
      <w:r w:rsidR="001264A0" w:rsidRPr="009C501B">
        <w:rPr>
          <w:w w:val="110"/>
          <w:sz w:val="24"/>
          <w:szCs w:val="24"/>
        </w:rPr>
        <w:t>tan</w:t>
      </w:r>
      <w:r w:rsidR="001264A0" w:rsidRPr="009C501B">
        <w:rPr>
          <w:spacing w:val="-3"/>
          <w:w w:val="110"/>
          <w:sz w:val="24"/>
          <w:szCs w:val="24"/>
        </w:rPr>
        <w:t>c</w:t>
      </w:r>
      <w:r w:rsidR="001264A0" w:rsidRPr="009C501B">
        <w:rPr>
          <w:w w:val="110"/>
          <w:sz w:val="24"/>
          <w:szCs w:val="24"/>
        </w:rPr>
        <w:t>es</w:t>
      </w:r>
      <w:r w:rsidR="001264A0" w:rsidRPr="009C501B">
        <w:rPr>
          <w:spacing w:val="5"/>
          <w:w w:val="110"/>
          <w:sz w:val="24"/>
          <w:szCs w:val="24"/>
        </w:rPr>
        <w:t xml:space="preserve"> </w:t>
      </w:r>
      <w:r w:rsidR="001264A0" w:rsidRPr="009C501B">
        <w:rPr>
          <w:w w:val="110"/>
          <w:sz w:val="24"/>
          <w:szCs w:val="24"/>
        </w:rPr>
        <w:t>whe</w:t>
      </w:r>
      <w:r w:rsidR="001264A0" w:rsidRPr="009C501B">
        <w:rPr>
          <w:spacing w:val="-5"/>
          <w:w w:val="110"/>
          <w:sz w:val="24"/>
          <w:szCs w:val="24"/>
        </w:rPr>
        <w:t>r</w:t>
      </w:r>
      <w:r w:rsidR="001264A0" w:rsidRPr="009C501B">
        <w:rPr>
          <w:w w:val="110"/>
          <w:sz w:val="24"/>
          <w:szCs w:val="24"/>
        </w:rPr>
        <w:t>e</w:t>
      </w:r>
      <w:r w:rsidR="001264A0" w:rsidRPr="009C501B">
        <w:rPr>
          <w:spacing w:val="4"/>
          <w:w w:val="110"/>
          <w:sz w:val="24"/>
          <w:szCs w:val="24"/>
        </w:rPr>
        <w:t xml:space="preserve"> </w:t>
      </w:r>
      <w:r w:rsidR="001264A0" w:rsidRPr="009C501B">
        <w:rPr>
          <w:spacing w:val="-16"/>
          <w:w w:val="110"/>
          <w:sz w:val="24"/>
          <w:szCs w:val="24"/>
        </w:rPr>
        <w:t>P</w:t>
      </w:r>
      <w:r w:rsidR="001264A0" w:rsidRPr="009C501B">
        <w:rPr>
          <w:spacing w:val="-9"/>
          <w:w w:val="110"/>
          <w:sz w:val="24"/>
          <w:szCs w:val="24"/>
        </w:rPr>
        <w:t>A</w:t>
      </w:r>
      <w:r w:rsidR="001264A0" w:rsidRPr="009C501B">
        <w:rPr>
          <w:w w:val="110"/>
          <w:sz w:val="24"/>
          <w:szCs w:val="24"/>
        </w:rPr>
        <w:t>CE</w:t>
      </w:r>
      <w:r w:rsidR="001264A0" w:rsidRPr="009C501B">
        <w:rPr>
          <w:spacing w:val="4"/>
          <w:w w:val="110"/>
          <w:sz w:val="24"/>
          <w:szCs w:val="24"/>
        </w:rPr>
        <w:t xml:space="preserve"> </w:t>
      </w:r>
      <w:r w:rsidR="001264A0" w:rsidRPr="009C501B">
        <w:rPr>
          <w:w w:val="110"/>
          <w:sz w:val="24"/>
          <w:szCs w:val="24"/>
        </w:rPr>
        <w:t>all</w:t>
      </w:r>
      <w:r w:rsidR="001264A0" w:rsidRPr="009C501B">
        <w:rPr>
          <w:spacing w:val="-5"/>
          <w:w w:val="110"/>
          <w:sz w:val="24"/>
          <w:szCs w:val="24"/>
        </w:rPr>
        <w:t>o</w:t>
      </w:r>
      <w:r w:rsidR="001264A0" w:rsidRPr="009C501B">
        <w:rPr>
          <w:spacing w:val="-3"/>
          <w:w w:val="110"/>
          <w:sz w:val="24"/>
          <w:szCs w:val="24"/>
        </w:rPr>
        <w:t>w</w:t>
      </w:r>
      <w:r w:rsidR="001264A0" w:rsidRPr="009C501B">
        <w:rPr>
          <w:w w:val="110"/>
          <w:sz w:val="24"/>
          <w:szCs w:val="24"/>
        </w:rPr>
        <w:t>s</w:t>
      </w:r>
      <w:r w:rsidR="001264A0" w:rsidRPr="009C501B">
        <w:rPr>
          <w:spacing w:val="5"/>
          <w:w w:val="110"/>
          <w:sz w:val="24"/>
          <w:szCs w:val="24"/>
        </w:rPr>
        <w:t xml:space="preserve"> </w:t>
      </w:r>
      <w:r w:rsidR="001264A0" w:rsidRPr="009C501B">
        <w:rPr>
          <w:w w:val="110"/>
          <w:sz w:val="24"/>
          <w:szCs w:val="24"/>
        </w:rPr>
        <w:t>poli</w:t>
      </w:r>
      <w:r w:rsidR="001264A0" w:rsidRPr="009C501B">
        <w:rPr>
          <w:spacing w:val="-3"/>
          <w:w w:val="110"/>
          <w:sz w:val="24"/>
          <w:szCs w:val="24"/>
        </w:rPr>
        <w:t>c</w:t>
      </w:r>
      <w:r w:rsidR="001264A0" w:rsidRPr="009C501B">
        <w:rPr>
          <w:w w:val="110"/>
          <w:sz w:val="24"/>
          <w:szCs w:val="24"/>
        </w:rPr>
        <w:t>e</w:t>
      </w:r>
      <w:r w:rsidR="001264A0" w:rsidRPr="009C501B">
        <w:rPr>
          <w:w w:val="105"/>
          <w:sz w:val="24"/>
          <w:szCs w:val="24"/>
        </w:rPr>
        <w:t xml:space="preserve"> </w:t>
      </w:r>
      <w:r w:rsidR="001264A0" w:rsidRPr="009C501B">
        <w:rPr>
          <w:spacing w:val="-3"/>
          <w:w w:val="110"/>
          <w:sz w:val="24"/>
          <w:szCs w:val="24"/>
        </w:rPr>
        <w:t>t</w:t>
      </w:r>
      <w:r w:rsidR="001264A0" w:rsidRPr="009C501B">
        <w:rPr>
          <w:w w:val="110"/>
          <w:sz w:val="24"/>
          <w:szCs w:val="24"/>
        </w:rPr>
        <w:t>o</w:t>
      </w:r>
      <w:r w:rsidR="001264A0" w:rsidRPr="009C501B">
        <w:rPr>
          <w:spacing w:val="5"/>
          <w:w w:val="110"/>
          <w:sz w:val="24"/>
          <w:szCs w:val="24"/>
        </w:rPr>
        <w:t xml:space="preserve"> </w:t>
      </w:r>
      <w:r w:rsidR="001264A0" w:rsidRPr="009C501B">
        <w:rPr>
          <w:spacing w:val="-5"/>
          <w:w w:val="110"/>
          <w:sz w:val="24"/>
          <w:szCs w:val="24"/>
        </w:rPr>
        <w:t>r</w:t>
      </w:r>
      <w:r w:rsidR="001264A0" w:rsidRPr="009C501B">
        <w:rPr>
          <w:w w:val="110"/>
          <w:sz w:val="24"/>
          <w:szCs w:val="24"/>
        </w:rPr>
        <w:t>etain</w:t>
      </w:r>
      <w:r w:rsidR="001264A0" w:rsidRPr="009C501B">
        <w:rPr>
          <w:spacing w:val="6"/>
          <w:w w:val="110"/>
          <w:sz w:val="24"/>
          <w:szCs w:val="24"/>
        </w:rPr>
        <w:t xml:space="preserve"> </w:t>
      </w:r>
      <w:r w:rsidR="001264A0" w:rsidRPr="009C501B">
        <w:rPr>
          <w:w w:val="110"/>
          <w:sz w:val="24"/>
          <w:szCs w:val="24"/>
        </w:rPr>
        <w:t>a</w:t>
      </w:r>
      <w:r w:rsidR="001264A0" w:rsidRPr="009C501B">
        <w:rPr>
          <w:spacing w:val="6"/>
          <w:w w:val="110"/>
          <w:sz w:val="24"/>
          <w:szCs w:val="24"/>
        </w:rPr>
        <w:t xml:space="preserve"> </w:t>
      </w:r>
      <w:r w:rsidR="001264A0" w:rsidRPr="009C501B">
        <w:rPr>
          <w:w w:val="110"/>
          <w:sz w:val="24"/>
          <w:szCs w:val="24"/>
        </w:rPr>
        <w:t>child</w:t>
      </w:r>
      <w:r w:rsidR="001264A0" w:rsidRPr="009C501B">
        <w:rPr>
          <w:spacing w:val="5"/>
          <w:w w:val="110"/>
          <w:sz w:val="24"/>
          <w:szCs w:val="24"/>
        </w:rPr>
        <w:t xml:space="preserve"> </w:t>
      </w:r>
      <w:r w:rsidR="001264A0" w:rsidRPr="009C501B">
        <w:rPr>
          <w:w w:val="110"/>
          <w:sz w:val="24"/>
          <w:szCs w:val="24"/>
        </w:rPr>
        <w:t>in</w:t>
      </w:r>
      <w:r w:rsidR="001264A0" w:rsidRPr="009C501B">
        <w:rPr>
          <w:spacing w:val="6"/>
          <w:w w:val="110"/>
          <w:sz w:val="24"/>
          <w:szCs w:val="24"/>
        </w:rPr>
        <w:t xml:space="preserve"> </w:t>
      </w:r>
      <w:r w:rsidR="001264A0" w:rsidRPr="009C501B">
        <w:rPr>
          <w:w w:val="110"/>
          <w:sz w:val="24"/>
          <w:szCs w:val="24"/>
        </w:rPr>
        <w:t>cu</w:t>
      </w:r>
      <w:r w:rsidR="001264A0" w:rsidRPr="009C501B">
        <w:rPr>
          <w:spacing w:val="-4"/>
          <w:w w:val="110"/>
          <w:sz w:val="24"/>
          <w:szCs w:val="24"/>
        </w:rPr>
        <w:t>s</w:t>
      </w:r>
      <w:r w:rsidR="001264A0" w:rsidRPr="009C501B">
        <w:rPr>
          <w:spacing w:val="-3"/>
          <w:w w:val="110"/>
          <w:sz w:val="24"/>
          <w:szCs w:val="24"/>
        </w:rPr>
        <w:t>t</w:t>
      </w:r>
      <w:r w:rsidR="001264A0" w:rsidRPr="009C501B">
        <w:rPr>
          <w:w w:val="110"/>
          <w:sz w:val="24"/>
          <w:szCs w:val="24"/>
        </w:rPr>
        <w:t>ody</w:t>
      </w:r>
      <w:r w:rsidR="001264A0" w:rsidRPr="009C501B">
        <w:rPr>
          <w:spacing w:val="6"/>
          <w:w w:val="110"/>
          <w:sz w:val="24"/>
          <w:szCs w:val="24"/>
        </w:rPr>
        <w:t xml:space="preserve"> </w:t>
      </w:r>
      <w:r w:rsidR="001264A0" w:rsidRPr="009C501B">
        <w:rPr>
          <w:w w:val="110"/>
          <w:sz w:val="24"/>
          <w:szCs w:val="24"/>
        </w:rPr>
        <w:t>is</w:t>
      </w:r>
      <w:r w:rsidR="001264A0" w:rsidRPr="009C501B">
        <w:rPr>
          <w:spacing w:val="5"/>
          <w:w w:val="110"/>
          <w:sz w:val="24"/>
          <w:szCs w:val="24"/>
        </w:rPr>
        <w:t xml:space="preserve"> </w:t>
      </w:r>
      <w:r w:rsidR="001264A0" w:rsidRPr="009C501B">
        <w:rPr>
          <w:w w:val="110"/>
          <w:sz w:val="24"/>
          <w:szCs w:val="24"/>
        </w:rPr>
        <w:t>whe</w:t>
      </w:r>
      <w:r w:rsidR="001264A0" w:rsidRPr="009C501B">
        <w:rPr>
          <w:spacing w:val="-5"/>
          <w:w w:val="110"/>
          <w:sz w:val="24"/>
          <w:szCs w:val="24"/>
        </w:rPr>
        <w:t>r</w:t>
      </w:r>
      <w:r w:rsidR="001264A0" w:rsidRPr="009C501B">
        <w:rPr>
          <w:w w:val="110"/>
          <w:sz w:val="24"/>
          <w:szCs w:val="24"/>
        </w:rPr>
        <w:t>e</w:t>
      </w:r>
      <w:r w:rsidR="001264A0" w:rsidRPr="009C501B">
        <w:rPr>
          <w:spacing w:val="6"/>
          <w:w w:val="110"/>
          <w:sz w:val="24"/>
          <w:szCs w:val="24"/>
        </w:rPr>
        <w:t xml:space="preserve"> </w:t>
      </w:r>
      <w:r w:rsidR="001264A0" w:rsidRPr="009C501B">
        <w:rPr>
          <w:w w:val="110"/>
          <w:sz w:val="24"/>
          <w:szCs w:val="24"/>
        </w:rPr>
        <w:t>a</w:t>
      </w:r>
      <w:r w:rsidR="001264A0" w:rsidRPr="009C501B">
        <w:rPr>
          <w:spacing w:val="6"/>
          <w:w w:val="110"/>
          <w:sz w:val="24"/>
          <w:szCs w:val="24"/>
        </w:rPr>
        <w:t xml:space="preserve"> </w:t>
      </w:r>
      <w:r w:rsidR="001264A0" w:rsidRPr="009C501B">
        <w:rPr>
          <w:w w:val="110"/>
          <w:sz w:val="24"/>
          <w:szCs w:val="24"/>
        </w:rPr>
        <w:t>t</w:t>
      </w:r>
      <w:r w:rsidR="001264A0" w:rsidRPr="009C501B">
        <w:rPr>
          <w:spacing w:val="-5"/>
          <w:w w:val="110"/>
          <w:sz w:val="24"/>
          <w:szCs w:val="24"/>
        </w:rPr>
        <w:t>r</w:t>
      </w:r>
      <w:r w:rsidR="001264A0" w:rsidRPr="009C501B">
        <w:rPr>
          <w:w w:val="110"/>
          <w:sz w:val="24"/>
          <w:szCs w:val="24"/>
        </w:rPr>
        <w:t>ans</w:t>
      </w:r>
      <w:r w:rsidR="001264A0" w:rsidRPr="009C501B">
        <w:rPr>
          <w:spacing w:val="-3"/>
          <w:w w:val="110"/>
          <w:sz w:val="24"/>
          <w:szCs w:val="24"/>
        </w:rPr>
        <w:t>f</w:t>
      </w:r>
      <w:r w:rsidR="001264A0" w:rsidRPr="009C501B">
        <w:rPr>
          <w:w w:val="110"/>
          <w:sz w:val="24"/>
          <w:szCs w:val="24"/>
        </w:rPr>
        <w:t>er</w:t>
      </w:r>
      <w:r w:rsidR="001264A0" w:rsidRPr="009C501B">
        <w:rPr>
          <w:spacing w:val="5"/>
          <w:w w:val="110"/>
          <w:sz w:val="24"/>
          <w:szCs w:val="24"/>
        </w:rPr>
        <w:t xml:space="preserve"> </w:t>
      </w:r>
      <w:r w:rsidR="001264A0" w:rsidRPr="009C501B">
        <w:rPr>
          <w:w w:val="110"/>
          <w:sz w:val="24"/>
          <w:szCs w:val="24"/>
        </w:rPr>
        <w:t>is</w:t>
      </w:r>
      <w:r w:rsidR="001264A0" w:rsidRPr="009C501B">
        <w:rPr>
          <w:w w:val="103"/>
          <w:sz w:val="24"/>
          <w:szCs w:val="24"/>
        </w:rPr>
        <w:t xml:space="preserve"> </w:t>
      </w:r>
      <w:r w:rsidR="001264A0" w:rsidRPr="009C501B">
        <w:rPr>
          <w:w w:val="110"/>
          <w:sz w:val="24"/>
          <w:szCs w:val="24"/>
        </w:rPr>
        <w:t>imp</w:t>
      </w:r>
      <w:r w:rsidR="001264A0" w:rsidRPr="009C501B">
        <w:rPr>
          <w:spacing w:val="-5"/>
          <w:w w:val="110"/>
          <w:sz w:val="24"/>
          <w:szCs w:val="24"/>
        </w:rPr>
        <w:t>r</w:t>
      </w:r>
      <w:r w:rsidR="001264A0" w:rsidRPr="009C501B">
        <w:rPr>
          <w:w w:val="110"/>
          <w:sz w:val="24"/>
          <w:szCs w:val="24"/>
        </w:rPr>
        <w:t>acticabl</w:t>
      </w:r>
      <w:r w:rsidR="001264A0" w:rsidRPr="009C501B">
        <w:rPr>
          <w:spacing w:val="-2"/>
          <w:w w:val="110"/>
          <w:sz w:val="24"/>
          <w:szCs w:val="24"/>
        </w:rPr>
        <w:t>e</w:t>
      </w:r>
      <w:r w:rsidR="001264A0" w:rsidRPr="009C501B">
        <w:rPr>
          <w:w w:val="110"/>
          <w:sz w:val="24"/>
          <w:szCs w:val="24"/>
        </w:rPr>
        <w:t>.</w:t>
      </w:r>
    </w:p>
    <w:p w:rsidR="00D20221" w:rsidRPr="009C501B" w:rsidRDefault="00D20221" w:rsidP="001E663F">
      <w:pPr>
        <w:kinsoku w:val="0"/>
        <w:overflowPunct w:val="0"/>
        <w:spacing w:line="276" w:lineRule="auto"/>
        <w:ind w:left="567" w:right="323"/>
        <w:rPr>
          <w:rFonts w:ascii="Arial" w:hAnsi="Arial" w:cs="Arial"/>
        </w:rPr>
      </w:pPr>
    </w:p>
    <w:p w:rsidR="001264A0" w:rsidRPr="009C501B" w:rsidRDefault="009C501B" w:rsidP="001E663F">
      <w:pPr>
        <w:pStyle w:val="BodyText"/>
        <w:kinsoku w:val="0"/>
        <w:overflowPunct w:val="0"/>
        <w:spacing w:line="276" w:lineRule="auto"/>
        <w:ind w:left="567" w:right="323"/>
        <w:rPr>
          <w:sz w:val="24"/>
          <w:szCs w:val="24"/>
        </w:rPr>
      </w:pPr>
      <w:r>
        <w:rPr>
          <w:w w:val="110"/>
          <w:sz w:val="24"/>
          <w:szCs w:val="24"/>
        </w:rPr>
        <w:t xml:space="preserve">2.2 </w:t>
      </w:r>
      <w:r w:rsidR="001264A0" w:rsidRPr="009C501B">
        <w:rPr>
          <w:w w:val="110"/>
          <w:sz w:val="24"/>
          <w:szCs w:val="24"/>
        </w:rPr>
        <w:t>In</w:t>
      </w:r>
      <w:r w:rsidR="001264A0" w:rsidRPr="009C501B">
        <w:rPr>
          <w:spacing w:val="13"/>
          <w:w w:val="110"/>
          <w:sz w:val="24"/>
          <w:szCs w:val="24"/>
        </w:rPr>
        <w:t xml:space="preserve"> </w:t>
      </w:r>
      <w:r w:rsidR="001264A0" w:rsidRPr="009C501B">
        <w:rPr>
          <w:w w:val="110"/>
          <w:sz w:val="24"/>
          <w:szCs w:val="24"/>
        </w:rPr>
        <w:t>this</w:t>
      </w:r>
      <w:r w:rsidR="001264A0" w:rsidRPr="009C501B">
        <w:rPr>
          <w:spacing w:val="13"/>
          <w:w w:val="110"/>
          <w:sz w:val="24"/>
          <w:szCs w:val="24"/>
        </w:rPr>
        <w:t xml:space="preserve"> </w:t>
      </w:r>
      <w:r w:rsidR="001264A0" w:rsidRPr="009C501B">
        <w:rPr>
          <w:spacing w:val="-3"/>
          <w:w w:val="110"/>
          <w:sz w:val="24"/>
          <w:szCs w:val="24"/>
        </w:rPr>
        <w:t>c</w:t>
      </w:r>
      <w:r w:rsidR="001264A0" w:rsidRPr="009C501B">
        <w:rPr>
          <w:w w:val="110"/>
          <w:sz w:val="24"/>
          <w:szCs w:val="24"/>
        </w:rPr>
        <w:t>on</w:t>
      </w:r>
      <w:r w:rsidR="001264A0" w:rsidRPr="009C501B">
        <w:rPr>
          <w:spacing w:val="-3"/>
          <w:w w:val="110"/>
          <w:sz w:val="24"/>
          <w:szCs w:val="24"/>
        </w:rPr>
        <w:t>t</w:t>
      </w:r>
      <w:r w:rsidR="001264A0" w:rsidRPr="009C501B">
        <w:rPr>
          <w:spacing w:val="-7"/>
          <w:w w:val="110"/>
          <w:sz w:val="24"/>
          <w:szCs w:val="24"/>
        </w:rPr>
        <w:t>e</w:t>
      </w:r>
      <w:r w:rsidR="001264A0" w:rsidRPr="009C501B">
        <w:rPr>
          <w:w w:val="110"/>
          <w:sz w:val="24"/>
          <w:szCs w:val="24"/>
        </w:rPr>
        <w:t>xt,</w:t>
      </w:r>
      <w:r w:rsidR="001264A0" w:rsidRPr="009C501B">
        <w:rPr>
          <w:spacing w:val="13"/>
          <w:w w:val="110"/>
          <w:sz w:val="24"/>
          <w:szCs w:val="24"/>
        </w:rPr>
        <w:t xml:space="preserve"> </w:t>
      </w:r>
      <w:r w:rsidR="001264A0" w:rsidRPr="009C501B">
        <w:rPr>
          <w:w w:val="110"/>
          <w:sz w:val="24"/>
          <w:szCs w:val="24"/>
        </w:rPr>
        <w:t>the</w:t>
      </w:r>
      <w:r w:rsidR="001264A0" w:rsidRPr="009C501B">
        <w:rPr>
          <w:spacing w:val="13"/>
          <w:w w:val="110"/>
          <w:sz w:val="24"/>
          <w:szCs w:val="24"/>
        </w:rPr>
        <w:t xml:space="preserve"> </w:t>
      </w:r>
      <w:r w:rsidR="001264A0" w:rsidRPr="009C501B">
        <w:rPr>
          <w:spacing w:val="-3"/>
          <w:w w:val="110"/>
          <w:sz w:val="24"/>
          <w:szCs w:val="24"/>
        </w:rPr>
        <w:t>t</w:t>
      </w:r>
      <w:r w:rsidR="001264A0" w:rsidRPr="009C501B">
        <w:rPr>
          <w:w w:val="110"/>
          <w:sz w:val="24"/>
          <w:szCs w:val="24"/>
        </w:rPr>
        <w:t>erm</w:t>
      </w:r>
      <w:r w:rsidR="001264A0" w:rsidRPr="009C501B">
        <w:rPr>
          <w:spacing w:val="13"/>
          <w:w w:val="110"/>
          <w:sz w:val="24"/>
          <w:szCs w:val="24"/>
        </w:rPr>
        <w:t xml:space="preserve"> </w:t>
      </w:r>
      <w:r w:rsidR="001264A0" w:rsidRPr="009C501B">
        <w:rPr>
          <w:w w:val="110"/>
          <w:sz w:val="24"/>
          <w:szCs w:val="24"/>
        </w:rPr>
        <w:t>‘imp</w:t>
      </w:r>
      <w:r w:rsidR="001264A0" w:rsidRPr="009C501B">
        <w:rPr>
          <w:spacing w:val="-5"/>
          <w:w w:val="110"/>
          <w:sz w:val="24"/>
          <w:szCs w:val="24"/>
        </w:rPr>
        <w:t>r</w:t>
      </w:r>
      <w:r w:rsidR="001264A0" w:rsidRPr="009C501B">
        <w:rPr>
          <w:w w:val="110"/>
          <w:sz w:val="24"/>
          <w:szCs w:val="24"/>
        </w:rPr>
        <w:t>acticable’,</w:t>
      </w:r>
      <w:r w:rsidR="001264A0" w:rsidRPr="009C501B">
        <w:rPr>
          <w:spacing w:val="14"/>
          <w:w w:val="110"/>
          <w:sz w:val="24"/>
          <w:szCs w:val="24"/>
        </w:rPr>
        <w:t xml:space="preserve"> </w:t>
      </w:r>
      <w:r w:rsidR="001264A0" w:rsidRPr="009C501B">
        <w:rPr>
          <w:w w:val="110"/>
          <w:sz w:val="24"/>
          <w:szCs w:val="24"/>
        </w:rPr>
        <w:t>is</w:t>
      </w:r>
      <w:r w:rsidR="001264A0" w:rsidRPr="009C501B">
        <w:rPr>
          <w:spacing w:val="13"/>
          <w:w w:val="110"/>
          <w:sz w:val="24"/>
          <w:szCs w:val="24"/>
        </w:rPr>
        <w:t xml:space="preserve"> </w:t>
      </w:r>
      <w:r w:rsidR="001264A0" w:rsidRPr="009C501B">
        <w:rPr>
          <w:w w:val="110"/>
          <w:sz w:val="24"/>
          <w:szCs w:val="24"/>
        </w:rPr>
        <w:t>of</w:t>
      </w:r>
      <w:r w:rsidR="001264A0" w:rsidRPr="009C501B">
        <w:rPr>
          <w:spacing w:val="-3"/>
          <w:w w:val="110"/>
          <w:sz w:val="24"/>
          <w:szCs w:val="24"/>
        </w:rPr>
        <w:t>t</w:t>
      </w:r>
      <w:r w:rsidR="001264A0" w:rsidRPr="009C501B">
        <w:rPr>
          <w:w w:val="110"/>
          <w:sz w:val="24"/>
          <w:szCs w:val="24"/>
        </w:rPr>
        <w:t>en</w:t>
      </w:r>
      <w:r w:rsidR="001264A0" w:rsidRPr="009C501B">
        <w:rPr>
          <w:w w:val="107"/>
          <w:sz w:val="24"/>
          <w:szCs w:val="24"/>
        </w:rPr>
        <w:t xml:space="preserve"> </w:t>
      </w:r>
      <w:r w:rsidR="001264A0" w:rsidRPr="009C501B">
        <w:rPr>
          <w:w w:val="110"/>
          <w:sz w:val="24"/>
          <w:szCs w:val="24"/>
        </w:rPr>
        <w:t>misunder</w:t>
      </w:r>
      <w:r w:rsidR="001264A0" w:rsidRPr="009C501B">
        <w:rPr>
          <w:spacing w:val="-2"/>
          <w:w w:val="110"/>
          <w:sz w:val="24"/>
          <w:szCs w:val="24"/>
        </w:rPr>
        <w:t>s</w:t>
      </w:r>
      <w:r w:rsidR="001264A0" w:rsidRPr="009C501B">
        <w:rPr>
          <w:spacing w:val="-3"/>
          <w:w w:val="110"/>
          <w:sz w:val="24"/>
          <w:szCs w:val="24"/>
        </w:rPr>
        <w:t>t</w:t>
      </w:r>
      <w:r w:rsidR="001264A0" w:rsidRPr="009C501B">
        <w:rPr>
          <w:w w:val="110"/>
          <w:sz w:val="24"/>
          <w:szCs w:val="24"/>
        </w:rPr>
        <w:t>ood.</w:t>
      </w:r>
      <w:r w:rsidR="001264A0" w:rsidRPr="009C501B">
        <w:rPr>
          <w:spacing w:val="11"/>
          <w:w w:val="110"/>
          <w:sz w:val="24"/>
          <w:szCs w:val="24"/>
        </w:rPr>
        <w:t xml:space="preserve"> </w:t>
      </w:r>
      <w:r w:rsidR="001264A0" w:rsidRPr="009C501B">
        <w:rPr>
          <w:w w:val="110"/>
          <w:sz w:val="24"/>
          <w:szCs w:val="24"/>
        </w:rPr>
        <w:t>It</w:t>
      </w:r>
      <w:r w:rsidR="001264A0" w:rsidRPr="009C501B">
        <w:rPr>
          <w:spacing w:val="11"/>
          <w:w w:val="110"/>
          <w:sz w:val="24"/>
          <w:szCs w:val="24"/>
        </w:rPr>
        <w:t xml:space="preserve"> </w:t>
      </w:r>
      <w:r w:rsidR="001264A0" w:rsidRPr="009C501B">
        <w:rPr>
          <w:w w:val="110"/>
          <w:sz w:val="24"/>
          <w:szCs w:val="24"/>
        </w:rPr>
        <w:t>does</w:t>
      </w:r>
      <w:r w:rsidR="001264A0" w:rsidRPr="009C501B">
        <w:rPr>
          <w:spacing w:val="11"/>
          <w:w w:val="110"/>
          <w:sz w:val="24"/>
          <w:szCs w:val="24"/>
        </w:rPr>
        <w:t xml:space="preserve"> </w:t>
      </w:r>
      <w:r w:rsidR="001264A0" w:rsidRPr="009C501B">
        <w:rPr>
          <w:w w:val="110"/>
          <w:sz w:val="24"/>
          <w:szCs w:val="24"/>
        </w:rPr>
        <w:t>not:</w:t>
      </w:r>
    </w:p>
    <w:p w:rsidR="001264A0" w:rsidRPr="009C501B" w:rsidRDefault="001264A0" w:rsidP="001E663F">
      <w:pPr>
        <w:kinsoku w:val="0"/>
        <w:overflowPunct w:val="0"/>
        <w:spacing w:line="276" w:lineRule="auto"/>
        <w:ind w:left="567" w:right="323"/>
        <w:rPr>
          <w:rFonts w:ascii="Arial" w:hAnsi="Arial" w:cs="Arial"/>
        </w:rPr>
      </w:pPr>
    </w:p>
    <w:p w:rsidR="001264A0" w:rsidRPr="001E663F" w:rsidRDefault="001264A0" w:rsidP="001E663F">
      <w:pPr>
        <w:pStyle w:val="ListParagraph"/>
        <w:numPr>
          <w:ilvl w:val="0"/>
          <w:numId w:val="18"/>
        </w:numPr>
        <w:ind w:right="323"/>
        <w:rPr>
          <w:rFonts w:ascii="Arial" w:hAnsi="Arial" w:cs="Arial"/>
        </w:rPr>
      </w:pPr>
      <w:r w:rsidRPr="001E663F">
        <w:rPr>
          <w:rFonts w:ascii="Arial" w:hAnsi="Arial" w:cs="Arial"/>
        </w:rPr>
        <w:t>relate to the availability of Local Authority accommodation or transport;</w:t>
      </w:r>
    </w:p>
    <w:p w:rsidR="001264A0" w:rsidRPr="001E663F" w:rsidRDefault="001E663F" w:rsidP="001E663F">
      <w:pPr>
        <w:pStyle w:val="ListParagraph"/>
        <w:numPr>
          <w:ilvl w:val="0"/>
          <w:numId w:val="18"/>
        </w:numPr>
        <w:ind w:right="323"/>
        <w:rPr>
          <w:rFonts w:ascii="Arial" w:hAnsi="Arial" w:cs="Arial"/>
        </w:rPr>
      </w:pPr>
      <w:r w:rsidRPr="001E663F">
        <w:rPr>
          <w:rFonts w:ascii="Arial" w:hAnsi="Arial" w:cs="Arial"/>
        </w:rPr>
        <w:t>r</w:t>
      </w:r>
      <w:r w:rsidR="001264A0" w:rsidRPr="001E663F">
        <w:rPr>
          <w:rFonts w:ascii="Arial" w:hAnsi="Arial" w:cs="Arial"/>
        </w:rPr>
        <w:t>elate to the nature of the accommodation offered by the Local Authority;</w:t>
      </w:r>
    </w:p>
    <w:p w:rsidR="001264A0" w:rsidRPr="001E663F" w:rsidRDefault="001264A0" w:rsidP="001E663F">
      <w:pPr>
        <w:pStyle w:val="ListParagraph"/>
        <w:numPr>
          <w:ilvl w:val="0"/>
          <w:numId w:val="18"/>
        </w:numPr>
        <w:ind w:right="323"/>
      </w:pPr>
      <w:r w:rsidRPr="001E663F">
        <w:rPr>
          <w:rFonts w:ascii="Arial" w:hAnsi="Arial" w:cs="Arial"/>
        </w:rPr>
        <w:t>relate to the child’s behaviour or the nature of the offence, or;</w:t>
      </w:r>
      <w:r w:rsidR="001E663F" w:rsidRPr="001E663F">
        <w:rPr>
          <w:rFonts w:ascii="Arial" w:hAnsi="Arial" w:cs="Arial"/>
        </w:rPr>
        <w:t xml:space="preserve"> </w:t>
      </w:r>
      <w:r w:rsidRPr="001E663F">
        <w:rPr>
          <w:rFonts w:ascii="Arial" w:hAnsi="Arial" w:cs="Arial"/>
        </w:rPr>
        <w:t>mean</w:t>
      </w:r>
      <w:r w:rsidR="00AA7215" w:rsidRPr="001E663F">
        <w:rPr>
          <w:rFonts w:ascii="Arial" w:hAnsi="Arial" w:cs="Arial"/>
        </w:rPr>
        <w:t xml:space="preserve"> </w:t>
      </w:r>
      <w:r w:rsidRPr="001E663F">
        <w:rPr>
          <w:rFonts w:ascii="Arial" w:hAnsi="Arial" w:cs="Arial"/>
        </w:rPr>
        <w:t>‘difficult’ or ‘inconvenient’</w:t>
      </w:r>
      <w:r w:rsidRPr="001E663F">
        <w:rPr>
          <w:w w:val="110"/>
        </w:rPr>
        <w:t>.</w:t>
      </w:r>
    </w:p>
    <w:p w:rsidR="001264A0" w:rsidRPr="009C501B" w:rsidRDefault="001264A0" w:rsidP="001E663F">
      <w:pPr>
        <w:kinsoku w:val="0"/>
        <w:overflowPunct w:val="0"/>
        <w:spacing w:line="276" w:lineRule="auto"/>
        <w:ind w:left="567" w:right="323"/>
        <w:rPr>
          <w:rFonts w:ascii="Arial" w:hAnsi="Arial" w:cs="Arial"/>
        </w:rPr>
      </w:pPr>
    </w:p>
    <w:p w:rsidR="001264A0" w:rsidRPr="009C501B" w:rsidRDefault="009C501B" w:rsidP="001E663F">
      <w:pPr>
        <w:pStyle w:val="BodyText"/>
        <w:kinsoku w:val="0"/>
        <w:overflowPunct w:val="0"/>
        <w:spacing w:line="276" w:lineRule="auto"/>
        <w:ind w:left="567" w:right="323"/>
        <w:rPr>
          <w:sz w:val="24"/>
          <w:szCs w:val="24"/>
        </w:rPr>
      </w:pPr>
      <w:r>
        <w:rPr>
          <w:w w:val="115"/>
          <w:sz w:val="24"/>
          <w:szCs w:val="24"/>
        </w:rPr>
        <w:t xml:space="preserve">2.3 </w:t>
      </w:r>
      <w:r w:rsidR="001264A0" w:rsidRPr="009C501B">
        <w:rPr>
          <w:w w:val="115"/>
          <w:sz w:val="24"/>
          <w:szCs w:val="24"/>
        </w:rPr>
        <w:t>R</w:t>
      </w:r>
      <w:r w:rsidR="001264A0" w:rsidRPr="009C501B">
        <w:rPr>
          <w:spacing w:val="-2"/>
          <w:w w:val="115"/>
          <w:sz w:val="24"/>
          <w:szCs w:val="24"/>
        </w:rPr>
        <w:t>a</w:t>
      </w:r>
      <w:r w:rsidR="001264A0" w:rsidRPr="009C501B">
        <w:rPr>
          <w:w w:val="115"/>
          <w:sz w:val="24"/>
          <w:szCs w:val="24"/>
        </w:rPr>
        <w:t>the</w:t>
      </w:r>
      <w:r w:rsidR="001264A0" w:rsidRPr="009C501B">
        <w:rPr>
          <w:spacing w:val="-18"/>
          <w:w w:val="115"/>
          <w:sz w:val="24"/>
          <w:szCs w:val="24"/>
        </w:rPr>
        <w:t>r</w:t>
      </w:r>
      <w:r w:rsidR="001264A0" w:rsidRPr="009C501B">
        <w:rPr>
          <w:w w:val="115"/>
          <w:sz w:val="24"/>
          <w:szCs w:val="24"/>
        </w:rPr>
        <w:t>,</w:t>
      </w:r>
      <w:r w:rsidR="001264A0" w:rsidRPr="009C501B">
        <w:rPr>
          <w:spacing w:val="-30"/>
          <w:w w:val="115"/>
          <w:sz w:val="24"/>
          <w:szCs w:val="24"/>
        </w:rPr>
        <w:t xml:space="preserve"> </w:t>
      </w:r>
      <w:r w:rsidR="001264A0" w:rsidRPr="009C501B">
        <w:rPr>
          <w:w w:val="115"/>
          <w:sz w:val="24"/>
          <w:szCs w:val="24"/>
        </w:rPr>
        <w:t>‘imp</w:t>
      </w:r>
      <w:r w:rsidR="001264A0" w:rsidRPr="009C501B">
        <w:rPr>
          <w:spacing w:val="-6"/>
          <w:w w:val="115"/>
          <w:sz w:val="24"/>
          <w:szCs w:val="24"/>
        </w:rPr>
        <w:t>r</w:t>
      </w:r>
      <w:r w:rsidR="001264A0" w:rsidRPr="009C501B">
        <w:rPr>
          <w:w w:val="115"/>
          <w:sz w:val="24"/>
          <w:szCs w:val="24"/>
        </w:rPr>
        <w:t>acticable’</w:t>
      </w:r>
      <w:r w:rsidR="001264A0" w:rsidRPr="009C501B">
        <w:rPr>
          <w:spacing w:val="-30"/>
          <w:w w:val="115"/>
          <w:sz w:val="24"/>
          <w:szCs w:val="24"/>
        </w:rPr>
        <w:t xml:space="preserve"> </w:t>
      </w:r>
      <w:r w:rsidR="001264A0" w:rsidRPr="009C501B">
        <w:rPr>
          <w:w w:val="115"/>
          <w:sz w:val="24"/>
          <w:szCs w:val="24"/>
        </w:rPr>
        <w:t>should</w:t>
      </w:r>
      <w:r w:rsidR="001264A0" w:rsidRPr="009C501B">
        <w:rPr>
          <w:spacing w:val="-29"/>
          <w:w w:val="115"/>
          <w:sz w:val="24"/>
          <w:szCs w:val="24"/>
        </w:rPr>
        <w:t xml:space="preserve"> </w:t>
      </w:r>
      <w:r w:rsidR="001264A0" w:rsidRPr="009C501B">
        <w:rPr>
          <w:w w:val="115"/>
          <w:sz w:val="24"/>
          <w:szCs w:val="24"/>
        </w:rPr>
        <w:t>be</w:t>
      </w:r>
      <w:r w:rsidR="001264A0" w:rsidRPr="009C501B">
        <w:rPr>
          <w:spacing w:val="-30"/>
          <w:w w:val="115"/>
          <w:sz w:val="24"/>
          <w:szCs w:val="24"/>
        </w:rPr>
        <w:t xml:space="preserve"> </w:t>
      </w:r>
      <w:r w:rsidR="001264A0" w:rsidRPr="009C501B">
        <w:rPr>
          <w:w w:val="115"/>
          <w:sz w:val="24"/>
          <w:szCs w:val="24"/>
        </w:rPr>
        <w:t>ta</w:t>
      </w:r>
      <w:r w:rsidR="001264A0" w:rsidRPr="009C501B">
        <w:rPr>
          <w:spacing w:val="-6"/>
          <w:w w:val="115"/>
          <w:sz w:val="24"/>
          <w:szCs w:val="24"/>
        </w:rPr>
        <w:t>k</w:t>
      </w:r>
      <w:r w:rsidR="001264A0" w:rsidRPr="009C501B">
        <w:rPr>
          <w:w w:val="115"/>
          <w:sz w:val="24"/>
          <w:szCs w:val="24"/>
        </w:rPr>
        <w:t>en</w:t>
      </w:r>
      <w:r w:rsidR="001264A0" w:rsidRPr="009C501B">
        <w:rPr>
          <w:spacing w:val="-29"/>
          <w:w w:val="115"/>
          <w:sz w:val="24"/>
          <w:szCs w:val="24"/>
        </w:rPr>
        <w:t xml:space="preserve"> </w:t>
      </w:r>
      <w:r w:rsidR="001264A0" w:rsidRPr="009C501B">
        <w:rPr>
          <w:spacing w:val="-3"/>
          <w:w w:val="115"/>
          <w:sz w:val="24"/>
          <w:szCs w:val="24"/>
        </w:rPr>
        <w:t>t</w:t>
      </w:r>
      <w:r w:rsidR="001264A0" w:rsidRPr="009C501B">
        <w:rPr>
          <w:w w:val="115"/>
          <w:sz w:val="24"/>
          <w:szCs w:val="24"/>
        </w:rPr>
        <w:t>o mean</w:t>
      </w:r>
      <w:r w:rsidR="001264A0" w:rsidRPr="009C501B">
        <w:rPr>
          <w:spacing w:val="-19"/>
          <w:w w:val="115"/>
          <w:sz w:val="24"/>
          <w:szCs w:val="24"/>
        </w:rPr>
        <w:t xml:space="preserve"> </w:t>
      </w:r>
      <w:r w:rsidR="001264A0" w:rsidRPr="009C501B">
        <w:rPr>
          <w:w w:val="115"/>
          <w:sz w:val="24"/>
          <w:szCs w:val="24"/>
        </w:rPr>
        <w:t>th</w:t>
      </w:r>
      <w:r w:rsidR="001264A0" w:rsidRPr="009C501B">
        <w:rPr>
          <w:spacing w:val="-1"/>
          <w:w w:val="115"/>
          <w:sz w:val="24"/>
          <w:szCs w:val="24"/>
        </w:rPr>
        <w:t>a</w:t>
      </w:r>
      <w:r w:rsidR="001264A0" w:rsidRPr="009C501B">
        <w:rPr>
          <w:w w:val="115"/>
          <w:sz w:val="24"/>
          <w:szCs w:val="24"/>
        </w:rPr>
        <w:t>t</w:t>
      </w:r>
      <w:r w:rsidR="001264A0" w:rsidRPr="009C501B">
        <w:rPr>
          <w:spacing w:val="-18"/>
          <w:w w:val="115"/>
          <w:sz w:val="24"/>
          <w:szCs w:val="24"/>
        </w:rPr>
        <w:t xml:space="preserve"> </w:t>
      </w:r>
      <w:r w:rsidR="001264A0" w:rsidRPr="009C501B">
        <w:rPr>
          <w:spacing w:val="-7"/>
          <w:w w:val="115"/>
          <w:sz w:val="24"/>
          <w:szCs w:val="24"/>
        </w:rPr>
        <w:t>ex</w:t>
      </w:r>
      <w:r w:rsidR="001264A0" w:rsidRPr="009C501B">
        <w:rPr>
          <w:spacing w:val="-3"/>
          <w:w w:val="115"/>
          <w:sz w:val="24"/>
          <w:szCs w:val="24"/>
        </w:rPr>
        <w:t>c</w:t>
      </w:r>
      <w:r w:rsidR="001264A0" w:rsidRPr="009C501B">
        <w:rPr>
          <w:w w:val="115"/>
          <w:sz w:val="24"/>
          <w:szCs w:val="24"/>
        </w:rPr>
        <w:t>eptional</w:t>
      </w:r>
      <w:r w:rsidR="001264A0" w:rsidRPr="009C501B">
        <w:rPr>
          <w:spacing w:val="-18"/>
          <w:w w:val="115"/>
          <w:sz w:val="24"/>
          <w:szCs w:val="24"/>
        </w:rPr>
        <w:t xml:space="preserve"> </w:t>
      </w:r>
      <w:r w:rsidR="001264A0" w:rsidRPr="009C501B">
        <w:rPr>
          <w:w w:val="115"/>
          <w:sz w:val="24"/>
          <w:szCs w:val="24"/>
        </w:rPr>
        <w:t>ci</w:t>
      </w:r>
      <w:r w:rsidR="001264A0" w:rsidRPr="009C501B">
        <w:rPr>
          <w:spacing w:val="-4"/>
          <w:w w:val="115"/>
          <w:sz w:val="24"/>
          <w:szCs w:val="24"/>
        </w:rPr>
        <w:t>r</w:t>
      </w:r>
      <w:r w:rsidR="001264A0" w:rsidRPr="009C501B">
        <w:rPr>
          <w:w w:val="115"/>
          <w:sz w:val="24"/>
          <w:szCs w:val="24"/>
        </w:rPr>
        <w:t>cum</w:t>
      </w:r>
      <w:r w:rsidR="001264A0" w:rsidRPr="009C501B">
        <w:rPr>
          <w:spacing w:val="-3"/>
          <w:w w:val="115"/>
          <w:sz w:val="24"/>
          <w:szCs w:val="24"/>
        </w:rPr>
        <w:t>s</w:t>
      </w:r>
      <w:r w:rsidR="001264A0" w:rsidRPr="009C501B">
        <w:rPr>
          <w:w w:val="115"/>
          <w:sz w:val="24"/>
          <w:szCs w:val="24"/>
        </w:rPr>
        <w:t>tan</w:t>
      </w:r>
      <w:r w:rsidR="001264A0" w:rsidRPr="009C501B">
        <w:rPr>
          <w:spacing w:val="-3"/>
          <w:w w:val="115"/>
          <w:sz w:val="24"/>
          <w:szCs w:val="24"/>
        </w:rPr>
        <w:t>c</w:t>
      </w:r>
      <w:r w:rsidR="001264A0" w:rsidRPr="009C501B">
        <w:rPr>
          <w:w w:val="115"/>
          <w:sz w:val="24"/>
          <w:szCs w:val="24"/>
        </w:rPr>
        <w:t>es</w:t>
      </w:r>
      <w:r w:rsidR="001264A0" w:rsidRPr="009C501B">
        <w:rPr>
          <w:spacing w:val="-18"/>
          <w:w w:val="115"/>
          <w:sz w:val="24"/>
          <w:szCs w:val="24"/>
        </w:rPr>
        <w:t xml:space="preserve"> </w:t>
      </w:r>
      <w:r w:rsidR="001264A0" w:rsidRPr="009C501B">
        <w:rPr>
          <w:spacing w:val="-4"/>
          <w:w w:val="115"/>
          <w:sz w:val="24"/>
          <w:szCs w:val="24"/>
        </w:rPr>
        <w:t>r</w:t>
      </w:r>
      <w:r w:rsidR="001264A0" w:rsidRPr="009C501B">
        <w:rPr>
          <w:w w:val="115"/>
          <w:sz w:val="24"/>
          <w:szCs w:val="24"/>
        </w:rPr>
        <w:t>ender</w:t>
      </w:r>
      <w:r w:rsidR="001264A0" w:rsidRPr="009C501B">
        <w:rPr>
          <w:w w:val="113"/>
          <w:sz w:val="24"/>
          <w:szCs w:val="24"/>
        </w:rPr>
        <w:t xml:space="preserve"> </w:t>
      </w:r>
      <w:r w:rsidR="001264A0" w:rsidRPr="009C501B">
        <w:rPr>
          <w:w w:val="115"/>
          <w:sz w:val="24"/>
          <w:szCs w:val="24"/>
        </w:rPr>
        <w:t>m</w:t>
      </w:r>
      <w:r w:rsidR="001264A0" w:rsidRPr="009C501B">
        <w:rPr>
          <w:spacing w:val="-6"/>
          <w:w w:val="115"/>
          <w:sz w:val="24"/>
          <w:szCs w:val="24"/>
        </w:rPr>
        <w:t>o</w:t>
      </w:r>
      <w:r w:rsidR="001264A0" w:rsidRPr="009C501B">
        <w:rPr>
          <w:spacing w:val="-7"/>
          <w:w w:val="115"/>
          <w:sz w:val="24"/>
          <w:szCs w:val="24"/>
        </w:rPr>
        <w:t>v</w:t>
      </w:r>
      <w:r w:rsidR="001264A0" w:rsidRPr="009C501B">
        <w:rPr>
          <w:w w:val="115"/>
          <w:sz w:val="24"/>
          <w:szCs w:val="24"/>
        </w:rPr>
        <w:t>ement of the child impo</w:t>
      </w:r>
      <w:r w:rsidR="001264A0" w:rsidRPr="009C501B">
        <w:rPr>
          <w:spacing w:val="-2"/>
          <w:w w:val="115"/>
          <w:sz w:val="24"/>
          <w:szCs w:val="24"/>
        </w:rPr>
        <w:t>s</w:t>
      </w:r>
      <w:r w:rsidR="001264A0" w:rsidRPr="009C501B">
        <w:rPr>
          <w:w w:val="115"/>
          <w:sz w:val="24"/>
          <w:szCs w:val="24"/>
        </w:rPr>
        <w:t>sible</w:t>
      </w:r>
      <w:r w:rsidR="001264A0" w:rsidRPr="009C501B">
        <w:rPr>
          <w:spacing w:val="1"/>
          <w:w w:val="115"/>
          <w:sz w:val="24"/>
          <w:szCs w:val="24"/>
        </w:rPr>
        <w:t xml:space="preserve"> </w:t>
      </w:r>
      <w:r w:rsidR="001264A0" w:rsidRPr="009C501B">
        <w:rPr>
          <w:w w:val="115"/>
          <w:sz w:val="24"/>
          <w:szCs w:val="24"/>
        </w:rPr>
        <w:t>or th</w:t>
      </w:r>
      <w:r w:rsidR="001264A0" w:rsidRPr="009C501B">
        <w:rPr>
          <w:spacing w:val="-1"/>
          <w:w w:val="115"/>
          <w:sz w:val="24"/>
          <w:szCs w:val="24"/>
        </w:rPr>
        <w:t>a</w:t>
      </w:r>
      <w:r w:rsidR="001264A0" w:rsidRPr="009C501B">
        <w:rPr>
          <w:w w:val="115"/>
          <w:sz w:val="24"/>
          <w:szCs w:val="24"/>
        </w:rPr>
        <w:t>t the</w:t>
      </w:r>
    </w:p>
    <w:p w:rsidR="001264A0" w:rsidRPr="009C501B" w:rsidRDefault="001264A0" w:rsidP="001E663F">
      <w:pPr>
        <w:pStyle w:val="BodyText"/>
        <w:kinsoku w:val="0"/>
        <w:overflowPunct w:val="0"/>
        <w:spacing w:line="276" w:lineRule="auto"/>
        <w:ind w:left="567" w:right="323"/>
        <w:rPr>
          <w:sz w:val="24"/>
          <w:szCs w:val="24"/>
        </w:rPr>
      </w:pPr>
      <w:r w:rsidRPr="009C501B">
        <w:rPr>
          <w:w w:val="115"/>
          <w:sz w:val="24"/>
          <w:szCs w:val="24"/>
        </w:rPr>
        <w:t>child</w:t>
      </w:r>
      <w:r w:rsidRPr="009C501B">
        <w:rPr>
          <w:spacing w:val="-15"/>
          <w:w w:val="115"/>
          <w:sz w:val="24"/>
          <w:szCs w:val="24"/>
        </w:rPr>
        <w:t xml:space="preserve"> </w:t>
      </w:r>
      <w:r w:rsidRPr="009C501B">
        <w:rPr>
          <w:w w:val="115"/>
          <w:sz w:val="24"/>
          <w:szCs w:val="24"/>
        </w:rPr>
        <w:t>is</w:t>
      </w:r>
      <w:r w:rsidRPr="009C501B">
        <w:rPr>
          <w:spacing w:val="-14"/>
          <w:w w:val="115"/>
          <w:sz w:val="24"/>
          <w:szCs w:val="24"/>
        </w:rPr>
        <w:t xml:space="preserve"> </w:t>
      </w:r>
      <w:r w:rsidRPr="009C501B">
        <w:rPr>
          <w:w w:val="115"/>
          <w:sz w:val="24"/>
          <w:szCs w:val="24"/>
        </w:rPr>
        <w:t>due</w:t>
      </w:r>
      <w:r w:rsidRPr="009C501B">
        <w:rPr>
          <w:spacing w:val="-14"/>
          <w:w w:val="115"/>
          <w:sz w:val="24"/>
          <w:szCs w:val="24"/>
        </w:rPr>
        <w:t xml:space="preserve"> </w:t>
      </w:r>
      <w:r w:rsidRPr="009C501B">
        <w:rPr>
          <w:spacing w:val="-2"/>
          <w:w w:val="115"/>
          <w:sz w:val="24"/>
          <w:szCs w:val="24"/>
        </w:rPr>
        <w:t>a</w:t>
      </w:r>
      <w:r w:rsidRPr="009C501B">
        <w:rPr>
          <w:w w:val="115"/>
          <w:sz w:val="24"/>
          <w:szCs w:val="24"/>
        </w:rPr>
        <w:t>t</w:t>
      </w:r>
      <w:r w:rsidRPr="009C501B">
        <w:rPr>
          <w:spacing w:val="-15"/>
          <w:w w:val="115"/>
          <w:sz w:val="24"/>
          <w:szCs w:val="24"/>
        </w:rPr>
        <w:t xml:space="preserve"> </w:t>
      </w:r>
      <w:r w:rsidRPr="009C501B">
        <w:rPr>
          <w:spacing w:val="-3"/>
          <w:w w:val="115"/>
          <w:sz w:val="24"/>
          <w:szCs w:val="24"/>
        </w:rPr>
        <w:t>c</w:t>
      </w:r>
      <w:r w:rsidRPr="009C501B">
        <w:rPr>
          <w:w w:val="115"/>
          <w:sz w:val="24"/>
          <w:szCs w:val="24"/>
        </w:rPr>
        <w:t>ourt</w:t>
      </w:r>
      <w:r w:rsidRPr="009C501B">
        <w:rPr>
          <w:spacing w:val="-14"/>
          <w:w w:val="115"/>
          <w:sz w:val="24"/>
          <w:szCs w:val="24"/>
        </w:rPr>
        <w:t xml:space="preserve"> </w:t>
      </w:r>
      <w:r w:rsidRPr="009C501B">
        <w:rPr>
          <w:w w:val="115"/>
          <w:sz w:val="24"/>
          <w:szCs w:val="24"/>
        </w:rPr>
        <w:t>in</w:t>
      </w:r>
      <w:r w:rsidRPr="009C501B">
        <w:rPr>
          <w:spacing w:val="-14"/>
          <w:w w:val="115"/>
          <w:sz w:val="24"/>
          <w:szCs w:val="24"/>
        </w:rPr>
        <w:t xml:space="preserve"> </w:t>
      </w:r>
      <w:r w:rsidRPr="009C501B">
        <w:rPr>
          <w:w w:val="115"/>
          <w:sz w:val="24"/>
          <w:szCs w:val="24"/>
        </w:rPr>
        <w:t>such</w:t>
      </w:r>
      <w:r w:rsidRPr="009C501B">
        <w:rPr>
          <w:spacing w:val="-14"/>
          <w:w w:val="115"/>
          <w:sz w:val="24"/>
          <w:szCs w:val="24"/>
        </w:rPr>
        <w:t xml:space="preserve"> </w:t>
      </w:r>
      <w:r w:rsidRPr="009C501B">
        <w:rPr>
          <w:w w:val="115"/>
          <w:sz w:val="24"/>
          <w:szCs w:val="24"/>
        </w:rPr>
        <w:t>a</w:t>
      </w:r>
      <w:r w:rsidRPr="009C501B">
        <w:rPr>
          <w:spacing w:val="-15"/>
          <w:w w:val="115"/>
          <w:sz w:val="24"/>
          <w:szCs w:val="24"/>
        </w:rPr>
        <w:t xml:space="preserve"> </w:t>
      </w:r>
      <w:r w:rsidRPr="009C501B">
        <w:rPr>
          <w:w w:val="115"/>
          <w:sz w:val="24"/>
          <w:szCs w:val="24"/>
        </w:rPr>
        <w:t>short</w:t>
      </w:r>
      <w:r w:rsidRPr="009C501B">
        <w:rPr>
          <w:spacing w:val="-14"/>
          <w:w w:val="115"/>
          <w:sz w:val="24"/>
          <w:szCs w:val="24"/>
        </w:rPr>
        <w:t xml:space="preserve"> </w:t>
      </w:r>
      <w:r w:rsidRPr="009C501B">
        <w:rPr>
          <w:w w:val="115"/>
          <w:sz w:val="24"/>
          <w:szCs w:val="24"/>
        </w:rPr>
        <w:t>spa</w:t>
      </w:r>
      <w:r w:rsidRPr="009C501B">
        <w:rPr>
          <w:spacing w:val="-5"/>
          <w:w w:val="115"/>
          <w:sz w:val="24"/>
          <w:szCs w:val="24"/>
        </w:rPr>
        <w:t>c</w:t>
      </w:r>
      <w:r w:rsidRPr="009C501B">
        <w:rPr>
          <w:w w:val="115"/>
          <w:sz w:val="24"/>
          <w:szCs w:val="24"/>
        </w:rPr>
        <w:t>e</w:t>
      </w:r>
      <w:r w:rsidRPr="009C501B">
        <w:rPr>
          <w:spacing w:val="-14"/>
          <w:w w:val="115"/>
          <w:sz w:val="24"/>
          <w:szCs w:val="24"/>
        </w:rPr>
        <w:t xml:space="preserve"> </w:t>
      </w:r>
      <w:r w:rsidRPr="009C501B">
        <w:rPr>
          <w:w w:val="115"/>
          <w:sz w:val="24"/>
          <w:szCs w:val="24"/>
        </w:rPr>
        <w:t>of</w:t>
      </w:r>
      <w:r w:rsidRPr="009C501B">
        <w:rPr>
          <w:spacing w:val="-15"/>
          <w:w w:val="115"/>
          <w:sz w:val="24"/>
          <w:szCs w:val="24"/>
        </w:rPr>
        <w:t xml:space="preserve"> </w:t>
      </w:r>
      <w:r w:rsidRPr="009C501B">
        <w:rPr>
          <w:w w:val="115"/>
          <w:sz w:val="24"/>
          <w:szCs w:val="24"/>
        </w:rPr>
        <w:t>time th</w:t>
      </w:r>
      <w:r w:rsidRPr="009C501B">
        <w:rPr>
          <w:spacing w:val="-1"/>
          <w:w w:val="115"/>
          <w:sz w:val="24"/>
          <w:szCs w:val="24"/>
        </w:rPr>
        <w:t>a</w:t>
      </w:r>
      <w:r w:rsidRPr="009C501B">
        <w:rPr>
          <w:w w:val="115"/>
          <w:sz w:val="24"/>
          <w:szCs w:val="24"/>
        </w:rPr>
        <w:t>t</w:t>
      </w:r>
      <w:r w:rsidRPr="009C501B">
        <w:rPr>
          <w:spacing w:val="-13"/>
          <w:w w:val="115"/>
          <w:sz w:val="24"/>
          <w:szCs w:val="24"/>
        </w:rPr>
        <w:t xml:space="preserve"> </w:t>
      </w:r>
      <w:r w:rsidRPr="009C501B">
        <w:rPr>
          <w:w w:val="115"/>
          <w:sz w:val="24"/>
          <w:szCs w:val="24"/>
        </w:rPr>
        <w:t>t</w:t>
      </w:r>
      <w:r w:rsidRPr="009C501B">
        <w:rPr>
          <w:spacing w:val="-5"/>
          <w:w w:val="115"/>
          <w:sz w:val="24"/>
          <w:szCs w:val="24"/>
        </w:rPr>
        <w:t>r</w:t>
      </w:r>
      <w:r w:rsidRPr="009C501B">
        <w:rPr>
          <w:w w:val="115"/>
          <w:sz w:val="24"/>
          <w:szCs w:val="24"/>
        </w:rPr>
        <w:t>ans</w:t>
      </w:r>
      <w:r w:rsidRPr="009C501B">
        <w:rPr>
          <w:spacing w:val="-3"/>
          <w:w w:val="115"/>
          <w:sz w:val="24"/>
          <w:szCs w:val="24"/>
        </w:rPr>
        <w:t>f</w:t>
      </w:r>
      <w:r w:rsidRPr="009C501B">
        <w:rPr>
          <w:w w:val="115"/>
          <w:sz w:val="24"/>
          <w:szCs w:val="24"/>
        </w:rPr>
        <w:t>er</w:t>
      </w:r>
      <w:r w:rsidRPr="009C501B">
        <w:rPr>
          <w:spacing w:val="-12"/>
          <w:w w:val="115"/>
          <w:sz w:val="24"/>
          <w:szCs w:val="24"/>
        </w:rPr>
        <w:t xml:space="preserve"> </w:t>
      </w:r>
      <w:r w:rsidRPr="009C501B">
        <w:rPr>
          <w:spacing w:val="-5"/>
          <w:w w:val="115"/>
          <w:sz w:val="24"/>
          <w:szCs w:val="24"/>
        </w:rPr>
        <w:t>w</w:t>
      </w:r>
      <w:r w:rsidRPr="009C501B">
        <w:rPr>
          <w:w w:val="115"/>
          <w:sz w:val="24"/>
          <w:szCs w:val="24"/>
        </w:rPr>
        <w:t>ould</w:t>
      </w:r>
      <w:r w:rsidRPr="009C501B">
        <w:rPr>
          <w:spacing w:val="-12"/>
          <w:w w:val="115"/>
          <w:sz w:val="24"/>
          <w:szCs w:val="24"/>
        </w:rPr>
        <w:t xml:space="preserve"> </w:t>
      </w:r>
      <w:r w:rsidRPr="009C501B">
        <w:rPr>
          <w:w w:val="115"/>
          <w:sz w:val="24"/>
          <w:szCs w:val="24"/>
        </w:rPr>
        <w:t>depri</w:t>
      </w:r>
      <w:r w:rsidRPr="009C501B">
        <w:rPr>
          <w:spacing w:val="-6"/>
          <w:w w:val="115"/>
          <w:sz w:val="24"/>
          <w:szCs w:val="24"/>
        </w:rPr>
        <w:t>v</w:t>
      </w:r>
      <w:r w:rsidRPr="009C501B">
        <w:rPr>
          <w:w w:val="115"/>
          <w:sz w:val="24"/>
          <w:szCs w:val="24"/>
        </w:rPr>
        <w:t>e</w:t>
      </w:r>
      <w:r w:rsidRPr="009C501B">
        <w:rPr>
          <w:spacing w:val="-12"/>
          <w:w w:val="115"/>
          <w:sz w:val="24"/>
          <w:szCs w:val="24"/>
        </w:rPr>
        <w:t xml:space="preserve"> </w:t>
      </w:r>
      <w:r w:rsidRPr="009C501B">
        <w:rPr>
          <w:w w:val="115"/>
          <w:sz w:val="24"/>
          <w:szCs w:val="24"/>
        </w:rPr>
        <w:t>them</w:t>
      </w:r>
      <w:r w:rsidRPr="009C501B">
        <w:rPr>
          <w:spacing w:val="-12"/>
          <w:w w:val="115"/>
          <w:sz w:val="24"/>
          <w:szCs w:val="24"/>
        </w:rPr>
        <w:t xml:space="preserve"> </w:t>
      </w:r>
      <w:r w:rsidRPr="009C501B">
        <w:rPr>
          <w:w w:val="115"/>
          <w:sz w:val="24"/>
          <w:szCs w:val="24"/>
        </w:rPr>
        <w:t>of</w:t>
      </w:r>
      <w:r w:rsidRPr="009C501B">
        <w:rPr>
          <w:spacing w:val="-12"/>
          <w:w w:val="115"/>
          <w:sz w:val="24"/>
          <w:szCs w:val="24"/>
        </w:rPr>
        <w:t xml:space="preserve"> </w:t>
      </w:r>
      <w:r w:rsidRPr="009C501B">
        <w:rPr>
          <w:spacing w:val="-5"/>
          <w:w w:val="115"/>
          <w:sz w:val="24"/>
          <w:szCs w:val="24"/>
        </w:rPr>
        <w:t>r</w:t>
      </w:r>
      <w:r w:rsidRPr="009C501B">
        <w:rPr>
          <w:w w:val="115"/>
          <w:sz w:val="24"/>
          <w:szCs w:val="24"/>
        </w:rPr>
        <w:t>e</w:t>
      </w:r>
      <w:r w:rsidRPr="009C501B">
        <w:rPr>
          <w:spacing w:val="-3"/>
          <w:w w:val="115"/>
          <w:sz w:val="24"/>
          <w:szCs w:val="24"/>
        </w:rPr>
        <w:t>s</w:t>
      </w:r>
      <w:r w:rsidRPr="009C501B">
        <w:rPr>
          <w:w w:val="115"/>
          <w:sz w:val="24"/>
          <w:szCs w:val="24"/>
        </w:rPr>
        <w:t>t</w:t>
      </w:r>
      <w:r w:rsidRPr="009C501B">
        <w:rPr>
          <w:spacing w:val="-12"/>
          <w:w w:val="115"/>
          <w:sz w:val="24"/>
          <w:szCs w:val="24"/>
        </w:rPr>
        <w:t xml:space="preserve"> </w:t>
      </w:r>
      <w:r w:rsidRPr="009C501B">
        <w:rPr>
          <w:w w:val="115"/>
          <w:sz w:val="24"/>
          <w:szCs w:val="24"/>
        </w:rPr>
        <w:t>or</w:t>
      </w:r>
      <w:r w:rsidRPr="009C501B">
        <w:rPr>
          <w:spacing w:val="-12"/>
          <w:w w:val="115"/>
          <w:sz w:val="24"/>
          <w:szCs w:val="24"/>
        </w:rPr>
        <w:t xml:space="preserve"> </w:t>
      </w:r>
      <w:r w:rsidRPr="009C501B">
        <w:rPr>
          <w:w w:val="115"/>
          <w:sz w:val="24"/>
          <w:szCs w:val="24"/>
        </w:rPr>
        <w:t>cause</w:t>
      </w:r>
      <w:r w:rsidRPr="009C501B">
        <w:rPr>
          <w:w w:val="106"/>
          <w:sz w:val="24"/>
          <w:szCs w:val="24"/>
        </w:rPr>
        <w:t xml:space="preserve"> </w:t>
      </w:r>
      <w:r w:rsidRPr="009C501B">
        <w:rPr>
          <w:w w:val="115"/>
          <w:sz w:val="24"/>
          <w:szCs w:val="24"/>
        </w:rPr>
        <w:t>them</w:t>
      </w:r>
      <w:r w:rsidRPr="009C501B">
        <w:rPr>
          <w:spacing w:val="-23"/>
          <w:w w:val="115"/>
          <w:sz w:val="24"/>
          <w:szCs w:val="24"/>
        </w:rPr>
        <w:t xml:space="preserve"> </w:t>
      </w:r>
      <w:r w:rsidRPr="009C501B">
        <w:rPr>
          <w:spacing w:val="-3"/>
          <w:w w:val="115"/>
          <w:sz w:val="24"/>
          <w:szCs w:val="24"/>
        </w:rPr>
        <w:t>t</w:t>
      </w:r>
      <w:r w:rsidRPr="009C501B">
        <w:rPr>
          <w:w w:val="115"/>
          <w:sz w:val="24"/>
          <w:szCs w:val="24"/>
        </w:rPr>
        <w:t>o</w:t>
      </w:r>
      <w:r w:rsidRPr="009C501B">
        <w:rPr>
          <w:spacing w:val="-23"/>
          <w:w w:val="115"/>
          <w:sz w:val="24"/>
          <w:szCs w:val="24"/>
        </w:rPr>
        <w:t xml:space="preserve"> </w:t>
      </w:r>
      <w:r w:rsidRPr="009C501B">
        <w:rPr>
          <w:w w:val="115"/>
          <w:sz w:val="24"/>
          <w:szCs w:val="24"/>
        </w:rPr>
        <w:t>mi</w:t>
      </w:r>
      <w:r w:rsidRPr="009C501B">
        <w:rPr>
          <w:spacing w:val="-3"/>
          <w:w w:val="115"/>
          <w:sz w:val="24"/>
          <w:szCs w:val="24"/>
        </w:rPr>
        <w:t>s</w:t>
      </w:r>
      <w:r w:rsidRPr="009C501B">
        <w:rPr>
          <w:w w:val="115"/>
          <w:sz w:val="24"/>
          <w:szCs w:val="24"/>
        </w:rPr>
        <w:t>s</w:t>
      </w:r>
      <w:r w:rsidRPr="009C501B">
        <w:rPr>
          <w:spacing w:val="-23"/>
          <w:w w:val="115"/>
          <w:sz w:val="24"/>
          <w:szCs w:val="24"/>
        </w:rPr>
        <w:t xml:space="preserve"> </w:t>
      </w:r>
      <w:r w:rsidRPr="009C501B">
        <w:rPr>
          <w:w w:val="115"/>
          <w:sz w:val="24"/>
          <w:szCs w:val="24"/>
        </w:rPr>
        <w:t>a</w:t>
      </w:r>
      <w:r w:rsidRPr="009C501B">
        <w:rPr>
          <w:spacing w:val="-23"/>
          <w:w w:val="115"/>
          <w:sz w:val="24"/>
          <w:szCs w:val="24"/>
        </w:rPr>
        <w:t xml:space="preserve"> </w:t>
      </w:r>
      <w:r w:rsidRPr="009C501B">
        <w:rPr>
          <w:spacing w:val="-3"/>
          <w:w w:val="115"/>
          <w:sz w:val="24"/>
          <w:szCs w:val="24"/>
        </w:rPr>
        <w:t>c</w:t>
      </w:r>
      <w:r w:rsidRPr="009C501B">
        <w:rPr>
          <w:w w:val="115"/>
          <w:sz w:val="24"/>
          <w:szCs w:val="24"/>
        </w:rPr>
        <w:t>ourt</w:t>
      </w:r>
      <w:r w:rsidRPr="009C501B">
        <w:rPr>
          <w:spacing w:val="-23"/>
          <w:w w:val="115"/>
          <w:sz w:val="24"/>
          <w:szCs w:val="24"/>
        </w:rPr>
        <w:t xml:space="preserve"> </w:t>
      </w:r>
      <w:r w:rsidRPr="009C501B">
        <w:rPr>
          <w:w w:val="115"/>
          <w:sz w:val="24"/>
          <w:szCs w:val="24"/>
        </w:rPr>
        <w:t>appea</w:t>
      </w:r>
      <w:r w:rsidRPr="009C501B">
        <w:rPr>
          <w:spacing w:val="-6"/>
          <w:w w:val="115"/>
          <w:sz w:val="24"/>
          <w:szCs w:val="24"/>
        </w:rPr>
        <w:t>r</w:t>
      </w:r>
      <w:r w:rsidRPr="009C501B">
        <w:rPr>
          <w:w w:val="115"/>
          <w:sz w:val="24"/>
          <w:szCs w:val="24"/>
        </w:rPr>
        <w:t>an</w:t>
      </w:r>
      <w:r w:rsidRPr="009C501B">
        <w:rPr>
          <w:spacing w:val="-4"/>
          <w:w w:val="115"/>
          <w:sz w:val="24"/>
          <w:szCs w:val="24"/>
        </w:rPr>
        <w:t>c</w:t>
      </w:r>
      <w:r w:rsidRPr="009C501B">
        <w:rPr>
          <w:spacing w:val="-3"/>
          <w:w w:val="115"/>
          <w:sz w:val="24"/>
          <w:szCs w:val="24"/>
        </w:rPr>
        <w:t>e</w:t>
      </w:r>
      <w:r w:rsidRPr="009C501B">
        <w:rPr>
          <w:w w:val="115"/>
          <w:sz w:val="24"/>
          <w:szCs w:val="24"/>
        </w:rPr>
        <w:t>.</w:t>
      </w:r>
      <w:r w:rsidRPr="009C501B">
        <w:rPr>
          <w:spacing w:val="-23"/>
          <w:w w:val="115"/>
          <w:sz w:val="24"/>
          <w:szCs w:val="24"/>
        </w:rPr>
        <w:t xml:space="preserve"> </w:t>
      </w:r>
      <w:r w:rsidRPr="009C501B">
        <w:rPr>
          <w:spacing w:val="-5"/>
          <w:w w:val="115"/>
          <w:sz w:val="24"/>
          <w:szCs w:val="24"/>
        </w:rPr>
        <w:t>T</w:t>
      </w:r>
      <w:r w:rsidRPr="009C501B">
        <w:rPr>
          <w:w w:val="115"/>
          <w:sz w:val="24"/>
          <w:szCs w:val="24"/>
        </w:rPr>
        <w:t>his</w:t>
      </w:r>
      <w:r w:rsidRPr="009C501B">
        <w:rPr>
          <w:spacing w:val="-22"/>
          <w:w w:val="115"/>
          <w:sz w:val="24"/>
          <w:szCs w:val="24"/>
        </w:rPr>
        <w:t xml:space="preserve"> </w:t>
      </w:r>
      <w:r w:rsidRPr="009C501B">
        <w:rPr>
          <w:w w:val="115"/>
          <w:sz w:val="24"/>
          <w:szCs w:val="24"/>
        </w:rPr>
        <w:t>mu</w:t>
      </w:r>
      <w:r w:rsidRPr="009C501B">
        <w:rPr>
          <w:spacing w:val="-3"/>
          <w:w w:val="115"/>
          <w:sz w:val="24"/>
          <w:szCs w:val="24"/>
        </w:rPr>
        <w:t>s</w:t>
      </w:r>
      <w:r w:rsidRPr="009C501B">
        <w:rPr>
          <w:w w:val="115"/>
          <w:sz w:val="24"/>
          <w:szCs w:val="24"/>
        </w:rPr>
        <w:t>t</w:t>
      </w:r>
      <w:r w:rsidRPr="009C501B">
        <w:rPr>
          <w:spacing w:val="-23"/>
          <w:w w:val="115"/>
          <w:sz w:val="24"/>
          <w:szCs w:val="24"/>
        </w:rPr>
        <w:t xml:space="preserve"> </w:t>
      </w:r>
      <w:r w:rsidRPr="009C501B">
        <w:rPr>
          <w:w w:val="115"/>
          <w:sz w:val="24"/>
          <w:szCs w:val="24"/>
        </w:rPr>
        <w:t>be</w:t>
      </w:r>
      <w:r w:rsidRPr="009C501B">
        <w:rPr>
          <w:w w:val="111"/>
          <w:sz w:val="24"/>
          <w:szCs w:val="24"/>
        </w:rPr>
        <w:t xml:space="preserve"> </w:t>
      </w:r>
      <w:r w:rsidRPr="009C501B">
        <w:rPr>
          <w:w w:val="115"/>
          <w:sz w:val="24"/>
          <w:szCs w:val="24"/>
        </w:rPr>
        <w:t>judged</w:t>
      </w:r>
      <w:r w:rsidRPr="009C501B">
        <w:rPr>
          <w:spacing w:val="-37"/>
          <w:w w:val="115"/>
          <w:sz w:val="24"/>
          <w:szCs w:val="24"/>
        </w:rPr>
        <w:t xml:space="preserve"> </w:t>
      </w:r>
      <w:r w:rsidRPr="009C501B">
        <w:rPr>
          <w:w w:val="115"/>
          <w:sz w:val="24"/>
          <w:szCs w:val="24"/>
        </w:rPr>
        <w:t>on</w:t>
      </w:r>
      <w:r w:rsidRPr="009C501B">
        <w:rPr>
          <w:spacing w:val="-37"/>
          <w:w w:val="115"/>
          <w:sz w:val="24"/>
          <w:szCs w:val="24"/>
        </w:rPr>
        <w:t xml:space="preserve"> </w:t>
      </w:r>
      <w:r w:rsidRPr="009C501B">
        <w:rPr>
          <w:w w:val="115"/>
          <w:sz w:val="24"/>
          <w:szCs w:val="24"/>
        </w:rPr>
        <w:t>a</w:t>
      </w:r>
      <w:r w:rsidRPr="009C501B">
        <w:rPr>
          <w:spacing w:val="-37"/>
          <w:w w:val="115"/>
          <w:sz w:val="24"/>
          <w:szCs w:val="24"/>
        </w:rPr>
        <w:t xml:space="preserve"> </w:t>
      </w:r>
      <w:r w:rsidRPr="009C501B">
        <w:rPr>
          <w:w w:val="115"/>
          <w:sz w:val="24"/>
          <w:szCs w:val="24"/>
        </w:rPr>
        <w:t>case-</w:t>
      </w:r>
      <w:r w:rsidRPr="009C501B">
        <w:rPr>
          <w:spacing w:val="-6"/>
          <w:w w:val="115"/>
          <w:sz w:val="24"/>
          <w:szCs w:val="24"/>
        </w:rPr>
        <w:t>b</w:t>
      </w:r>
      <w:r w:rsidRPr="009C501B">
        <w:rPr>
          <w:spacing w:val="-3"/>
          <w:w w:val="115"/>
          <w:sz w:val="24"/>
          <w:szCs w:val="24"/>
        </w:rPr>
        <w:t>y</w:t>
      </w:r>
      <w:r w:rsidRPr="009C501B">
        <w:rPr>
          <w:w w:val="115"/>
          <w:sz w:val="24"/>
          <w:szCs w:val="24"/>
        </w:rPr>
        <w:t>-case</w:t>
      </w:r>
      <w:r w:rsidRPr="009C501B">
        <w:rPr>
          <w:spacing w:val="-37"/>
          <w:w w:val="115"/>
          <w:sz w:val="24"/>
          <w:szCs w:val="24"/>
        </w:rPr>
        <w:t xml:space="preserve"> </w:t>
      </w:r>
      <w:r w:rsidRPr="009C501B">
        <w:rPr>
          <w:w w:val="115"/>
          <w:sz w:val="24"/>
          <w:szCs w:val="24"/>
        </w:rPr>
        <w:t>basis,</w:t>
      </w:r>
      <w:r w:rsidRPr="009C501B">
        <w:rPr>
          <w:spacing w:val="-37"/>
          <w:w w:val="115"/>
          <w:sz w:val="24"/>
          <w:szCs w:val="24"/>
        </w:rPr>
        <w:t xml:space="preserve"> </w:t>
      </w:r>
      <w:r w:rsidRPr="009C501B">
        <w:rPr>
          <w:w w:val="115"/>
          <w:sz w:val="24"/>
          <w:szCs w:val="24"/>
        </w:rPr>
        <w:t>and</w:t>
      </w:r>
      <w:r w:rsidRPr="009C501B">
        <w:rPr>
          <w:spacing w:val="-37"/>
          <w:w w:val="115"/>
          <w:sz w:val="24"/>
          <w:szCs w:val="24"/>
        </w:rPr>
        <w:t xml:space="preserve"> </w:t>
      </w:r>
      <w:r w:rsidRPr="009C501B">
        <w:rPr>
          <w:w w:val="115"/>
          <w:sz w:val="24"/>
          <w:szCs w:val="24"/>
        </w:rPr>
        <w:t>a</w:t>
      </w:r>
      <w:r w:rsidRPr="009C501B">
        <w:rPr>
          <w:spacing w:val="-36"/>
          <w:w w:val="115"/>
          <w:sz w:val="24"/>
          <w:szCs w:val="24"/>
        </w:rPr>
        <w:t xml:space="preserve"> </w:t>
      </w:r>
      <w:r w:rsidRPr="009C501B">
        <w:rPr>
          <w:w w:val="115"/>
          <w:sz w:val="24"/>
          <w:szCs w:val="24"/>
        </w:rPr>
        <w:t>decision</w:t>
      </w:r>
      <w:r w:rsidRPr="009C501B">
        <w:rPr>
          <w:w w:val="110"/>
          <w:sz w:val="24"/>
          <w:szCs w:val="24"/>
        </w:rPr>
        <w:t xml:space="preserve"> </w:t>
      </w:r>
      <w:r w:rsidRPr="009C501B">
        <w:rPr>
          <w:w w:val="115"/>
          <w:sz w:val="24"/>
          <w:szCs w:val="24"/>
        </w:rPr>
        <w:t>of</w:t>
      </w:r>
      <w:r w:rsidRPr="009C501B">
        <w:rPr>
          <w:spacing w:val="-11"/>
          <w:w w:val="115"/>
          <w:sz w:val="24"/>
          <w:szCs w:val="24"/>
        </w:rPr>
        <w:t xml:space="preserve"> </w:t>
      </w:r>
      <w:r w:rsidRPr="009C501B">
        <w:rPr>
          <w:w w:val="115"/>
          <w:sz w:val="24"/>
          <w:szCs w:val="24"/>
        </w:rPr>
        <w:t>no</w:t>
      </w:r>
      <w:r w:rsidRPr="009C501B">
        <w:rPr>
          <w:spacing w:val="-10"/>
          <w:w w:val="115"/>
          <w:sz w:val="24"/>
          <w:szCs w:val="24"/>
        </w:rPr>
        <w:t xml:space="preserve"> </w:t>
      </w:r>
      <w:r w:rsidRPr="009C501B">
        <w:rPr>
          <w:w w:val="115"/>
          <w:sz w:val="24"/>
          <w:szCs w:val="24"/>
        </w:rPr>
        <w:t>t</w:t>
      </w:r>
      <w:r w:rsidRPr="009C501B">
        <w:rPr>
          <w:spacing w:val="-5"/>
          <w:w w:val="115"/>
          <w:sz w:val="24"/>
          <w:szCs w:val="24"/>
        </w:rPr>
        <w:t>r</w:t>
      </w:r>
      <w:r w:rsidRPr="009C501B">
        <w:rPr>
          <w:w w:val="115"/>
          <w:sz w:val="24"/>
          <w:szCs w:val="24"/>
        </w:rPr>
        <w:t>ans</w:t>
      </w:r>
      <w:r w:rsidRPr="009C501B">
        <w:rPr>
          <w:spacing w:val="-3"/>
          <w:w w:val="115"/>
          <w:sz w:val="24"/>
          <w:szCs w:val="24"/>
        </w:rPr>
        <w:t>f</w:t>
      </w:r>
      <w:r w:rsidRPr="009C501B">
        <w:rPr>
          <w:w w:val="115"/>
          <w:sz w:val="24"/>
          <w:szCs w:val="24"/>
        </w:rPr>
        <w:t>er</w:t>
      </w:r>
      <w:r w:rsidRPr="009C501B">
        <w:rPr>
          <w:spacing w:val="-10"/>
          <w:w w:val="115"/>
          <w:sz w:val="24"/>
          <w:szCs w:val="24"/>
        </w:rPr>
        <w:t xml:space="preserve"> </w:t>
      </w:r>
      <w:r w:rsidRPr="009C501B">
        <w:rPr>
          <w:w w:val="115"/>
          <w:sz w:val="24"/>
          <w:szCs w:val="24"/>
        </w:rPr>
        <w:t>due</w:t>
      </w:r>
      <w:r w:rsidRPr="009C501B">
        <w:rPr>
          <w:spacing w:val="-10"/>
          <w:w w:val="115"/>
          <w:sz w:val="24"/>
          <w:szCs w:val="24"/>
        </w:rPr>
        <w:t xml:space="preserve"> </w:t>
      </w:r>
      <w:r w:rsidRPr="009C501B">
        <w:rPr>
          <w:spacing w:val="-3"/>
          <w:w w:val="115"/>
          <w:sz w:val="24"/>
          <w:szCs w:val="24"/>
        </w:rPr>
        <w:t>t</w:t>
      </w:r>
      <w:r w:rsidRPr="009C501B">
        <w:rPr>
          <w:w w:val="115"/>
          <w:sz w:val="24"/>
          <w:szCs w:val="24"/>
        </w:rPr>
        <w:t>o</w:t>
      </w:r>
      <w:r w:rsidRPr="009C501B">
        <w:rPr>
          <w:spacing w:val="-10"/>
          <w:w w:val="115"/>
          <w:sz w:val="24"/>
          <w:szCs w:val="24"/>
        </w:rPr>
        <w:t xml:space="preserve"> </w:t>
      </w:r>
      <w:r w:rsidRPr="009C501B">
        <w:rPr>
          <w:w w:val="115"/>
          <w:sz w:val="24"/>
          <w:szCs w:val="24"/>
        </w:rPr>
        <w:t>imp</w:t>
      </w:r>
      <w:r w:rsidRPr="009C501B">
        <w:rPr>
          <w:spacing w:val="-5"/>
          <w:w w:val="115"/>
          <w:sz w:val="24"/>
          <w:szCs w:val="24"/>
        </w:rPr>
        <w:t>r</w:t>
      </w:r>
      <w:r w:rsidRPr="009C501B">
        <w:rPr>
          <w:w w:val="115"/>
          <w:sz w:val="24"/>
          <w:szCs w:val="24"/>
        </w:rPr>
        <w:t>acticability</w:t>
      </w:r>
      <w:r w:rsidRPr="009C501B">
        <w:rPr>
          <w:spacing w:val="-10"/>
          <w:w w:val="115"/>
          <w:sz w:val="24"/>
          <w:szCs w:val="24"/>
        </w:rPr>
        <w:t xml:space="preserve"> </w:t>
      </w:r>
      <w:r w:rsidRPr="009C501B">
        <w:rPr>
          <w:w w:val="115"/>
          <w:sz w:val="24"/>
          <w:szCs w:val="24"/>
        </w:rPr>
        <w:t>should</w:t>
      </w:r>
      <w:r w:rsidRPr="009C501B">
        <w:rPr>
          <w:spacing w:val="-11"/>
          <w:w w:val="115"/>
          <w:sz w:val="24"/>
          <w:szCs w:val="24"/>
        </w:rPr>
        <w:t xml:space="preserve"> </w:t>
      </w:r>
      <w:r w:rsidRPr="009C501B">
        <w:rPr>
          <w:w w:val="115"/>
          <w:sz w:val="24"/>
          <w:szCs w:val="24"/>
        </w:rPr>
        <w:t>be</w:t>
      </w:r>
      <w:r w:rsidRPr="009C501B">
        <w:rPr>
          <w:w w:val="111"/>
          <w:sz w:val="24"/>
          <w:szCs w:val="24"/>
        </w:rPr>
        <w:t xml:space="preserve"> </w:t>
      </w:r>
      <w:r w:rsidRPr="009C501B">
        <w:rPr>
          <w:w w:val="115"/>
          <w:sz w:val="24"/>
          <w:szCs w:val="24"/>
        </w:rPr>
        <w:t>clea</w:t>
      </w:r>
      <w:r w:rsidRPr="009C501B">
        <w:rPr>
          <w:spacing w:val="-6"/>
          <w:w w:val="115"/>
          <w:sz w:val="24"/>
          <w:szCs w:val="24"/>
        </w:rPr>
        <w:t>r</w:t>
      </w:r>
      <w:r w:rsidRPr="009C501B">
        <w:rPr>
          <w:w w:val="115"/>
          <w:sz w:val="24"/>
          <w:szCs w:val="24"/>
        </w:rPr>
        <w:t>ed</w:t>
      </w:r>
      <w:r w:rsidRPr="009C501B">
        <w:rPr>
          <w:spacing w:val="-12"/>
          <w:w w:val="115"/>
          <w:sz w:val="24"/>
          <w:szCs w:val="24"/>
        </w:rPr>
        <w:t xml:space="preserve"> </w:t>
      </w:r>
      <w:r w:rsidRPr="009C501B">
        <w:rPr>
          <w:spacing w:val="-5"/>
          <w:w w:val="115"/>
          <w:sz w:val="24"/>
          <w:szCs w:val="24"/>
        </w:rPr>
        <w:t>b</w:t>
      </w:r>
      <w:r w:rsidRPr="009C501B">
        <w:rPr>
          <w:w w:val="115"/>
          <w:sz w:val="24"/>
          <w:szCs w:val="24"/>
        </w:rPr>
        <w:t>y</w:t>
      </w:r>
      <w:r w:rsidRPr="009C501B">
        <w:rPr>
          <w:spacing w:val="-12"/>
          <w:w w:val="115"/>
          <w:sz w:val="24"/>
          <w:szCs w:val="24"/>
        </w:rPr>
        <w:t xml:space="preserve"> </w:t>
      </w:r>
      <w:r w:rsidRPr="009C501B">
        <w:rPr>
          <w:w w:val="115"/>
          <w:sz w:val="24"/>
          <w:szCs w:val="24"/>
        </w:rPr>
        <w:t>a</w:t>
      </w:r>
      <w:r w:rsidRPr="009C501B">
        <w:rPr>
          <w:spacing w:val="-11"/>
          <w:w w:val="115"/>
          <w:sz w:val="24"/>
          <w:szCs w:val="24"/>
        </w:rPr>
        <w:t xml:space="preserve"> </w:t>
      </w:r>
      <w:r w:rsidRPr="009C501B">
        <w:rPr>
          <w:w w:val="115"/>
          <w:sz w:val="24"/>
          <w:szCs w:val="24"/>
        </w:rPr>
        <w:t>duty</w:t>
      </w:r>
      <w:r w:rsidRPr="009C501B">
        <w:rPr>
          <w:spacing w:val="-12"/>
          <w:w w:val="115"/>
          <w:sz w:val="24"/>
          <w:szCs w:val="24"/>
        </w:rPr>
        <w:t xml:space="preserve"> </w:t>
      </w:r>
      <w:r w:rsidRPr="009C501B">
        <w:rPr>
          <w:w w:val="115"/>
          <w:sz w:val="24"/>
          <w:szCs w:val="24"/>
        </w:rPr>
        <w:t>inspec</w:t>
      </w:r>
      <w:r w:rsidRPr="009C501B">
        <w:rPr>
          <w:spacing w:val="-3"/>
          <w:w w:val="115"/>
          <w:sz w:val="24"/>
          <w:szCs w:val="24"/>
        </w:rPr>
        <w:t>t</w:t>
      </w:r>
      <w:r w:rsidRPr="009C501B">
        <w:rPr>
          <w:w w:val="115"/>
          <w:sz w:val="24"/>
          <w:szCs w:val="24"/>
        </w:rPr>
        <w:t>or.</w:t>
      </w:r>
    </w:p>
    <w:p w:rsidR="001264A0" w:rsidRPr="009C501B" w:rsidRDefault="001264A0" w:rsidP="001E663F">
      <w:pPr>
        <w:kinsoku w:val="0"/>
        <w:overflowPunct w:val="0"/>
        <w:spacing w:line="276" w:lineRule="auto"/>
        <w:ind w:left="567" w:right="323"/>
        <w:rPr>
          <w:rFonts w:ascii="Arial" w:hAnsi="Arial" w:cs="Arial"/>
        </w:rPr>
      </w:pPr>
    </w:p>
    <w:p w:rsidR="001264A0" w:rsidRPr="009C501B" w:rsidRDefault="009C501B" w:rsidP="001E663F">
      <w:pPr>
        <w:pStyle w:val="BodyText"/>
        <w:kinsoku w:val="0"/>
        <w:overflowPunct w:val="0"/>
        <w:spacing w:line="276" w:lineRule="auto"/>
        <w:ind w:left="567" w:right="323"/>
        <w:rPr>
          <w:sz w:val="24"/>
          <w:szCs w:val="24"/>
        </w:rPr>
      </w:pPr>
      <w:r>
        <w:rPr>
          <w:spacing w:val="-2"/>
          <w:w w:val="110"/>
          <w:sz w:val="24"/>
          <w:szCs w:val="24"/>
        </w:rPr>
        <w:t xml:space="preserve">2.4 </w:t>
      </w:r>
      <w:r w:rsidR="001264A0" w:rsidRPr="009C501B">
        <w:rPr>
          <w:spacing w:val="-2"/>
          <w:w w:val="110"/>
          <w:sz w:val="24"/>
          <w:szCs w:val="24"/>
        </w:rPr>
        <w:t>I</w:t>
      </w:r>
      <w:r w:rsidR="001264A0" w:rsidRPr="009C501B">
        <w:rPr>
          <w:w w:val="110"/>
          <w:sz w:val="24"/>
          <w:szCs w:val="24"/>
        </w:rPr>
        <w:t>f</w:t>
      </w:r>
      <w:r w:rsidR="001264A0" w:rsidRPr="009C501B">
        <w:rPr>
          <w:spacing w:val="1"/>
          <w:w w:val="110"/>
          <w:sz w:val="24"/>
          <w:szCs w:val="24"/>
        </w:rPr>
        <w:t xml:space="preserve"> </w:t>
      </w:r>
      <w:r w:rsidR="001264A0" w:rsidRPr="009C501B">
        <w:rPr>
          <w:spacing w:val="-2"/>
          <w:w w:val="110"/>
          <w:sz w:val="24"/>
          <w:szCs w:val="24"/>
        </w:rPr>
        <w:t>th</w:t>
      </w:r>
      <w:r w:rsidR="001264A0" w:rsidRPr="009C501B">
        <w:rPr>
          <w:w w:val="110"/>
          <w:sz w:val="24"/>
          <w:szCs w:val="24"/>
        </w:rPr>
        <w:t>e</w:t>
      </w:r>
      <w:r w:rsidR="001264A0" w:rsidRPr="009C501B">
        <w:rPr>
          <w:spacing w:val="1"/>
          <w:w w:val="110"/>
          <w:sz w:val="24"/>
          <w:szCs w:val="24"/>
        </w:rPr>
        <w:t xml:space="preserve"> </w:t>
      </w:r>
      <w:r w:rsidR="001264A0" w:rsidRPr="009C501B">
        <w:rPr>
          <w:spacing w:val="-2"/>
          <w:w w:val="110"/>
          <w:sz w:val="24"/>
          <w:szCs w:val="24"/>
        </w:rPr>
        <w:t>decisio</w:t>
      </w:r>
      <w:r w:rsidR="001264A0" w:rsidRPr="009C501B">
        <w:rPr>
          <w:w w:val="110"/>
          <w:sz w:val="24"/>
          <w:szCs w:val="24"/>
        </w:rPr>
        <w:t>n</w:t>
      </w:r>
      <w:r w:rsidR="001264A0" w:rsidRPr="009C501B">
        <w:rPr>
          <w:spacing w:val="1"/>
          <w:w w:val="110"/>
          <w:sz w:val="24"/>
          <w:szCs w:val="24"/>
        </w:rPr>
        <w:t xml:space="preserve"> </w:t>
      </w:r>
      <w:r w:rsidR="001264A0" w:rsidRPr="009C501B">
        <w:rPr>
          <w:spacing w:val="-3"/>
          <w:w w:val="110"/>
          <w:sz w:val="24"/>
          <w:szCs w:val="24"/>
        </w:rPr>
        <w:t>i</w:t>
      </w:r>
      <w:r w:rsidR="001264A0" w:rsidRPr="009C501B">
        <w:rPr>
          <w:w w:val="110"/>
          <w:sz w:val="24"/>
          <w:szCs w:val="24"/>
        </w:rPr>
        <w:t>s</w:t>
      </w:r>
      <w:r w:rsidR="001264A0" w:rsidRPr="009C501B">
        <w:rPr>
          <w:spacing w:val="2"/>
          <w:w w:val="110"/>
          <w:sz w:val="24"/>
          <w:szCs w:val="24"/>
        </w:rPr>
        <w:t xml:space="preserve"> </w:t>
      </w:r>
      <w:r w:rsidR="001264A0" w:rsidRPr="009C501B">
        <w:rPr>
          <w:spacing w:val="-2"/>
          <w:w w:val="110"/>
          <w:sz w:val="24"/>
          <w:szCs w:val="24"/>
        </w:rPr>
        <w:t>mad</w:t>
      </w:r>
      <w:r w:rsidR="001264A0" w:rsidRPr="009C501B">
        <w:rPr>
          <w:w w:val="110"/>
          <w:sz w:val="24"/>
          <w:szCs w:val="24"/>
        </w:rPr>
        <w:t>e</w:t>
      </w:r>
      <w:r w:rsidR="001264A0" w:rsidRPr="009C501B">
        <w:rPr>
          <w:spacing w:val="1"/>
          <w:w w:val="110"/>
          <w:sz w:val="24"/>
          <w:szCs w:val="24"/>
        </w:rPr>
        <w:t xml:space="preserve"> </w:t>
      </w:r>
      <w:r w:rsidR="001264A0" w:rsidRPr="009C501B">
        <w:rPr>
          <w:spacing w:val="-2"/>
          <w:w w:val="110"/>
          <w:sz w:val="24"/>
          <w:szCs w:val="24"/>
        </w:rPr>
        <w:t>th</w:t>
      </w:r>
      <w:r w:rsidR="001264A0" w:rsidRPr="009C501B">
        <w:rPr>
          <w:spacing w:val="-3"/>
          <w:w w:val="110"/>
          <w:sz w:val="24"/>
          <w:szCs w:val="24"/>
        </w:rPr>
        <w:t>a</w:t>
      </w:r>
      <w:r w:rsidR="001264A0" w:rsidRPr="009C501B">
        <w:rPr>
          <w:w w:val="110"/>
          <w:sz w:val="24"/>
          <w:szCs w:val="24"/>
        </w:rPr>
        <w:t>t</w:t>
      </w:r>
      <w:r w:rsidR="001264A0" w:rsidRPr="009C501B">
        <w:rPr>
          <w:spacing w:val="1"/>
          <w:w w:val="110"/>
          <w:sz w:val="24"/>
          <w:szCs w:val="24"/>
        </w:rPr>
        <w:t xml:space="preserve"> </w:t>
      </w:r>
      <w:r w:rsidR="001264A0" w:rsidRPr="009C501B">
        <w:rPr>
          <w:spacing w:val="-2"/>
          <w:w w:val="110"/>
          <w:sz w:val="24"/>
          <w:szCs w:val="24"/>
        </w:rPr>
        <w:t>t</w:t>
      </w:r>
      <w:r w:rsidR="001264A0" w:rsidRPr="009C501B">
        <w:rPr>
          <w:spacing w:val="-6"/>
          <w:w w:val="110"/>
          <w:sz w:val="24"/>
          <w:szCs w:val="24"/>
        </w:rPr>
        <w:t>r</w:t>
      </w:r>
      <w:r w:rsidR="001264A0" w:rsidRPr="009C501B">
        <w:rPr>
          <w:spacing w:val="-3"/>
          <w:w w:val="110"/>
          <w:sz w:val="24"/>
          <w:szCs w:val="24"/>
        </w:rPr>
        <w:t>ans</w:t>
      </w:r>
      <w:r w:rsidR="001264A0" w:rsidRPr="009C501B">
        <w:rPr>
          <w:spacing w:val="-5"/>
          <w:w w:val="110"/>
          <w:sz w:val="24"/>
          <w:szCs w:val="24"/>
        </w:rPr>
        <w:t>f</w:t>
      </w:r>
      <w:r w:rsidR="001264A0" w:rsidRPr="009C501B">
        <w:rPr>
          <w:spacing w:val="-2"/>
          <w:w w:val="110"/>
          <w:sz w:val="24"/>
          <w:szCs w:val="24"/>
        </w:rPr>
        <w:t>e</w:t>
      </w:r>
      <w:r w:rsidR="001264A0" w:rsidRPr="009C501B">
        <w:rPr>
          <w:w w:val="110"/>
          <w:sz w:val="24"/>
          <w:szCs w:val="24"/>
        </w:rPr>
        <w:t>r</w:t>
      </w:r>
      <w:r w:rsidR="001264A0" w:rsidRPr="009C501B">
        <w:rPr>
          <w:spacing w:val="1"/>
          <w:w w:val="110"/>
          <w:sz w:val="24"/>
          <w:szCs w:val="24"/>
        </w:rPr>
        <w:t xml:space="preserve"> </w:t>
      </w:r>
      <w:r w:rsidR="001264A0" w:rsidRPr="009C501B">
        <w:rPr>
          <w:spacing w:val="-3"/>
          <w:w w:val="110"/>
          <w:sz w:val="24"/>
          <w:szCs w:val="24"/>
        </w:rPr>
        <w:t>is</w:t>
      </w:r>
      <w:r w:rsidR="001264A0" w:rsidRPr="009C501B">
        <w:rPr>
          <w:spacing w:val="-2"/>
          <w:w w:val="103"/>
          <w:sz w:val="24"/>
          <w:szCs w:val="24"/>
        </w:rPr>
        <w:t xml:space="preserve"> </w:t>
      </w:r>
      <w:r w:rsidR="001264A0" w:rsidRPr="009C501B">
        <w:rPr>
          <w:spacing w:val="-2"/>
          <w:w w:val="110"/>
          <w:sz w:val="24"/>
          <w:szCs w:val="24"/>
        </w:rPr>
        <w:t>imp</w:t>
      </w:r>
      <w:r w:rsidR="001264A0" w:rsidRPr="009C501B">
        <w:rPr>
          <w:spacing w:val="-7"/>
          <w:w w:val="110"/>
          <w:sz w:val="24"/>
          <w:szCs w:val="24"/>
        </w:rPr>
        <w:t>r</w:t>
      </w:r>
      <w:r w:rsidR="001264A0" w:rsidRPr="009C501B">
        <w:rPr>
          <w:spacing w:val="-2"/>
          <w:w w:val="110"/>
          <w:sz w:val="24"/>
          <w:szCs w:val="24"/>
        </w:rPr>
        <w:t>acticabl</w:t>
      </w:r>
      <w:r w:rsidR="001264A0" w:rsidRPr="009C501B">
        <w:rPr>
          <w:spacing w:val="-4"/>
          <w:w w:val="110"/>
          <w:sz w:val="24"/>
          <w:szCs w:val="24"/>
        </w:rPr>
        <w:t>e</w:t>
      </w:r>
      <w:r w:rsidR="001264A0" w:rsidRPr="009C501B">
        <w:rPr>
          <w:w w:val="110"/>
          <w:sz w:val="24"/>
          <w:szCs w:val="24"/>
        </w:rPr>
        <w:t>,</w:t>
      </w:r>
      <w:r w:rsidR="001264A0" w:rsidRPr="009C501B">
        <w:rPr>
          <w:spacing w:val="27"/>
          <w:w w:val="110"/>
          <w:sz w:val="24"/>
          <w:szCs w:val="24"/>
        </w:rPr>
        <w:t xml:space="preserve"> </w:t>
      </w:r>
      <w:r w:rsidR="001264A0" w:rsidRPr="009C501B">
        <w:rPr>
          <w:spacing w:val="-2"/>
          <w:w w:val="110"/>
          <w:sz w:val="24"/>
          <w:szCs w:val="24"/>
        </w:rPr>
        <w:t>th</w:t>
      </w:r>
      <w:r w:rsidR="001264A0" w:rsidRPr="009C501B">
        <w:rPr>
          <w:w w:val="110"/>
          <w:sz w:val="24"/>
          <w:szCs w:val="24"/>
        </w:rPr>
        <w:t>e</w:t>
      </w:r>
      <w:r w:rsidR="001264A0" w:rsidRPr="009C501B">
        <w:rPr>
          <w:spacing w:val="28"/>
          <w:w w:val="110"/>
          <w:sz w:val="24"/>
          <w:szCs w:val="24"/>
        </w:rPr>
        <w:t xml:space="preserve"> </w:t>
      </w:r>
      <w:r w:rsidR="001264A0" w:rsidRPr="009C501B">
        <w:rPr>
          <w:spacing w:val="-3"/>
          <w:w w:val="110"/>
          <w:sz w:val="24"/>
          <w:szCs w:val="24"/>
        </w:rPr>
        <w:t>cu</w:t>
      </w:r>
      <w:r w:rsidR="001264A0" w:rsidRPr="009C501B">
        <w:rPr>
          <w:spacing w:val="-5"/>
          <w:w w:val="110"/>
          <w:sz w:val="24"/>
          <w:szCs w:val="24"/>
        </w:rPr>
        <w:t>s</w:t>
      </w:r>
      <w:r w:rsidR="001264A0" w:rsidRPr="009C501B">
        <w:rPr>
          <w:spacing w:val="-4"/>
          <w:w w:val="110"/>
          <w:sz w:val="24"/>
          <w:szCs w:val="24"/>
        </w:rPr>
        <w:t>t</w:t>
      </w:r>
      <w:r w:rsidR="001264A0" w:rsidRPr="009C501B">
        <w:rPr>
          <w:spacing w:val="-2"/>
          <w:w w:val="110"/>
          <w:sz w:val="24"/>
          <w:szCs w:val="24"/>
        </w:rPr>
        <w:t>od</w:t>
      </w:r>
      <w:r w:rsidR="001264A0" w:rsidRPr="009C501B">
        <w:rPr>
          <w:w w:val="110"/>
          <w:sz w:val="24"/>
          <w:szCs w:val="24"/>
        </w:rPr>
        <w:t>y</w:t>
      </w:r>
      <w:r w:rsidR="001264A0" w:rsidRPr="009C501B">
        <w:rPr>
          <w:spacing w:val="28"/>
          <w:w w:val="110"/>
          <w:sz w:val="24"/>
          <w:szCs w:val="24"/>
        </w:rPr>
        <w:t xml:space="preserve"> </w:t>
      </w:r>
      <w:r w:rsidR="001264A0" w:rsidRPr="009C501B">
        <w:rPr>
          <w:spacing w:val="-2"/>
          <w:w w:val="110"/>
          <w:sz w:val="24"/>
          <w:szCs w:val="24"/>
        </w:rPr>
        <w:t>offi</w:t>
      </w:r>
      <w:r w:rsidR="001264A0" w:rsidRPr="009C501B">
        <w:rPr>
          <w:spacing w:val="-5"/>
          <w:w w:val="110"/>
          <w:sz w:val="24"/>
          <w:szCs w:val="24"/>
        </w:rPr>
        <w:t>c</w:t>
      </w:r>
      <w:r w:rsidR="001264A0" w:rsidRPr="009C501B">
        <w:rPr>
          <w:spacing w:val="-2"/>
          <w:w w:val="110"/>
          <w:sz w:val="24"/>
          <w:szCs w:val="24"/>
        </w:rPr>
        <w:t>e</w:t>
      </w:r>
      <w:r w:rsidR="001264A0" w:rsidRPr="009C501B">
        <w:rPr>
          <w:w w:val="110"/>
          <w:sz w:val="24"/>
          <w:szCs w:val="24"/>
        </w:rPr>
        <w:t>r</w:t>
      </w:r>
      <w:r w:rsidR="001264A0" w:rsidRPr="009C501B">
        <w:rPr>
          <w:spacing w:val="28"/>
          <w:w w:val="110"/>
          <w:sz w:val="24"/>
          <w:szCs w:val="24"/>
        </w:rPr>
        <w:t xml:space="preserve"> </w:t>
      </w:r>
      <w:r w:rsidR="001264A0" w:rsidRPr="009C501B">
        <w:rPr>
          <w:spacing w:val="-2"/>
          <w:w w:val="110"/>
          <w:sz w:val="24"/>
          <w:szCs w:val="24"/>
        </w:rPr>
        <w:t>mu</w:t>
      </w:r>
      <w:r w:rsidR="001264A0" w:rsidRPr="009C501B">
        <w:rPr>
          <w:spacing w:val="-5"/>
          <w:w w:val="110"/>
          <w:sz w:val="24"/>
          <w:szCs w:val="24"/>
        </w:rPr>
        <w:t>s</w:t>
      </w:r>
      <w:r w:rsidR="001264A0" w:rsidRPr="009C501B">
        <w:rPr>
          <w:w w:val="110"/>
          <w:sz w:val="24"/>
          <w:szCs w:val="24"/>
        </w:rPr>
        <w:t>t</w:t>
      </w:r>
      <w:r w:rsidR="001264A0" w:rsidRPr="009C501B">
        <w:rPr>
          <w:spacing w:val="28"/>
          <w:w w:val="110"/>
          <w:sz w:val="24"/>
          <w:szCs w:val="24"/>
        </w:rPr>
        <w:t xml:space="preserve"> </w:t>
      </w:r>
      <w:r w:rsidR="001264A0" w:rsidRPr="009C501B">
        <w:rPr>
          <w:spacing w:val="-2"/>
          <w:w w:val="110"/>
          <w:sz w:val="24"/>
          <w:szCs w:val="24"/>
        </w:rPr>
        <w:t>ca</w:t>
      </w:r>
      <w:r w:rsidR="001264A0" w:rsidRPr="009C501B">
        <w:rPr>
          <w:spacing w:val="-7"/>
          <w:w w:val="110"/>
          <w:sz w:val="24"/>
          <w:szCs w:val="24"/>
        </w:rPr>
        <w:t>r</w:t>
      </w:r>
      <w:r w:rsidR="001264A0" w:rsidRPr="009C501B">
        <w:rPr>
          <w:spacing w:val="-2"/>
          <w:w w:val="110"/>
          <w:sz w:val="24"/>
          <w:szCs w:val="24"/>
        </w:rPr>
        <w:t>efully</w:t>
      </w:r>
      <w:r w:rsidR="001264A0" w:rsidRPr="009C501B">
        <w:rPr>
          <w:spacing w:val="-2"/>
          <w:w w:val="113"/>
          <w:sz w:val="24"/>
          <w:szCs w:val="24"/>
        </w:rPr>
        <w:t xml:space="preserve"> </w:t>
      </w:r>
      <w:r w:rsidR="001264A0" w:rsidRPr="009C501B">
        <w:rPr>
          <w:spacing w:val="-7"/>
          <w:w w:val="110"/>
          <w:sz w:val="24"/>
          <w:szCs w:val="24"/>
        </w:rPr>
        <w:t>r</w:t>
      </w:r>
      <w:r w:rsidR="001264A0" w:rsidRPr="009C501B">
        <w:rPr>
          <w:spacing w:val="-2"/>
          <w:w w:val="110"/>
          <w:sz w:val="24"/>
          <w:szCs w:val="24"/>
        </w:rPr>
        <w:t>e</w:t>
      </w:r>
      <w:r w:rsidR="001264A0" w:rsidRPr="009C501B">
        <w:rPr>
          <w:spacing w:val="-6"/>
          <w:w w:val="110"/>
          <w:sz w:val="24"/>
          <w:szCs w:val="24"/>
        </w:rPr>
        <w:t>c</w:t>
      </w:r>
      <w:r w:rsidR="001264A0" w:rsidRPr="009C501B">
        <w:rPr>
          <w:spacing w:val="-2"/>
          <w:w w:val="110"/>
          <w:sz w:val="24"/>
          <w:szCs w:val="24"/>
        </w:rPr>
        <w:t>o</w:t>
      </w:r>
      <w:r w:rsidR="001264A0" w:rsidRPr="009C501B">
        <w:rPr>
          <w:spacing w:val="-7"/>
          <w:w w:val="110"/>
          <w:sz w:val="24"/>
          <w:szCs w:val="24"/>
        </w:rPr>
        <w:t>r</w:t>
      </w:r>
      <w:r w:rsidR="001264A0" w:rsidRPr="009C501B">
        <w:rPr>
          <w:w w:val="110"/>
          <w:sz w:val="24"/>
          <w:szCs w:val="24"/>
        </w:rPr>
        <w:t>d</w:t>
      </w:r>
      <w:r w:rsidR="001264A0" w:rsidRPr="009C501B">
        <w:rPr>
          <w:spacing w:val="1"/>
          <w:w w:val="110"/>
          <w:sz w:val="24"/>
          <w:szCs w:val="24"/>
        </w:rPr>
        <w:t xml:space="preserve"> </w:t>
      </w:r>
      <w:r w:rsidR="001264A0" w:rsidRPr="009C501B">
        <w:rPr>
          <w:spacing w:val="-2"/>
          <w:w w:val="110"/>
          <w:sz w:val="24"/>
          <w:szCs w:val="24"/>
        </w:rPr>
        <w:t>th</w:t>
      </w:r>
      <w:r w:rsidR="001264A0" w:rsidRPr="009C501B">
        <w:rPr>
          <w:w w:val="110"/>
          <w:sz w:val="24"/>
          <w:szCs w:val="24"/>
        </w:rPr>
        <w:t>e</w:t>
      </w:r>
      <w:r w:rsidR="001264A0" w:rsidRPr="009C501B">
        <w:rPr>
          <w:spacing w:val="2"/>
          <w:w w:val="110"/>
          <w:sz w:val="24"/>
          <w:szCs w:val="24"/>
        </w:rPr>
        <w:t xml:space="preserve"> </w:t>
      </w:r>
      <w:r w:rsidR="001264A0" w:rsidRPr="009C501B">
        <w:rPr>
          <w:spacing w:val="-7"/>
          <w:w w:val="110"/>
          <w:sz w:val="24"/>
          <w:szCs w:val="24"/>
        </w:rPr>
        <w:t>r</w:t>
      </w:r>
      <w:r w:rsidR="001264A0" w:rsidRPr="009C501B">
        <w:rPr>
          <w:spacing w:val="-3"/>
          <w:w w:val="110"/>
          <w:sz w:val="24"/>
          <w:szCs w:val="24"/>
        </w:rPr>
        <w:t>eason</w:t>
      </w:r>
      <w:r w:rsidR="001264A0" w:rsidRPr="009C501B">
        <w:rPr>
          <w:w w:val="110"/>
          <w:sz w:val="24"/>
          <w:szCs w:val="24"/>
        </w:rPr>
        <w:t>s</w:t>
      </w:r>
      <w:r w:rsidR="001264A0" w:rsidRPr="009C501B">
        <w:rPr>
          <w:spacing w:val="2"/>
          <w:w w:val="110"/>
          <w:sz w:val="24"/>
          <w:szCs w:val="24"/>
        </w:rPr>
        <w:t xml:space="preserve"> </w:t>
      </w:r>
      <w:r w:rsidR="001264A0" w:rsidRPr="009C501B">
        <w:rPr>
          <w:spacing w:val="-2"/>
          <w:w w:val="110"/>
          <w:sz w:val="24"/>
          <w:szCs w:val="24"/>
        </w:rPr>
        <w:t>behin</w:t>
      </w:r>
      <w:r w:rsidR="001264A0" w:rsidRPr="009C501B">
        <w:rPr>
          <w:w w:val="110"/>
          <w:sz w:val="24"/>
          <w:szCs w:val="24"/>
        </w:rPr>
        <w:t>d</w:t>
      </w:r>
      <w:r w:rsidR="001264A0" w:rsidRPr="009C501B">
        <w:rPr>
          <w:spacing w:val="2"/>
          <w:w w:val="110"/>
          <w:sz w:val="24"/>
          <w:szCs w:val="24"/>
        </w:rPr>
        <w:t xml:space="preserve"> </w:t>
      </w:r>
      <w:r w:rsidR="001264A0" w:rsidRPr="009C501B">
        <w:rPr>
          <w:spacing w:val="-2"/>
          <w:w w:val="110"/>
          <w:sz w:val="24"/>
          <w:szCs w:val="24"/>
        </w:rPr>
        <w:t>thi</w:t>
      </w:r>
      <w:r w:rsidR="001264A0" w:rsidRPr="009C501B">
        <w:rPr>
          <w:w w:val="110"/>
          <w:sz w:val="24"/>
          <w:szCs w:val="24"/>
        </w:rPr>
        <w:t>s</w:t>
      </w:r>
      <w:r w:rsidR="001264A0" w:rsidRPr="009C501B">
        <w:rPr>
          <w:spacing w:val="2"/>
          <w:w w:val="110"/>
          <w:sz w:val="24"/>
          <w:szCs w:val="24"/>
        </w:rPr>
        <w:t xml:space="preserve"> </w:t>
      </w:r>
      <w:r w:rsidR="001264A0" w:rsidRPr="009C501B">
        <w:rPr>
          <w:spacing w:val="-2"/>
          <w:w w:val="110"/>
          <w:sz w:val="24"/>
          <w:szCs w:val="24"/>
        </w:rPr>
        <w:t>decisio</w:t>
      </w:r>
      <w:r w:rsidR="001264A0" w:rsidRPr="009C501B">
        <w:rPr>
          <w:w w:val="110"/>
          <w:sz w:val="24"/>
          <w:szCs w:val="24"/>
        </w:rPr>
        <w:t>n</w:t>
      </w:r>
      <w:r w:rsidR="001264A0" w:rsidRPr="009C501B">
        <w:rPr>
          <w:spacing w:val="2"/>
          <w:w w:val="110"/>
          <w:sz w:val="24"/>
          <w:szCs w:val="24"/>
        </w:rPr>
        <w:t xml:space="preserve"> </w:t>
      </w:r>
      <w:r w:rsidR="001264A0" w:rsidRPr="009C501B">
        <w:rPr>
          <w:spacing w:val="-2"/>
          <w:w w:val="110"/>
          <w:sz w:val="24"/>
          <w:szCs w:val="24"/>
        </w:rPr>
        <w:t>o</w:t>
      </w:r>
      <w:r w:rsidR="001264A0" w:rsidRPr="009C501B">
        <w:rPr>
          <w:w w:val="110"/>
          <w:sz w:val="24"/>
          <w:szCs w:val="24"/>
        </w:rPr>
        <w:t>n</w:t>
      </w:r>
      <w:r w:rsidR="001264A0" w:rsidRPr="009C501B">
        <w:rPr>
          <w:spacing w:val="2"/>
          <w:w w:val="110"/>
          <w:sz w:val="24"/>
          <w:szCs w:val="24"/>
        </w:rPr>
        <w:t xml:space="preserve"> </w:t>
      </w:r>
      <w:r w:rsidR="001264A0" w:rsidRPr="009C501B">
        <w:rPr>
          <w:spacing w:val="-2"/>
          <w:w w:val="110"/>
          <w:sz w:val="24"/>
          <w:szCs w:val="24"/>
        </w:rPr>
        <w:t>the</w:t>
      </w:r>
      <w:r w:rsidR="001264A0" w:rsidRPr="009C501B">
        <w:rPr>
          <w:spacing w:val="-2"/>
          <w:w w:val="114"/>
          <w:sz w:val="24"/>
          <w:szCs w:val="24"/>
        </w:rPr>
        <w:t xml:space="preserve"> </w:t>
      </w:r>
      <w:r w:rsidR="001264A0" w:rsidRPr="009C501B">
        <w:rPr>
          <w:spacing w:val="-18"/>
          <w:w w:val="110"/>
          <w:sz w:val="24"/>
          <w:szCs w:val="24"/>
        </w:rPr>
        <w:t>P</w:t>
      </w:r>
      <w:r w:rsidR="001264A0" w:rsidRPr="009C501B">
        <w:rPr>
          <w:spacing w:val="-10"/>
          <w:w w:val="110"/>
          <w:sz w:val="24"/>
          <w:szCs w:val="24"/>
        </w:rPr>
        <w:t>A</w:t>
      </w:r>
      <w:r w:rsidR="001264A0" w:rsidRPr="009C501B">
        <w:rPr>
          <w:spacing w:val="-3"/>
          <w:w w:val="110"/>
          <w:sz w:val="24"/>
          <w:szCs w:val="24"/>
        </w:rPr>
        <w:t>C</w:t>
      </w:r>
      <w:r w:rsidR="001264A0" w:rsidRPr="009C501B">
        <w:rPr>
          <w:w w:val="110"/>
          <w:sz w:val="24"/>
          <w:szCs w:val="24"/>
        </w:rPr>
        <w:t>E</w:t>
      </w:r>
      <w:r w:rsidR="001264A0" w:rsidRPr="009C501B">
        <w:rPr>
          <w:spacing w:val="12"/>
          <w:w w:val="110"/>
          <w:sz w:val="24"/>
          <w:szCs w:val="24"/>
        </w:rPr>
        <w:t xml:space="preserve"> </w:t>
      </w:r>
      <w:r w:rsidR="001264A0" w:rsidRPr="009C501B">
        <w:rPr>
          <w:spacing w:val="-2"/>
          <w:w w:val="110"/>
          <w:sz w:val="24"/>
          <w:szCs w:val="24"/>
        </w:rPr>
        <w:t>38(6</w:t>
      </w:r>
      <w:r w:rsidR="001264A0" w:rsidRPr="009C501B">
        <w:rPr>
          <w:w w:val="110"/>
          <w:sz w:val="24"/>
          <w:szCs w:val="24"/>
        </w:rPr>
        <w:t>)</w:t>
      </w:r>
      <w:r w:rsidR="001264A0" w:rsidRPr="009C501B">
        <w:rPr>
          <w:spacing w:val="13"/>
          <w:w w:val="110"/>
          <w:sz w:val="24"/>
          <w:szCs w:val="24"/>
        </w:rPr>
        <w:t xml:space="preserve"> </w:t>
      </w:r>
      <w:r w:rsidR="001264A0" w:rsidRPr="009C501B">
        <w:rPr>
          <w:spacing w:val="-5"/>
          <w:w w:val="110"/>
          <w:sz w:val="24"/>
          <w:szCs w:val="24"/>
        </w:rPr>
        <w:t>c</w:t>
      </w:r>
      <w:r w:rsidR="001264A0" w:rsidRPr="009C501B">
        <w:rPr>
          <w:spacing w:val="-2"/>
          <w:w w:val="110"/>
          <w:sz w:val="24"/>
          <w:szCs w:val="24"/>
        </w:rPr>
        <w:t>ertific</w:t>
      </w:r>
      <w:r w:rsidR="001264A0" w:rsidRPr="009C501B">
        <w:rPr>
          <w:spacing w:val="-3"/>
          <w:w w:val="110"/>
          <w:sz w:val="24"/>
          <w:szCs w:val="24"/>
        </w:rPr>
        <w:t>a</w:t>
      </w:r>
      <w:r w:rsidR="001264A0" w:rsidRPr="009C501B">
        <w:rPr>
          <w:spacing w:val="-4"/>
          <w:w w:val="110"/>
          <w:sz w:val="24"/>
          <w:szCs w:val="24"/>
        </w:rPr>
        <w:t>t</w:t>
      </w:r>
      <w:r w:rsidR="001264A0" w:rsidRPr="009C501B">
        <w:rPr>
          <w:w w:val="110"/>
          <w:sz w:val="24"/>
          <w:szCs w:val="24"/>
        </w:rPr>
        <w:t>e</w:t>
      </w:r>
      <w:r w:rsidR="001264A0" w:rsidRPr="009C501B">
        <w:rPr>
          <w:spacing w:val="13"/>
          <w:w w:val="110"/>
          <w:sz w:val="24"/>
          <w:szCs w:val="24"/>
        </w:rPr>
        <w:t xml:space="preserve"> </w:t>
      </w:r>
      <w:r w:rsidR="001264A0" w:rsidRPr="009C501B">
        <w:rPr>
          <w:spacing w:val="-2"/>
          <w:w w:val="110"/>
          <w:sz w:val="24"/>
          <w:szCs w:val="24"/>
        </w:rPr>
        <w:t>(</w:t>
      </w:r>
      <w:r w:rsidR="001264A0" w:rsidRPr="009C501B">
        <w:rPr>
          <w:w w:val="110"/>
          <w:sz w:val="24"/>
          <w:szCs w:val="24"/>
        </w:rPr>
        <w:t>a</w:t>
      </w:r>
      <w:r w:rsidR="001264A0" w:rsidRPr="009C501B">
        <w:rPr>
          <w:spacing w:val="12"/>
          <w:w w:val="110"/>
          <w:sz w:val="24"/>
          <w:szCs w:val="24"/>
        </w:rPr>
        <w:t xml:space="preserve"> </w:t>
      </w:r>
      <w:r w:rsidR="001264A0" w:rsidRPr="009C501B">
        <w:rPr>
          <w:spacing w:val="-5"/>
          <w:w w:val="110"/>
          <w:sz w:val="24"/>
          <w:szCs w:val="24"/>
        </w:rPr>
        <w:t>s</w:t>
      </w:r>
      <w:r w:rsidR="001264A0" w:rsidRPr="009C501B">
        <w:rPr>
          <w:spacing w:val="-2"/>
          <w:w w:val="110"/>
          <w:sz w:val="24"/>
          <w:szCs w:val="24"/>
        </w:rPr>
        <w:t>tanda</w:t>
      </w:r>
      <w:r w:rsidR="001264A0" w:rsidRPr="009C501B">
        <w:rPr>
          <w:spacing w:val="-7"/>
          <w:w w:val="110"/>
          <w:sz w:val="24"/>
          <w:szCs w:val="24"/>
        </w:rPr>
        <w:t>r</w:t>
      </w:r>
      <w:r w:rsidR="001264A0" w:rsidRPr="009C501B">
        <w:rPr>
          <w:w w:val="110"/>
          <w:sz w:val="24"/>
          <w:szCs w:val="24"/>
        </w:rPr>
        <w:t>d</w:t>
      </w:r>
      <w:r w:rsidR="001264A0" w:rsidRPr="009C501B">
        <w:rPr>
          <w:spacing w:val="13"/>
          <w:w w:val="110"/>
          <w:sz w:val="24"/>
          <w:szCs w:val="24"/>
        </w:rPr>
        <w:t xml:space="preserve"> </w:t>
      </w:r>
      <w:r w:rsidR="001264A0" w:rsidRPr="009C501B">
        <w:rPr>
          <w:spacing w:val="-4"/>
          <w:w w:val="110"/>
          <w:sz w:val="24"/>
          <w:szCs w:val="24"/>
        </w:rPr>
        <w:t>t</w:t>
      </w:r>
      <w:r w:rsidR="001264A0" w:rsidRPr="009C501B">
        <w:rPr>
          <w:spacing w:val="-2"/>
          <w:w w:val="110"/>
          <w:sz w:val="24"/>
          <w:szCs w:val="24"/>
        </w:rPr>
        <w:t>empl</w:t>
      </w:r>
      <w:r w:rsidR="001264A0" w:rsidRPr="009C501B">
        <w:rPr>
          <w:spacing w:val="-3"/>
          <w:w w:val="110"/>
          <w:sz w:val="24"/>
          <w:szCs w:val="24"/>
        </w:rPr>
        <w:t>a</w:t>
      </w:r>
      <w:r w:rsidR="001264A0" w:rsidRPr="009C501B">
        <w:rPr>
          <w:spacing w:val="-4"/>
          <w:w w:val="110"/>
          <w:sz w:val="24"/>
          <w:szCs w:val="24"/>
        </w:rPr>
        <w:t>t</w:t>
      </w:r>
      <w:r w:rsidR="001264A0" w:rsidRPr="009C501B">
        <w:rPr>
          <w:w w:val="110"/>
          <w:sz w:val="24"/>
          <w:szCs w:val="24"/>
        </w:rPr>
        <w:t>e</w:t>
      </w:r>
      <w:r w:rsidR="001264A0" w:rsidRPr="009C501B">
        <w:rPr>
          <w:spacing w:val="13"/>
          <w:w w:val="110"/>
          <w:sz w:val="24"/>
          <w:szCs w:val="24"/>
        </w:rPr>
        <w:t xml:space="preserve"> </w:t>
      </w:r>
      <w:r w:rsidR="001264A0" w:rsidRPr="009C501B">
        <w:rPr>
          <w:spacing w:val="-2"/>
          <w:w w:val="110"/>
          <w:sz w:val="24"/>
          <w:szCs w:val="24"/>
        </w:rPr>
        <w:t>o</w:t>
      </w:r>
      <w:r w:rsidR="001264A0" w:rsidRPr="009C501B">
        <w:rPr>
          <w:w w:val="110"/>
          <w:sz w:val="24"/>
          <w:szCs w:val="24"/>
        </w:rPr>
        <w:t>f</w:t>
      </w:r>
      <w:r w:rsidR="001264A0" w:rsidRPr="009C501B">
        <w:rPr>
          <w:spacing w:val="12"/>
          <w:w w:val="110"/>
          <w:sz w:val="24"/>
          <w:szCs w:val="24"/>
        </w:rPr>
        <w:t xml:space="preserve"> </w:t>
      </w:r>
      <w:r w:rsidR="001264A0" w:rsidRPr="009C501B">
        <w:rPr>
          <w:spacing w:val="-2"/>
          <w:w w:val="110"/>
          <w:sz w:val="24"/>
          <w:szCs w:val="24"/>
        </w:rPr>
        <w:t>this</w:t>
      </w:r>
      <w:r w:rsidR="001264A0" w:rsidRPr="009C501B">
        <w:rPr>
          <w:spacing w:val="-2"/>
          <w:w w:val="113"/>
          <w:sz w:val="24"/>
          <w:szCs w:val="24"/>
        </w:rPr>
        <w:t xml:space="preserve"> </w:t>
      </w:r>
      <w:r w:rsidR="001264A0" w:rsidRPr="009C501B">
        <w:rPr>
          <w:spacing w:val="-4"/>
          <w:w w:val="110"/>
          <w:sz w:val="24"/>
          <w:szCs w:val="24"/>
        </w:rPr>
        <w:t>f</w:t>
      </w:r>
      <w:r w:rsidR="001264A0" w:rsidRPr="009C501B">
        <w:rPr>
          <w:spacing w:val="-2"/>
          <w:w w:val="110"/>
          <w:sz w:val="24"/>
          <w:szCs w:val="24"/>
        </w:rPr>
        <w:t>or</w:t>
      </w:r>
      <w:r w:rsidR="001264A0" w:rsidRPr="009C501B">
        <w:rPr>
          <w:w w:val="110"/>
          <w:sz w:val="24"/>
          <w:szCs w:val="24"/>
        </w:rPr>
        <w:t>m</w:t>
      </w:r>
      <w:r w:rsidR="001264A0" w:rsidRPr="009C501B">
        <w:rPr>
          <w:spacing w:val="7"/>
          <w:w w:val="110"/>
          <w:sz w:val="24"/>
          <w:szCs w:val="24"/>
        </w:rPr>
        <w:t xml:space="preserve"> </w:t>
      </w:r>
      <w:r w:rsidR="001264A0" w:rsidRPr="009C501B">
        <w:rPr>
          <w:spacing w:val="-3"/>
          <w:w w:val="110"/>
          <w:sz w:val="24"/>
          <w:szCs w:val="24"/>
        </w:rPr>
        <w:t>i</w:t>
      </w:r>
      <w:r w:rsidR="001264A0" w:rsidRPr="009C501B">
        <w:rPr>
          <w:w w:val="110"/>
          <w:sz w:val="24"/>
          <w:szCs w:val="24"/>
        </w:rPr>
        <w:t>s</w:t>
      </w:r>
      <w:r w:rsidR="001264A0" w:rsidRPr="009C501B">
        <w:rPr>
          <w:spacing w:val="8"/>
          <w:w w:val="110"/>
          <w:sz w:val="24"/>
          <w:szCs w:val="24"/>
        </w:rPr>
        <w:t xml:space="preserve"> </w:t>
      </w:r>
      <w:r w:rsidR="001264A0" w:rsidRPr="009C501B">
        <w:rPr>
          <w:spacing w:val="-4"/>
          <w:w w:val="110"/>
          <w:sz w:val="24"/>
          <w:szCs w:val="24"/>
        </w:rPr>
        <w:t>a</w:t>
      </w:r>
      <w:r w:rsidR="001264A0" w:rsidRPr="009C501B">
        <w:rPr>
          <w:spacing w:val="-2"/>
          <w:w w:val="110"/>
          <w:sz w:val="24"/>
          <w:szCs w:val="24"/>
        </w:rPr>
        <w:t>ttache</w:t>
      </w:r>
      <w:r w:rsidR="001264A0" w:rsidRPr="009C501B">
        <w:rPr>
          <w:w w:val="110"/>
          <w:sz w:val="24"/>
          <w:szCs w:val="24"/>
        </w:rPr>
        <w:t>d</w:t>
      </w:r>
      <w:r w:rsidR="001264A0" w:rsidRPr="009C501B">
        <w:rPr>
          <w:spacing w:val="8"/>
          <w:w w:val="110"/>
          <w:sz w:val="24"/>
          <w:szCs w:val="24"/>
        </w:rPr>
        <w:t xml:space="preserve"> </w:t>
      </w:r>
      <w:r w:rsidR="001264A0" w:rsidRPr="009C501B">
        <w:rPr>
          <w:spacing w:val="-4"/>
          <w:w w:val="110"/>
          <w:sz w:val="24"/>
          <w:szCs w:val="24"/>
        </w:rPr>
        <w:t>a</w:t>
      </w:r>
      <w:r w:rsidR="001264A0" w:rsidRPr="009C501B">
        <w:rPr>
          <w:w w:val="110"/>
          <w:sz w:val="24"/>
          <w:szCs w:val="24"/>
        </w:rPr>
        <w:t>t</w:t>
      </w:r>
      <w:r w:rsidR="001264A0" w:rsidRPr="009C501B">
        <w:rPr>
          <w:spacing w:val="7"/>
          <w:w w:val="110"/>
          <w:sz w:val="24"/>
          <w:szCs w:val="24"/>
        </w:rPr>
        <w:t xml:space="preserve"> </w:t>
      </w:r>
      <w:r w:rsidR="001264A0" w:rsidRPr="009C501B">
        <w:rPr>
          <w:spacing w:val="-2"/>
          <w:w w:val="110"/>
          <w:sz w:val="24"/>
          <w:szCs w:val="24"/>
        </w:rPr>
        <w:t>Ann</w:t>
      </w:r>
      <w:r w:rsidR="001264A0" w:rsidRPr="009C501B">
        <w:rPr>
          <w:spacing w:val="-8"/>
          <w:w w:val="110"/>
          <w:sz w:val="24"/>
          <w:szCs w:val="24"/>
        </w:rPr>
        <w:t>e</w:t>
      </w:r>
      <w:r w:rsidR="001264A0" w:rsidRPr="009C501B">
        <w:rPr>
          <w:w w:val="110"/>
          <w:sz w:val="24"/>
          <w:szCs w:val="24"/>
        </w:rPr>
        <w:t>x</w:t>
      </w:r>
      <w:r w:rsidR="001264A0" w:rsidRPr="009C501B">
        <w:rPr>
          <w:spacing w:val="8"/>
          <w:w w:val="110"/>
          <w:sz w:val="24"/>
          <w:szCs w:val="24"/>
        </w:rPr>
        <w:t xml:space="preserve"> </w:t>
      </w:r>
      <w:r w:rsidR="001264A0" w:rsidRPr="009C501B">
        <w:rPr>
          <w:spacing w:val="-3"/>
          <w:w w:val="110"/>
          <w:sz w:val="24"/>
          <w:szCs w:val="24"/>
        </w:rPr>
        <w:t>C)</w:t>
      </w:r>
      <w:r w:rsidR="001264A0" w:rsidRPr="009C501B">
        <w:rPr>
          <w:w w:val="110"/>
          <w:sz w:val="24"/>
          <w:szCs w:val="24"/>
        </w:rPr>
        <w:t>.</w:t>
      </w:r>
      <w:r w:rsidR="001264A0" w:rsidRPr="009C501B">
        <w:rPr>
          <w:spacing w:val="8"/>
          <w:w w:val="110"/>
          <w:sz w:val="24"/>
          <w:szCs w:val="24"/>
        </w:rPr>
        <w:t xml:space="preserve"> </w:t>
      </w:r>
      <w:r w:rsidR="001264A0" w:rsidRPr="009C501B">
        <w:rPr>
          <w:spacing w:val="-7"/>
          <w:w w:val="110"/>
          <w:sz w:val="24"/>
          <w:szCs w:val="24"/>
        </w:rPr>
        <w:t>T</w:t>
      </w:r>
      <w:r w:rsidR="001264A0" w:rsidRPr="009C501B">
        <w:rPr>
          <w:spacing w:val="-3"/>
          <w:w w:val="110"/>
          <w:sz w:val="24"/>
          <w:szCs w:val="24"/>
        </w:rPr>
        <w:t>h</w:t>
      </w:r>
      <w:r w:rsidR="001264A0" w:rsidRPr="009C501B">
        <w:rPr>
          <w:w w:val="110"/>
          <w:sz w:val="24"/>
          <w:szCs w:val="24"/>
        </w:rPr>
        <w:t>e</w:t>
      </w:r>
      <w:r w:rsidR="001264A0" w:rsidRPr="009C501B">
        <w:rPr>
          <w:spacing w:val="7"/>
          <w:w w:val="110"/>
          <w:sz w:val="24"/>
          <w:szCs w:val="24"/>
        </w:rPr>
        <w:t xml:space="preserve"> </w:t>
      </w:r>
      <w:r w:rsidR="001264A0" w:rsidRPr="009C501B">
        <w:rPr>
          <w:spacing w:val="-5"/>
          <w:w w:val="110"/>
          <w:sz w:val="24"/>
          <w:szCs w:val="24"/>
        </w:rPr>
        <w:t>c</w:t>
      </w:r>
      <w:r w:rsidR="001264A0" w:rsidRPr="009C501B">
        <w:rPr>
          <w:spacing w:val="-2"/>
          <w:w w:val="110"/>
          <w:sz w:val="24"/>
          <w:szCs w:val="24"/>
        </w:rPr>
        <w:t>ompletio</w:t>
      </w:r>
      <w:r w:rsidR="001264A0" w:rsidRPr="009C501B">
        <w:rPr>
          <w:w w:val="110"/>
          <w:sz w:val="24"/>
          <w:szCs w:val="24"/>
        </w:rPr>
        <w:t>n</w:t>
      </w:r>
      <w:r w:rsidR="001264A0" w:rsidRPr="009C501B">
        <w:rPr>
          <w:spacing w:val="8"/>
          <w:w w:val="110"/>
          <w:sz w:val="24"/>
          <w:szCs w:val="24"/>
        </w:rPr>
        <w:t xml:space="preserve"> </w:t>
      </w:r>
      <w:r w:rsidR="001264A0" w:rsidRPr="009C501B">
        <w:rPr>
          <w:spacing w:val="-2"/>
          <w:w w:val="110"/>
          <w:sz w:val="24"/>
          <w:szCs w:val="24"/>
        </w:rPr>
        <w:t>of</w:t>
      </w:r>
      <w:r w:rsidR="001264A0" w:rsidRPr="009C501B">
        <w:rPr>
          <w:spacing w:val="-2"/>
          <w:w w:val="120"/>
          <w:sz w:val="24"/>
          <w:szCs w:val="24"/>
        </w:rPr>
        <w:t xml:space="preserve"> </w:t>
      </w:r>
      <w:r w:rsidR="001264A0" w:rsidRPr="009C501B">
        <w:rPr>
          <w:spacing w:val="-2"/>
          <w:w w:val="110"/>
          <w:sz w:val="24"/>
          <w:szCs w:val="24"/>
        </w:rPr>
        <w:t>thi</w:t>
      </w:r>
      <w:r w:rsidR="001264A0" w:rsidRPr="009C501B">
        <w:rPr>
          <w:w w:val="110"/>
          <w:sz w:val="24"/>
          <w:szCs w:val="24"/>
        </w:rPr>
        <w:t>s</w:t>
      </w:r>
      <w:r w:rsidR="001264A0" w:rsidRPr="009C501B">
        <w:rPr>
          <w:spacing w:val="9"/>
          <w:w w:val="110"/>
          <w:sz w:val="24"/>
          <w:szCs w:val="24"/>
        </w:rPr>
        <w:t xml:space="preserve"> </w:t>
      </w:r>
      <w:r w:rsidR="001264A0" w:rsidRPr="009C501B">
        <w:rPr>
          <w:spacing w:val="-5"/>
          <w:w w:val="110"/>
          <w:sz w:val="24"/>
          <w:szCs w:val="24"/>
        </w:rPr>
        <w:t>c</w:t>
      </w:r>
      <w:r w:rsidR="001264A0" w:rsidRPr="009C501B">
        <w:rPr>
          <w:spacing w:val="-2"/>
          <w:w w:val="110"/>
          <w:sz w:val="24"/>
          <w:szCs w:val="24"/>
        </w:rPr>
        <w:t>ertific</w:t>
      </w:r>
      <w:r w:rsidR="001264A0" w:rsidRPr="009C501B">
        <w:rPr>
          <w:spacing w:val="-3"/>
          <w:w w:val="110"/>
          <w:sz w:val="24"/>
          <w:szCs w:val="24"/>
        </w:rPr>
        <w:t>a</w:t>
      </w:r>
      <w:r w:rsidR="001264A0" w:rsidRPr="009C501B">
        <w:rPr>
          <w:spacing w:val="-4"/>
          <w:w w:val="110"/>
          <w:sz w:val="24"/>
          <w:szCs w:val="24"/>
        </w:rPr>
        <w:t>t</w:t>
      </w:r>
      <w:r w:rsidR="001264A0" w:rsidRPr="009C501B">
        <w:rPr>
          <w:w w:val="110"/>
          <w:sz w:val="24"/>
          <w:szCs w:val="24"/>
        </w:rPr>
        <w:t>e</w:t>
      </w:r>
      <w:r w:rsidR="001264A0" w:rsidRPr="009C501B">
        <w:rPr>
          <w:spacing w:val="10"/>
          <w:w w:val="110"/>
          <w:sz w:val="24"/>
          <w:szCs w:val="24"/>
        </w:rPr>
        <w:t xml:space="preserve"> </w:t>
      </w:r>
      <w:r w:rsidR="001264A0" w:rsidRPr="009C501B">
        <w:rPr>
          <w:spacing w:val="-3"/>
          <w:w w:val="110"/>
          <w:sz w:val="24"/>
          <w:szCs w:val="24"/>
        </w:rPr>
        <w:t>i</w:t>
      </w:r>
      <w:r w:rsidR="001264A0" w:rsidRPr="009C501B">
        <w:rPr>
          <w:w w:val="110"/>
          <w:sz w:val="24"/>
          <w:szCs w:val="24"/>
        </w:rPr>
        <w:t>s</w:t>
      </w:r>
      <w:r w:rsidR="001264A0" w:rsidRPr="009C501B">
        <w:rPr>
          <w:spacing w:val="10"/>
          <w:w w:val="110"/>
          <w:sz w:val="24"/>
          <w:szCs w:val="24"/>
        </w:rPr>
        <w:t xml:space="preserve"> </w:t>
      </w:r>
      <w:r w:rsidR="001264A0" w:rsidRPr="009C501B">
        <w:rPr>
          <w:w w:val="110"/>
          <w:sz w:val="24"/>
          <w:szCs w:val="24"/>
        </w:rPr>
        <w:t>a</w:t>
      </w:r>
      <w:r w:rsidR="001264A0" w:rsidRPr="009C501B">
        <w:rPr>
          <w:spacing w:val="9"/>
          <w:w w:val="110"/>
          <w:sz w:val="24"/>
          <w:szCs w:val="24"/>
        </w:rPr>
        <w:t xml:space="preserve"> </w:t>
      </w:r>
      <w:r w:rsidR="001264A0" w:rsidRPr="009C501B">
        <w:rPr>
          <w:spacing w:val="-7"/>
          <w:w w:val="110"/>
          <w:sz w:val="24"/>
          <w:szCs w:val="24"/>
        </w:rPr>
        <w:t>r</w:t>
      </w:r>
      <w:r w:rsidR="001264A0" w:rsidRPr="009C501B">
        <w:rPr>
          <w:spacing w:val="-2"/>
          <w:w w:val="110"/>
          <w:sz w:val="24"/>
          <w:szCs w:val="24"/>
        </w:rPr>
        <w:t>equi</w:t>
      </w:r>
      <w:r w:rsidR="001264A0" w:rsidRPr="009C501B">
        <w:rPr>
          <w:spacing w:val="-7"/>
          <w:w w:val="110"/>
          <w:sz w:val="24"/>
          <w:szCs w:val="24"/>
        </w:rPr>
        <w:t>r</w:t>
      </w:r>
      <w:r w:rsidR="001264A0" w:rsidRPr="009C501B">
        <w:rPr>
          <w:spacing w:val="-2"/>
          <w:w w:val="110"/>
          <w:sz w:val="24"/>
          <w:szCs w:val="24"/>
        </w:rPr>
        <w:t>emen</w:t>
      </w:r>
      <w:r w:rsidR="001264A0" w:rsidRPr="009C501B">
        <w:rPr>
          <w:w w:val="110"/>
          <w:sz w:val="24"/>
          <w:szCs w:val="24"/>
        </w:rPr>
        <w:t>t</w:t>
      </w:r>
      <w:r w:rsidR="001264A0" w:rsidRPr="009C501B">
        <w:rPr>
          <w:spacing w:val="10"/>
          <w:w w:val="110"/>
          <w:sz w:val="24"/>
          <w:szCs w:val="24"/>
        </w:rPr>
        <w:t xml:space="preserve"> </w:t>
      </w:r>
      <w:r w:rsidR="001264A0" w:rsidRPr="009C501B">
        <w:rPr>
          <w:spacing w:val="-2"/>
          <w:w w:val="110"/>
          <w:sz w:val="24"/>
          <w:szCs w:val="24"/>
        </w:rPr>
        <w:t>unde</w:t>
      </w:r>
      <w:r w:rsidR="001264A0" w:rsidRPr="009C501B">
        <w:rPr>
          <w:w w:val="110"/>
          <w:sz w:val="24"/>
          <w:szCs w:val="24"/>
        </w:rPr>
        <w:t>r</w:t>
      </w:r>
      <w:r w:rsidR="001264A0" w:rsidRPr="009C501B">
        <w:rPr>
          <w:spacing w:val="10"/>
          <w:w w:val="110"/>
          <w:sz w:val="24"/>
          <w:szCs w:val="24"/>
        </w:rPr>
        <w:t xml:space="preserve"> </w:t>
      </w:r>
      <w:hyperlink r:id="rId13" w:history="1">
        <w:r w:rsidR="001264A0" w:rsidRPr="009C501B">
          <w:rPr>
            <w:i/>
            <w:iCs/>
            <w:spacing w:val="-2"/>
            <w:w w:val="110"/>
            <w:sz w:val="24"/>
            <w:szCs w:val="24"/>
          </w:rPr>
          <w:t>sectio</w:t>
        </w:r>
        <w:r w:rsidR="001264A0" w:rsidRPr="009C501B">
          <w:rPr>
            <w:i/>
            <w:iCs/>
            <w:w w:val="110"/>
            <w:sz w:val="24"/>
            <w:szCs w:val="24"/>
          </w:rPr>
          <w:t>n</w:t>
        </w:r>
        <w:r w:rsidR="001264A0" w:rsidRPr="009C501B">
          <w:rPr>
            <w:i/>
            <w:iCs/>
            <w:spacing w:val="9"/>
            <w:w w:val="110"/>
            <w:sz w:val="24"/>
            <w:szCs w:val="24"/>
          </w:rPr>
          <w:t xml:space="preserve"> </w:t>
        </w:r>
        <w:r w:rsidR="001264A0" w:rsidRPr="009C501B">
          <w:rPr>
            <w:i/>
            <w:iCs/>
            <w:spacing w:val="-2"/>
            <w:w w:val="110"/>
            <w:sz w:val="24"/>
            <w:szCs w:val="24"/>
          </w:rPr>
          <w:t>38</w:t>
        </w:r>
      </w:hyperlink>
      <w:r>
        <w:rPr>
          <w:i/>
          <w:iCs/>
          <w:spacing w:val="-2"/>
          <w:w w:val="110"/>
          <w:sz w:val="24"/>
          <w:szCs w:val="24"/>
        </w:rPr>
        <w:t xml:space="preserve"> </w:t>
      </w:r>
      <w:hyperlink r:id="rId14" w:history="1">
        <w:r w:rsidR="001264A0" w:rsidRPr="009C501B">
          <w:rPr>
            <w:i/>
            <w:iCs/>
            <w:spacing w:val="-2"/>
            <w:w w:val="115"/>
            <w:sz w:val="24"/>
            <w:szCs w:val="24"/>
          </w:rPr>
          <w:t>(6</w:t>
        </w:r>
        <w:r w:rsidR="001264A0" w:rsidRPr="009C501B">
          <w:rPr>
            <w:i/>
            <w:iCs/>
            <w:w w:val="115"/>
            <w:sz w:val="24"/>
            <w:szCs w:val="24"/>
          </w:rPr>
          <w:t>)</w:t>
        </w:r>
        <w:r w:rsidR="001264A0" w:rsidRPr="009C501B">
          <w:rPr>
            <w:i/>
            <w:iCs/>
            <w:spacing w:val="-18"/>
            <w:w w:val="115"/>
            <w:sz w:val="24"/>
            <w:szCs w:val="24"/>
          </w:rPr>
          <w:t xml:space="preserve"> </w:t>
        </w:r>
        <w:r w:rsidR="001264A0" w:rsidRPr="009C501B">
          <w:rPr>
            <w:i/>
            <w:iCs/>
            <w:spacing w:val="-2"/>
            <w:w w:val="115"/>
            <w:sz w:val="24"/>
            <w:szCs w:val="24"/>
          </w:rPr>
          <w:t>o</w:t>
        </w:r>
        <w:r w:rsidR="001264A0" w:rsidRPr="009C501B">
          <w:rPr>
            <w:i/>
            <w:iCs/>
            <w:w w:val="115"/>
            <w:sz w:val="24"/>
            <w:szCs w:val="24"/>
          </w:rPr>
          <w:t>f</w:t>
        </w:r>
        <w:r w:rsidR="001264A0" w:rsidRPr="009C501B">
          <w:rPr>
            <w:i/>
            <w:iCs/>
            <w:spacing w:val="-18"/>
            <w:w w:val="115"/>
            <w:sz w:val="24"/>
            <w:szCs w:val="24"/>
          </w:rPr>
          <w:t xml:space="preserve"> </w:t>
        </w:r>
        <w:r w:rsidR="001264A0" w:rsidRPr="009C501B">
          <w:rPr>
            <w:i/>
            <w:iCs/>
            <w:spacing w:val="-2"/>
            <w:w w:val="115"/>
            <w:sz w:val="24"/>
            <w:szCs w:val="24"/>
          </w:rPr>
          <w:t>th</w:t>
        </w:r>
        <w:r w:rsidR="001264A0" w:rsidRPr="009C501B">
          <w:rPr>
            <w:i/>
            <w:iCs/>
            <w:w w:val="115"/>
            <w:sz w:val="24"/>
            <w:szCs w:val="24"/>
          </w:rPr>
          <w:t>e</w:t>
        </w:r>
        <w:r w:rsidR="001264A0" w:rsidRPr="009C501B">
          <w:rPr>
            <w:i/>
            <w:iCs/>
            <w:spacing w:val="-17"/>
            <w:w w:val="115"/>
            <w:sz w:val="24"/>
            <w:szCs w:val="24"/>
          </w:rPr>
          <w:t xml:space="preserve"> </w:t>
        </w:r>
        <w:r w:rsidR="001264A0" w:rsidRPr="009C501B">
          <w:rPr>
            <w:i/>
            <w:iCs/>
            <w:spacing w:val="-4"/>
            <w:w w:val="115"/>
            <w:sz w:val="24"/>
            <w:szCs w:val="24"/>
          </w:rPr>
          <w:t>P</w:t>
        </w:r>
        <w:r w:rsidR="001264A0" w:rsidRPr="009C501B">
          <w:rPr>
            <w:i/>
            <w:iCs/>
            <w:spacing w:val="-2"/>
            <w:w w:val="115"/>
            <w:sz w:val="24"/>
            <w:szCs w:val="24"/>
          </w:rPr>
          <w:t>oli</w:t>
        </w:r>
        <w:r w:rsidR="001264A0" w:rsidRPr="009C501B">
          <w:rPr>
            <w:i/>
            <w:iCs/>
            <w:spacing w:val="-5"/>
            <w:w w:val="115"/>
            <w:sz w:val="24"/>
            <w:szCs w:val="24"/>
          </w:rPr>
          <w:t>c</w:t>
        </w:r>
        <w:r w:rsidR="001264A0" w:rsidRPr="009C501B">
          <w:rPr>
            <w:i/>
            <w:iCs/>
            <w:w w:val="115"/>
            <w:sz w:val="24"/>
            <w:szCs w:val="24"/>
          </w:rPr>
          <w:t>e</w:t>
        </w:r>
        <w:r w:rsidR="001264A0" w:rsidRPr="009C501B">
          <w:rPr>
            <w:i/>
            <w:iCs/>
            <w:spacing w:val="-18"/>
            <w:w w:val="115"/>
            <w:sz w:val="24"/>
            <w:szCs w:val="24"/>
          </w:rPr>
          <w:t xml:space="preserve"> </w:t>
        </w:r>
        <w:r w:rsidR="001264A0" w:rsidRPr="009C501B">
          <w:rPr>
            <w:i/>
            <w:iCs/>
            <w:spacing w:val="-3"/>
            <w:w w:val="115"/>
            <w:sz w:val="24"/>
            <w:szCs w:val="24"/>
          </w:rPr>
          <w:t>an</w:t>
        </w:r>
        <w:r w:rsidR="001264A0" w:rsidRPr="009C501B">
          <w:rPr>
            <w:i/>
            <w:iCs/>
            <w:w w:val="115"/>
            <w:sz w:val="24"/>
            <w:szCs w:val="24"/>
          </w:rPr>
          <w:t>d</w:t>
        </w:r>
        <w:r w:rsidR="001264A0" w:rsidRPr="009C501B">
          <w:rPr>
            <w:i/>
            <w:iCs/>
            <w:spacing w:val="-17"/>
            <w:w w:val="115"/>
            <w:sz w:val="24"/>
            <w:szCs w:val="24"/>
          </w:rPr>
          <w:t xml:space="preserve"> </w:t>
        </w:r>
        <w:r w:rsidR="001264A0" w:rsidRPr="009C501B">
          <w:rPr>
            <w:i/>
            <w:iCs/>
            <w:spacing w:val="-3"/>
            <w:w w:val="115"/>
            <w:sz w:val="24"/>
            <w:szCs w:val="24"/>
          </w:rPr>
          <w:t>Crimina</w:t>
        </w:r>
        <w:r w:rsidR="001264A0" w:rsidRPr="009C501B">
          <w:rPr>
            <w:i/>
            <w:iCs/>
            <w:w w:val="115"/>
            <w:sz w:val="24"/>
            <w:szCs w:val="24"/>
          </w:rPr>
          <w:t>l</w:t>
        </w:r>
        <w:r w:rsidR="001264A0" w:rsidRPr="009C501B">
          <w:rPr>
            <w:i/>
            <w:iCs/>
            <w:spacing w:val="-18"/>
            <w:w w:val="115"/>
            <w:sz w:val="24"/>
            <w:szCs w:val="24"/>
          </w:rPr>
          <w:t xml:space="preserve"> </w:t>
        </w:r>
        <w:r w:rsidR="001264A0" w:rsidRPr="009C501B">
          <w:rPr>
            <w:i/>
            <w:iCs/>
            <w:spacing w:val="-5"/>
            <w:w w:val="115"/>
            <w:sz w:val="24"/>
            <w:szCs w:val="24"/>
          </w:rPr>
          <w:t>E</w:t>
        </w:r>
        <w:r w:rsidR="001264A0" w:rsidRPr="009C501B">
          <w:rPr>
            <w:i/>
            <w:iCs/>
            <w:spacing w:val="-2"/>
            <w:w w:val="115"/>
            <w:sz w:val="24"/>
            <w:szCs w:val="24"/>
          </w:rPr>
          <w:t>viden</w:t>
        </w:r>
        <w:r w:rsidR="001264A0" w:rsidRPr="009C501B">
          <w:rPr>
            <w:i/>
            <w:iCs/>
            <w:spacing w:val="-6"/>
            <w:w w:val="115"/>
            <w:sz w:val="24"/>
            <w:szCs w:val="24"/>
          </w:rPr>
          <w:t>c</w:t>
        </w:r>
        <w:r w:rsidR="001264A0" w:rsidRPr="009C501B">
          <w:rPr>
            <w:i/>
            <w:iCs/>
            <w:w w:val="115"/>
            <w:sz w:val="24"/>
            <w:szCs w:val="24"/>
          </w:rPr>
          <w:t>e</w:t>
        </w:r>
        <w:r w:rsidR="001264A0" w:rsidRPr="009C501B">
          <w:rPr>
            <w:i/>
            <w:iCs/>
            <w:spacing w:val="-17"/>
            <w:w w:val="115"/>
            <w:sz w:val="24"/>
            <w:szCs w:val="24"/>
          </w:rPr>
          <w:t xml:space="preserve"> </w:t>
        </w:r>
        <w:r w:rsidR="001264A0" w:rsidRPr="009C501B">
          <w:rPr>
            <w:i/>
            <w:iCs/>
            <w:spacing w:val="-8"/>
            <w:w w:val="115"/>
            <w:sz w:val="24"/>
            <w:szCs w:val="24"/>
          </w:rPr>
          <w:t>A</w:t>
        </w:r>
        <w:r w:rsidR="001264A0" w:rsidRPr="009C501B">
          <w:rPr>
            <w:i/>
            <w:iCs/>
            <w:spacing w:val="-2"/>
            <w:w w:val="115"/>
            <w:sz w:val="24"/>
            <w:szCs w:val="24"/>
          </w:rPr>
          <w:t>c</w:t>
        </w:r>
        <w:r w:rsidR="001264A0" w:rsidRPr="009C501B">
          <w:rPr>
            <w:i/>
            <w:iCs/>
            <w:w w:val="115"/>
            <w:sz w:val="24"/>
            <w:szCs w:val="24"/>
          </w:rPr>
          <w:t>t</w:t>
        </w:r>
        <w:r w:rsidR="001264A0" w:rsidRPr="009C501B">
          <w:rPr>
            <w:i/>
            <w:iCs/>
            <w:spacing w:val="-18"/>
            <w:w w:val="115"/>
            <w:sz w:val="24"/>
            <w:szCs w:val="24"/>
          </w:rPr>
          <w:t xml:space="preserve"> </w:t>
        </w:r>
        <w:r w:rsidR="001264A0" w:rsidRPr="009C501B">
          <w:rPr>
            <w:i/>
            <w:iCs/>
            <w:spacing w:val="-3"/>
            <w:w w:val="115"/>
            <w:sz w:val="24"/>
            <w:szCs w:val="24"/>
          </w:rPr>
          <w:t>1984</w:t>
        </w:r>
      </w:hyperlink>
      <w:r w:rsidR="001264A0" w:rsidRPr="009C501B">
        <w:rPr>
          <w:w w:val="115"/>
          <w:sz w:val="24"/>
          <w:szCs w:val="24"/>
        </w:rPr>
        <w:t>.</w:t>
      </w:r>
      <w:r w:rsidR="001264A0" w:rsidRPr="009C501B">
        <w:rPr>
          <w:w w:val="82"/>
          <w:sz w:val="24"/>
          <w:szCs w:val="24"/>
        </w:rPr>
        <w:t xml:space="preserve"> </w:t>
      </w:r>
      <w:r w:rsidR="001264A0" w:rsidRPr="009C501B">
        <w:rPr>
          <w:spacing w:val="-2"/>
          <w:w w:val="115"/>
          <w:sz w:val="24"/>
          <w:szCs w:val="24"/>
        </w:rPr>
        <w:t>I</w:t>
      </w:r>
      <w:r w:rsidR="001264A0" w:rsidRPr="009C501B">
        <w:rPr>
          <w:w w:val="115"/>
          <w:sz w:val="24"/>
          <w:szCs w:val="24"/>
        </w:rPr>
        <w:t>t</w:t>
      </w:r>
      <w:r w:rsidR="001264A0" w:rsidRPr="009C501B">
        <w:rPr>
          <w:spacing w:val="-11"/>
          <w:w w:val="115"/>
          <w:sz w:val="24"/>
          <w:szCs w:val="24"/>
        </w:rPr>
        <w:t xml:space="preserve"> </w:t>
      </w:r>
      <w:r w:rsidR="001264A0" w:rsidRPr="009C501B">
        <w:rPr>
          <w:spacing w:val="-3"/>
          <w:w w:val="115"/>
          <w:sz w:val="24"/>
          <w:szCs w:val="24"/>
        </w:rPr>
        <w:t>mu</w:t>
      </w:r>
      <w:r w:rsidR="001264A0" w:rsidRPr="009C501B">
        <w:rPr>
          <w:spacing w:val="-5"/>
          <w:w w:val="115"/>
          <w:sz w:val="24"/>
          <w:szCs w:val="24"/>
        </w:rPr>
        <w:t>s</w:t>
      </w:r>
      <w:r w:rsidR="001264A0" w:rsidRPr="009C501B">
        <w:rPr>
          <w:w w:val="115"/>
          <w:sz w:val="24"/>
          <w:szCs w:val="24"/>
        </w:rPr>
        <w:t>t</w:t>
      </w:r>
      <w:r w:rsidR="001264A0" w:rsidRPr="009C501B">
        <w:rPr>
          <w:spacing w:val="-11"/>
          <w:w w:val="115"/>
          <w:sz w:val="24"/>
          <w:szCs w:val="24"/>
        </w:rPr>
        <w:t xml:space="preserve"> </w:t>
      </w:r>
      <w:r w:rsidR="001264A0" w:rsidRPr="009C501B">
        <w:rPr>
          <w:spacing w:val="-3"/>
          <w:w w:val="115"/>
          <w:sz w:val="24"/>
          <w:szCs w:val="24"/>
        </w:rPr>
        <w:t>b</w:t>
      </w:r>
      <w:r w:rsidR="001264A0" w:rsidRPr="009C501B">
        <w:rPr>
          <w:w w:val="115"/>
          <w:sz w:val="24"/>
          <w:szCs w:val="24"/>
        </w:rPr>
        <w:t>e</w:t>
      </w:r>
      <w:r w:rsidR="001264A0" w:rsidRPr="009C501B">
        <w:rPr>
          <w:spacing w:val="-10"/>
          <w:w w:val="115"/>
          <w:sz w:val="24"/>
          <w:szCs w:val="24"/>
        </w:rPr>
        <w:t xml:space="preserve"> </w:t>
      </w:r>
      <w:r w:rsidR="001264A0" w:rsidRPr="009C501B">
        <w:rPr>
          <w:spacing w:val="-2"/>
          <w:w w:val="115"/>
          <w:sz w:val="24"/>
          <w:szCs w:val="24"/>
        </w:rPr>
        <w:t>p</w:t>
      </w:r>
      <w:r w:rsidR="001264A0" w:rsidRPr="009C501B">
        <w:rPr>
          <w:spacing w:val="-7"/>
          <w:w w:val="115"/>
          <w:sz w:val="24"/>
          <w:szCs w:val="24"/>
        </w:rPr>
        <w:t>r</w:t>
      </w:r>
      <w:r w:rsidR="001264A0" w:rsidRPr="009C501B">
        <w:rPr>
          <w:spacing w:val="-3"/>
          <w:w w:val="115"/>
          <w:sz w:val="24"/>
          <w:szCs w:val="24"/>
        </w:rPr>
        <w:t>esen</w:t>
      </w:r>
      <w:r w:rsidR="001264A0" w:rsidRPr="009C501B">
        <w:rPr>
          <w:spacing w:val="-6"/>
          <w:w w:val="115"/>
          <w:sz w:val="24"/>
          <w:szCs w:val="24"/>
        </w:rPr>
        <w:t>t</w:t>
      </w:r>
      <w:r w:rsidR="001264A0" w:rsidRPr="009C501B">
        <w:rPr>
          <w:spacing w:val="-3"/>
          <w:w w:val="115"/>
          <w:sz w:val="24"/>
          <w:szCs w:val="24"/>
        </w:rPr>
        <w:t>e</w:t>
      </w:r>
      <w:r w:rsidR="001264A0" w:rsidRPr="009C501B">
        <w:rPr>
          <w:w w:val="115"/>
          <w:sz w:val="24"/>
          <w:szCs w:val="24"/>
        </w:rPr>
        <w:t>d</w:t>
      </w:r>
      <w:r w:rsidR="001264A0" w:rsidRPr="009C501B">
        <w:rPr>
          <w:spacing w:val="-11"/>
          <w:w w:val="115"/>
          <w:sz w:val="24"/>
          <w:szCs w:val="24"/>
        </w:rPr>
        <w:t xml:space="preserve"> </w:t>
      </w:r>
      <w:r w:rsidR="001264A0" w:rsidRPr="009C501B">
        <w:rPr>
          <w:spacing w:val="-5"/>
          <w:w w:val="115"/>
          <w:sz w:val="24"/>
          <w:szCs w:val="24"/>
        </w:rPr>
        <w:t>t</w:t>
      </w:r>
      <w:r w:rsidR="001264A0" w:rsidRPr="009C501B">
        <w:rPr>
          <w:w w:val="115"/>
          <w:sz w:val="24"/>
          <w:szCs w:val="24"/>
        </w:rPr>
        <w:t>o</w:t>
      </w:r>
      <w:r w:rsidR="001264A0" w:rsidRPr="009C501B">
        <w:rPr>
          <w:spacing w:val="-11"/>
          <w:w w:val="115"/>
          <w:sz w:val="24"/>
          <w:szCs w:val="24"/>
        </w:rPr>
        <w:t xml:space="preserve"> </w:t>
      </w:r>
      <w:r w:rsidR="001264A0" w:rsidRPr="009C501B">
        <w:rPr>
          <w:spacing w:val="-2"/>
          <w:w w:val="115"/>
          <w:sz w:val="24"/>
          <w:szCs w:val="24"/>
        </w:rPr>
        <w:t>th</w:t>
      </w:r>
      <w:r w:rsidR="001264A0" w:rsidRPr="009C501B">
        <w:rPr>
          <w:w w:val="115"/>
          <w:sz w:val="24"/>
          <w:szCs w:val="24"/>
        </w:rPr>
        <w:t>e</w:t>
      </w:r>
      <w:r w:rsidR="001264A0" w:rsidRPr="009C501B">
        <w:rPr>
          <w:spacing w:val="-10"/>
          <w:w w:val="115"/>
          <w:sz w:val="24"/>
          <w:szCs w:val="24"/>
        </w:rPr>
        <w:t xml:space="preserve"> </w:t>
      </w:r>
      <w:r w:rsidR="001264A0" w:rsidRPr="009C501B">
        <w:rPr>
          <w:spacing w:val="-6"/>
          <w:w w:val="115"/>
          <w:sz w:val="24"/>
          <w:szCs w:val="24"/>
        </w:rPr>
        <w:t>c</w:t>
      </w:r>
      <w:r w:rsidR="001264A0" w:rsidRPr="009C501B">
        <w:rPr>
          <w:spacing w:val="-2"/>
          <w:w w:val="115"/>
          <w:sz w:val="24"/>
          <w:szCs w:val="24"/>
        </w:rPr>
        <w:t>our</w:t>
      </w:r>
      <w:r w:rsidR="001264A0" w:rsidRPr="009C501B">
        <w:rPr>
          <w:w w:val="115"/>
          <w:sz w:val="24"/>
          <w:szCs w:val="24"/>
        </w:rPr>
        <w:t>t</w:t>
      </w:r>
      <w:r w:rsidR="001264A0" w:rsidRPr="009C501B">
        <w:rPr>
          <w:spacing w:val="-11"/>
          <w:w w:val="115"/>
          <w:sz w:val="24"/>
          <w:szCs w:val="24"/>
        </w:rPr>
        <w:t xml:space="preserve"> </w:t>
      </w:r>
      <w:r w:rsidR="001264A0" w:rsidRPr="009C501B">
        <w:rPr>
          <w:spacing w:val="-2"/>
          <w:w w:val="115"/>
          <w:sz w:val="24"/>
          <w:szCs w:val="24"/>
        </w:rPr>
        <w:t>be</w:t>
      </w:r>
      <w:r w:rsidR="001264A0" w:rsidRPr="009C501B">
        <w:rPr>
          <w:spacing w:val="-4"/>
          <w:w w:val="115"/>
          <w:sz w:val="24"/>
          <w:szCs w:val="24"/>
        </w:rPr>
        <w:t>f</w:t>
      </w:r>
      <w:r w:rsidR="001264A0" w:rsidRPr="009C501B">
        <w:rPr>
          <w:spacing w:val="-2"/>
          <w:w w:val="115"/>
          <w:sz w:val="24"/>
          <w:szCs w:val="24"/>
        </w:rPr>
        <w:t>o</w:t>
      </w:r>
      <w:r w:rsidR="001264A0" w:rsidRPr="009C501B">
        <w:rPr>
          <w:spacing w:val="-7"/>
          <w:w w:val="115"/>
          <w:sz w:val="24"/>
          <w:szCs w:val="24"/>
        </w:rPr>
        <w:t>r</w:t>
      </w:r>
      <w:r w:rsidR="001264A0" w:rsidRPr="009C501B">
        <w:rPr>
          <w:w w:val="115"/>
          <w:sz w:val="24"/>
          <w:szCs w:val="24"/>
        </w:rPr>
        <w:t>e</w:t>
      </w:r>
      <w:r w:rsidR="001264A0" w:rsidRPr="009C501B">
        <w:rPr>
          <w:spacing w:val="-11"/>
          <w:w w:val="115"/>
          <w:sz w:val="24"/>
          <w:szCs w:val="24"/>
        </w:rPr>
        <w:t xml:space="preserve"> </w:t>
      </w:r>
      <w:r w:rsidR="001264A0" w:rsidRPr="009C501B">
        <w:rPr>
          <w:spacing w:val="-3"/>
          <w:w w:val="115"/>
          <w:sz w:val="24"/>
          <w:szCs w:val="24"/>
        </w:rPr>
        <w:t>which</w:t>
      </w:r>
      <w:r w:rsidR="001264A0" w:rsidRPr="009C501B">
        <w:rPr>
          <w:spacing w:val="-2"/>
          <w:w w:val="113"/>
          <w:sz w:val="24"/>
          <w:szCs w:val="24"/>
        </w:rPr>
        <w:t xml:space="preserve"> </w:t>
      </w:r>
      <w:r w:rsidR="001264A0" w:rsidRPr="009C501B">
        <w:rPr>
          <w:spacing w:val="-2"/>
          <w:w w:val="115"/>
          <w:sz w:val="24"/>
          <w:szCs w:val="24"/>
        </w:rPr>
        <w:t>th</w:t>
      </w:r>
      <w:r w:rsidR="001264A0" w:rsidRPr="009C501B">
        <w:rPr>
          <w:w w:val="115"/>
          <w:sz w:val="24"/>
          <w:szCs w:val="24"/>
        </w:rPr>
        <w:t>e</w:t>
      </w:r>
      <w:r w:rsidR="001264A0" w:rsidRPr="009C501B">
        <w:rPr>
          <w:spacing w:val="-29"/>
          <w:w w:val="115"/>
          <w:sz w:val="24"/>
          <w:szCs w:val="24"/>
        </w:rPr>
        <w:t xml:space="preserve"> </w:t>
      </w:r>
      <w:r w:rsidR="001264A0" w:rsidRPr="009C501B">
        <w:rPr>
          <w:spacing w:val="-3"/>
          <w:w w:val="115"/>
          <w:sz w:val="24"/>
          <w:szCs w:val="24"/>
        </w:rPr>
        <w:t>chil</w:t>
      </w:r>
      <w:r w:rsidR="001264A0" w:rsidRPr="009C501B">
        <w:rPr>
          <w:w w:val="115"/>
          <w:sz w:val="24"/>
          <w:szCs w:val="24"/>
        </w:rPr>
        <w:t>d</w:t>
      </w:r>
      <w:r w:rsidR="001264A0" w:rsidRPr="009C501B">
        <w:rPr>
          <w:spacing w:val="-28"/>
          <w:w w:val="115"/>
          <w:sz w:val="24"/>
          <w:szCs w:val="24"/>
        </w:rPr>
        <w:t xml:space="preserve"> </w:t>
      </w:r>
      <w:r w:rsidR="001264A0" w:rsidRPr="009C501B">
        <w:rPr>
          <w:spacing w:val="-3"/>
          <w:w w:val="115"/>
          <w:sz w:val="24"/>
          <w:szCs w:val="24"/>
        </w:rPr>
        <w:t>appears</w:t>
      </w:r>
      <w:r w:rsidR="001264A0" w:rsidRPr="009C501B">
        <w:rPr>
          <w:w w:val="115"/>
          <w:sz w:val="24"/>
          <w:szCs w:val="24"/>
        </w:rPr>
        <w:t>.</w:t>
      </w:r>
      <w:r w:rsidR="001264A0" w:rsidRPr="009C501B">
        <w:rPr>
          <w:spacing w:val="-29"/>
          <w:w w:val="115"/>
          <w:sz w:val="24"/>
          <w:szCs w:val="24"/>
        </w:rPr>
        <w:t xml:space="preserve"> </w:t>
      </w:r>
      <w:r w:rsidR="001264A0" w:rsidRPr="009C501B">
        <w:rPr>
          <w:spacing w:val="-2"/>
          <w:w w:val="115"/>
          <w:sz w:val="24"/>
          <w:szCs w:val="24"/>
        </w:rPr>
        <w:t>A</w:t>
      </w:r>
      <w:r w:rsidR="001264A0" w:rsidRPr="009C501B">
        <w:rPr>
          <w:spacing w:val="-6"/>
          <w:w w:val="115"/>
          <w:sz w:val="24"/>
          <w:szCs w:val="24"/>
        </w:rPr>
        <w:t>n</w:t>
      </w:r>
      <w:r w:rsidR="001264A0" w:rsidRPr="009C501B">
        <w:rPr>
          <w:w w:val="115"/>
          <w:sz w:val="24"/>
          <w:szCs w:val="24"/>
        </w:rPr>
        <w:t>y</w:t>
      </w:r>
      <w:r w:rsidR="001264A0" w:rsidRPr="009C501B">
        <w:rPr>
          <w:spacing w:val="-28"/>
          <w:w w:val="115"/>
          <w:sz w:val="24"/>
          <w:szCs w:val="24"/>
        </w:rPr>
        <w:t xml:space="preserve"> </w:t>
      </w:r>
      <w:r w:rsidR="001264A0" w:rsidRPr="009C501B">
        <w:rPr>
          <w:spacing w:val="-3"/>
          <w:w w:val="115"/>
          <w:sz w:val="24"/>
          <w:szCs w:val="24"/>
        </w:rPr>
        <w:t>individua</w:t>
      </w:r>
      <w:r w:rsidR="001264A0" w:rsidRPr="009C501B">
        <w:rPr>
          <w:w w:val="115"/>
          <w:sz w:val="24"/>
          <w:szCs w:val="24"/>
        </w:rPr>
        <w:t>l</w:t>
      </w:r>
      <w:r w:rsidR="001264A0" w:rsidRPr="009C501B">
        <w:rPr>
          <w:spacing w:val="-28"/>
          <w:w w:val="115"/>
          <w:sz w:val="24"/>
          <w:szCs w:val="24"/>
        </w:rPr>
        <w:t xml:space="preserve"> </w:t>
      </w:r>
      <w:r w:rsidR="001264A0" w:rsidRPr="009C501B">
        <w:rPr>
          <w:spacing w:val="-2"/>
          <w:w w:val="115"/>
          <w:sz w:val="24"/>
          <w:szCs w:val="24"/>
        </w:rPr>
        <w:t>wh</w:t>
      </w:r>
      <w:r w:rsidR="001264A0" w:rsidRPr="009C501B">
        <w:rPr>
          <w:w w:val="115"/>
          <w:sz w:val="24"/>
          <w:szCs w:val="24"/>
        </w:rPr>
        <w:t>o</w:t>
      </w:r>
      <w:r w:rsidR="001264A0" w:rsidRPr="009C501B">
        <w:rPr>
          <w:spacing w:val="-29"/>
          <w:w w:val="115"/>
          <w:sz w:val="24"/>
          <w:szCs w:val="24"/>
        </w:rPr>
        <w:t xml:space="preserve"> </w:t>
      </w:r>
      <w:r w:rsidR="001264A0" w:rsidRPr="009C501B">
        <w:rPr>
          <w:spacing w:val="-7"/>
          <w:w w:val="115"/>
          <w:sz w:val="24"/>
          <w:szCs w:val="24"/>
        </w:rPr>
        <w:t>r</w:t>
      </w:r>
      <w:r w:rsidR="001264A0" w:rsidRPr="009C501B">
        <w:rPr>
          <w:spacing w:val="-3"/>
          <w:w w:val="115"/>
          <w:sz w:val="24"/>
          <w:szCs w:val="24"/>
        </w:rPr>
        <w:t>e</w:t>
      </w:r>
      <w:r w:rsidR="001264A0" w:rsidRPr="009C501B">
        <w:rPr>
          <w:spacing w:val="-6"/>
          <w:w w:val="115"/>
          <w:sz w:val="24"/>
          <w:szCs w:val="24"/>
        </w:rPr>
        <w:t>c</w:t>
      </w:r>
      <w:r w:rsidR="001264A0" w:rsidRPr="009C501B">
        <w:rPr>
          <w:spacing w:val="-3"/>
          <w:w w:val="115"/>
          <w:sz w:val="24"/>
          <w:szCs w:val="24"/>
        </w:rPr>
        <w:t>ei</w:t>
      </w:r>
      <w:r w:rsidR="001264A0" w:rsidRPr="009C501B">
        <w:rPr>
          <w:spacing w:val="-9"/>
          <w:w w:val="115"/>
          <w:sz w:val="24"/>
          <w:szCs w:val="24"/>
        </w:rPr>
        <w:t>v</w:t>
      </w:r>
      <w:r w:rsidR="001264A0" w:rsidRPr="009C501B">
        <w:rPr>
          <w:spacing w:val="-3"/>
          <w:w w:val="115"/>
          <w:sz w:val="24"/>
          <w:szCs w:val="24"/>
        </w:rPr>
        <w:t>es</w:t>
      </w:r>
      <w:r w:rsidR="001264A0" w:rsidRPr="009C501B">
        <w:rPr>
          <w:spacing w:val="-2"/>
          <w:w w:val="102"/>
          <w:sz w:val="24"/>
          <w:szCs w:val="24"/>
        </w:rPr>
        <w:t xml:space="preserve"> </w:t>
      </w:r>
      <w:r w:rsidR="001264A0" w:rsidRPr="009C501B">
        <w:rPr>
          <w:spacing w:val="-3"/>
          <w:w w:val="115"/>
          <w:sz w:val="24"/>
          <w:szCs w:val="24"/>
        </w:rPr>
        <w:t>thi</w:t>
      </w:r>
      <w:r w:rsidR="001264A0" w:rsidRPr="009C501B">
        <w:rPr>
          <w:w w:val="115"/>
          <w:sz w:val="24"/>
          <w:szCs w:val="24"/>
        </w:rPr>
        <w:t>s</w:t>
      </w:r>
      <w:r w:rsidR="001264A0" w:rsidRPr="009C501B">
        <w:rPr>
          <w:spacing w:val="-12"/>
          <w:w w:val="115"/>
          <w:sz w:val="24"/>
          <w:szCs w:val="24"/>
        </w:rPr>
        <w:t xml:space="preserve"> </w:t>
      </w:r>
      <w:r w:rsidR="001264A0" w:rsidRPr="009C501B">
        <w:rPr>
          <w:spacing w:val="-6"/>
          <w:w w:val="115"/>
          <w:sz w:val="24"/>
          <w:szCs w:val="24"/>
        </w:rPr>
        <w:t>c</w:t>
      </w:r>
      <w:r w:rsidR="001264A0" w:rsidRPr="009C501B">
        <w:rPr>
          <w:spacing w:val="-2"/>
          <w:w w:val="115"/>
          <w:sz w:val="24"/>
          <w:szCs w:val="24"/>
        </w:rPr>
        <w:t>ertific</w:t>
      </w:r>
      <w:r w:rsidR="001264A0" w:rsidRPr="009C501B">
        <w:rPr>
          <w:spacing w:val="-3"/>
          <w:w w:val="115"/>
          <w:sz w:val="24"/>
          <w:szCs w:val="24"/>
        </w:rPr>
        <w:t>a</w:t>
      </w:r>
      <w:r w:rsidR="001264A0" w:rsidRPr="009C501B">
        <w:rPr>
          <w:spacing w:val="-5"/>
          <w:w w:val="115"/>
          <w:sz w:val="24"/>
          <w:szCs w:val="24"/>
        </w:rPr>
        <w:t>t</w:t>
      </w:r>
      <w:r w:rsidR="001264A0" w:rsidRPr="009C501B">
        <w:rPr>
          <w:w w:val="115"/>
          <w:sz w:val="24"/>
          <w:szCs w:val="24"/>
        </w:rPr>
        <w:t>e</w:t>
      </w:r>
      <w:r w:rsidR="001264A0" w:rsidRPr="009C501B">
        <w:rPr>
          <w:spacing w:val="-11"/>
          <w:w w:val="115"/>
          <w:sz w:val="24"/>
          <w:szCs w:val="24"/>
        </w:rPr>
        <w:t xml:space="preserve"> </w:t>
      </w:r>
      <w:r w:rsidR="001264A0" w:rsidRPr="009C501B">
        <w:rPr>
          <w:spacing w:val="-2"/>
          <w:w w:val="115"/>
          <w:sz w:val="24"/>
          <w:szCs w:val="24"/>
        </w:rPr>
        <w:t>wil</w:t>
      </w:r>
      <w:r w:rsidR="001264A0" w:rsidRPr="009C501B">
        <w:rPr>
          <w:w w:val="115"/>
          <w:sz w:val="24"/>
          <w:szCs w:val="24"/>
        </w:rPr>
        <w:t>l</w:t>
      </w:r>
      <w:r w:rsidR="001264A0" w:rsidRPr="009C501B">
        <w:rPr>
          <w:spacing w:val="-12"/>
          <w:w w:val="115"/>
          <w:sz w:val="24"/>
          <w:szCs w:val="24"/>
        </w:rPr>
        <w:t xml:space="preserve"> </w:t>
      </w:r>
      <w:r w:rsidR="001264A0" w:rsidRPr="009C501B">
        <w:rPr>
          <w:spacing w:val="-3"/>
          <w:w w:val="115"/>
          <w:sz w:val="24"/>
          <w:szCs w:val="24"/>
        </w:rPr>
        <w:t>b</w:t>
      </w:r>
      <w:r w:rsidR="001264A0" w:rsidRPr="009C501B">
        <w:rPr>
          <w:w w:val="115"/>
          <w:sz w:val="24"/>
          <w:szCs w:val="24"/>
        </w:rPr>
        <w:t>e</w:t>
      </w:r>
      <w:r w:rsidR="001264A0" w:rsidRPr="009C501B">
        <w:rPr>
          <w:spacing w:val="-12"/>
          <w:w w:val="115"/>
          <w:sz w:val="24"/>
          <w:szCs w:val="24"/>
        </w:rPr>
        <w:t xml:space="preserve"> </w:t>
      </w:r>
      <w:r w:rsidR="001264A0" w:rsidRPr="009C501B">
        <w:rPr>
          <w:spacing w:val="-3"/>
          <w:w w:val="115"/>
          <w:sz w:val="24"/>
          <w:szCs w:val="24"/>
        </w:rPr>
        <w:t>abl</w:t>
      </w:r>
      <w:r w:rsidR="001264A0" w:rsidRPr="009C501B">
        <w:rPr>
          <w:w w:val="115"/>
          <w:sz w:val="24"/>
          <w:szCs w:val="24"/>
        </w:rPr>
        <w:t>e</w:t>
      </w:r>
      <w:r w:rsidR="001264A0" w:rsidRPr="009C501B">
        <w:rPr>
          <w:spacing w:val="-11"/>
          <w:w w:val="115"/>
          <w:sz w:val="24"/>
          <w:szCs w:val="24"/>
        </w:rPr>
        <w:t xml:space="preserve"> </w:t>
      </w:r>
      <w:r w:rsidR="001264A0" w:rsidRPr="009C501B">
        <w:rPr>
          <w:spacing w:val="-5"/>
          <w:w w:val="115"/>
          <w:sz w:val="24"/>
          <w:szCs w:val="24"/>
        </w:rPr>
        <w:t>t</w:t>
      </w:r>
      <w:r w:rsidR="001264A0" w:rsidRPr="009C501B">
        <w:rPr>
          <w:w w:val="115"/>
          <w:sz w:val="24"/>
          <w:szCs w:val="24"/>
        </w:rPr>
        <w:t>o</w:t>
      </w:r>
      <w:r w:rsidR="001264A0" w:rsidRPr="009C501B">
        <w:rPr>
          <w:spacing w:val="-12"/>
          <w:w w:val="115"/>
          <w:sz w:val="24"/>
          <w:szCs w:val="24"/>
        </w:rPr>
        <w:t xml:space="preserve"> </w:t>
      </w:r>
      <w:r w:rsidR="001264A0" w:rsidRPr="009C501B">
        <w:rPr>
          <w:spacing w:val="-2"/>
          <w:w w:val="115"/>
          <w:sz w:val="24"/>
          <w:szCs w:val="24"/>
        </w:rPr>
        <w:t>fla</w:t>
      </w:r>
      <w:r w:rsidR="001264A0" w:rsidRPr="009C501B">
        <w:rPr>
          <w:w w:val="115"/>
          <w:sz w:val="24"/>
          <w:szCs w:val="24"/>
        </w:rPr>
        <w:t>g</w:t>
      </w:r>
      <w:r w:rsidR="001264A0" w:rsidRPr="009C501B">
        <w:rPr>
          <w:spacing w:val="-11"/>
          <w:w w:val="115"/>
          <w:sz w:val="24"/>
          <w:szCs w:val="24"/>
        </w:rPr>
        <w:t xml:space="preserve"> </w:t>
      </w:r>
      <w:r w:rsidR="001264A0" w:rsidRPr="009C501B">
        <w:rPr>
          <w:spacing w:val="-3"/>
          <w:w w:val="115"/>
          <w:sz w:val="24"/>
          <w:szCs w:val="24"/>
        </w:rPr>
        <w:t>appa</w:t>
      </w:r>
      <w:r w:rsidR="001264A0" w:rsidRPr="009C501B">
        <w:rPr>
          <w:spacing w:val="-8"/>
          <w:w w:val="115"/>
          <w:sz w:val="24"/>
          <w:szCs w:val="24"/>
        </w:rPr>
        <w:t>r</w:t>
      </w:r>
      <w:r w:rsidR="001264A0" w:rsidRPr="009C501B">
        <w:rPr>
          <w:spacing w:val="-2"/>
          <w:w w:val="115"/>
          <w:sz w:val="24"/>
          <w:szCs w:val="24"/>
        </w:rPr>
        <w:t>en</w:t>
      </w:r>
      <w:r w:rsidR="001264A0" w:rsidRPr="009C501B">
        <w:rPr>
          <w:w w:val="115"/>
          <w:sz w:val="24"/>
          <w:szCs w:val="24"/>
        </w:rPr>
        <w:t>t</w:t>
      </w:r>
      <w:r w:rsidR="001264A0" w:rsidRPr="009C501B">
        <w:rPr>
          <w:spacing w:val="-12"/>
          <w:w w:val="115"/>
          <w:sz w:val="24"/>
          <w:szCs w:val="24"/>
        </w:rPr>
        <w:t xml:space="preserve"> </w:t>
      </w:r>
      <w:r w:rsidR="001264A0" w:rsidRPr="009C501B">
        <w:rPr>
          <w:spacing w:val="-2"/>
          <w:w w:val="115"/>
          <w:sz w:val="24"/>
          <w:szCs w:val="24"/>
        </w:rPr>
        <w:t>or</w:t>
      </w:r>
      <w:r w:rsidR="001264A0" w:rsidRPr="009C501B">
        <w:rPr>
          <w:spacing w:val="-2"/>
          <w:w w:val="116"/>
          <w:sz w:val="24"/>
          <w:szCs w:val="24"/>
        </w:rPr>
        <w:t xml:space="preserve"> </w:t>
      </w:r>
      <w:r w:rsidR="001264A0" w:rsidRPr="009C501B">
        <w:rPr>
          <w:spacing w:val="-3"/>
          <w:w w:val="115"/>
          <w:sz w:val="24"/>
          <w:szCs w:val="24"/>
        </w:rPr>
        <w:t>suspec</w:t>
      </w:r>
      <w:r w:rsidR="001264A0" w:rsidRPr="009C501B">
        <w:rPr>
          <w:spacing w:val="-6"/>
          <w:w w:val="115"/>
          <w:sz w:val="24"/>
          <w:szCs w:val="24"/>
        </w:rPr>
        <w:t>t</w:t>
      </w:r>
      <w:r w:rsidR="001264A0" w:rsidRPr="009C501B">
        <w:rPr>
          <w:spacing w:val="-3"/>
          <w:w w:val="115"/>
          <w:sz w:val="24"/>
          <w:szCs w:val="24"/>
        </w:rPr>
        <w:t>e</w:t>
      </w:r>
      <w:r w:rsidR="001264A0" w:rsidRPr="009C501B">
        <w:rPr>
          <w:w w:val="115"/>
          <w:sz w:val="24"/>
          <w:szCs w:val="24"/>
        </w:rPr>
        <w:t>d</w:t>
      </w:r>
      <w:r w:rsidR="001264A0" w:rsidRPr="009C501B">
        <w:rPr>
          <w:spacing w:val="-31"/>
          <w:w w:val="115"/>
          <w:sz w:val="24"/>
          <w:szCs w:val="24"/>
        </w:rPr>
        <w:t xml:space="preserve"> </w:t>
      </w:r>
      <w:r w:rsidR="001264A0" w:rsidRPr="009C501B">
        <w:rPr>
          <w:spacing w:val="-5"/>
          <w:w w:val="115"/>
          <w:sz w:val="24"/>
          <w:szCs w:val="24"/>
        </w:rPr>
        <w:t>f</w:t>
      </w:r>
      <w:r w:rsidR="001264A0" w:rsidRPr="009C501B">
        <w:rPr>
          <w:spacing w:val="-3"/>
          <w:w w:val="115"/>
          <w:sz w:val="24"/>
          <w:szCs w:val="24"/>
        </w:rPr>
        <w:t>ailu</w:t>
      </w:r>
      <w:r w:rsidR="001264A0" w:rsidRPr="009C501B">
        <w:rPr>
          <w:spacing w:val="-8"/>
          <w:w w:val="115"/>
          <w:sz w:val="24"/>
          <w:szCs w:val="24"/>
        </w:rPr>
        <w:t>r</w:t>
      </w:r>
      <w:r w:rsidR="001264A0" w:rsidRPr="009C501B">
        <w:rPr>
          <w:spacing w:val="-3"/>
          <w:w w:val="115"/>
          <w:sz w:val="24"/>
          <w:szCs w:val="24"/>
        </w:rPr>
        <w:t>e</w:t>
      </w:r>
      <w:r w:rsidR="001264A0" w:rsidRPr="009C501B">
        <w:rPr>
          <w:w w:val="115"/>
          <w:sz w:val="24"/>
          <w:szCs w:val="24"/>
        </w:rPr>
        <w:t>s</w:t>
      </w:r>
      <w:r w:rsidR="001264A0" w:rsidRPr="009C501B">
        <w:rPr>
          <w:spacing w:val="-30"/>
          <w:w w:val="115"/>
          <w:sz w:val="24"/>
          <w:szCs w:val="24"/>
        </w:rPr>
        <w:t xml:space="preserve"> </w:t>
      </w:r>
      <w:r w:rsidR="001264A0" w:rsidRPr="009C501B">
        <w:rPr>
          <w:spacing w:val="-5"/>
          <w:w w:val="115"/>
          <w:sz w:val="24"/>
          <w:szCs w:val="24"/>
        </w:rPr>
        <w:t>t</w:t>
      </w:r>
      <w:r w:rsidR="001264A0" w:rsidRPr="009C501B">
        <w:rPr>
          <w:w w:val="115"/>
          <w:sz w:val="24"/>
          <w:szCs w:val="24"/>
        </w:rPr>
        <w:t>o</w:t>
      </w:r>
      <w:r w:rsidR="001264A0" w:rsidRPr="009C501B">
        <w:rPr>
          <w:spacing w:val="-31"/>
          <w:w w:val="115"/>
          <w:sz w:val="24"/>
          <w:szCs w:val="24"/>
        </w:rPr>
        <w:t xml:space="preserve"> </w:t>
      </w:r>
      <w:r w:rsidR="001264A0" w:rsidRPr="009C501B">
        <w:rPr>
          <w:spacing w:val="-2"/>
          <w:w w:val="115"/>
          <w:sz w:val="24"/>
          <w:szCs w:val="24"/>
        </w:rPr>
        <w:t>th</w:t>
      </w:r>
      <w:r w:rsidR="001264A0" w:rsidRPr="009C501B">
        <w:rPr>
          <w:w w:val="115"/>
          <w:sz w:val="24"/>
          <w:szCs w:val="24"/>
        </w:rPr>
        <w:t>e</w:t>
      </w:r>
      <w:r w:rsidR="001264A0" w:rsidRPr="009C501B">
        <w:rPr>
          <w:spacing w:val="-30"/>
          <w:w w:val="115"/>
          <w:sz w:val="24"/>
          <w:szCs w:val="24"/>
        </w:rPr>
        <w:t xml:space="preserve"> </w:t>
      </w:r>
      <w:r w:rsidR="001264A0" w:rsidRPr="009C501B">
        <w:rPr>
          <w:spacing w:val="-7"/>
          <w:w w:val="115"/>
          <w:sz w:val="24"/>
          <w:szCs w:val="24"/>
        </w:rPr>
        <w:t>r</w:t>
      </w:r>
      <w:r w:rsidR="001264A0" w:rsidRPr="009C501B">
        <w:rPr>
          <w:spacing w:val="-3"/>
          <w:w w:val="115"/>
          <w:sz w:val="24"/>
          <w:szCs w:val="24"/>
        </w:rPr>
        <w:t>esponsibl</w:t>
      </w:r>
      <w:r w:rsidR="001264A0" w:rsidRPr="009C501B">
        <w:rPr>
          <w:w w:val="115"/>
          <w:sz w:val="24"/>
          <w:szCs w:val="24"/>
        </w:rPr>
        <w:t>e</w:t>
      </w:r>
      <w:r w:rsidR="001264A0" w:rsidRPr="009C501B">
        <w:rPr>
          <w:spacing w:val="-31"/>
          <w:w w:val="115"/>
          <w:sz w:val="24"/>
          <w:szCs w:val="24"/>
        </w:rPr>
        <w:t xml:space="preserve"> </w:t>
      </w:r>
      <w:r w:rsidR="001264A0" w:rsidRPr="009C501B">
        <w:rPr>
          <w:spacing w:val="-2"/>
          <w:w w:val="115"/>
          <w:sz w:val="24"/>
          <w:szCs w:val="24"/>
        </w:rPr>
        <w:t>poli</w:t>
      </w:r>
      <w:r w:rsidR="001264A0" w:rsidRPr="009C501B">
        <w:rPr>
          <w:spacing w:val="-5"/>
          <w:w w:val="115"/>
          <w:sz w:val="24"/>
          <w:szCs w:val="24"/>
        </w:rPr>
        <w:t>c</w:t>
      </w:r>
      <w:r w:rsidR="001264A0" w:rsidRPr="009C501B">
        <w:rPr>
          <w:w w:val="115"/>
          <w:sz w:val="24"/>
          <w:szCs w:val="24"/>
        </w:rPr>
        <w:t>e</w:t>
      </w:r>
      <w:r>
        <w:rPr>
          <w:w w:val="115"/>
          <w:sz w:val="24"/>
          <w:szCs w:val="24"/>
        </w:rPr>
        <w:t xml:space="preserve"> </w:t>
      </w:r>
      <w:r w:rsidR="001264A0" w:rsidRPr="009C501B">
        <w:rPr>
          <w:spacing w:val="-4"/>
          <w:w w:val="110"/>
          <w:sz w:val="24"/>
          <w:szCs w:val="24"/>
        </w:rPr>
        <w:t>f</w:t>
      </w:r>
      <w:r w:rsidR="001264A0" w:rsidRPr="009C501B">
        <w:rPr>
          <w:spacing w:val="-2"/>
          <w:w w:val="110"/>
          <w:sz w:val="24"/>
          <w:szCs w:val="24"/>
        </w:rPr>
        <w:t>o</w:t>
      </w:r>
      <w:r w:rsidR="001264A0" w:rsidRPr="009C501B">
        <w:rPr>
          <w:spacing w:val="-7"/>
          <w:w w:val="110"/>
          <w:sz w:val="24"/>
          <w:szCs w:val="24"/>
        </w:rPr>
        <w:t>r</w:t>
      </w:r>
      <w:r w:rsidR="001264A0" w:rsidRPr="009C501B">
        <w:rPr>
          <w:spacing w:val="-5"/>
          <w:w w:val="110"/>
          <w:sz w:val="24"/>
          <w:szCs w:val="24"/>
        </w:rPr>
        <w:t>c</w:t>
      </w:r>
      <w:r w:rsidR="001264A0" w:rsidRPr="009C501B">
        <w:rPr>
          <w:w w:val="110"/>
          <w:sz w:val="24"/>
          <w:szCs w:val="24"/>
        </w:rPr>
        <w:t>e</w:t>
      </w:r>
      <w:r w:rsidR="001264A0" w:rsidRPr="009C501B">
        <w:rPr>
          <w:spacing w:val="-3"/>
          <w:w w:val="110"/>
          <w:sz w:val="24"/>
          <w:szCs w:val="24"/>
        </w:rPr>
        <w:t xml:space="preserve"> </w:t>
      </w:r>
      <w:r w:rsidR="001264A0" w:rsidRPr="009C501B">
        <w:rPr>
          <w:spacing w:val="-2"/>
          <w:w w:val="110"/>
          <w:sz w:val="24"/>
          <w:szCs w:val="24"/>
        </w:rPr>
        <w:t>vi</w:t>
      </w:r>
      <w:r w:rsidR="001264A0" w:rsidRPr="009C501B">
        <w:rPr>
          <w:w w:val="110"/>
          <w:sz w:val="24"/>
          <w:szCs w:val="24"/>
        </w:rPr>
        <w:t>a</w:t>
      </w:r>
      <w:r w:rsidR="001264A0" w:rsidRPr="009C501B">
        <w:rPr>
          <w:spacing w:val="-2"/>
          <w:w w:val="110"/>
          <w:sz w:val="24"/>
          <w:szCs w:val="24"/>
        </w:rPr>
        <w:t xml:space="preserve"> </w:t>
      </w:r>
      <w:r w:rsidR="001264A0" w:rsidRPr="009C501B">
        <w:rPr>
          <w:spacing w:val="-3"/>
          <w:w w:val="110"/>
          <w:sz w:val="24"/>
          <w:szCs w:val="24"/>
        </w:rPr>
        <w:t>a</w:t>
      </w:r>
      <w:r w:rsidR="001264A0" w:rsidRPr="009C501B">
        <w:rPr>
          <w:w w:val="110"/>
          <w:sz w:val="24"/>
          <w:szCs w:val="24"/>
        </w:rPr>
        <w:t>n</w:t>
      </w:r>
      <w:r w:rsidR="001264A0" w:rsidRPr="009C501B">
        <w:rPr>
          <w:spacing w:val="-2"/>
          <w:w w:val="110"/>
          <w:sz w:val="24"/>
          <w:szCs w:val="24"/>
        </w:rPr>
        <w:t xml:space="preserve"> Onlin</w:t>
      </w:r>
      <w:r w:rsidR="001264A0" w:rsidRPr="009C501B">
        <w:rPr>
          <w:w w:val="110"/>
          <w:sz w:val="24"/>
          <w:szCs w:val="24"/>
        </w:rPr>
        <w:t>e</w:t>
      </w:r>
      <w:r w:rsidR="001264A0" w:rsidRPr="009C501B">
        <w:rPr>
          <w:spacing w:val="-2"/>
          <w:w w:val="110"/>
          <w:sz w:val="24"/>
          <w:szCs w:val="24"/>
        </w:rPr>
        <w:t xml:space="preserve"> Flaggin</w:t>
      </w:r>
      <w:r w:rsidR="001264A0" w:rsidRPr="009C501B">
        <w:rPr>
          <w:w w:val="110"/>
          <w:sz w:val="24"/>
          <w:szCs w:val="24"/>
        </w:rPr>
        <w:t>g</w:t>
      </w:r>
      <w:r w:rsidR="001264A0" w:rsidRPr="009C501B">
        <w:rPr>
          <w:spacing w:val="-3"/>
          <w:w w:val="110"/>
          <w:sz w:val="24"/>
          <w:szCs w:val="24"/>
        </w:rPr>
        <w:t xml:space="preserve"> Mechanis</w:t>
      </w:r>
      <w:r w:rsidR="001264A0" w:rsidRPr="009C501B">
        <w:rPr>
          <w:w w:val="110"/>
          <w:sz w:val="24"/>
          <w:szCs w:val="24"/>
        </w:rPr>
        <w:t>m</w:t>
      </w:r>
      <w:r w:rsidR="001264A0" w:rsidRPr="009C501B">
        <w:rPr>
          <w:spacing w:val="-2"/>
          <w:w w:val="110"/>
          <w:sz w:val="24"/>
          <w:szCs w:val="24"/>
        </w:rPr>
        <w:t xml:space="preserve"> (mo</w:t>
      </w:r>
      <w:r w:rsidR="001264A0" w:rsidRPr="009C501B">
        <w:rPr>
          <w:spacing w:val="-7"/>
          <w:w w:val="110"/>
          <w:sz w:val="24"/>
          <w:szCs w:val="24"/>
        </w:rPr>
        <w:t>r</w:t>
      </w:r>
      <w:r w:rsidR="001264A0" w:rsidRPr="009C501B">
        <w:rPr>
          <w:w w:val="110"/>
          <w:sz w:val="24"/>
          <w:szCs w:val="24"/>
        </w:rPr>
        <w:t>e</w:t>
      </w:r>
      <w:r w:rsidR="001264A0" w:rsidRPr="009C501B">
        <w:rPr>
          <w:w w:val="105"/>
          <w:sz w:val="24"/>
          <w:szCs w:val="24"/>
        </w:rPr>
        <w:t xml:space="preserve"> </w:t>
      </w:r>
      <w:r w:rsidR="001264A0" w:rsidRPr="009C501B">
        <w:rPr>
          <w:spacing w:val="-2"/>
          <w:w w:val="110"/>
          <w:sz w:val="24"/>
          <w:szCs w:val="24"/>
        </w:rPr>
        <w:t>in</w:t>
      </w:r>
      <w:r w:rsidR="001264A0" w:rsidRPr="009C501B">
        <w:rPr>
          <w:spacing w:val="-4"/>
          <w:w w:val="110"/>
          <w:sz w:val="24"/>
          <w:szCs w:val="24"/>
        </w:rPr>
        <w:t>f</w:t>
      </w:r>
      <w:r w:rsidR="001264A0" w:rsidRPr="009C501B">
        <w:rPr>
          <w:spacing w:val="-2"/>
          <w:w w:val="110"/>
          <w:sz w:val="24"/>
          <w:szCs w:val="24"/>
        </w:rPr>
        <w:t>orm</w:t>
      </w:r>
      <w:r w:rsidR="001264A0" w:rsidRPr="009C501B">
        <w:rPr>
          <w:spacing w:val="-3"/>
          <w:w w:val="110"/>
          <w:sz w:val="24"/>
          <w:szCs w:val="24"/>
        </w:rPr>
        <w:t>a</w:t>
      </w:r>
      <w:r w:rsidR="001264A0" w:rsidRPr="009C501B">
        <w:rPr>
          <w:spacing w:val="-2"/>
          <w:w w:val="110"/>
          <w:sz w:val="24"/>
          <w:szCs w:val="24"/>
        </w:rPr>
        <w:t>tio</w:t>
      </w:r>
      <w:r w:rsidR="001264A0" w:rsidRPr="009C501B">
        <w:rPr>
          <w:w w:val="110"/>
          <w:sz w:val="24"/>
          <w:szCs w:val="24"/>
        </w:rPr>
        <w:t>n</w:t>
      </w:r>
      <w:r w:rsidR="001264A0" w:rsidRPr="009C501B">
        <w:rPr>
          <w:spacing w:val="4"/>
          <w:w w:val="110"/>
          <w:sz w:val="24"/>
          <w:szCs w:val="24"/>
        </w:rPr>
        <w:t xml:space="preserve"> </w:t>
      </w:r>
      <w:r w:rsidR="001264A0" w:rsidRPr="009C501B">
        <w:rPr>
          <w:spacing w:val="-2"/>
          <w:w w:val="110"/>
          <w:sz w:val="24"/>
          <w:szCs w:val="24"/>
        </w:rPr>
        <w:t>o</w:t>
      </w:r>
      <w:r w:rsidR="001264A0" w:rsidRPr="009C501B">
        <w:rPr>
          <w:w w:val="110"/>
          <w:sz w:val="24"/>
          <w:szCs w:val="24"/>
        </w:rPr>
        <w:t>n</w:t>
      </w:r>
      <w:r w:rsidR="001264A0" w:rsidRPr="009C501B">
        <w:rPr>
          <w:spacing w:val="4"/>
          <w:w w:val="110"/>
          <w:sz w:val="24"/>
          <w:szCs w:val="24"/>
        </w:rPr>
        <w:t xml:space="preserve"> </w:t>
      </w:r>
      <w:r w:rsidR="001264A0" w:rsidRPr="009C501B">
        <w:rPr>
          <w:spacing w:val="-2"/>
          <w:w w:val="110"/>
          <w:sz w:val="24"/>
          <w:szCs w:val="24"/>
        </w:rPr>
        <w:t>thi</w:t>
      </w:r>
      <w:r w:rsidR="001264A0" w:rsidRPr="009C501B">
        <w:rPr>
          <w:w w:val="110"/>
          <w:sz w:val="24"/>
          <w:szCs w:val="24"/>
        </w:rPr>
        <w:t>s</w:t>
      </w:r>
      <w:r w:rsidR="001264A0" w:rsidRPr="009C501B">
        <w:rPr>
          <w:spacing w:val="5"/>
          <w:w w:val="110"/>
          <w:sz w:val="24"/>
          <w:szCs w:val="24"/>
        </w:rPr>
        <w:t xml:space="preserve"> </w:t>
      </w:r>
      <w:r w:rsidR="001264A0" w:rsidRPr="009C501B">
        <w:rPr>
          <w:spacing w:val="-2"/>
          <w:w w:val="110"/>
          <w:sz w:val="24"/>
          <w:szCs w:val="24"/>
        </w:rPr>
        <w:t>mechanis</w:t>
      </w:r>
      <w:r w:rsidR="001264A0" w:rsidRPr="009C501B">
        <w:rPr>
          <w:w w:val="110"/>
          <w:sz w:val="24"/>
          <w:szCs w:val="24"/>
        </w:rPr>
        <w:t>m</w:t>
      </w:r>
      <w:r w:rsidR="001264A0" w:rsidRPr="009C501B">
        <w:rPr>
          <w:spacing w:val="4"/>
          <w:w w:val="110"/>
          <w:sz w:val="24"/>
          <w:szCs w:val="24"/>
        </w:rPr>
        <w:t xml:space="preserve"> </w:t>
      </w:r>
      <w:r w:rsidR="001264A0" w:rsidRPr="009C501B">
        <w:rPr>
          <w:spacing w:val="-2"/>
          <w:w w:val="110"/>
          <w:sz w:val="24"/>
          <w:szCs w:val="24"/>
        </w:rPr>
        <w:t>ca</w:t>
      </w:r>
      <w:r w:rsidR="001264A0" w:rsidRPr="009C501B">
        <w:rPr>
          <w:w w:val="110"/>
          <w:sz w:val="24"/>
          <w:szCs w:val="24"/>
        </w:rPr>
        <w:t>n</w:t>
      </w:r>
      <w:r w:rsidR="001264A0" w:rsidRPr="009C501B">
        <w:rPr>
          <w:spacing w:val="4"/>
          <w:w w:val="110"/>
          <w:sz w:val="24"/>
          <w:szCs w:val="24"/>
        </w:rPr>
        <w:t xml:space="preserve"> </w:t>
      </w:r>
      <w:r w:rsidR="001264A0" w:rsidRPr="009C501B">
        <w:rPr>
          <w:spacing w:val="-2"/>
          <w:w w:val="110"/>
          <w:sz w:val="24"/>
          <w:szCs w:val="24"/>
        </w:rPr>
        <w:t>b</w:t>
      </w:r>
      <w:r w:rsidR="001264A0" w:rsidRPr="009C501B">
        <w:rPr>
          <w:w w:val="110"/>
          <w:sz w:val="24"/>
          <w:szCs w:val="24"/>
        </w:rPr>
        <w:t>e</w:t>
      </w:r>
      <w:r w:rsidR="001264A0" w:rsidRPr="009C501B">
        <w:rPr>
          <w:spacing w:val="5"/>
          <w:w w:val="110"/>
          <w:sz w:val="24"/>
          <w:szCs w:val="24"/>
        </w:rPr>
        <w:t xml:space="preserve"> </w:t>
      </w:r>
      <w:r w:rsidR="001264A0" w:rsidRPr="009C501B">
        <w:rPr>
          <w:spacing w:val="-4"/>
          <w:w w:val="110"/>
          <w:sz w:val="24"/>
          <w:szCs w:val="24"/>
        </w:rPr>
        <w:t>f</w:t>
      </w:r>
      <w:r w:rsidR="001264A0" w:rsidRPr="009C501B">
        <w:rPr>
          <w:spacing w:val="-2"/>
          <w:w w:val="110"/>
          <w:sz w:val="24"/>
          <w:szCs w:val="24"/>
        </w:rPr>
        <w:t>oun</w:t>
      </w:r>
      <w:r w:rsidR="001264A0" w:rsidRPr="009C501B">
        <w:rPr>
          <w:w w:val="110"/>
          <w:sz w:val="24"/>
          <w:szCs w:val="24"/>
        </w:rPr>
        <w:t>d</w:t>
      </w:r>
      <w:r w:rsidR="001264A0" w:rsidRPr="009C501B">
        <w:rPr>
          <w:spacing w:val="4"/>
          <w:w w:val="110"/>
          <w:sz w:val="24"/>
          <w:szCs w:val="24"/>
        </w:rPr>
        <w:t xml:space="preserve"> </w:t>
      </w:r>
      <w:r w:rsidR="001264A0" w:rsidRPr="009C501B">
        <w:rPr>
          <w:spacing w:val="-2"/>
          <w:w w:val="110"/>
          <w:sz w:val="24"/>
          <w:szCs w:val="24"/>
        </w:rPr>
        <w:t>in Ann</w:t>
      </w:r>
      <w:r w:rsidR="001264A0" w:rsidRPr="009C501B">
        <w:rPr>
          <w:spacing w:val="-8"/>
          <w:w w:val="110"/>
          <w:sz w:val="24"/>
          <w:szCs w:val="24"/>
        </w:rPr>
        <w:t>e</w:t>
      </w:r>
      <w:r w:rsidR="001264A0" w:rsidRPr="009C501B">
        <w:rPr>
          <w:w w:val="110"/>
          <w:sz w:val="24"/>
          <w:szCs w:val="24"/>
        </w:rPr>
        <w:t>x</w:t>
      </w:r>
      <w:r w:rsidR="001264A0" w:rsidRPr="009C501B">
        <w:rPr>
          <w:spacing w:val="-3"/>
          <w:w w:val="110"/>
          <w:sz w:val="24"/>
          <w:szCs w:val="24"/>
        </w:rPr>
        <w:t xml:space="preserve"> </w:t>
      </w:r>
      <w:r w:rsidR="001264A0" w:rsidRPr="009C501B">
        <w:rPr>
          <w:spacing w:val="-9"/>
          <w:w w:val="110"/>
          <w:sz w:val="24"/>
          <w:szCs w:val="24"/>
        </w:rPr>
        <w:t>D</w:t>
      </w:r>
      <w:r w:rsidR="001264A0" w:rsidRPr="009C501B">
        <w:rPr>
          <w:spacing w:val="-3"/>
          <w:w w:val="110"/>
          <w:sz w:val="24"/>
          <w:szCs w:val="24"/>
        </w:rPr>
        <w:t>)</w:t>
      </w:r>
      <w:r w:rsidR="001264A0" w:rsidRPr="009C501B">
        <w:rPr>
          <w:w w:val="110"/>
          <w:sz w:val="24"/>
          <w:szCs w:val="24"/>
        </w:rPr>
        <w:t>.</w:t>
      </w:r>
      <w:r w:rsidR="001264A0" w:rsidRPr="009C501B">
        <w:rPr>
          <w:spacing w:val="-3"/>
          <w:w w:val="110"/>
          <w:sz w:val="24"/>
          <w:szCs w:val="24"/>
        </w:rPr>
        <w:t xml:space="preserve"> </w:t>
      </w:r>
      <w:r w:rsidR="001264A0" w:rsidRPr="009C501B">
        <w:rPr>
          <w:spacing w:val="-7"/>
          <w:w w:val="110"/>
          <w:sz w:val="24"/>
          <w:szCs w:val="24"/>
        </w:rPr>
        <w:t>T</w:t>
      </w:r>
      <w:r w:rsidR="001264A0" w:rsidRPr="009C501B">
        <w:rPr>
          <w:spacing w:val="-3"/>
          <w:w w:val="110"/>
          <w:sz w:val="24"/>
          <w:szCs w:val="24"/>
        </w:rPr>
        <w:t>hi</w:t>
      </w:r>
      <w:r w:rsidR="001264A0" w:rsidRPr="009C501B">
        <w:rPr>
          <w:w w:val="110"/>
          <w:sz w:val="24"/>
          <w:szCs w:val="24"/>
        </w:rPr>
        <w:t>s</w:t>
      </w:r>
      <w:r w:rsidR="001264A0" w:rsidRPr="009C501B">
        <w:rPr>
          <w:spacing w:val="-3"/>
          <w:w w:val="110"/>
          <w:sz w:val="24"/>
          <w:szCs w:val="24"/>
        </w:rPr>
        <w:t xml:space="preserve"> send</w:t>
      </w:r>
      <w:r w:rsidR="001264A0" w:rsidRPr="009C501B">
        <w:rPr>
          <w:w w:val="110"/>
          <w:sz w:val="24"/>
          <w:szCs w:val="24"/>
        </w:rPr>
        <w:t>s</w:t>
      </w:r>
      <w:r w:rsidR="001264A0" w:rsidRPr="009C501B">
        <w:rPr>
          <w:spacing w:val="-3"/>
          <w:w w:val="110"/>
          <w:sz w:val="24"/>
          <w:szCs w:val="24"/>
        </w:rPr>
        <w:t xml:space="preserve"> </w:t>
      </w:r>
      <w:r w:rsidR="001264A0" w:rsidRPr="009C501B">
        <w:rPr>
          <w:spacing w:val="-2"/>
          <w:w w:val="110"/>
          <w:sz w:val="24"/>
          <w:szCs w:val="24"/>
        </w:rPr>
        <w:t>th</w:t>
      </w:r>
      <w:r w:rsidR="001264A0" w:rsidRPr="009C501B">
        <w:rPr>
          <w:w w:val="110"/>
          <w:sz w:val="24"/>
          <w:szCs w:val="24"/>
        </w:rPr>
        <w:t>e</w:t>
      </w:r>
      <w:r w:rsidR="001264A0" w:rsidRPr="009C501B">
        <w:rPr>
          <w:spacing w:val="-2"/>
          <w:w w:val="110"/>
          <w:sz w:val="24"/>
          <w:szCs w:val="24"/>
        </w:rPr>
        <w:t xml:space="preserve"> </w:t>
      </w:r>
      <w:r w:rsidR="001264A0" w:rsidRPr="009C501B">
        <w:rPr>
          <w:spacing w:val="-7"/>
          <w:w w:val="110"/>
          <w:sz w:val="24"/>
          <w:szCs w:val="24"/>
        </w:rPr>
        <w:t>r</w:t>
      </w:r>
      <w:r w:rsidR="001264A0" w:rsidRPr="009C501B">
        <w:rPr>
          <w:spacing w:val="-3"/>
          <w:w w:val="110"/>
          <w:sz w:val="24"/>
          <w:szCs w:val="24"/>
        </w:rPr>
        <w:t>el</w:t>
      </w:r>
      <w:r w:rsidR="001264A0" w:rsidRPr="009C501B">
        <w:rPr>
          <w:spacing w:val="-8"/>
          <w:w w:val="110"/>
          <w:sz w:val="24"/>
          <w:szCs w:val="24"/>
        </w:rPr>
        <w:t>e</w:t>
      </w:r>
      <w:r w:rsidR="001264A0" w:rsidRPr="009C501B">
        <w:rPr>
          <w:spacing w:val="-7"/>
          <w:w w:val="110"/>
          <w:sz w:val="24"/>
          <w:szCs w:val="24"/>
        </w:rPr>
        <w:t>v</w:t>
      </w:r>
      <w:r w:rsidR="001264A0" w:rsidRPr="009C501B">
        <w:rPr>
          <w:spacing w:val="-2"/>
          <w:w w:val="110"/>
          <w:sz w:val="24"/>
          <w:szCs w:val="24"/>
        </w:rPr>
        <w:t>an</w:t>
      </w:r>
      <w:r w:rsidR="001264A0" w:rsidRPr="009C501B">
        <w:rPr>
          <w:w w:val="110"/>
          <w:sz w:val="24"/>
          <w:szCs w:val="24"/>
        </w:rPr>
        <w:t>t</w:t>
      </w:r>
      <w:r w:rsidR="001264A0" w:rsidRPr="009C501B">
        <w:rPr>
          <w:spacing w:val="-3"/>
          <w:w w:val="110"/>
          <w:sz w:val="24"/>
          <w:szCs w:val="24"/>
        </w:rPr>
        <w:t xml:space="preserve"> </w:t>
      </w:r>
      <w:r w:rsidR="001264A0" w:rsidRPr="009C501B">
        <w:rPr>
          <w:spacing w:val="-2"/>
          <w:w w:val="110"/>
          <w:sz w:val="24"/>
          <w:szCs w:val="24"/>
        </w:rPr>
        <w:t>Ar</w:t>
      </w:r>
      <w:r w:rsidR="001264A0" w:rsidRPr="009C501B">
        <w:rPr>
          <w:spacing w:val="-7"/>
          <w:w w:val="110"/>
          <w:sz w:val="24"/>
          <w:szCs w:val="24"/>
        </w:rPr>
        <w:t>r</w:t>
      </w:r>
      <w:r w:rsidR="001264A0" w:rsidRPr="009C501B">
        <w:rPr>
          <w:spacing w:val="-3"/>
          <w:w w:val="110"/>
          <w:sz w:val="24"/>
          <w:szCs w:val="24"/>
        </w:rPr>
        <w:t>e</w:t>
      </w:r>
      <w:r w:rsidR="001264A0" w:rsidRPr="009C501B">
        <w:rPr>
          <w:spacing w:val="-5"/>
          <w:w w:val="110"/>
          <w:sz w:val="24"/>
          <w:szCs w:val="24"/>
        </w:rPr>
        <w:t>s</w:t>
      </w:r>
      <w:r w:rsidR="001264A0" w:rsidRPr="009C501B">
        <w:rPr>
          <w:w w:val="110"/>
          <w:sz w:val="24"/>
          <w:szCs w:val="24"/>
        </w:rPr>
        <w:t>t</w:t>
      </w:r>
      <w:r w:rsidR="001264A0" w:rsidRPr="009C501B">
        <w:rPr>
          <w:spacing w:val="-3"/>
          <w:w w:val="110"/>
          <w:sz w:val="24"/>
          <w:szCs w:val="24"/>
        </w:rPr>
        <w:t xml:space="preserve"> Summons</w:t>
      </w:r>
      <w:r w:rsidR="001264A0" w:rsidRPr="009C501B">
        <w:rPr>
          <w:spacing w:val="-2"/>
          <w:w w:val="108"/>
          <w:sz w:val="24"/>
          <w:szCs w:val="24"/>
        </w:rPr>
        <w:t xml:space="preserve"> </w:t>
      </w:r>
      <w:r w:rsidR="001264A0" w:rsidRPr="009C501B">
        <w:rPr>
          <w:spacing w:val="-2"/>
          <w:w w:val="110"/>
          <w:sz w:val="24"/>
          <w:szCs w:val="24"/>
        </w:rPr>
        <w:t>Numbe</w:t>
      </w:r>
      <w:r w:rsidR="001264A0" w:rsidRPr="009C501B">
        <w:rPr>
          <w:w w:val="110"/>
          <w:sz w:val="24"/>
          <w:szCs w:val="24"/>
        </w:rPr>
        <w:t>r</w:t>
      </w:r>
      <w:r w:rsidR="001264A0" w:rsidRPr="009C501B">
        <w:rPr>
          <w:spacing w:val="10"/>
          <w:w w:val="110"/>
          <w:sz w:val="24"/>
          <w:szCs w:val="24"/>
        </w:rPr>
        <w:t xml:space="preserve"> </w:t>
      </w:r>
      <w:r w:rsidR="001264A0" w:rsidRPr="009C501B">
        <w:rPr>
          <w:spacing w:val="-2"/>
          <w:w w:val="110"/>
          <w:sz w:val="24"/>
          <w:szCs w:val="24"/>
        </w:rPr>
        <w:t>(</w:t>
      </w:r>
      <w:r w:rsidR="001264A0" w:rsidRPr="009C501B">
        <w:rPr>
          <w:spacing w:val="-5"/>
          <w:w w:val="110"/>
          <w:sz w:val="24"/>
          <w:szCs w:val="24"/>
        </w:rPr>
        <w:t>A</w:t>
      </w:r>
      <w:r w:rsidR="001264A0" w:rsidRPr="009C501B">
        <w:rPr>
          <w:spacing w:val="-3"/>
          <w:w w:val="110"/>
          <w:sz w:val="24"/>
          <w:szCs w:val="24"/>
        </w:rPr>
        <w:t>SN</w:t>
      </w:r>
      <w:r w:rsidR="001264A0" w:rsidRPr="009C501B">
        <w:rPr>
          <w:w w:val="110"/>
          <w:sz w:val="24"/>
          <w:szCs w:val="24"/>
        </w:rPr>
        <w:t>)</w:t>
      </w:r>
      <w:r w:rsidR="001264A0" w:rsidRPr="009C501B">
        <w:rPr>
          <w:spacing w:val="11"/>
          <w:w w:val="110"/>
          <w:sz w:val="24"/>
          <w:szCs w:val="24"/>
        </w:rPr>
        <w:t xml:space="preserve"> </w:t>
      </w:r>
      <w:r w:rsidR="001264A0" w:rsidRPr="009C501B">
        <w:rPr>
          <w:spacing w:val="-4"/>
          <w:w w:val="110"/>
          <w:sz w:val="24"/>
          <w:szCs w:val="24"/>
        </w:rPr>
        <w:t>t</w:t>
      </w:r>
      <w:r w:rsidR="001264A0" w:rsidRPr="009C501B">
        <w:rPr>
          <w:w w:val="110"/>
          <w:sz w:val="24"/>
          <w:szCs w:val="24"/>
        </w:rPr>
        <w:t>o</w:t>
      </w:r>
      <w:r w:rsidR="001264A0" w:rsidRPr="009C501B">
        <w:rPr>
          <w:spacing w:val="11"/>
          <w:w w:val="110"/>
          <w:sz w:val="24"/>
          <w:szCs w:val="24"/>
        </w:rPr>
        <w:t xml:space="preserve"> </w:t>
      </w:r>
      <w:r w:rsidR="001264A0" w:rsidRPr="009C501B">
        <w:rPr>
          <w:w w:val="110"/>
          <w:sz w:val="24"/>
          <w:szCs w:val="24"/>
        </w:rPr>
        <w:t>a</w:t>
      </w:r>
      <w:r w:rsidR="001264A0" w:rsidRPr="009C501B">
        <w:rPr>
          <w:spacing w:val="11"/>
          <w:w w:val="110"/>
          <w:sz w:val="24"/>
          <w:szCs w:val="24"/>
        </w:rPr>
        <w:t xml:space="preserve"> </w:t>
      </w:r>
      <w:r w:rsidR="001264A0" w:rsidRPr="009C501B">
        <w:rPr>
          <w:spacing w:val="-2"/>
          <w:w w:val="110"/>
          <w:sz w:val="24"/>
          <w:szCs w:val="24"/>
        </w:rPr>
        <w:t>dedic</w:t>
      </w:r>
      <w:r w:rsidR="001264A0" w:rsidRPr="009C501B">
        <w:rPr>
          <w:spacing w:val="-3"/>
          <w:w w:val="110"/>
          <w:sz w:val="24"/>
          <w:szCs w:val="24"/>
        </w:rPr>
        <w:t>a</w:t>
      </w:r>
      <w:r w:rsidR="001264A0" w:rsidRPr="009C501B">
        <w:rPr>
          <w:spacing w:val="-4"/>
          <w:w w:val="110"/>
          <w:sz w:val="24"/>
          <w:szCs w:val="24"/>
        </w:rPr>
        <w:t>t</w:t>
      </w:r>
      <w:r w:rsidR="001264A0" w:rsidRPr="009C501B">
        <w:rPr>
          <w:spacing w:val="-2"/>
          <w:w w:val="110"/>
          <w:sz w:val="24"/>
          <w:szCs w:val="24"/>
        </w:rPr>
        <w:t>e</w:t>
      </w:r>
      <w:r w:rsidR="001264A0" w:rsidRPr="009C501B">
        <w:rPr>
          <w:w w:val="110"/>
          <w:sz w:val="24"/>
          <w:szCs w:val="24"/>
        </w:rPr>
        <w:t>d</w:t>
      </w:r>
      <w:r w:rsidR="001264A0" w:rsidRPr="009C501B">
        <w:rPr>
          <w:spacing w:val="11"/>
          <w:w w:val="110"/>
          <w:sz w:val="24"/>
          <w:szCs w:val="24"/>
        </w:rPr>
        <w:t xml:space="preserve"> </w:t>
      </w:r>
      <w:r w:rsidR="001264A0" w:rsidRPr="009C501B">
        <w:rPr>
          <w:spacing w:val="-2"/>
          <w:w w:val="110"/>
          <w:sz w:val="24"/>
          <w:szCs w:val="24"/>
        </w:rPr>
        <w:t>inb</w:t>
      </w:r>
      <w:r w:rsidR="001264A0" w:rsidRPr="009C501B">
        <w:rPr>
          <w:spacing w:val="-9"/>
          <w:w w:val="110"/>
          <w:sz w:val="24"/>
          <w:szCs w:val="24"/>
        </w:rPr>
        <w:t>o</w:t>
      </w:r>
      <w:r w:rsidR="001264A0" w:rsidRPr="009C501B">
        <w:rPr>
          <w:w w:val="110"/>
          <w:sz w:val="24"/>
          <w:szCs w:val="24"/>
        </w:rPr>
        <w:t>x</w:t>
      </w:r>
      <w:r w:rsidR="001264A0" w:rsidRPr="009C501B">
        <w:rPr>
          <w:spacing w:val="11"/>
          <w:w w:val="110"/>
          <w:sz w:val="24"/>
          <w:szCs w:val="24"/>
        </w:rPr>
        <w:t xml:space="preserve"> </w:t>
      </w:r>
      <w:r w:rsidR="001264A0" w:rsidRPr="009C501B">
        <w:rPr>
          <w:spacing w:val="-4"/>
          <w:w w:val="110"/>
          <w:sz w:val="24"/>
          <w:szCs w:val="24"/>
        </w:rPr>
        <w:t>a</w:t>
      </w:r>
      <w:r w:rsidR="001264A0" w:rsidRPr="009C501B">
        <w:rPr>
          <w:w w:val="110"/>
          <w:sz w:val="24"/>
          <w:szCs w:val="24"/>
        </w:rPr>
        <w:t>t</w:t>
      </w:r>
      <w:r w:rsidR="001264A0" w:rsidRPr="009C501B">
        <w:rPr>
          <w:spacing w:val="11"/>
          <w:w w:val="110"/>
          <w:sz w:val="24"/>
          <w:szCs w:val="24"/>
        </w:rPr>
        <w:t xml:space="preserve"> </w:t>
      </w:r>
      <w:r w:rsidR="001264A0" w:rsidRPr="009C501B">
        <w:rPr>
          <w:spacing w:val="-2"/>
          <w:w w:val="110"/>
          <w:sz w:val="24"/>
          <w:szCs w:val="24"/>
        </w:rPr>
        <w:t>the</w:t>
      </w:r>
      <w:r w:rsidR="001264A0" w:rsidRPr="009C501B">
        <w:rPr>
          <w:spacing w:val="-2"/>
          <w:w w:val="114"/>
          <w:sz w:val="24"/>
          <w:szCs w:val="24"/>
        </w:rPr>
        <w:t xml:space="preserve"> </w:t>
      </w:r>
      <w:r w:rsidR="001264A0" w:rsidRPr="009C501B">
        <w:rPr>
          <w:spacing w:val="-7"/>
          <w:w w:val="110"/>
          <w:sz w:val="24"/>
          <w:szCs w:val="24"/>
        </w:rPr>
        <w:t>r</w:t>
      </w:r>
      <w:r w:rsidR="001264A0" w:rsidRPr="009C501B">
        <w:rPr>
          <w:spacing w:val="-2"/>
          <w:w w:val="110"/>
          <w:sz w:val="24"/>
          <w:szCs w:val="24"/>
        </w:rPr>
        <w:t>esponsibl</w:t>
      </w:r>
      <w:r w:rsidR="001264A0" w:rsidRPr="009C501B">
        <w:rPr>
          <w:w w:val="110"/>
          <w:sz w:val="24"/>
          <w:szCs w:val="24"/>
        </w:rPr>
        <w:t>e</w:t>
      </w:r>
      <w:r w:rsidR="001264A0" w:rsidRPr="009C501B">
        <w:rPr>
          <w:spacing w:val="9"/>
          <w:w w:val="110"/>
          <w:sz w:val="24"/>
          <w:szCs w:val="24"/>
        </w:rPr>
        <w:t xml:space="preserve"> </w:t>
      </w:r>
      <w:r w:rsidR="001264A0" w:rsidRPr="009C501B">
        <w:rPr>
          <w:spacing w:val="-4"/>
          <w:w w:val="110"/>
          <w:sz w:val="24"/>
          <w:szCs w:val="24"/>
        </w:rPr>
        <w:t>f</w:t>
      </w:r>
      <w:r w:rsidR="001264A0" w:rsidRPr="009C501B">
        <w:rPr>
          <w:spacing w:val="-2"/>
          <w:w w:val="110"/>
          <w:sz w:val="24"/>
          <w:szCs w:val="24"/>
        </w:rPr>
        <w:t>o</w:t>
      </w:r>
      <w:r w:rsidR="001264A0" w:rsidRPr="009C501B">
        <w:rPr>
          <w:spacing w:val="-7"/>
          <w:w w:val="110"/>
          <w:sz w:val="24"/>
          <w:szCs w:val="24"/>
        </w:rPr>
        <w:t>r</w:t>
      </w:r>
      <w:r w:rsidR="001264A0" w:rsidRPr="009C501B">
        <w:rPr>
          <w:spacing w:val="-5"/>
          <w:w w:val="110"/>
          <w:sz w:val="24"/>
          <w:szCs w:val="24"/>
        </w:rPr>
        <w:t>ce</w:t>
      </w:r>
      <w:r w:rsidR="001264A0" w:rsidRPr="009C501B">
        <w:rPr>
          <w:w w:val="110"/>
          <w:sz w:val="24"/>
          <w:szCs w:val="24"/>
        </w:rPr>
        <w:t>,</w:t>
      </w:r>
      <w:r w:rsidR="001264A0" w:rsidRPr="009C501B">
        <w:rPr>
          <w:spacing w:val="9"/>
          <w:w w:val="110"/>
          <w:sz w:val="24"/>
          <w:szCs w:val="24"/>
        </w:rPr>
        <w:t xml:space="preserve"> </w:t>
      </w:r>
      <w:r w:rsidR="001264A0" w:rsidRPr="009C501B">
        <w:rPr>
          <w:spacing w:val="-2"/>
          <w:w w:val="110"/>
          <w:sz w:val="24"/>
          <w:szCs w:val="24"/>
        </w:rPr>
        <w:t>all</w:t>
      </w:r>
      <w:r w:rsidR="001264A0" w:rsidRPr="009C501B">
        <w:rPr>
          <w:spacing w:val="-7"/>
          <w:w w:val="110"/>
          <w:sz w:val="24"/>
          <w:szCs w:val="24"/>
        </w:rPr>
        <w:t>o</w:t>
      </w:r>
      <w:r w:rsidR="001264A0" w:rsidRPr="009C501B">
        <w:rPr>
          <w:spacing w:val="-2"/>
          <w:w w:val="110"/>
          <w:sz w:val="24"/>
          <w:szCs w:val="24"/>
        </w:rPr>
        <w:t>win</w:t>
      </w:r>
      <w:r w:rsidR="001264A0" w:rsidRPr="009C501B">
        <w:rPr>
          <w:w w:val="110"/>
          <w:sz w:val="24"/>
          <w:szCs w:val="24"/>
        </w:rPr>
        <w:t>g</w:t>
      </w:r>
      <w:r w:rsidR="001264A0" w:rsidRPr="009C501B">
        <w:rPr>
          <w:spacing w:val="9"/>
          <w:w w:val="110"/>
          <w:sz w:val="24"/>
          <w:szCs w:val="24"/>
        </w:rPr>
        <w:t xml:space="preserve"> </w:t>
      </w:r>
      <w:r w:rsidR="001264A0" w:rsidRPr="009C501B">
        <w:rPr>
          <w:spacing w:val="-2"/>
          <w:w w:val="110"/>
          <w:sz w:val="24"/>
          <w:szCs w:val="24"/>
        </w:rPr>
        <w:t>th</w:t>
      </w:r>
      <w:r w:rsidR="001264A0" w:rsidRPr="009C501B">
        <w:rPr>
          <w:w w:val="110"/>
          <w:sz w:val="24"/>
          <w:szCs w:val="24"/>
        </w:rPr>
        <w:t>e</w:t>
      </w:r>
      <w:r w:rsidR="001264A0" w:rsidRPr="009C501B">
        <w:rPr>
          <w:spacing w:val="10"/>
          <w:w w:val="110"/>
          <w:sz w:val="24"/>
          <w:szCs w:val="24"/>
        </w:rPr>
        <w:t xml:space="preserve"> </w:t>
      </w:r>
      <w:r w:rsidR="001264A0" w:rsidRPr="009C501B">
        <w:rPr>
          <w:spacing w:val="-4"/>
          <w:w w:val="110"/>
          <w:sz w:val="24"/>
          <w:szCs w:val="24"/>
        </w:rPr>
        <w:t>f</w:t>
      </w:r>
      <w:r w:rsidR="001264A0" w:rsidRPr="009C501B">
        <w:rPr>
          <w:spacing w:val="-2"/>
          <w:w w:val="110"/>
          <w:sz w:val="24"/>
          <w:szCs w:val="24"/>
        </w:rPr>
        <w:t>o</w:t>
      </w:r>
      <w:r w:rsidR="001264A0" w:rsidRPr="009C501B">
        <w:rPr>
          <w:spacing w:val="-7"/>
          <w:w w:val="110"/>
          <w:sz w:val="24"/>
          <w:szCs w:val="24"/>
        </w:rPr>
        <w:t>r</w:t>
      </w:r>
      <w:r w:rsidR="001264A0" w:rsidRPr="009C501B">
        <w:rPr>
          <w:spacing w:val="-5"/>
          <w:w w:val="110"/>
          <w:sz w:val="24"/>
          <w:szCs w:val="24"/>
        </w:rPr>
        <w:t>c</w:t>
      </w:r>
      <w:r w:rsidR="001264A0" w:rsidRPr="009C501B">
        <w:rPr>
          <w:w w:val="110"/>
          <w:sz w:val="24"/>
          <w:szCs w:val="24"/>
        </w:rPr>
        <w:t>e</w:t>
      </w:r>
      <w:r w:rsidR="001264A0" w:rsidRPr="009C501B">
        <w:rPr>
          <w:spacing w:val="9"/>
          <w:w w:val="110"/>
          <w:sz w:val="24"/>
          <w:szCs w:val="24"/>
        </w:rPr>
        <w:t xml:space="preserve"> </w:t>
      </w:r>
      <w:r w:rsidR="001264A0" w:rsidRPr="009C501B">
        <w:rPr>
          <w:spacing w:val="-4"/>
          <w:w w:val="110"/>
          <w:sz w:val="24"/>
          <w:szCs w:val="24"/>
        </w:rPr>
        <w:t>t</w:t>
      </w:r>
      <w:r w:rsidR="001264A0" w:rsidRPr="009C501B">
        <w:rPr>
          <w:w w:val="110"/>
          <w:sz w:val="24"/>
          <w:szCs w:val="24"/>
        </w:rPr>
        <w:t>o</w:t>
      </w:r>
      <w:r w:rsidR="001264A0" w:rsidRPr="009C501B">
        <w:rPr>
          <w:spacing w:val="9"/>
          <w:w w:val="110"/>
          <w:sz w:val="24"/>
          <w:szCs w:val="24"/>
        </w:rPr>
        <w:t xml:space="preserve"> </w:t>
      </w:r>
      <w:r w:rsidR="001264A0" w:rsidRPr="009C501B">
        <w:rPr>
          <w:spacing w:val="-7"/>
          <w:w w:val="110"/>
          <w:sz w:val="24"/>
          <w:szCs w:val="24"/>
        </w:rPr>
        <w:t>r</w:t>
      </w:r>
      <w:r w:rsidR="001264A0" w:rsidRPr="009C501B">
        <w:rPr>
          <w:spacing w:val="-8"/>
          <w:w w:val="110"/>
          <w:sz w:val="24"/>
          <w:szCs w:val="24"/>
        </w:rPr>
        <w:t>e</w:t>
      </w:r>
      <w:r w:rsidR="001264A0" w:rsidRPr="009C501B">
        <w:rPr>
          <w:spacing w:val="-2"/>
          <w:w w:val="110"/>
          <w:sz w:val="24"/>
          <w:szCs w:val="24"/>
        </w:rPr>
        <w:t>vi</w:t>
      </w:r>
      <w:r w:rsidR="001264A0" w:rsidRPr="009C501B">
        <w:rPr>
          <w:spacing w:val="-7"/>
          <w:w w:val="110"/>
          <w:sz w:val="24"/>
          <w:szCs w:val="24"/>
        </w:rPr>
        <w:t>e</w:t>
      </w:r>
      <w:r w:rsidR="001264A0" w:rsidRPr="009C501B">
        <w:rPr>
          <w:w w:val="110"/>
          <w:sz w:val="24"/>
          <w:szCs w:val="24"/>
        </w:rPr>
        <w:t>w</w:t>
      </w:r>
      <w:r w:rsidR="001264A0" w:rsidRPr="009C501B">
        <w:rPr>
          <w:spacing w:val="9"/>
          <w:w w:val="110"/>
          <w:sz w:val="24"/>
          <w:szCs w:val="24"/>
        </w:rPr>
        <w:t xml:space="preserve"> </w:t>
      </w:r>
      <w:r w:rsidR="001264A0" w:rsidRPr="009C501B">
        <w:rPr>
          <w:spacing w:val="-2"/>
          <w:w w:val="110"/>
          <w:sz w:val="24"/>
          <w:szCs w:val="24"/>
        </w:rPr>
        <w:t>the</w:t>
      </w:r>
      <w:r w:rsidR="001264A0" w:rsidRPr="009C501B">
        <w:rPr>
          <w:spacing w:val="-2"/>
          <w:w w:val="114"/>
          <w:sz w:val="24"/>
          <w:szCs w:val="24"/>
        </w:rPr>
        <w:t xml:space="preserve"> </w:t>
      </w:r>
      <w:r w:rsidR="001264A0" w:rsidRPr="009C501B">
        <w:rPr>
          <w:spacing w:val="-3"/>
          <w:w w:val="110"/>
          <w:sz w:val="24"/>
          <w:szCs w:val="24"/>
        </w:rPr>
        <w:t>cas</w:t>
      </w:r>
      <w:r w:rsidR="001264A0" w:rsidRPr="009C501B">
        <w:rPr>
          <w:w w:val="110"/>
          <w:sz w:val="24"/>
          <w:szCs w:val="24"/>
        </w:rPr>
        <w:t>e</w:t>
      </w:r>
      <w:r w:rsidR="001264A0" w:rsidRPr="009C501B">
        <w:rPr>
          <w:spacing w:val="1"/>
          <w:w w:val="110"/>
          <w:sz w:val="24"/>
          <w:szCs w:val="24"/>
        </w:rPr>
        <w:t xml:space="preserve"> </w:t>
      </w:r>
      <w:r w:rsidR="001264A0" w:rsidRPr="009C501B">
        <w:rPr>
          <w:spacing w:val="-2"/>
          <w:w w:val="110"/>
          <w:sz w:val="24"/>
          <w:szCs w:val="24"/>
        </w:rPr>
        <w:t>an</w:t>
      </w:r>
      <w:r w:rsidR="001264A0" w:rsidRPr="009C501B">
        <w:rPr>
          <w:w w:val="110"/>
          <w:sz w:val="24"/>
          <w:szCs w:val="24"/>
        </w:rPr>
        <w:t>d</w:t>
      </w:r>
      <w:r w:rsidR="001264A0" w:rsidRPr="009C501B">
        <w:rPr>
          <w:spacing w:val="1"/>
          <w:w w:val="110"/>
          <w:sz w:val="24"/>
          <w:szCs w:val="24"/>
        </w:rPr>
        <w:t xml:space="preserve"> </w:t>
      </w:r>
      <w:r w:rsidR="001264A0" w:rsidRPr="009C501B">
        <w:rPr>
          <w:spacing w:val="-2"/>
          <w:w w:val="110"/>
          <w:sz w:val="24"/>
          <w:szCs w:val="24"/>
        </w:rPr>
        <w:t>de</w:t>
      </w:r>
      <w:r w:rsidR="001264A0" w:rsidRPr="009C501B">
        <w:rPr>
          <w:spacing w:val="-5"/>
          <w:w w:val="110"/>
          <w:sz w:val="24"/>
          <w:szCs w:val="24"/>
        </w:rPr>
        <w:t>t</w:t>
      </w:r>
      <w:r w:rsidR="001264A0" w:rsidRPr="009C501B">
        <w:rPr>
          <w:spacing w:val="-2"/>
          <w:w w:val="110"/>
          <w:sz w:val="24"/>
          <w:szCs w:val="24"/>
        </w:rPr>
        <w:t>ermin</w:t>
      </w:r>
      <w:r w:rsidR="001264A0" w:rsidRPr="009C501B">
        <w:rPr>
          <w:w w:val="110"/>
          <w:sz w:val="24"/>
          <w:szCs w:val="24"/>
        </w:rPr>
        <w:t>e</w:t>
      </w:r>
      <w:r w:rsidR="001264A0" w:rsidRPr="009C501B">
        <w:rPr>
          <w:spacing w:val="2"/>
          <w:w w:val="110"/>
          <w:sz w:val="24"/>
          <w:szCs w:val="24"/>
        </w:rPr>
        <w:t xml:space="preserve"> </w:t>
      </w:r>
      <w:r w:rsidR="001264A0" w:rsidRPr="009C501B">
        <w:rPr>
          <w:spacing w:val="-2"/>
          <w:w w:val="110"/>
          <w:sz w:val="24"/>
          <w:szCs w:val="24"/>
        </w:rPr>
        <w:t>whethe</w:t>
      </w:r>
      <w:r w:rsidR="001264A0" w:rsidRPr="009C501B">
        <w:rPr>
          <w:w w:val="110"/>
          <w:sz w:val="24"/>
          <w:szCs w:val="24"/>
        </w:rPr>
        <w:t>r</w:t>
      </w:r>
      <w:r w:rsidR="001264A0" w:rsidRPr="009C501B">
        <w:rPr>
          <w:spacing w:val="1"/>
          <w:w w:val="110"/>
          <w:sz w:val="24"/>
          <w:szCs w:val="24"/>
        </w:rPr>
        <w:t xml:space="preserve"> </w:t>
      </w:r>
      <w:r w:rsidR="001264A0" w:rsidRPr="009C501B">
        <w:rPr>
          <w:spacing w:val="-5"/>
          <w:w w:val="110"/>
          <w:sz w:val="24"/>
          <w:szCs w:val="24"/>
        </w:rPr>
        <w:t>f</w:t>
      </w:r>
      <w:r w:rsidR="001264A0" w:rsidRPr="009C501B">
        <w:rPr>
          <w:spacing w:val="-2"/>
          <w:w w:val="110"/>
          <w:sz w:val="24"/>
          <w:szCs w:val="24"/>
        </w:rPr>
        <w:t>ailu</w:t>
      </w:r>
      <w:r w:rsidR="001264A0" w:rsidRPr="009C501B">
        <w:rPr>
          <w:spacing w:val="-7"/>
          <w:w w:val="110"/>
          <w:sz w:val="24"/>
          <w:szCs w:val="24"/>
        </w:rPr>
        <w:t>r</w:t>
      </w:r>
      <w:r w:rsidR="001264A0" w:rsidRPr="009C501B">
        <w:rPr>
          <w:spacing w:val="-3"/>
          <w:w w:val="110"/>
          <w:sz w:val="24"/>
          <w:szCs w:val="24"/>
        </w:rPr>
        <w:t>e</w:t>
      </w:r>
      <w:r w:rsidR="001264A0" w:rsidRPr="009C501B">
        <w:rPr>
          <w:w w:val="110"/>
          <w:sz w:val="24"/>
          <w:szCs w:val="24"/>
        </w:rPr>
        <w:t>s</w:t>
      </w:r>
      <w:r w:rsidR="001264A0" w:rsidRPr="009C501B">
        <w:rPr>
          <w:spacing w:val="1"/>
          <w:w w:val="110"/>
          <w:sz w:val="24"/>
          <w:szCs w:val="24"/>
        </w:rPr>
        <w:t xml:space="preserve"> </w:t>
      </w:r>
      <w:r w:rsidR="001264A0" w:rsidRPr="009C501B">
        <w:rPr>
          <w:spacing w:val="-4"/>
          <w:w w:val="110"/>
          <w:sz w:val="24"/>
          <w:szCs w:val="24"/>
        </w:rPr>
        <w:t>t</w:t>
      </w:r>
      <w:r w:rsidR="001264A0" w:rsidRPr="009C501B">
        <w:rPr>
          <w:spacing w:val="-2"/>
          <w:w w:val="110"/>
          <w:sz w:val="24"/>
          <w:szCs w:val="24"/>
        </w:rPr>
        <w:t>oo</w:t>
      </w:r>
      <w:r w:rsidR="001264A0" w:rsidRPr="009C501B">
        <w:rPr>
          <w:w w:val="110"/>
          <w:sz w:val="24"/>
          <w:szCs w:val="24"/>
        </w:rPr>
        <w:t>k</w:t>
      </w:r>
      <w:r w:rsidR="001264A0" w:rsidRPr="009C501B">
        <w:rPr>
          <w:spacing w:val="2"/>
          <w:w w:val="110"/>
          <w:sz w:val="24"/>
          <w:szCs w:val="24"/>
        </w:rPr>
        <w:t xml:space="preserve"> </w:t>
      </w:r>
      <w:r w:rsidR="001264A0" w:rsidRPr="009C501B">
        <w:rPr>
          <w:spacing w:val="-2"/>
          <w:w w:val="110"/>
          <w:sz w:val="24"/>
          <w:szCs w:val="24"/>
        </w:rPr>
        <w:t>pla</w:t>
      </w:r>
      <w:r w:rsidR="001264A0" w:rsidRPr="009C501B">
        <w:rPr>
          <w:spacing w:val="-5"/>
          <w:w w:val="110"/>
          <w:sz w:val="24"/>
          <w:szCs w:val="24"/>
        </w:rPr>
        <w:t>ce</w:t>
      </w:r>
      <w:r w:rsidR="001264A0" w:rsidRPr="009C501B">
        <w:rPr>
          <w:w w:val="110"/>
          <w:sz w:val="24"/>
          <w:szCs w:val="24"/>
        </w:rPr>
        <w:t>.</w:t>
      </w:r>
    </w:p>
    <w:p w:rsidR="001264A0" w:rsidRPr="009C501B" w:rsidRDefault="001264A0" w:rsidP="001E663F">
      <w:pPr>
        <w:kinsoku w:val="0"/>
        <w:overflowPunct w:val="0"/>
        <w:spacing w:line="276" w:lineRule="auto"/>
        <w:ind w:left="567" w:right="323"/>
        <w:rPr>
          <w:rFonts w:ascii="Arial" w:hAnsi="Arial" w:cs="Arial"/>
        </w:rPr>
      </w:pPr>
    </w:p>
    <w:p w:rsidR="001264A0" w:rsidRDefault="009C501B" w:rsidP="001E663F">
      <w:pPr>
        <w:pStyle w:val="BodyText"/>
        <w:kinsoku w:val="0"/>
        <w:overflowPunct w:val="0"/>
        <w:spacing w:line="276" w:lineRule="auto"/>
        <w:ind w:left="567" w:right="323"/>
        <w:rPr>
          <w:w w:val="115"/>
          <w:sz w:val="24"/>
          <w:szCs w:val="24"/>
        </w:rPr>
      </w:pPr>
      <w:r>
        <w:rPr>
          <w:w w:val="110"/>
          <w:sz w:val="24"/>
          <w:szCs w:val="24"/>
        </w:rPr>
        <w:t xml:space="preserve">2.5 </w:t>
      </w:r>
      <w:r w:rsidR="001264A0" w:rsidRPr="009C501B">
        <w:rPr>
          <w:w w:val="110"/>
          <w:sz w:val="24"/>
          <w:szCs w:val="24"/>
        </w:rPr>
        <w:t>App</w:t>
      </w:r>
      <w:r w:rsidR="001264A0" w:rsidRPr="009C501B">
        <w:rPr>
          <w:spacing w:val="-4"/>
          <w:w w:val="110"/>
          <w:sz w:val="24"/>
          <w:szCs w:val="24"/>
        </w:rPr>
        <w:t>r</w:t>
      </w:r>
      <w:r w:rsidR="001264A0" w:rsidRPr="009C501B">
        <w:rPr>
          <w:w w:val="110"/>
          <w:sz w:val="24"/>
          <w:szCs w:val="24"/>
        </w:rPr>
        <w:t>opri</w:t>
      </w:r>
      <w:r w:rsidR="001264A0" w:rsidRPr="009C501B">
        <w:rPr>
          <w:spacing w:val="-1"/>
          <w:w w:val="110"/>
          <w:sz w:val="24"/>
          <w:szCs w:val="24"/>
        </w:rPr>
        <w:t>a</w:t>
      </w:r>
      <w:r w:rsidR="001264A0" w:rsidRPr="009C501B">
        <w:rPr>
          <w:spacing w:val="-3"/>
          <w:w w:val="110"/>
          <w:sz w:val="24"/>
          <w:szCs w:val="24"/>
        </w:rPr>
        <w:t>t</w:t>
      </w:r>
      <w:r w:rsidR="001264A0" w:rsidRPr="009C501B">
        <w:rPr>
          <w:w w:val="110"/>
          <w:sz w:val="24"/>
          <w:szCs w:val="24"/>
        </w:rPr>
        <w:t>e</w:t>
      </w:r>
      <w:r w:rsidR="001264A0" w:rsidRPr="009C501B">
        <w:rPr>
          <w:spacing w:val="22"/>
          <w:w w:val="110"/>
          <w:sz w:val="24"/>
          <w:szCs w:val="24"/>
        </w:rPr>
        <w:t xml:space="preserve"> </w:t>
      </w:r>
      <w:r w:rsidR="001264A0" w:rsidRPr="009C501B">
        <w:rPr>
          <w:spacing w:val="-5"/>
          <w:w w:val="110"/>
          <w:sz w:val="24"/>
          <w:szCs w:val="24"/>
        </w:rPr>
        <w:t>A</w:t>
      </w:r>
      <w:r w:rsidR="001264A0" w:rsidRPr="009C501B">
        <w:rPr>
          <w:w w:val="110"/>
          <w:sz w:val="24"/>
          <w:szCs w:val="24"/>
        </w:rPr>
        <w:t>dults</w:t>
      </w:r>
      <w:r w:rsidR="001264A0" w:rsidRPr="009C501B">
        <w:rPr>
          <w:spacing w:val="23"/>
          <w:w w:val="110"/>
          <w:sz w:val="24"/>
          <w:szCs w:val="24"/>
        </w:rPr>
        <w:t xml:space="preserve"> </w:t>
      </w:r>
      <w:r w:rsidR="001264A0" w:rsidRPr="009C501B">
        <w:rPr>
          <w:w w:val="110"/>
          <w:sz w:val="24"/>
          <w:szCs w:val="24"/>
        </w:rPr>
        <w:t>can</w:t>
      </w:r>
      <w:r w:rsidR="001264A0" w:rsidRPr="009C501B">
        <w:rPr>
          <w:spacing w:val="23"/>
          <w:w w:val="110"/>
          <w:sz w:val="24"/>
          <w:szCs w:val="24"/>
        </w:rPr>
        <w:t xml:space="preserve"> </w:t>
      </w:r>
      <w:r w:rsidR="001264A0" w:rsidRPr="009C501B">
        <w:rPr>
          <w:w w:val="110"/>
          <w:sz w:val="24"/>
          <w:szCs w:val="24"/>
        </w:rPr>
        <w:t>help</w:t>
      </w:r>
      <w:r w:rsidR="001264A0" w:rsidRPr="009C501B">
        <w:rPr>
          <w:spacing w:val="23"/>
          <w:w w:val="110"/>
          <w:sz w:val="24"/>
          <w:szCs w:val="24"/>
        </w:rPr>
        <w:t xml:space="preserve"> </w:t>
      </w:r>
      <w:r w:rsidR="001264A0" w:rsidRPr="009C501B">
        <w:rPr>
          <w:spacing w:val="-3"/>
          <w:w w:val="110"/>
          <w:sz w:val="24"/>
          <w:szCs w:val="24"/>
        </w:rPr>
        <w:t>t</w:t>
      </w:r>
      <w:r w:rsidR="001264A0" w:rsidRPr="009C501B">
        <w:rPr>
          <w:w w:val="110"/>
          <w:sz w:val="24"/>
          <w:szCs w:val="24"/>
        </w:rPr>
        <w:t>o</w:t>
      </w:r>
      <w:r w:rsidR="001264A0" w:rsidRPr="009C501B">
        <w:rPr>
          <w:spacing w:val="22"/>
          <w:w w:val="110"/>
          <w:sz w:val="24"/>
          <w:szCs w:val="24"/>
        </w:rPr>
        <w:t xml:space="preserve"> </w:t>
      </w:r>
      <w:r w:rsidR="001264A0" w:rsidRPr="009C501B">
        <w:rPr>
          <w:w w:val="110"/>
          <w:sz w:val="24"/>
          <w:szCs w:val="24"/>
        </w:rPr>
        <w:t>ma</w:t>
      </w:r>
      <w:r w:rsidR="001264A0" w:rsidRPr="009C501B">
        <w:rPr>
          <w:spacing w:val="-5"/>
          <w:w w:val="110"/>
          <w:sz w:val="24"/>
          <w:szCs w:val="24"/>
        </w:rPr>
        <w:t>k</w:t>
      </w:r>
      <w:r w:rsidR="001264A0" w:rsidRPr="009C501B">
        <w:rPr>
          <w:w w:val="110"/>
          <w:sz w:val="24"/>
          <w:szCs w:val="24"/>
        </w:rPr>
        <w:t>e</w:t>
      </w:r>
      <w:r w:rsidR="001264A0" w:rsidRPr="009C501B">
        <w:rPr>
          <w:spacing w:val="23"/>
          <w:w w:val="110"/>
          <w:sz w:val="24"/>
          <w:szCs w:val="24"/>
        </w:rPr>
        <w:t xml:space="preserve"> </w:t>
      </w:r>
      <w:r w:rsidR="001264A0" w:rsidRPr="009C501B">
        <w:rPr>
          <w:w w:val="110"/>
          <w:sz w:val="24"/>
          <w:szCs w:val="24"/>
        </w:rPr>
        <w:t>su</w:t>
      </w:r>
      <w:r w:rsidR="001264A0" w:rsidRPr="009C501B">
        <w:rPr>
          <w:spacing w:val="-6"/>
          <w:w w:val="110"/>
          <w:sz w:val="24"/>
          <w:szCs w:val="24"/>
        </w:rPr>
        <w:t>r</w:t>
      </w:r>
      <w:r w:rsidR="001264A0" w:rsidRPr="009C501B">
        <w:rPr>
          <w:w w:val="110"/>
          <w:sz w:val="24"/>
          <w:szCs w:val="24"/>
        </w:rPr>
        <w:t>e</w:t>
      </w:r>
      <w:r w:rsidR="001264A0" w:rsidRPr="009C501B">
        <w:rPr>
          <w:spacing w:val="23"/>
          <w:w w:val="110"/>
          <w:sz w:val="24"/>
          <w:szCs w:val="24"/>
        </w:rPr>
        <w:t xml:space="preserve"> </w:t>
      </w:r>
      <w:r w:rsidR="001264A0" w:rsidRPr="009C501B">
        <w:rPr>
          <w:w w:val="110"/>
          <w:sz w:val="24"/>
          <w:szCs w:val="24"/>
        </w:rPr>
        <w:t>th</w:t>
      </w:r>
      <w:r w:rsidR="001264A0" w:rsidRPr="009C501B">
        <w:rPr>
          <w:spacing w:val="-1"/>
          <w:w w:val="110"/>
          <w:sz w:val="24"/>
          <w:szCs w:val="24"/>
        </w:rPr>
        <w:t>a</w:t>
      </w:r>
      <w:r w:rsidR="001264A0" w:rsidRPr="009C501B">
        <w:rPr>
          <w:w w:val="110"/>
          <w:sz w:val="24"/>
          <w:szCs w:val="24"/>
        </w:rPr>
        <w:t>t</w:t>
      </w:r>
      <w:r w:rsidR="001264A0" w:rsidRPr="009C501B">
        <w:rPr>
          <w:w w:val="143"/>
          <w:sz w:val="24"/>
          <w:szCs w:val="24"/>
        </w:rPr>
        <w:t xml:space="preserve"> </w:t>
      </w:r>
      <w:r w:rsidR="001264A0" w:rsidRPr="009C501B">
        <w:rPr>
          <w:w w:val="110"/>
          <w:sz w:val="24"/>
          <w:szCs w:val="24"/>
        </w:rPr>
        <w:t>t</w:t>
      </w:r>
      <w:r w:rsidR="001264A0" w:rsidRPr="009C501B">
        <w:rPr>
          <w:spacing w:val="-5"/>
          <w:w w:val="110"/>
          <w:sz w:val="24"/>
          <w:szCs w:val="24"/>
        </w:rPr>
        <w:t>r</w:t>
      </w:r>
      <w:r w:rsidR="001264A0" w:rsidRPr="009C501B">
        <w:rPr>
          <w:w w:val="110"/>
          <w:sz w:val="24"/>
          <w:szCs w:val="24"/>
        </w:rPr>
        <w:t>ans</w:t>
      </w:r>
      <w:r w:rsidR="001264A0" w:rsidRPr="009C501B">
        <w:rPr>
          <w:spacing w:val="-3"/>
          <w:w w:val="110"/>
          <w:sz w:val="24"/>
          <w:szCs w:val="24"/>
        </w:rPr>
        <w:t>f</w:t>
      </w:r>
      <w:r w:rsidR="001264A0" w:rsidRPr="009C501B">
        <w:rPr>
          <w:w w:val="110"/>
          <w:sz w:val="24"/>
          <w:szCs w:val="24"/>
        </w:rPr>
        <w:t>ers a</w:t>
      </w:r>
      <w:r w:rsidR="001264A0" w:rsidRPr="009C501B">
        <w:rPr>
          <w:spacing w:val="-6"/>
          <w:w w:val="110"/>
          <w:sz w:val="24"/>
          <w:szCs w:val="24"/>
        </w:rPr>
        <w:t>r</w:t>
      </w:r>
      <w:r w:rsidR="001264A0" w:rsidRPr="009C501B">
        <w:rPr>
          <w:w w:val="110"/>
          <w:sz w:val="24"/>
          <w:szCs w:val="24"/>
        </w:rPr>
        <w:t>e secu</w:t>
      </w:r>
      <w:r w:rsidR="001264A0" w:rsidRPr="009C501B">
        <w:rPr>
          <w:spacing w:val="-6"/>
          <w:w w:val="110"/>
          <w:sz w:val="24"/>
          <w:szCs w:val="24"/>
        </w:rPr>
        <w:t>r</w:t>
      </w:r>
      <w:r w:rsidR="001264A0" w:rsidRPr="009C501B">
        <w:rPr>
          <w:w w:val="110"/>
          <w:sz w:val="24"/>
          <w:szCs w:val="24"/>
        </w:rPr>
        <w:t>ed when</w:t>
      </w:r>
      <w:r w:rsidR="001264A0" w:rsidRPr="009C501B">
        <w:rPr>
          <w:spacing w:val="-5"/>
          <w:w w:val="110"/>
          <w:sz w:val="24"/>
          <w:szCs w:val="24"/>
        </w:rPr>
        <w:t>e</w:t>
      </w:r>
      <w:r w:rsidR="001264A0" w:rsidRPr="009C501B">
        <w:rPr>
          <w:spacing w:val="-6"/>
          <w:w w:val="110"/>
          <w:sz w:val="24"/>
          <w:szCs w:val="24"/>
        </w:rPr>
        <w:t>v</w:t>
      </w:r>
      <w:r w:rsidR="001264A0" w:rsidRPr="009C501B">
        <w:rPr>
          <w:w w:val="110"/>
          <w:sz w:val="24"/>
          <w:szCs w:val="24"/>
        </w:rPr>
        <w:t>er</w:t>
      </w:r>
      <w:r w:rsidR="001264A0" w:rsidRPr="009C501B">
        <w:rPr>
          <w:spacing w:val="1"/>
          <w:w w:val="110"/>
          <w:sz w:val="24"/>
          <w:szCs w:val="24"/>
        </w:rPr>
        <w:t xml:space="preserve"> </w:t>
      </w:r>
      <w:r w:rsidR="001264A0" w:rsidRPr="009C501B">
        <w:rPr>
          <w:w w:val="110"/>
          <w:sz w:val="24"/>
          <w:szCs w:val="24"/>
        </w:rPr>
        <w:t>p</w:t>
      </w:r>
      <w:r w:rsidR="001264A0" w:rsidRPr="009C501B">
        <w:rPr>
          <w:spacing w:val="-5"/>
          <w:w w:val="110"/>
          <w:sz w:val="24"/>
          <w:szCs w:val="24"/>
        </w:rPr>
        <w:t>r</w:t>
      </w:r>
      <w:r w:rsidR="001264A0" w:rsidRPr="009C501B">
        <w:rPr>
          <w:w w:val="110"/>
          <w:sz w:val="24"/>
          <w:szCs w:val="24"/>
        </w:rPr>
        <w:t>acticabl</w:t>
      </w:r>
      <w:r w:rsidR="001264A0" w:rsidRPr="009C501B">
        <w:rPr>
          <w:spacing w:val="-2"/>
          <w:w w:val="110"/>
          <w:sz w:val="24"/>
          <w:szCs w:val="24"/>
        </w:rPr>
        <w:t>e</w:t>
      </w:r>
      <w:r w:rsidR="001264A0" w:rsidRPr="009C501B">
        <w:rPr>
          <w:w w:val="110"/>
          <w:sz w:val="24"/>
          <w:szCs w:val="24"/>
        </w:rPr>
        <w:t>. In</w:t>
      </w:r>
      <w:r w:rsidR="001264A0" w:rsidRPr="009C501B">
        <w:rPr>
          <w:w w:val="106"/>
          <w:sz w:val="24"/>
          <w:szCs w:val="24"/>
        </w:rPr>
        <w:t xml:space="preserve"> </w:t>
      </w:r>
      <w:r w:rsidR="001264A0" w:rsidRPr="009C501B">
        <w:rPr>
          <w:w w:val="110"/>
          <w:sz w:val="24"/>
          <w:szCs w:val="24"/>
        </w:rPr>
        <w:t>cases</w:t>
      </w:r>
      <w:r w:rsidR="001264A0" w:rsidRPr="009C501B">
        <w:rPr>
          <w:spacing w:val="1"/>
          <w:w w:val="110"/>
          <w:sz w:val="24"/>
          <w:szCs w:val="24"/>
        </w:rPr>
        <w:t xml:space="preserve"> </w:t>
      </w:r>
      <w:r w:rsidR="001264A0" w:rsidRPr="009C501B">
        <w:rPr>
          <w:w w:val="110"/>
          <w:sz w:val="24"/>
          <w:szCs w:val="24"/>
        </w:rPr>
        <w:t>whe</w:t>
      </w:r>
      <w:r w:rsidR="001264A0" w:rsidRPr="009C501B">
        <w:rPr>
          <w:spacing w:val="-5"/>
          <w:w w:val="110"/>
          <w:sz w:val="24"/>
          <w:szCs w:val="24"/>
        </w:rPr>
        <w:t>r</w:t>
      </w:r>
      <w:r w:rsidR="001264A0" w:rsidRPr="009C501B">
        <w:rPr>
          <w:w w:val="110"/>
          <w:sz w:val="24"/>
          <w:szCs w:val="24"/>
        </w:rPr>
        <w:t>e</w:t>
      </w:r>
      <w:r w:rsidR="001264A0" w:rsidRPr="009C501B">
        <w:rPr>
          <w:spacing w:val="1"/>
          <w:w w:val="110"/>
          <w:sz w:val="24"/>
          <w:szCs w:val="24"/>
        </w:rPr>
        <w:t xml:space="preserve"> </w:t>
      </w:r>
      <w:r w:rsidR="001264A0" w:rsidRPr="009C501B">
        <w:rPr>
          <w:w w:val="110"/>
          <w:sz w:val="24"/>
          <w:szCs w:val="24"/>
        </w:rPr>
        <w:t>t</w:t>
      </w:r>
      <w:r w:rsidR="001264A0" w:rsidRPr="009C501B">
        <w:rPr>
          <w:spacing w:val="-5"/>
          <w:w w:val="110"/>
          <w:sz w:val="24"/>
          <w:szCs w:val="24"/>
        </w:rPr>
        <w:t>r</w:t>
      </w:r>
      <w:r w:rsidR="001264A0" w:rsidRPr="009C501B">
        <w:rPr>
          <w:w w:val="110"/>
          <w:sz w:val="24"/>
          <w:szCs w:val="24"/>
        </w:rPr>
        <w:t>ans</w:t>
      </w:r>
      <w:r w:rsidR="001264A0" w:rsidRPr="009C501B">
        <w:rPr>
          <w:spacing w:val="-3"/>
          <w:w w:val="110"/>
          <w:sz w:val="24"/>
          <w:szCs w:val="24"/>
        </w:rPr>
        <w:t>f</w:t>
      </w:r>
      <w:r w:rsidR="001264A0" w:rsidRPr="009C501B">
        <w:rPr>
          <w:w w:val="110"/>
          <w:sz w:val="24"/>
          <w:szCs w:val="24"/>
        </w:rPr>
        <w:t>er</w:t>
      </w:r>
      <w:r w:rsidR="001264A0" w:rsidRPr="009C501B">
        <w:rPr>
          <w:spacing w:val="2"/>
          <w:w w:val="110"/>
          <w:sz w:val="24"/>
          <w:szCs w:val="24"/>
        </w:rPr>
        <w:t xml:space="preserve"> </w:t>
      </w:r>
      <w:r w:rsidR="001264A0" w:rsidRPr="009C501B">
        <w:rPr>
          <w:w w:val="110"/>
          <w:sz w:val="24"/>
          <w:szCs w:val="24"/>
        </w:rPr>
        <w:t>is</w:t>
      </w:r>
      <w:r w:rsidR="001264A0" w:rsidRPr="009C501B">
        <w:rPr>
          <w:spacing w:val="1"/>
          <w:w w:val="110"/>
          <w:sz w:val="24"/>
          <w:szCs w:val="24"/>
        </w:rPr>
        <w:t xml:space="preserve"> </w:t>
      </w:r>
      <w:r w:rsidR="001264A0" w:rsidRPr="009C501B">
        <w:rPr>
          <w:w w:val="110"/>
          <w:sz w:val="24"/>
          <w:szCs w:val="24"/>
        </w:rPr>
        <w:t>deemed</w:t>
      </w:r>
      <w:r w:rsidR="001264A0" w:rsidRPr="009C501B">
        <w:rPr>
          <w:spacing w:val="1"/>
          <w:w w:val="110"/>
          <w:sz w:val="24"/>
          <w:szCs w:val="24"/>
        </w:rPr>
        <w:t xml:space="preserve"> </w:t>
      </w:r>
      <w:r w:rsidR="001264A0" w:rsidRPr="009C501B">
        <w:rPr>
          <w:w w:val="110"/>
          <w:sz w:val="24"/>
          <w:szCs w:val="24"/>
        </w:rPr>
        <w:t>imp</w:t>
      </w:r>
      <w:r w:rsidR="001264A0" w:rsidRPr="009C501B">
        <w:rPr>
          <w:spacing w:val="-6"/>
          <w:w w:val="110"/>
          <w:sz w:val="24"/>
          <w:szCs w:val="24"/>
        </w:rPr>
        <w:t>r</w:t>
      </w:r>
      <w:r w:rsidR="001264A0" w:rsidRPr="009C501B">
        <w:rPr>
          <w:w w:val="110"/>
          <w:sz w:val="24"/>
          <w:szCs w:val="24"/>
        </w:rPr>
        <w:t>acticabl</w:t>
      </w:r>
      <w:r w:rsidR="001264A0" w:rsidRPr="009C501B">
        <w:rPr>
          <w:spacing w:val="-2"/>
          <w:w w:val="110"/>
          <w:sz w:val="24"/>
          <w:szCs w:val="24"/>
        </w:rPr>
        <w:t>e</w:t>
      </w:r>
      <w:r w:rsidR="001264A0" w:rsidRPr="009C501B">
        <w:rPr>
          <w:w w:val="110"/>
          <w:sz w:val="24"/>
          <w:szCs w:val="24"/>
        </w:rPr>
        <w:t>,</w:t>
      </w:r>
      <w:r w:rsidR="001264A0" w:rsidRPr="009C501B">
        <w:rPr>
          <w:w w:val="82"/>
          <w:sz w:val="24"/>
          <w:szCs w:val="24"/>
        </w:rPr>
        <w:t xml:space="preserve"> </w:t>
      </w:r>
      <w:r w:rsidR="001264A0" w:rsidRPr="009C501B">
        <w:rPr>
          <w:w w:val="110"/>
          <w:sz w:val="24"/>
          <w:szCs w:val="24"/>
        </w:rPr>
        <w:t>th</w:t>
      </w:r>
      <w:r w:rsidR="001264A0" w:rsidRPr="009C501B">
        <w:rPr>
          <w:spacing w:val="-5"/>
          <w:w w:val="110"/>
          <w:sz w:val="24"/>
          <w:szCs w:val="24"/>
        </w:rPr>
        <w:t>e</w:t>
      </w:r>
      <w:r w:rsidR="001264A0" w:rsidRPr="009C501B">
        <w:rPr>
          <w:w w:val="110"/>
          <w:sz w:val="24"/>
          <w:szCs w:val="24"/>
        </w:rPr>
        <w:t>y</w:t>
      </w:r>
      <w:r w:rsidR="001264A0" w:rsidRPr="009C501B">
        <w:rPr>
          <w:spacing w:val="11"/>
          <w:w w:val="110"/>
          <w:sz w:val="24"/>
          <w:szCs w:val="24"/>
        </w:rPr>
        <w:t xml:space="preserve"> </w:t>
      </w:r>
      <w:r w:rsidR="001264A0" w:rsidRPr="009C501B">
        <w:rPr>
          <w:w w:val="110"/>
          <w:sz w:val="24"/>
          <w:szCs w:val="24"/>
        </w:rPr>
        <w:t>should</w:t>
      </w:r>
      <w:r w:rsidR="001264A0" w:rsidRPr="009C501B">
        <w:rPr>
          <w:spacing w:val="12"/>
          <w:w w:val="110"/>
          <w:sz w:val="24"/>
          <w:szCs w:val="24"/>
        </w:rPr>
        <w:t xml:space="preserve"> </w:t>
      </w:r>
      <w:r w:rsidR="001264A0" w:rsidRPr="009C501B">
        <w:rPr>
          <w:w w:val="110"/>
          <w:sz w:val="24"/>
          <w:szCs w:val="24"/>
        </w:rPr>
        <w:t>discu</w:t>
      </w:r>
      <w:r w:rsidR="001264A0" w:rsidRPr="009C501B">
        <w:rPr>
          <w:spacing w:val="-3"/>
          <w:w w:val="110"/>
          <w:sz w:val="24"/>
          <w:szCs w:val="24"/>
        </w:rPr>
        <w:t>s</w:t>
      </w:r>
      <w:r w:rsidR="001264A0" w:rsidRPr="009C501B">
        <w:rPr>
          <w:w w:val="110"/>
          <w:sz w:val="24"/>
          <w:szCs w:val="24"/>
        </w:rPr>
        <w:t>s</w:t>
      </w:r>
      <w:r w:rsidR="001264A0" w:rsidRPr="009C501B">
        <w:rPr>
          <w:spacing w:val="12"/>
          <w:w w:val="110"/>
          <w:sz w:val="24"/>
          <w:szCs w:val="24"/>
        </w:rPr>
        <w:t xml:space="preserve"> </w:t>
      </w:r>
      <w:r w:rsidR="001264A0" w:rsidRPr="009C501B">
        <w:rPr>
          <w:w w:val="110"/>
          <w:sz w:val="24"/>
          <w:szCs w:val="24"/>
        </w:rPr>
        <w:t>this</w:t>
      </w:r>
      <w:r w:rsidR="001264A0" w:rsidRPr="009C501B">
        <w:rPr>
          <w:spacing w:val="11"/>
          <w:w w:val="110"/>
          <w:sz w:val="24"/>
          <w:szCs w:val="24"/>
        </w:rPr>
        <w:t xml:space="preserve"> </w:t>
      </w:r>
      <w:r w:rsidR="001264A0" w:rsidRPr="009C501B">
        <w:rPr>
          <w:w w:val="110"/>
          <w:sz w:val="24"/>
          <w:szCs w:val="24"/>
        </w:rPr>
        <w:t>decision</w:t>
      </w:r>
      <w:r w:rsidR="001264A0" w:rsidRPr="009C501B">
        <w:rPr>
          <w:spacing w:val="12"/>
          <w:w w:val="110"/>
          <w:sz w:val="24"/>
          <w:szCs w:val="24"/>
        </w:rPr>
        <w:t xml:space="preserve"> </w:t>
      </w:r>
      <w:r w:rsidR="001264A0" w:rsidRPr="009C501B">
        <w:rPr>
          <w:w w:val="110"/>
          <w:sz w:val="24"/>
          <w:szCs w:val="24"/>
        </w:rPr>
        <w:t>with</w:t>
      </w:r>
      <w:r w:rsidR="001264A0" w:rsidRPr="009C501B">
        <w:rPr>
          <w:spacing w:val="12"/>
          <w:w w:val="110"/>
          <w:sz w:val="24"/>
          <w:szCs w:val="24"/>
        </w:rPr>
        <w:t xml:space="preserve"> </w:t>
      </w:r>
      <w:r w:rsidR="001264A0" w:rsidRPr="009C501B">
        <w:rPr>
          <w:w w:val="110"/>
          <w:sz w:val="24"/>
          <w:szCs w:val="24"/>
        </w:rPr>
        <w:t>cu</w:t>
      </w:r>
      <w:r w:rsidR="001264A0" w:rsidRPr="009C501B">
        <w:rPr>
          <w:spacing w:val="-4"/>
          <w:w w:val="110"/>
          <w:sz w:val="24"/>
          <w:szCs w:val="24"/>
        </w:rPr>
        <w:t>s</w:t>
      </w:r>
      <w:r w:rsidR="001264A0" w:rsidRPr="009C501B">
        <w:rPr>
          <w:spacing w:val="-3"/>
          <w:w w:val="110"/>
          <w:sz w:val="24"/>
          <w:szCs w:val="24"/>
        </w:rPr>
        <w:t>t</w:t>
      </w:r>
      <w:r w:rsidR="001264A0" w:rsidRPr="009C501B">
        <w:rPr>
          <w:w w:val="110"/>
          <w:sz w:val="24"/>
          <w:szCs w:val="24"/>
        </w:rPr>
        <w:t>ody</w:t>
      </w:r>
      <w:r w:rsidR="001264A0" w:rsidRPr="009C501B">
        <w:rPr>
          <w:w w:val="117"/>
          <w:sz w:val="24"/>
          <w:szCs w:val="24"/>
        </w:rPr>
        <w:t xml:space="preserve"> </w:t>
      </w:r>
      <w:r w:rsidR="001264A0" w:rsidRPr="009C501B">
        <w:rPr>
          <w:w w:val="110"/>
          <w:sz w:val="24"/>
          <w:szCs w:val="24"/>
        </w:rPr>
        <w:t>offi</w:t>
      </w:r>
      <w:r w:rsidR="001264A0" w:rsidRPr="009C501B">
        <w:rPr>
          <w:spacing w:val="-3"/>
          <w:w w:val="110"/>
          <w:sz w:val="24"/>
          <w:szCs w:val="24"/>
        </w:rPr>
        <w:t>c</w:t>
      </w:r>
      <w:r w:rsidR="001264A0" w:rsidRPr="009C501B">
        <w:rPr>
          <w:w w:val="110"/>
          <w:sz w:val="24"/>
          <w:szCs w:val="24"/>
        </w:rPr>
        <w:t>ers</w:t>
      </w:r>
      <w:r w:rsidR="001264A0" w:rsidRPr="009C501B">
        <w:rPr>
          <w:spacing w:val="20"/>
          <w:w w:val="110"/>
          <w:sz w:val="24"/>
          <w:szCs w:val="24"/>
        </w:rPr>
        <w:t xml:space="preserve"> </w:t>
      </w:r>
      <w:r w:rsidR="001264A0" w:rsidRPr="009C501B">
        <w:rPr>
          <w:spacing w:val="-3"/>
          <w:w w:val="110"/>
          <w:sz w:val="24"/>
          <w:szCs w:val="24"/>
        </w:rPr>
        <w:t>t</w:t>
      </w:r>
      <w:r w:rsidR="001264A0" w:rsidRPr="009C501B">
        <w:rPr>
          <w:w w:val="110"/>
          <w:sz w:val="24"/>
          <w:szCs w:val="24"/>
        </w:rPr>
        <w:t>o</w:t>
      </w:r>
      <w:r w:rsidR="001264A0" w:rsidRPr="009C501B">
        <w:rPr>
          <w:spacing w:val="20"/>
          <w:w w:val="110"/>
          <w:sz w:val="24"/>
          <w:szCs w:val="24"/>
        </w:rPr>
        <w:t xml:space="preserve"> </w:t>
      </w:r>
      <w:r w:rsidR="001264A0" w:rsidRPr="009C501B">
        <w:rPr>
          <w:w w:val="110"/>
          <w:sz w:val="24"/>
          <w:szCs w:val="24"/>
        </w:rPr>
        <w:t>seek</w:t>
      </w:r>
      <w:r w:rsidR="001264A0" w:rsidRPr="009C501B">
        <w:rPr>
          <w:spacing w:val="20"/>
          <w:w w:val="110"/>
          <w:sz w:val="24"/>
          <w:szCs w:val="24"/>
        </w:rPr>
        <w:t xml:space="preserve"> </w:t>
      </w:r>
      <w:r w:rsidR="001264A0" w:rsidRPr="009C501B">
        <w:rPr>
          <w:w w:val="110"/>
          <w:sz w:val="24"/>
          <w:szCs w:val="24"/>
        </w:rPr>
        <w:t>clarific</w:t>
      </w:r>
      <w:r w:rsidR="001264A0" w:rsidRPr="009C501B">
        <w:rPr>
          <w:spacing w:val="-1"/>
          <w:w w:val="110"/>
          <w:sz w:val="24"/>
          <w:szCs w:val="24"/>
        </w:rPr>
        <w:t>a</w:t>
      </w:r>
      <w:r w:rsidR="001264A0" w:rsidRPr="009C501B">
        <w:rPr>
          <w:w w:val="110"/>
          <w:sz w:val="24"/>
          <w:szCs w:val="24"/>
        </w:rPr>
        <w:t>tion</w:t>
      </w:r>
      <w:r w:rsidR="001264A0" w:rsidRPr="009C501B">
        <w:rPr>
          <w:spacing w:val="20"/>
          <w:w w:val="110"/>
          <w:sz w:val="24"/>
          <w:szCs w:val="24"/>
        </w:rPr>
        <w:t xml:space="preserve"> </w:t>
      </w:r>
      <w:r w:rsidR="001264A0" w:rsidRPr="009C501B">
        <w:rPr>
          <w:w w:val="110"/>
          <w:sz w:val="24"/>
          <w:szCs w:val="24"/>
        </w:rPr>
        <w:t>th</w:t>
      </w:r>
      <w:r w:rsidR="001264A0" w:rsidRPr="009C501B">
        <w:rPr>
          <w:spacing w:val="-1"/>
          <w:w w:val="110"/>
          <w:sz w:val="24"/>
          <w:szCs w:val="24"/>
        </w:rPr>
        <w:t>a</w:t>
      </w:r>
      <w:r w:rsidR="001264A0" w:rsidRPr="009C501B">
        <w:rPr>
          <w:w w:val="110"/>
          <w:sz w:val="24"/>
          <w:szCs w:val="24"/>
        </w:rPr>
        <w:t>t</w:t>
      </w:r>
      <w:r w:rsidR="001264A0" w:rsidRPr="009C501B">
        <w:rPr>
          <w:spacing w:val="20"/>
          <w:w w:val="110"/>
          <w:sz w:val="24"/>
          <w:szCs w:val="24"/>
        </w:rPr>
        <w:t xml:space="preserve"> </w:t>
      </w:r>
      <w:r w:rsidR="001264A0" w:rsidRPr="009C501B">
        <w:rPr>
          <w:w w:val="110"/>
          <w:sz w:val="24"/>
          <w:szCs w:val="24"/>
        </w:rPr>
        <w:t>the</w:t>
      </w:r>
      <w:r w:rsidR="001264A0" w:rsidRPr="009C501B">
        <w:rPr>
          <w:spacing w:val="20"/>
          <w:w w:val="110"/>
          <w:sz w:val="24"/>
          <w:szCs w:val="24"/>
        </w:rPr>
        <w:t xml:space="preserve"> </w:t>
      </w:r>
      <w:r w:rsidR="001264A0" w:rsidRPr="009C501B">
        <w:rPr>
          <w:w w:val="110"/>
          <w:sz w:val="24"/>
          <w:szCs w:val="24"/>
        </w:rPr>
        <w:t>m</w:t>
      </w:r>
      <w:r w:rsidR="001264A0" w:rsidRPr="009C501B">
        <w:rPr>
          <w:spacing w:val="-6"/>
          <w:w w:val="110"/>
          <w:sz w:val="24"/>
          <w:szCs w:val="24"/>
        </w:rPr>
        <w:t>ov</w:t>
      </w:r>
      <w:r w:rsidR="001264A0" w:rsidRPr="009C501B">
        <w:rPr>
          <w:w w:val="110"/>
          <w:sz w:val="24"/>
          <w:szCs w:val="24"/>
        </w:rPr>
        <w:t>ement</w:t>
      </w:r>
      <w:r w:rsidR="001264A0" w:rsidRPr="009C501B">
        <w:rPr>
          <w:w w:val="112"/>
          <w:sz w:val="24"/>
          <w:szCs w:val="24"/>
        </w:rPr>
        <w:t xml:space="preserve"> </w:t>
      </w:r>
      <w:r w:rsidR="001264A0" w:rsidRPr="009C501B">
        <w:rPr>
          <w:w w:val="110"/>
          <w:sz w:val="24"/>
          <w:szCs w:val="24"/>
        </w:rPr>
        <w:t>of</w:t>
      </w:r>
      <w:r w:rsidR="001264A0" w:rsidRPr="009C501B">
        <w:rPr>
          <w:spacing w:val="13"/>
          <w:w w:val="110"/>
          <w:sz w:val="24"/>
          <w:szCs w:val="24"/>
        </w:rPr>
        <w:t xml:space="preserve"> </w:t>
      </w:r>
      <w:r w:rsidR="001264A0" w:rsidRPr="009C501B">
        <w:rPr>
          <w:w w:val="110"/>
          <w:sz w:val="24"/>
          <w:szCs w:val="24"/>
        </w:rPr>
        <w:t>the</w:t>
      </w:r>
      <w:r w:rsidR="001264A0" w:rsidRPr="009C501B">
        <w:rPr>
          <w:spacing w:val="14"/>
          <w:w w:val="110"/>
          <w:sz w:val="24"/>
          <w:szCs w:val="24"/>
        </w:rPr>
        <w:t xml:space="preserve"> </w:t>
      </w:r>
      <w:r w:rsidR="001264A0" w:rsidRPr="009C501B">
        <w:rPr>
          <w:w w:val="110"/>
          <w:sz w:val="24"/>
          <w:szCs w:val="24"/>
        </w:rPr>
        <w:t>child</w:t>
      </w:r>
      <w:r w:rsidR="001264A0" w:rsidRPr="009C501B">
        <w:rPr>
          <w:spacing w:val="14"/>
          <w:w w:val="110"/>
          <w:sz w:val="24"/>
          <w:szCs w:val="24"/>
        </w:rPr>
        <w:t xml:space="preserve"> </w:t>
      </w:r>
      <w:r w:rsidR="001264A0" w:rsidRPr="009C501B">
        <w:rPr>
          <w:w w:val="110"/>
          <w:sz w:val="24"/>
          <w:szCs w:val="24"/>
        </w:rPr>
        <w:t>is</w:t>
      </w:r>
      <w:r w:rsidR="001264A0" w:rsidRPr="009C501B">
        <w:rPr>
          <w:spacing w:val="14"/>
          <w:w w:val="110"/>
          <w:sz w:val="24"/>
          <w:szCs w:val="24"/>
        </w:rPr>
        <w:t xml:space="preserve"> </w:t>
      </w:r>
      <w:r w:rsidR="001264A0" w:rsidRPr="009C501B">
        <w:rPr>
          <w:w w:val="110"/>
          <w:sz w:val="24"/>
          <w:szCs w:val="24"/>
        </w:rPr>
        <w:t>genuinely</w:t>
      </w:r>
      <w:r w:rsidR="001264A0" w:rsidRPr="009C501B">
        <w:rPr>
          <w:spacing w:val="13"/>
          <w:w w:val="110"/>
          <w:sz w:val="24"/>
          <w:szCs w:val="24"/>
        </w:rPr>
        <w:t xml:space="preserve"> </w:t>
      </w:r>
      <w:r w:rsidR="001264A0" w:rsidRPr="009C501B">
        <w:rPr>
          <w:w w:val="110"/>
          <w:sz w:val="24"/>
          <w:szCs w:val="24"/>
        </w:rPr>
        <w:t>imp</w:t>
      </w:r>
      <w:r w:rsidR="001264A0" w:rsidRPr="009C501B">
        <w:rPr>
          <w:spacing w:val="-6"/>
          <w:w w:val="110"/>
          <w:sz w:val="24"/>
          <w:szCs w:val="24"/>
        </w:rPr>
        <w:t>r</w:t>
      </w:r>
      <w:r w:rsidR="001264A0" w:rsidRPr="009C501B">
        <w:rPr>
          <w:w w:val="110"/>
          <w:sz w:val="24"/>
          <w:szCs w:val="24"/>
        </w:rPr>
        <w:t>acticable</w:t>
      </w:r>
      <w:r w:rsidR="001264A0" w:rsidRPr="009C501B">
        <w:rPr>
          <w:spacing w:val="14"/>
          <w:w w:val="110"/>
          <w:sz w:val="24"/>
          <w:szCs w:val="24"/>
        </w:rPr>
        <w:t xml:space="preserve"> </w:t>
      </w:r>
      <w:r w:rsidR="001264A0" w:rsidRPr="009C501B">
        <w:rPr>
          <w:w w:val="110"/>
          <w:sz w:val="24"/>
          <w:szCs w:val="24"/>
        </w:rPr>
        <w:t>and</w:t>
      </w:r>
      <w:r w:rsidR="001264A0" w:rsidRPr="009C501B">
        <w:rPr>
          <w:spacing w:val="14"/>
          <w:w w:val="110"/>
          <w:sz w:val="24"/>
          <w:szCs w:val="24"/>
        </w:rPr>
        <w:t xml:space="preserve"> </w:t>
      </w:r>
      <w:r w:rsidR="001264A0" w:rsidRPr="009C501B">
        <w:rPr>
          <w:w w:val="110"/>
          <w:sz w:val="24"/>
          <w:szCs w:val="24"/>
        </w:rPr>
        <w:t>th</w:t>
      </w:r>
      <w:r w:rsidR="001264A0" w:rsidRPr="009C501B">
        <w:rPr>
          <w:spacing w:val="-1"/>
          <w:w w:val="110"/>
          <w:sz w:val="24"/>
          <w:szCs w:val="24"/>
        </w:rPr>
        <w:t>a</w:t>
      </w:r>
      <w:r w:rsidR="001264A0" w:rsidRPr="009C501B">
        <w:rPr>
          <w:w w:val="110"/>
          <w:sz w:val="24"/>
          <w:szCs w:val="24"/>
        </w:rPr>
        <w:t>t</w:t>
      </w:r>
      <w:r w:rsidR="001264A0" w:rsidRPr="009C501B">
        <w:rPr>
          <w:w w:val="143"/>
          <w:sz w:val="24"/>
          <w:szCs w:val="24"/>
        </w:rPr>
        <w:t xml:space="preserve"> </w:t>
      </w:r>
      <w:r w:rsidR="001264A0" w:rsidRPr="009C501B">
        <w:rPr>
          <w:spacing w:val="-5"/>
          <w:w w:val="110"/>
          <w:sz w:val="24"/>
          <w:szCs w:val="24"/>
        </w:rPr>
        <w:t>r</w:t>
      </w:r>
      <w:r w:rsidR="001264A0" w:rsidRPr="009C501B">
        <w:rPr>
          <w:w w:val="110"/>
          <w:sz w:val="24"/>
          <w:szCs w:val="24"/>
        </w:rPr>
        <w:t>e</w:t>
      </w:r>
      <w:r w:rsidR="001264A0" w:rsidRPr="009C501B">
        <w:rPr>
          <w:spacing w:val="-3"/>
          <w:w w:val="110"/>
          <w:sz w:val="24"/>
          <w:szCs w:val="24"/>
        </w:rPr>
        <w:t>t</w:t>
      </w:r>
      <w:r w:rsidR="001264A0" w:rsidRPr="009C501B">
        <w:rPr>
          <w:w w:val="110"/>
          <w:sz w:val="24"/>
          <w:szCs w:val="24"/>
        </w:rPr>
        <w:t>ention</w:t>
      </w:r>
      <w:r w:rsidR="001264A0" w:rsidRPr="009C501B">
        <w:rPr>
          <w:spacing w:val="10"/>
          <w:w w:val="110"/>
          <w:sz w:val="24"/>
          <w:szCs w:val="24"/>
        </w:rPr>
        <w:t xml:space="preserve"> </w:t>
      </w:r>
      <w:r w:rsidR="001264A0" w:rsidRPr="009C501B">
        <w:rPr>
          <w:w w:val="110"/>
          <w:sz w:val="24"/>
          <w:szCs w:val="24"/>
        </w:rPr>
        <w:t>in</w:t>
      </w:r>
      <w:r w:rsidR="001264A0" w:rsidRPr="009C501B">
        <w:rPr>
          <w:spacing w:val="11"/>
          <w:w w:val="110"/>
          <w:sz w:val="24"/>
          <w:szCs w:val="24"/>
        </w:rPr>
        <w:t xml:space="preserve"> </w:t>
      </w:r>
      <w:r w:rsidR="001264A0" w:rsidRPr="009C501B">
        <w:rPr>
          <w:w w:val="110"/>
          <w:sz w:val="24"/>
          <w:szCs w:val="24"/>
        </w:rPr>
        <w:t>poli</w:t>
      </w:r>
      <w:r w:rsidR="001264A0" w:rsidRPr="009C501B">
        <w:rPr>
          <w:spacing w:val="-3"/>
          <w:w w:val="110"/>
          <w:sz w:val="24"/>
          <w:szCs w:val="24"/>
        </w:rPr>
        <w:t>c</w:t>
      </w:r>
      <w:r w:rsidR="001264A0" w:rsidRPr="009C501B">
        <w:rPr>
          <w:w w:val="110"/>
          <w:sz w:val="24"/>
          <w:szCs w:val="24"/>
        </w:rPr>
        <w:t>e</w:t>
      </w:r>
      <w:r w:rsidR="001264A0" w:rsidRPr="009C501B">
        <w:rPr>
          <w:spacing w:val="11"/>
          <w:w w:val="110"/>
          <w:sz w:val="24"/>
          <w:szCs w:val="24"/>
        </w:rPr>
        <w:t xml:space="preserve"> </w:t>
      </w:r>
      <w:r w:rsidR="001264A0" w:rsidRPr="009C501B">
        <w:rPr>
          <w:w w:val="110"/>
          <w:sz w:val="24"/>
          <w:szCs w:val="24"/>
        </w:rPr>
        <w:t>cu</w:t>
      </w:r>
      <w:r w:rsidR="001264A0" w:rsidRPr="009C501B">
        <w:rPr>
          <w:spacing w:val="-3"/>
          <w:w w:val="110"/>
          <w:sz w:val="24"/>
          <w:szCs w:val="24"/>
        </w:rPr>
        <w:t>st</w:t>
      </w:r>
      <w:r w:rsidR="001264A0" w:rsidRPr="009C501B">
        <w:rPr>
          <w:w w:val="110"/>
          <w:sz w:val="24"/>
          <w:szCs w:val="24"/>
        </w:rPr>
        <w:t>ody</w:t>
      </w:r>
      <w:r w:rsidR="001264A0" w:rsidRPr="009C501B">
        <w:rPr>
          <w:spacing w:val="11"/>
          <w:w w:val="110"/>
          <w:sz w:val="24"/>
          <w:szCs w:val="24"/>
        </w:rPr>
        <w:t xml:space="preserve"> </w:t>
      </w:r>
      <w:r w:rsidR="001264A0" w:rsidRPr="009C501B">
        <w:rPr>
          <w:w w:val="110"/>
          <w:sz w:val="24"/>
          <w:szCs w:val="24"/>
        </w:rPr>
        <w:t>is</w:t>
      </w:r>
      <w:r w:rsidR="001264A0" w:rsidRPr="009C501B">
        <w:rPr>
          <w:spacing w:val="11"/>
          <w:w w:val="110"/>
          <w:sz w:val="24"/>
          <w:szCs w:val="24"/>
        </w:rPr>
        <w:t xml:space="preserve"> </w:t>
      </w:r>
      <w:r w:rsidR="001264A0" w:rsidRPr="009C501B">
        <w:rPr>
          <w:w w:val="110"/>
          <w:sz w:val="24"/>
          <w:szCs w:val="24"/>
        </w:rPr>
        <w:t>the</w:t>
      </w:r>
      <w:r w:rsidR="001264A0" w:rsidRPr="009C501B">
        <w:rPr>
          <w:spacing w:val="11"/>
          <w:w w:val="110"/>
          <w:sz w:val="24"/>
          <w:szCs w:val="24"/>
        </w:rPr>
        <w:t xml:space="preserve"> </w:t>
      </w:r>
      <w:r w:rsidR="001264A0" w:rsidRPr="009C501B">
        <w:rPr>
          <w:w w:val="110"/>
          <w:sz w:val="24"/>
          <w:szCs w:val="24"/>
        </w:rPr>
        <w:t>be</w:t>
      </w:r>
      <w:r w:rsidR="001264A0" w:rsidRPr="009C501B">
        <w:rPr>
          <w:spacing w:val="-3"/>
          <w:w w:val="110"/>
          <w:sz w:val="24"/>
          <w:szCs w:val="24"/>
        </w:rPr>
        <w:t>s</w:t>
      </w:r>
      <w:r w:rsidR="001264A0" w:rsidRPr="009C501B">
        <w:rPr>
          <w:w w:val="110"/>
          <w:sz w:val="24"/>
          <w:szCs w:val="24"/>
        </w:rPr>
        <w:t>t</w:t>
      </w:r>
      <w:r w:rsidR="001264A0" w:rsidRPr="009C501B">
        <w:rPr>
          <w:spacing w:val="11"/>
          <w:w w:val="110"/>
          <w:sz w:val="24"/>
          <w:szCs w:val="24"/>
        </w:rPr>
        <w:t xml:space="preserve"> </w:t>
      </w:r>
      <w:r w:rsidR="001264A0" w:rsidRPr="009C501B">
        <w:rPr>
          <w:spacing w:val="-5"/>
          <w:w w:val="110"/>
          <w:sz w:val="24"/>
          <w:szCs w:val="24"/>
        </w:rPr>
        <w:t>av</w:t>
      </w:r>
      <w:r w:rsidR="001264A0" w:rsidRPr="009C501B">
        <w:rPr>
          <w:w w:val="110"/>
          <w:sz w:val="24"/>
          <w:szCs w:val="24"/>
        </w:rPr>
        <w:t>ailable</w:t>
      </w:r>
      <w:r w:rsidR="001264A0" w:rsidRPr="009C501B">
        <w:rPr>
          <w:w w:val="108"/>
          <w:sz w:val="24"/>
          <w:szCs w:val="24"/>
        </w:rPr>
        <w:t xml:space="preserve"> </w:t>
      </w:r>
      <w:r w:rsidR="001264A0" w:rsidRPr="009C501B">
        <w:rPr>
          <w:w w:val="110"/>
          <w:sz w:val="24"/>
          <w:szCs w:val="24"/>
        </w:rPr>
        <w:t>option.</w:t>
      </w:r>
      <w:r w:rsidR="001264A0" w:rsidRPr="009C501B">
        <w:rPr>
          <w:spacing w:val="8"/>
          <w:w w:val="110"/>
          <w:sz w:val="24"/>
          <w:szCs w:val="24"/>
        </w:rPr>
        <w:t xml:space="preserve"> </w:t>
      </w:r>
      <w:r w:rsidR="001264A0" w:rsidRPr="009C501B">
        <w:rPr>
          <w:spacing w:val="-5"/>
          <w:w w:val="110"/>
          <w:sz w:val="24"/>
          <w:szCs w:val="24"/>
        </w:rPr>
        <w:t>T</w:t>
      </w:r>
      <w:r w:rsidR="001264A0" w:rsidRPr="009C501B">
        <w:rPr>
          <w:w w:val="110"/>
          <w:sz w:val="24"/>
          <w:szCs w:val="24"/>
        </w:rPr>
        <w:t>h</w:t>
      </w:r>
      <w:r w:rsidR="001264A0" w:rsidRPr="009C501B">
        <w:rPr>
          <w:spacing w:val="-6"/>
          <w:w w:val="110"/>
          <w:sz w:val="24"/>
          <w:szCs w:val="24"/>
        </w:rPr>
        <w:t>e</w:t>
      </w:r>
      <w:r w:rsidR="001264A0" w:rsidRPr="009C501B">
        <w:rPr>
          <w:w w:val="110"/>
          <w:sz w:val="24"/>
          <w:szCs w:val="24"/>
        </w:rPr>
        <w:t>y</w:t>
      </w:r>
      <w:r w:rsidR="001264A0" w:rsidRPr="009C501B">
        <w:rPr>
          <w:spacing w:val="8"/>
          <w:w w:val="110"/>
          <w:sz w:val="24"/>
          <w:szCs w:val="24"/>
        </w:rPr>
        <w:t xml:space="preserve"> </w:t>
      </w:r>
      <w:r w:rsidR="001264A0" w:rsidRPr="009C501B">
        <w:rPr>
          <w:w w:val="110"/>
          <w:sz w:val="24"/>
          <w:szCs w:val="24"/>
        </w:rPr>
        <w:t>should</w:t>
      </w:r>
      <w:r w:rsidR="001264A0" w:rsidRPr="009C501B">
        <w:rPr>
          <w:spacing w:val="9"/>
          <w:w w:val="110"/>
          <w:sz w:val="24"/>
          <w:szCs w:val="24"/>
        </w:rPr>
        <w:t xml:space="preserve"> </w:t>
      </w:r>
      <w:r w:rsidR="001264A0" w:rsidRPr="009C501B">
        <w:rPr>
          <w:w w:val="110"/>
          <w:sz w:val="24"/>
          <w:szCs w:val="24"/>
        </w:rPr>
        <w:t>also</w:t>
      </w:r>
      <w:r w:rsidR="001264A0" w:rsidRPr="009C501B">
        <w:rPr>
          <w:spacing w:val="8"/>
          <w:w w:val="110"/>
          <w:sz w:val="24"/>
          <w:szCs w:val="24"/>
        </w:rPr>
        <w:t xml:space="preserve"> </w:t>
      </w:r>
      <w:r w:rsidR="001264A0" w:rsidRPr="009C501B">
        <w:rPr>
          <w:w w:val="110"/>
          <w:sz w:val="24"/>
          <w:szCs w:val="24"/>
        </w:rPr>
        <w:t>en</w:t>
      </w:r>
      <w:r w:rsidR="001264A0" w:rsidRPr="009C501B">
        <w:rPr>
          <w:spacing w:val="-3"/>
          <w:w w:val="110"/>
          <w:sz w:val="24"/>
          <w:szCs w:val="24"/>
        </w:rPr>
        <w:t>c</w:t>
      </w:r>
      <w:r w:rsidR="001264A0" w:rsidRPr="009C501B">
        <w:rPr>
          <w:w w:val="110"/>
          <w:sz w:val="24"/>
          <w:szCs w:val="24"/>
        </w:rPr>
        <w:t>ou</w:t>
      </w:r>
      <w:r w:rsidR="001264A0" w:rsidRPr="009C501B">
        <w:rPr>
          <w:spacing w:val="-5"/>
          <w:w w:val="110"/>
          <w:sz w:val="24"/>
          <w:szCs w:val="24"/>
        </w:rPr>
        <w:t>r</w:t>
      </w:r>
      <w:r w:rsidR="001264A0" w:rsidRPr="009C501B">
        <w:rPr>
          <w:w w:val="110"/>
          <w:sz w:val="24"/>
          <w:szCs w:val="24"/>
        </w:rPr>
        <w:t>age</w:t>
      </w:r>
      <w:r w:rsidR="001264A0" w:rsidRPr="009C501B">
        <w:rPr>
          <w:spacing w:val="9"/>
          <w:w w:val="110"/>
          <w:sz w:val="24"/>
          <w:szCs w:val="24"/>
        </w:rPr>
        <w:t xml:space="preserve"> </w:t>
      </w:r>
      <w:r w:rsidR="001264A0" w:rsidRPr="009C501B">
        <w:rPr>
          <w:w w:val="110"/>
          <w:sz w:val="24"/>
          <w:szCs w:val="24"/>
        </w:rPr>
        <w:t>cu</w:t>
      </w:r>
      <w:r w:rsidR="001264A0" w:rsidRPr="009C501B">
        <w:rPr>
          <w:spacing w:val="-3"/>
          <w:w w:val="110"/>
          <w:sz w:val="24"/>
          <w:szCs w:val="24"/>
        </w:rPr>
        <w:t>st</w:t>
      </w:r>
      <w:r w:rsidR="001264A0" w:rsidRPr="009C501B">
        <w:rPr>
          <w:w w:val="110"/>
          <w:sz w:val="24"/>
          <w:szCs w:val="24"/>
        </w:rPr>
        <w:t>ody</w:t>
      </w:r>
      <w:r w:rsidR="001264A0" w:rsidRPr="009C501B">
        <w:rPr>
          <w:w w:val="115"/>
          <w:sz w:val="24"/>
          <w:szCs w:val="24"/>
        </w:rPr>
        <w:t xml:space="preserve"> offi</w:t>
      </w:r>
      <w:r w:rsidR="001264A0" w:rsidRPr="009C501B">
        <w:rPr>
          <w:spacing w:val="-3"/>
          <w:w w:val="115"/>
          <w:sz w:val="24"/>
          <w:szCs w:val="24"/>
        </w:rPr>
        <w:t>c</w:t>
      </w:r>
      <w:r w:rsidR="001264A0" w:rsidRPr="009C501B">
        <w:rPr>
          <w:w w:val="115"/>
          <w:sz w:val="24"/>
          <w:szCs w:val="24"/>
        </w:rPr>
        <w:t>ers</w:t>
      </w:r>
      <w:r w:rsidR="001264A0" w:rsidRPr="009C501B">
        <w:rPr>
          <w:spacing w:val="-22"/>
          <w:w w:val="115"/>
          <w:sz w:val="24"/>
          <w:szCs w:val="24"/>
        </w:rPr>
        <w:t xml:space="preserve"> </w:t>
      </w:r>
      <w:r w:rsidR="001264A0" w:rsidRPr="009C501B">
        <w:rPr>
          <w:spacing w:val="-3"/>
          <w:w w:val="115"/>
          <w:sz w:val="24"/>
          <w:szCs w:val="24"/>
        </w:rPr>
        <w:t>t</w:t>
      </w:r>
      <w:r w:rsidR="001264A0" w:rsidRPr="009C501B">
        <w:rPr>
          <w:w w:val="115"/>
          <w:sz w:val="24"/>
          <w:szCs w:val="24"/>
        </w:rPr>
        <w:t>o</w:t>
      </w:r>
      <w:r w:rsidR="001264A0" w:rsidRPr="009C501B">
        <w:rPr>
          <w:spacing w:val="-21"/>
          <w:w w:val="115"/>
          <w:sz w:val="24"/>
          <w:szCs w:val="24"/>
        </w:rPr>
        <w:t xml:space="preserve"> </w:t>
      </w:r>
      <w:r w:rsidR="001264A0" w:rsidRPr="009C501B">
        <w:rPr>
          <w:w w:val="115"/>
          <w:sz w:val="24"/>
          <w:szCs w:val="24"/>
        </w:rPr>
        <w:t>cha</w:t>
      </w:r>
      <w:r w:rsidR="001264A0" w:rsidRPr="009C501B">
        <w:rPr>
          <w:spacing w:val="-6"/>
          <w:w w:val="115"/>
          <w:sz w:val="24"/>
          <w:szCs w:val="24"/>
        </w:rPr>
        <w:t>r</w:t>
      </w:r>
      <w:r w:rsidR="001264A0" w:rsidRPr="009C501B">
        <w:rPr>
          <w:w w:val="115"/>
          <w:sz w:val="24"/>
          <w:szCs w:val="24"/>
        </w:rPr>
        <w:t>ge</w:t>
      </w:r>
      <w:r w:rsidR="001264A0" w:rsidRPr="009C501B">
        <w:rPr>
          <w:spacing w:val="-22"/>
          <w:w w:val="115"/>
          <w:sz w:val="24"/>
          <w:szCs w:val="24"/>
        </w:rPr>
        <w:t xml:space="preserve"> </w:t>
      </w:r>
      <w:r w:rsidR="001264A0" w:rsidRPr="009C501B">
        <w:rPr>
          <w:w w:val="115"/>
          <w:sz w:val="24"/>
          <w:szCs w:val="24"/>
        </w:rPr>
        <w:t>child</w:t>
      </w:r>
      <w:r w:rsidR="001264A0" w:rsidRPr="009C501B">
        <w:rPr>
          <w:spacing w:val="-6"/>
          <w:w w:val="115"/>
          <w:sz w:val="24"/>
          <w:szCs w:val="24"/>
        </w:rPr>
        <w:t>r</w:t>
      </w:r>
      <w:r w:rsidR="001264A0" w:rsidRPr="009C501B">
        <w:rPr>
          <w:w w:val="115"/>
          <w:sz w:val="24"/>
          <w:szCs w:val="24"/>
        </w:rPr>
        <w:t>en</w:t>
      </w:r>
      <w:r w:rsidR="001264A0" w:rsidRPr="009C501B">
        <w:rPr>
          <w:spacing w:val="-21"/>
          <w:w w:val="115"/>
          <w:sz w:val="24"/>
          <w:szCs w:val="24"/>
        </w:rPr>
        <w:t xml:space="preserve"> </w:t>
      </w:r>
      <w:r w:rsidR="001264A0" w:rsidRPr="009C501B">
        <w:rPr>
          <w:w w:val="115"/>
          <w:sz w:val="24"/>
          <w:szCs w:val="24"/>
        </w:rPr>
        <w:t>as</w:t>
      </w:r>
      <w:r w:rsidR="001264A0" w:rsidRPr="009C501B">
        <w:rPr>
          <w:spacing w:val="-22"/>
          <w:w w:val="115"/>
          <w:sz w:val="24"/>
          <w:szCs w:val="24"/>
        </w:rPr>
        <w:t xml:space="preserve"> </w:t>
      </w:r>
      <w:r w:rsidR="001264A0" w:rsidRPr="009C501B">
        <w:rPr>
          <w:w w:val="115"/>
          <w:sz w:val="24"/>
          <w:szCs w:val="24"/>
        </w:rPr>
        <w:t>soon</w:t>
      </w:r>
      <w:r w:rsidR="001264A0" w:rsidRPr="009C501B">
        <w:rPr>
          <w:spacing w:val="-21"/>
          <w:w w:val="115"/>
          <w:sz w:val="24"/>
          <w:szCs w:val="24"/>
        </w:rPr>
        <w:t xml:space="preserve"> </w:t>
      </w:r>
      <w:r w:rsidR="001264A0" w:rsidRPr="009C501B">
        <w:rPr>
          <w:w w:val="115"/>
          <w:sz w:val="24"/>
          <w:szCs w:val="24"/>
        </w:rPr>
        <w:t>as</w:t>
      </w:r>
      <w:r w:rsidR="001264A0" w:rsidRPr="009C501B">
        <w:rPr>
          <w:spacing w:val="-22"/>
          <w:w w:val="115"/>
          <w:sz w:val="24"/>
          <w:szCs w:val="24"/>
        </w:rPr>
        <w:t xml:space="preserve"> </w:t>
      </w:r>
      <w:proofErr w:type="gramStart"/>
      <w:r w:rsidR="001264A0" w:rsidRPr="009C501B">
        <w:rPr>
          <w:w w:val="115"/>
          <w:sz w:val="24"/>
          <w:szCs w:val="24"/>
        </w:rPr>
        <w:t>it</w:t>
      </w:r>
      <w:r w:rsidR="001264A0" w:rsidRPr="009C501B">
        <w:rPr>
          <w:spacing w:val="-21"/>
          <w:w w:val="115"/>
          <w:sz w:val="24"/>
          <w:szCs w:val="24"/>
        </w:rPr>
        <w:t xml:space="preserve"> </w:t>
      </w:r>
      <w:r w:rsidR="001264A0" w:rsidRPr="009C501B">
        <w:rPr>
          <w:w w:val="115"/>
          <w:sz w:val="24"/>
          <w:szCs w:val="24"/>
        </w:rPr>
        <w:t>is</w:t>
      </w:r>
      <w:r w:rsidR="001264A0" w:rsidRPr="009C501B">
        <w:rPr>
          <w:spacing w:val="-21"/>
          <w:w w:val="115"/>
          <w:sz w:val="24"/>
          <w:szCs w:val="24"/>
        </w:rPr>
        <w:t xml:space="preserve"> </w:t>
      </w:r>
      <w:r w:rsidR="001264A0" w:rsidRPr="009C501B">
        <w:rPr>
          <w:w w:val="115"/>
          <w:sz w:val="24"/>
          <w:szCs w:val="24"/>
        </w:rPr>
        <w:t>clear</w:t>
      </w:r>
      <w:r w:rsidR="001264A0" w:rsidRPr="009C501B">
        <w:rPr>
          <w:w w:val="109"/>
          <w:sz w:val="24"/>
          <w:szCs w:val="24"/>
        </w:rPr>
        <w:t xml:space="preserve"> </w:t>
      </w:r>
      <w:r w:rsidR="001264A0" w:rsidRPr="009C501B">
        <w:rPr>
          <w:w w:val="115"/>
          <w:sz w:val="24"/>
          <w:szCs w:val="24"/>
        </w:rPr>
        <w:t>th</w:t>
      </w:r>
      <w:r w:rsidR="001264A0" w:rsidRPr="009C501B">
        <w:rPr>
          <w:spacing w:val="-1"/>
          <w:w w:val="115"/>
          <w:sz w:val="24"/>
          <w:szCs w:val="24"/>
        </w:rPr>
        <w:t>a</w:t>
      </w:r>
      <w:r w:rsidR="001264A0" w:rsidRPr="009C501B">
        <w:rPr>
          <w:w w:val="115"/>
          <w:sz w:val="24"/>
          <w:szCs w:val="24"/>
        </w:rPr>
        <w:t>t</w:t>
      </w:r>
      <w:r w:rsidR="001264A0" w:rsidRPr="009C501B">
        <w:rPr>
          <w:spacing w:val="-14"/>
          <w:w w:val="115"/>
          <w:sz w:val="24"/>
          <w:szCs w:val="24"/>
        </w:rPr>
        <w:t xml:space="preserve"> </w:t>
      </w:r>
      <w:r w:rsidR="001264A0" w:rsidRPr="009C501B">
        <w:rPr>
          <w:w w:val="115"/>
          <w:sz w:val="24"/>
          <w:szCs w:val="24"/>
        </w:rPr>
        <w:t>this</w:t>
      </w:r>
      <w:proofErr w:type="gramEnd"/>
      <w:r w:rsidR="001264A0" w:rsidRPr="009C501B">
        <w:rPr>
          <w:spacing w:val="-13"/>
          <w:w w:val="115"/>
          <w:sz w:val="24"/>
          <w:szCs w:val="24"/>
        </w:rPr>
        <w:t xml:space="preserve"> </w:t>
      </w:r>
      <w:r w:rsidR="001264A0" w:rsidRPr="009C501B">
        <w:rPr>
          <w:w w:val="115"/>
          <w:sz w:val="24"/>
          <w:szCs w:val="24"/>
        </w:rPr>
        <w:t>is</w:t>
      </w:r>
      <w:r w:rsidR="001264A0" w:rsidRPr="009C501B">
        <w:rPr>
          <w:spacing w:val="-14"/>
          <w:w w:val="115"/>
          <w:sz w:val="24"/>
          <w:szCs w:val="24"/>
        </w:rPr>
        <w:t xml:space="preserve"> </w:t>
      </w:r>
      <w:r w:rsidR="001264A0" w:rsidRPr="009C501B">
        <w:rPr>
          <w:w w:val="115"/>
          <w:sz w:val="24"/>
          <w:szCs w:val="24"/>
        </w:rPr>
        <w:t>the</w:t>
      </w:r>
      <w:r w:rsidR="001264A0" w:rsidRPr="009C501B">
        <w:rPr>
          <w:spacing w:val="-13"/>
          <w:w w:val="115"/>
          <w:sz w:val="24"/>
          <w:szCs w:val="24"/>
        </w:rPr>
        <w:t xml:space="preserve"> </w:t>
      </w:r>
      <w:r w:rsidR="001264A0" w:rsidRPr="009C501B">
        <w:rPr>
          <w:w w:val="115"/>
          <w:sz w:val="24"/>
          <w:szCs w:val="24"/>
        </w:rPr>
        <w:t>app</w:t>
      </w:r>
      <w:r w:rsidR="001264A0" w:rsidRPr="009C501B">
        <w:rPr>
          <w:spacing w:val="-6"/>
          <w:w w:val="115"/>
          <w:sz w:val="24"/>
          <w:szCs w:val="24"/>
        </w:rPr>
        <w:t>r</w:t>
      </w:r>
      <w:r w:rsidR="001264A0" w:rsidRPr="009C501B">
        <w:rPr>
          <w:w w:val="115"/>
          <w:sz w:val="24"/>
          <w:szCs w:val="24"/>
        </w:rPr>
        <w:t>opri</w:t>
      </w:r>
      <w:r w:rsidR="001264A0" w:rsidRPr="009C501B">
        <w:rPr>
          <w:spacing w:val="-1"/>
          <w:w w:val="115"/>
          <w:sz w:val="24"/>
          <w:szCs w:val="24"/>
        </w:rPr>
        <w:t>a</w:t>
      </w:r>
      <w:r w:rsidR="001264A0" w:rsidRPr="009C501B">
        <w:rPr>
          <w:spacing w:val="-3"/>
          <w:w w:val="115"/>
          <w:sz w:val="24"/>
          <w:szCs w:val="24"/>
        </w:rPr>
        <w:t>t</w:t>
      </w:r>
      <w:r w:rsidR="001264A0" w:rsidRPr="009C501B">
        <w:rPr>
          <w:w w:val="115"/>
          <w:sz w:val="24"/>
          <w:szCs w:val="24"/>
        </w:rPr>
        <w:t>e</w:t>
      </w:r>
      <w:r w:rsidR="001264A0" w:rsidRPr="009C501B">
        <w:rPr>
          <w:spacing w:val="-13"/>
          <w:w w:val="115"/>
          <w:sz w:val="24"/>
          <w:szCs w:val="24"/>
        </w:rPr>
        <w:t xml:space="preserve"> </w:t>
      </w:r>
      <w:r w:rsidR="001264A0" w:rsidRPr="009C501B">
        <w:rPr>
          <w:w w:val="115"/>
          <w:sz w:val="24"/>
          <w:szCs w:val="24"/>
        </w:rPr>
        <w:t>decision,</w:t>
      </w:r>
      <w:r w:rsidR="001264A0" w:rsidRPr="009C501B">
        <w:rPr>
          <w:spacing w:val="-14"/>
          <w:w w:val="115"/>
          <w:sz w:val="24"/>
          <w:szCs w:val="24"/>
        </w:rPr>
        <w:t xml:space="preserve"> </w:t>
      </w:r>
      <w:r w:rsidR="001264A0" w:rsidRPr="009C501B">
        <w:rPr>
          <w:w w:val="115"/>
          <w:sz w:val="24"/>
          <w:szCs w:val="24"/>
        </w:rPr>
        <w:t>in</w:t>
      </w:r>
      <w:r w:rsidR="001264A0" w:rsidRPr="009C501B">
        <w:rPr>
          <w:spacing w:val="-13"/>
          <w:w w:val="115"/>
          <w:sz w:val="24"/>
          <w:szCs w:val="24"/>
        </w:rPr>
        <w:t xml:space="preserve"> </w:t>
      </w:r>
      <w:r w:rsidR="001264A0" w:rsidRPr="009C501B">
        <w:rPr>
          <w:w w:val="115"/>
          <w:sz w:val="24"/>
          <w:szCs w:val="24"/>
        </w:rPr>
        <w:t>o</w:t>
      </w:r>
      <w:r w:rsidR="001264A0" w:rsidRPr="009C501B">
        <w:rPr>
          <w:spacing w:val="-5"/>
          <w:w w:val="115"/>
          <w:sz w:val="24"/>
          <w:szCs w:val="24"/>
        </w:rPr>
        <w:t>r</w:t>
      </w:r>
      <w:r w:rsidR="001264A0" w:rsidRPr="009C501B">
        <w:rPr>
          <w:w w:val="115"/>
          <w:sz w:val="24"/>
          <w:szCs w:val="24"/>
        </w:rPr>
        <w:t>der</w:t>
      </w:r>
      <w:r w:rsidR="001264A0" w:rsidRPr="009C501B">
        <w:rPr>
          <w:spacing w:val="-14"/>
          <w:w w:val="115"/>
          <w:sz w:val="24"/>
          <w:szCs w:val="24"/>
        </w:rPr>
        <w:t xml:space="preserve"> </w:t>
      </w:r>
      <w:r w:rsidR="001264A0" w:rsidRPr="009C501B">
        <w:rPr>
          <w:spacing w:val="-3"/>
          <w:w w:val="115"/>
          <w:sz w:val="24"/>
          <w:szCs w:val="24"/>
        </w:rPr>
        <w:t>t</w:t>
      </w:r>
      <w:r w:rsidR="001264A0" w:rsidRPr="009C501B">
        <w:rPr>
          <w:w w:val="115"/>
          <w:sz w:val="24"/>
          <w:szCs w:val="24"/>
        </w:rPr>
        <w:t xml:space="preserve">o </w:t>
      </w:r>
      <w:r w:rsidR="001264A0" w:rsidRPr="009C501B">
        <w:rPr>
          <w:spacing w:val="-5"/>
          <w:w w:val="115"/>
          <w:sz w:val="24"/>
          <w:szCs w:val="24"/>
        </w:rPr>
        <w:t>a</w:t>
      </w:r>
      <w:r w:rsidR="001264A0" w:rsidRPr="009C501B">
        <w:rPr>
          <w:spacing w:val="-6"/>
          <w:w w:val="115"/>
          <w:sz w:val="24"/>
          <w:szCs w:val="24"/>
        </w:rPr>
        <w:t>v</w:t>
      </w:r>
      <w:r w:rsidR="001264A0" w:rsidRPr="009C501B">
        <w:rPr>
          <w:w w:val="115"/>
          <w:sz w:val="24"/>
          <w:szCs w:val="24"/>
        </w:rPr>
        <w:t>oid</w:t>
      </w:r>
      <w:r w:rsidR="001264A0" w:rsidRPr="009C501B">
        <w:rPr>
          <w:spacing w:val="-15"/>
          <w:w w:val="115"/>
          <w:sz w:val="24"/>
          <w:szCs w:val="24"/>
        </w:rPr>
        <w:t xml:space="preserve"> </w:t>
      </w:r>
      <w:r w:rsidR="001264A0" w:rsidRPr="009C501B">
        <w:rPr>
          <w:w w:val="115"/>
          <w:sz w:val="24"/>
          <w:szCs w:val="24"/>
        </w:rPr>
        <w:t>t</w:t>
      </w:r>
      <w:r w:rsidR="001264A0" w:rsidRPr="009C501B">
        <w:rPr>
          <w:spacing w:val="-5"/>
          <w:w w:val="115"/>
          <w:sz w:val="24"/>
          <w:szCs w:val="24"/>
        </w:rPr>
        <w:t>r</w:t>
      </w:r>
      <w:r w:rsidR="001264A0" w:rsidRPr="009C501B">
        <w:rPr>
          <w:w w:val="115"/>
          <w:sz w:val="24"/>
          <w:szCs w:val="24"/>
        </w:rPr>
        <w:t>ans</w:t>
      </w:r>
      <w:r w:rsidR="001264A0" w:rsidRPr="009C501B">
        <w:rPr>
          <w:spacing w:val="-3"/>
          <w:w w:val="115"/>
          <w:sz w:val="24"/>
          <w:szCs w:val="24"/>
        </w:rPr>
        <w:t>f</w:t>
      </w:r>
      <w:r w:rsidR="001264A0" w:rsidRPr="009C501B">
        <w:rPr>
          <w:w w:val="115"/>
          <w:sz w:val="24"/>
          <w:szCs w:val="24"/>
        </w:rPr>
        <w:t>ers</w:t>
      </w:r>
      <w:r w:rsidR="001264A0" w:rsidRPr="009C501B">
        <w:rPr>
          <w:spacing w:val="-14"/>
          <w:w w:val="115"/>
          <w:sz w:val="24"/>
          <w:szCs w:val="24"/>
        </w:rPr>
        <w:t xml:space="preserve"> </w:t>
      </w:r>
      <w:r w:rsidR="001264A0" w:rsidRPr="009C501B">
        <w:rPr>
          <w:w w:val="115"/>
          <w:sz w:val="24"/>
          <w:szCs w:val="24"/>
        </w:rPr>
        <w:t>being</w:t>
      </w:r>
      <w:r w:rsidR="001264A0" w:rsidRPr="009C501B">
        <w:rPr>
          <w:spacing w:val="-14"/>
          <w:w w:val="115"/>
          <w:sz w:val="24"/>
          <w:szCs w:val="24"/>
        </w:rPr>
        <w:t xml:space="preserve"> </w:t>
      </w:r>
      <w:r w:rsidR="001264A0" w:rsidRPr="009C501B">
        <w:rPr>
          <w:spacing w:val="-3"/>
          <w:w w:val="115"/>
          <w:sz w:val="24"/>
          <w:szCs w:val="24"/>
        </w:rPr>
        <w:t>c</w:t>
      </w:r>
      <w:r w:rsidR="001264A0" w:rsidRPr="009C501B">
        <w:rPr>
          <w:w w:val="115"/>
          <w:sz w:val="24"/>
          <w:szCs w:val="24"/>
        </w:rPr>
        <w:t>omplic</w:t>
      </w:r>
      <w:r w:rsidR="001264A0" w:rsidRPr="009C501B">
        <w:rPr>
          <w:spacing w:val="-1"/>
          <w:w w:val="115"/>
          <w:sz w:val="24"/>
          <w:szCs w:val="24"/>
        </w:rPr>
        <w:t>a</w:t>
      </w:r>
      <w:r w:rsidR="001264A0" w:rsidRPr="009C501B">
        <w:rPr>
          <w:spacing w:val="-3"/>
          <w:w w:val="115"/>
          <w:sz w:val="24"/>
          <w:szCs w:val="24"/>
        </w:rPr>
        <w:t>t</w:t>
      </w:r>
      <w:r w:rsidR="001264A0" w:rsidRPr="009C501B">
        <w:rPr>
          <w:w w:val="115"/>
          <w:sz w:val="24"/>
          <w:szCs w:val="24"/>
        </w:rPr>
        <w:t>ed</w:t>
      </w:r>
      <w:r w:rsidR="001264A0" w:rsidRPr="009C501B">
        <w:rPr>
          <w:spacing w:val="-14"/>
          <w:w w:val="115"/>
          <w:sz w:val="24"/>
          <w:szCs w:val="24"/>
        </w:rPr>
        <w:t xml:space="preserve"> </w:t>
      </w:r>
      <w:r w:rsidR="001264A0" w:rsidRPr="009C501B">
        <w:rPr>
          <w:w w:val="115"/>
          <w:sz w:val="24"/>
          <w:szCs w:val="24"/>
        </w:rPr>
        <w:t>due</w:t>
      </w:r>
      <w:r w:rsidR="001264A0" w:rsidRPr="009C501B">
        <w:rPr>
          <w:spacing w:val="-15"/>
          <w:w w:val="115"/>
          <w:sz w:val="24"/>
          <w:szCs w:val="24"/>
        </w:rPr>
        <w:t xml:space="preserve"> </w:t>
      </w:r>
      <w:r w:rsidR="001264A0" w:rsidRPr="009C501B">
        <w:rPr>
          <w:spacing w:val="-3"/>
          <w:w w:val="115"/>
          <w:sz w:val="24"/>
          <w:szCs w:val="24"/>
        </w:rPr>
        <w:t>t</w:t>
      </w:r>
      <w:r w:rsidR="001264A0" w:rsidRPr="009C501B">
        <w:rPr>
          <w:w w:val="115"/>
          <w:sz w:val="24"/>
          <w:szCs w:val="24"/>
        </w:rPr>
        <w:t>o</w:t>
      </w:r>
      <w:r w:rsidR="001264A0" w:rsidRPr="009C501B">
        <w:rPr>
          <w:spacing w:val="-14"/>
          <w:w w:val="115"/>
          <w:sz w:val="24"/>
          <w:szCs w:val="24"/>
        </w:rPr>
        <w:t xml:space="preserve"> </w:t>
      </w:r>
      <w:r w:rsidR="001264A0" w:rsidRPr="009C501B">
        <w:rPr>
          <w:w w:val="115"/>
          <w:sz w:val="24"/>
          <w:szCs w:val="24"/>
        </w:rPr>
        <w:t>the</w:t>
      </w:r>
      <w:r w:rsidR="001264A0" w:rsidRPr="009C501B">
        <w:rPr>
          <w:w w:val="114"/>
          <w:sz w:val="24"/>
          <w:szCs w:val="24"/>
        </w:rPr>
        <w:t xml:space="preserve"> </w:t>
      </w:r>
      <w:r w:rsidR="001264A0" w:rsidRPr="009C501B">
        <w:rPr>
          <w:w w:val="115"/>
          <w:sz w:val="24"/>
          <w:szCs w:val="24"/>
        </w:rPr>
        <w:t>l</w:t>
      </w:r>
      <w:r w:rsidR="001264A0" w:rsidRPr="009C501B">
        <w:rPr>
          <w:spacing w:val="-2"/>
          <w:w w:val="115"/>
          <w:sz w:val="24"/>
          <w:szCs w:val="24"/>
        </w:rPr>
        <w:t>a</w:t>
      </w:r>
      <w:r w:rsidR="001264A0" w:rsidRPr="009C501B">
        <w:rPr>
          <w:spacing w:val="-3"/>
          <w:w w:val="115"/>
          <w:sz w:val="24"/>
          <w:szCs w:val="24"/>
        </w:rPr>
        <w:t>t</w:t>
      </w:r>
      <w:r w:rsidR="001264A0" w:rsidRPr="009C501B">
        <w:rPr>
          <w:w w:val="115"/>
          <w:sz w:val="24"/>
          <w:szCs w:val="24"/>
        </w:rPr>
        <w:t>ene</w:t>
      </w:r>
      <w:r w:rsidR="001264A0" w:rsidRPr="009C501B">
        <w:rPr>
          <w:spacing w:val="-3"/>
          <w:w w:val="115"/>
          <w:sz w:val="24"/>
          <w:szCs w:val="24"/>
        </w:rPr>
        <w:t>s</w:t>
      </w:r>
      <w:r w:rsidR="001264A0" w:rsidRPr="009C501B">
        <w:rPr>
          <w:w w:val="115"/>
          <w:sz w:val="24"/>
          <w:szCs w:val="24"/>
        </w:rPr>
        <w:t>s</w:t>
      </w:r>
      <w:r w:rsidR="001264A0" w:rsidRPr="009C501B">
        <w:rPr>
          <w:spacing w:val="-37"/>
          <w:w w:val="115"/>
          <w:sz w:val="24"/>
          <w:szCs w:val="24"/>
        </w:rPr>
        <w:t xml:space="preserve"> </w:t>
      </w:r>
      <w:r w:rsidR="001264A0" w:rsidRPr="009C501B">
        <w:rPr>
          <w:w w:val="115"/>
          <w:sz w:val="24"/>
          <w:szCs w:val="24"/>
        </w:rPr>
        <w:t>of</w:t>
      </w:r>
      <w:r w:rsidR="001264A0" w:rsidRPr="009C501B">
        <w:rPr>
          <w:spacing w:val="-36"/>
          <w:w w:val="115"/>
          <w:sz w:val="24"/>
          <w:szCs w:val="24"/>
        </w:rPr>
        <w:t xml:space="preserve"> </w:t>
      </w:r>
      <w:r w:rsidR="001264A0" w:rsidRPr="009C501B">
        <w:rPr>
          <w:w w:val="115"/>
          <w:sz w:val="24"/>
          <w:szCs w:val="24"/>
        </w:rPr>
        <w:t>the</w:t>
      </w:r>
      <w:r w:rsidR="001264A0" w:rsidRPr="009C501B">
        <w:rPr>
          <w:spacing w:val="-37"/>
          <w:w w:val="115"/>
          <w:sz w:val="24"/>
          <w:szCs w:val="24"/>
        </w:rPr>
        <w:t xml:space="preserve"> </w:t>
      </w:r>
      <w:r w:rsidR="001264A0" w:rsidRPr="009C501B">
        <w:rPr>
          <w:w w:val="115"/>
          <w:sz w:val="24"/>
          <w:szCs w:val="24"/>
        </w:rPr>
        <w:t>cha</w:t>
      </w:r>
      <w:r w:rsidR="001264A0" w:rsidRPr="009C501B">
        <w:rPr>
          <w:spacing w:val="-6"/>
          <w:w w:val="115"/>
          <w:sz w:val="24"/>
          <w:szCs w:val="24"/>
        </w:rPr>
        <w:t>r</w:t>
      </w:r>
      <w:r w:rsidR="001264A0" w:rsidRPr="009C501B">
        <w:rPr>
          <w:w w:val="115"/>
          <w:sz w:val="24"/>
          <w:szCs w:val="24"/>
        </w:rPr>
        <w:t>g</w:t>
      </w:r>
      <w:r w:rsidR="001264A0" w:rsidRPr="009C501B">
        <w:rPr>
          <w:spacing w:val="-3"/>
          <w:w w:val="115"/>
          <w:sz w:val="24"/>
          <w:szCs w:val="24"/>
        </w:rPr>
        <w:t>e</w:t>
      </w:r>
      <w:r w:rsidR="001264A0" w:rsidRPr="009C501B">
        <w:rPr>
          <w:w w:val="115"/>
          <w:sz w:val="24"/>
          <w:szCs w:val="24"/>
        </w:rPr>
        <w:t>.</w:t>
      </w:r>
    </w:p>
    <w:p w:rsidR="00082BB3" w:rsidRDefault="00082BB3" w:rsidP="001E663F">
      <w:pPr>
        <w:pStyle w:val="BodyText"/>
        <w:kinsoku w:val="0"/>
        <w:overflowPunct w:val="0"/>
        <w:spacing w:line="276" w:lineRule="auto"/>
        <w:ind w:left="567" w:right="323"/>
        <w:rPr>
          <w:w w:val="115"/>
          <w:sz w:val="24"/>
          <w:szCs w:val="24"/>
        </w:rPr>
      </w:pPr>
    </w:p>
    <w:p w:rsidR="001264A0" w:rsidRPr="0025693D" w:rsidRDefault="00B045F6" w:rsidP="001E663F">
      <w:pPr>
        <w:pStyle w:val="Heading2"/>
        <w:ind w:left="567" w:right="323"/>
      </w:pPr>
      <w:bookmarkStart w:id="15" w:name="_Toc519494380"/>
      <w:bookmarkStart w:id="16" w:name="_Toc8120133"/>
      <w:r>
        <w:rPr>
          <w:w w:val="105"/>
        </w:rPr>
        <w:t xml:space="preserve">3. </w:t>
      </w:r>
      <w:r w:rsidR="000F4E47">
        <w:rPr>
          <w:w w:val="105"/>
        </w:rPr>
        <w:t xml:space="preserve">Home Office Concordat: </w:t>
      </w:r>
      <w:r w:rsidR="001264A0" w:rsidRPr="0025693D">
        <w:rPr>
          <w:w w:val="105"/>
        </w:rPr>
        <w:t>Secu</w:t>
      </w:r>
      <w:r w:rsidR="001264A0" w:rsidRPr="0025693D">
        <w:rPr>
          <w:spacing w:val="-5"/>
          <w:w w:val="105"/>
        </w:rPr>
        <w:t>r</w:t>
      </w:r>
      <w:r w:rsidR="001264A0" w:rsidRPr="0025693D">
        <w:rPr>
          <w:w w:val="105"/>
        </w:rPr>
        <w:t>e</w:t>
      </w:r>
      <w:r w:rsidR="001264A0" w:rsidRPr="0025693D">
        <w:rPr>
          <w:spacing w:val="20"/>
          <w:w w:val="105"/>
        </w:rPr>
        <w:t xml:space="preserve"> </w:t>
      </w:r>
      <w:r w:rsidR="001264A0" w:rsidRPr="0025693D">
        <w:rPr>
          <w:w w:val="105"/>
        </w:rPr>
        <w:t>a</w:t>
      </w:r>
      <w:r w:rsidR="001264A0" w:rsidRPr="0025693D">
        <w:rPr>
          <w:spacing w:val="-5"/>
          <w:w w:val="105"/>
        </w:rPr>
        <w:t>cc</w:t>
      </w:r>
      <w:r w:rsidR="001264A0" w:rsidRPr="0025693D">
        <w:rPr>
          <w:w w:val="105"/>
        </w:rPr>
        <w:t>ommod</w:t>
      </w:r>
      <w:r w:rsidR="001264A0" w:rsidRPr="0025693D">
        <w:rPr>
          <w:spacing w:val="-2"/>
          <w:w w:val="105"/>
        </w:rPr>
        <w:t>a</w:t>
      </w:r>
      <w:r w:rsidR="001264A0" w:rsidRPr="0025693D">
        <w:rPr>
          <w:w w:val="105"/>
        </w:rPr>
        <w:t>tion</w:t>
      </w:r>
      <w:r w:rsidR="001264A0" w:rsidRPr="0025693D">
        <w:rPr>
          <w:spacing w:val="21"/>
          <w:w w:val="105"/>
        </w:rPr>
        <w:t xml:space="preserve"> </w:t>
      </w:r>
      <w:r w:rsidR="001264A0" w:rsidRPr="0025693D">
        <w:rPr>
          <w:w w:val="105"/>
        </w:rPr>
        <w:t>will</w:t>
      </w:r>
      <w:r w:rsidR="001264A0" w:rsidRPr="0025693D">
        <w:rPr>
          <w:spacing w:val="20"/>
          <w:w w:val="105"/>
        </w:rPr>
        <w:t xml:space="preserve"> </w:t>
      </w:r>
      <w:r w:rsidR="001264A0" w:rsidRPr="0025693D">
        <w:rPr>
          <w:w w:val="105"/>
        </w:rPr>
        <w:t>be</w:t>
      </w:r>
      <w:r w:rsidR="001264A0" w:rsidRPr="0025693D">
        <w:rPr>
          <w:w w:val="110"/>
        </w:rPr>
        <w:t xml:space="preserve"> </w:t>
      </w:r>
      <w:r w:rsidR="001264A0" w:rsidRPr="0025693D">
        <w:rPr>
          <w:spacing w:val="-4"/>
          <w:w w:val="105"/>
        </w:rPr>
        <w:t>r</w:t>
      </w:r>
      <w:r w:rsidR="001264A0" w:rsidRPr="0025693D">
        <w:rPr>
          <w:w w:val="105"/>
        </w:rPr>
        <w:t>eque</w:t>
      </w:r>
      <w:r w:rsidR="001264A0" w:rsidRPr="0025693D">
        <w:rPr>
          <w:spacing w:val="-3"/>
          <w:w w:val="105"/>
        </w:rPr>
        <w:t>s</w:t>
      </w:r>
      <w:r w:rsidR="001264A0" w:rsidRPr="0025693D">
        <w:rPr>
          <w:spacing w:val="-4"/>
          <w:w w:val="105"/>
        </w:rPr>
        <w:t>t</w:t>
      </w:r>
      <w:r w:rsidR="001264A0" w:rsidRPr="0025693D">
        <w:rPr>
          <w:w w:val="105"/>
        </w:rPr>
        <w:t>ed</w:t>
      </w:r>
      <w:r w:rsidR="001264A0" w:rsidRPr="0025693D">
        <w:rPr>
          <w:spacing w:val="3"/>
          <w:w w:val="105"/>
        </w:rPr>
        <w:t xml:space="preserve"> </w:t>
      </w:r>
      <w:r w:rsidR="001264A0" w:rsidRPr="0025693D">
        <w:rPr>
          <w:w w:val="105"/>
        </w:rPr>
        <w:t>only</w:t>
      </w:r>
      <w:r w:rsidR="001264A0" w:rsidRPr="0025693D">
        <w:rPr>
          <w:spacing w:val="3"/>
          <w:w w:val="105"/>
        </w:rPr>
        <w:t xml:space="preserve"> </w:t>
      </w:r>
      <w:r w:rsidR="001264A0" w:rsidRPr="0025693D">
        <w:rPr>
          <w:w w:val="105"/>
        </w:rPr>
        <w:t>when</w:t>
      </w:r>
      <w:r w:rsidR="001264A0" w:rsidRPr="0025693D">
        <w:rPr>
          <w:spacing w:val="3"/>
          <w:w w:val="105"/>
        </w:rPr>
        <w:t xml:space="preserve"> </w:t>
      </w:r>
      <w:r w:rsidR="001264A0" w:rsidRPr="0025693D">
        <w:rPr>
          <w:w w:val="105"/>
        </w:rPr>
        <w:t>ne</w:t>
      </w:r>
      <w:r w:rsidR="001264A0" w:rsidRPr="0025693D">
        <w:rPr>
          <w:spacing w:val="-5"/>
          <w:w w:val="105"/>
        </w:rPr>
        <w:t>c</w:t>
      </w:r>
      <w:r w:rsidR="001264A0" w:rsidRPr="0025693D">
        <w:rPr>
          <w:w w:val="105"/>
        </w:rPr>
        <w:t>e</w:t>
      </w:r>
      <w:r w:rsidR="001264A0" w:rsidRPr="0025693D">
        <w:rPr>
          <w:spacing w:val="-4"/>
          <w:w w:val="105"/>
        </w:rPr>
        <w:t>s</w:t>
      </w:r>
      <w:r w:rsidR="001264A0" w:rsidRPr="0025693D">
        <w:rPr>
          <w:w w:val="105"/>
        </w:rPr>
        <w:t>sary</w:t>
      </w:r>
      <w:bookmarkEnd w:id="15"/>
      <w:bookmarkEnd w:id="16"/>
    </w:p>
    <w:p w:rsidR="001264A0" w:rsidRPr="0025693D" w:rsidRDefault="001264A0" w:rsidP="001E663F">
      <w:pPr>
        <w:kinsoku w:val="0"/>
        <w:overflowPunct w:val="0"/>
        <w:spacing w:line="276" w:lineRule="auto"/>
        <w:ind w:left="567" w:right="323"/>
        <w:rPr>
          <w:rFonts w:ascii="Arial" w:hAnsi="Arial" w:cs="Arial"/>
          <w:sz w:val="11"/>
          <w:szCs w:val="11"/>
        </w:rPr>
      </w:pPr>
    </w:p>
    <w:p w:rsidR="001264A0" w:rsidRPr="0025693D" w:rsidRDefault="001264A0" w:rsidP="001E663F">
      <w:pPr>
        <w:kinsoku w:val="0"/>
        <w:overflowPunct w:val="0"/>
        <w:spacing w:line="276" w:lineRule="auto"/>
        <w:ind w:left="567" w:right="323"/>
        <w:rPr>
          <w:rFonts w:ascii="Arial" w:hAnsi="Arial" w:cs="Arial"/>
          <w:sz w:val="20"/>
          <w:szCs w:val="20"/>
        </w:rPr>
      </w:pPr>
    </w:p>
    <w:p w:rsidR="001264A0" w:rsidRPr="009C501B" w:rsidRDefault="00B045F6" w:rsidP="001E663F">
      <w:pPr>
        <w:pStyle w:val="BodyText"/>
        <w:kinsoku w:val="0"/>
        <w:overflowPunct w:val="0"/>
        <w:spacing w:line="276" w:lineRule="auto"/>
        <w:ind w:left="567" w:right="323"/>
        <w:rPr>
          <w:sz w:val="24"/>
          <w:szCs w:val="24"/>
        </w:rPr>
      </w:pPr>
      <w:r>
        <w:rPr>
          <w:w w:val="115"/>
          <w:sz w:val="24"/>
          <w:szCs w:val="24"/>
        </w:rPr>
        <w:t xml:space="preserve">3.1 </w:t>
      </w:r>
      <w:r w:rsidR="001264A0" w:rsidRPr="009C501B">
        <w:rPr>
          <w:w w:val="115"/>
          <w:sz w:val="24"/>
          <w:szCs w:val="24"/>
        </w:rPr>
        <w:t>If</w:t>
      </w:r>
      <w:r w:rsidR="001264A0" w:rsidRPr="009C501B">
        <w:rPr>
          <w:spacing w:val="-9"/>
          <w:w w:val="115"/>
          <w:sz w:val="24"/>
          <w:szCs w:val="24"/>
        </w:rPr>
        <w:t xml:space="preserve"> </w:t>
      </w:r>
      <w:r w:rsidR="001264A0" w:rsidRPr="009C501B">
        <w:rPr>
          <w:w w:val="115"/>
          <w:sz w:val="24"/>
          <w:szCs w:val="24"/>
        </w:rPr>
        <w:t>a</w:t>
      </w:r>
      <w:r w:rsidR="001264A0" w:rsidRPr="009C501B">
        <w:rPr>
          <w:spacing w:val="-9"/>
          <w:w w:val="115"/>
          <w:sz w:val="24"/>
          <w:szCs w:val="24"/>
        </w:rPr>
        <w:t xml:space="preserve"> </w:t>
      </w:r>
      <w:r w:rsidR="001264A0" w:rsidRPr="009C501B">
        <w:rPr>
          <w:w w:val="115"/>
          <w:sz w:val="24"/>
          <w:szCs w:val="24"/>
        </w:rPr>
        <w:t>cu</w:t>
      </w:r>
      <w:r w:rsidR="001264A0" w:rsidRPr="009C501B">
        <w:rPr>
          <w:spacing w:val="-3"/>
          <w:w w:val="115"/>
          <w:sz w:val="24"/>
          <w:szCs w:val="24"/>
        </w:rPr>
        <w:t>st</w:t>
      </w:r>
      <w:r w:rsidR="001264A0" w:rsidRPr="009C501B">
        <w:rPr>
          <w:w w:val="115"/>
          <w:sz w:val="24"/>
          <w:szCs w:val="24"/>
        </w:rPr>
        <w:t>ody</w:t>
      </w:r>
      <w:r w:rsidR="001264A0" w:rsidRPr="009C501B">
        <w:rPr>
          <w:spacing w:val="-9"/>
          <w:w w:val="115"/>
          <w:sz w:val="24"/>
          <w:szCs w:val="24"/>
        </w:rPr>
        <w:t xml:space="preserve"> </w:t>
      </w:r>
      <w:r w:rsidR="001264A0" w:rsidRPr="009C501B">
        <w:rPr>
          <w:w w:val="115"/>
          <w:sz w:val="24"/>
          <w:szCs w:val="24"/>
        </w:rPr>
        <w:t>offi</w:t>
      </w:r>
      <w:r w:rsidR="001264A0" w:rsidRPr="009C501B">
        <w:rPr>
          <w:spacing w:val="-3"/>
          <w:w w:val="115"/>
          <w:sz w:val="24"/>
          <w:szCs w:val="24"/>
        </w:rPr>
        <w:t>c</w:t>
      </w:r>
      <w:r w:rsidR="001264A0" w:rsidRPr="009C501B">
        <w:rPr>
          <w:w w:val="115"/>
          <w:sz w:val="24"/>
          <w:szCs w:val="24"/>
        </w:rPr>
        <w:t>er</w:t>
      </w:r>
      <w:r w:rsidR="001264A0" w:rsidRPr="009C501B">
        <w:rPr>
          <w:spacing w:val="-9"/>
          <w:w w:val="115"/>
          <w:sz w:val="24"/>
          <w:szCs w:val="24"/>
        </w:rPr>
        <w:t xml:space="preserve"> </w:t>
      </w:r>
      <w:r w:rsidR="001264A0" w:rsidRPr="009C501B">
        <w:rPr>
          <w:w w:val="115"/>
          <w:sz w:val="24"/>
          <w:szCs w:val="24"/>
        </w:rPr>
        <w:t>decides</w:t>
      </w:r>
      <w:r w:rsidR="001264A0" w:rsidRPr="009C501B">
        <w:rPr>
          <w:spacing w:val="-9"/>
          <w:w w:val="115"/>
          <w:sz w:val="24"/>
          <w:szCs w:val="24"/>
        </w:rPr>
        <w:t xml:space="preserve"> </w:t>
      </w:r>
      <w:r w:rsidR="001264A0" w:rsidRPr="009C501B">
        <w:rPr>
          <w:w w:val="115"/>
          <w:sz w:val="24"/>
          <w:szCs w:val="24"/>
        </w:rPr>
        <w:t>th</w:t>
      </w:r>
      <w:r w:rsidR="001264A0" w:rsidRPr="009C501B">
        <w:rPr>
          <w:spacing w:val="-1"/>
          <w:w w:val="115"/>
          <w:sz w:val="24"/>
          <w:szCs w:val="24"/>
        </w:rPr>
        <w:t>a</w:t>
      </w:r>
      <w:r w:rsidR="001264A0" w:rsidRPr="009C501B">
        <w:rPr>
          <w:w w:val="115"/>
          <w:sz w:val="24"/>
          <w:szCs w:val="24"/>
        </w:rPr>
        <w:t>t</w:t>
      </w:r>
      <w:r w:rsidR="001264A0" w:rsidRPr="009C501B">
        <w:rPr>
          <w:spacing w:val="-9"/>
          <w:w w:val="115"/>
          <w:sz w:val="24"/>
          <w:szCs w:val="24"/>
        </w:rPr>
        <w:t xml:space="preserve"> </w:t>
      </w:r>
      <w:r w:rsidR="001264A0" w:rsidRPr="009C501B">
        <w:rPr>
          <w:w w:val="115"/>
          <w:sz w:val="24"/>
          <w:szCs w:val="24"/>
        </w:rPr>
        <w:t>t</w:t>
      </w:r>
      <w:r w:rsidR="001264A0" w:rsidRPr="009C501B">
        <w:rPr>
          <w:spacing w:val="-5"/>
          <w:w w:val="115"/>
          <w:sz w:val="24"/>
          <w:szCs w:val="24"/>
        </w:rPr>
        <w:t>r</w:t>
      </w:r>
      <w:r w:rsidR="001264A0" w:rsidRPr="009C501B">
        <w:rPr>
          <w:w w:val="115"/>
          <w:sz w:val="24"/>
          <w:szCs w:val="24"/>
        </w:rPr>
        <w:t>ans</w:t>
      </w:r>
      <w:r w:rsidR="001264A0" w:rsidRPr="009C501B">
        <w:rPr>
          <w:spacing w:val="-3"/>
          <w:w w:val="115"/>
          <w:sz w:val="24"/>
          <w:szCs w:val="24"/>
        </w:rPr>
        <w:t>f</w:t>
      </w:r>
      <w:r w:rsidR="001264A0" w:rsidRPr="009C501B">
        <w:rPr>
          <w:w w:val="115"/>
          <w:sz w:val="24"/>
          <w:szCs w:val="24"/>
        </w:rPr>
        <w:t>er</w:t>
      </w:r>
      <w:r w:rsidR="001264A0" w:rsidRPr="009C501B">
        <w:rPr>
          <w:spacing w:val="-9"/>
          <w:w w:val="115"/>
          <w:sz w:val="24"/>
          <w:szCs w:val="24"/>
        </w:rPr>
        <w:t xml:space="preserve"> </w:t>
      </w:r>
      <w:r w:rsidR="001264A0" w:rsidRPr="009C501B">
        <w:rPr>
          <w:w w:val="115"/>
          <w:sz w:val="24"/>
          <w:szCs w:val="24"/>
        </w:rPr>
        <w:t>is</w:t>
      </w:r>
      <w:r w:rsidR="001264A0" w:rsidRPr="009C501B">
        <w:rPr>
          <w:w w:val="103"/>
          <w:sz w:val="24"/>
          <w:szCs w:val="24"/>
        </w:rPr>
        <w:t xml:space="preserve"> </w:t>
      </w:r>
      <w:r w:rsidR="001264A0" w:rsidRPr="009C501B">
        <w:rPr>
          <w:w w:val="115"/>
          <w:sz w:val="24"/>
          <w:szCs w:val="24"/>
        </w:rPr>
        <w:t>p</w:t>
      </w:r>
      <w:r w:rsidR="001264A0" w:rsidRPr="009C501B">
        <w:rPr>
          <w:spacing w:val="-5"/>
          <w:w w:val="115"/>
          <w:sz w:val="24"/>
          <w:szCs w:val="24"/>
        </w:rPr>
        <w:t>r</w:t>
      </w:r>
      <w:r w:rsidR="001264A0" w:rsidRPr="009C501B">
        <w:rPr>
          <w:w w:val="115"/>
          <w:sz w:val="24"/>
          <w:szCs w:val="24"/>
        </w:rPr>
        <w:t>acticabl</w:t>
      </w:r>
      <w:r w:rsidR="001264A0" w:rsidRPr="009C501B">
        <w:rPr>
          <w:spacing w:val="-3"/>
          <w:w w:val="115"/>
          <w:sz w:val="24"/>
          <w:szCs w:val="24"/>
        </w:rPr>
        <w:t>e</w:t>
      </w:r>
      <w:r w:rsidR="001264A0" w:rsidRPr="009C501B">
        <w:rPr>
          <w:w w:val="115"/>
          <w:sz w:val="24"/>
          <w:szCs w:val="24"/>
        </w:rPr>
        <w:t>,</w:t>
      </w:r>
      <w:r w:rsidR="001264A0" w:rsidRPr="009C501B">
        <w:rPr>
          <w:spacing w:val="-16"/>
          <w:w w:val="115"/>
          <w:sz w:val="24"/>
          <w:szCs w:val="24"/>
        </w:rPr>
        <w:t xml:space="preserve"> </w:t>
      </w:r>
      <w:r w:rsidR="001264A0" w:rsidRPr="009C501B">
        <w:rPr>
          <w:w w:val="115"/>
          <w:sz w:val="24"/>
          <w:szCs w:val="24"/>
        </w:rPr>
        <w:t>their</w:t>
      </w:r>
      <w:r w:rsidR="001264A0" w:rsidRPr="009C501B">
        <w:rPr>
          <w:spacing w:val="-16"/>
          <w:w w:val="115"/>
          <w:sz w:val="24"/>
          <w:szCs w:val="24"/>
        </w:rPr>
        <w:t xml:space="preserve"> </w:t>
      </w:r>
      <w:r w:rsidR="001264A0" w:rsidRPr="009C501B">
        <w:rPr>
          <w:w w:val="115"/>
          <w:sz w:val="24"/>
          <w:szCs w:val="24"/>
        </w:rPr>
        <w:t>n</w:t>
      </w:r>
      <w:r w:rsidR="001264A0" w:rsidRPr="009C501B">
        <w:rPr>
          <w:spacing w:val="-7"/>
          <w:w w:val="115"/>
          <w:sz w:val="24"/>
          <w:szCs w:val="24"/>
        </w:rPr>
        <w:t>e</w:t>
      </w:r>
      <w:r w:rsidR="001264A0" w:rsidRPr="009C501B">
        <w:rPr>
          <w:w w:val="115"/>
          <w:sz w:val="24"/>
          <w:szCs w:val="24"/>
        </w:rPr>
        <w:t>xt</w:t>
      </w:r>
      <w:r w:rsidR="001264A0" w:rsidRPr="009C501B">
        <w:rPr>
          <w:spacing w:val="-16"/>
          <w:w w:val="115"/>
          <w:sz w:val="24"/>
          <w:szCs w:val="24"/>
        </w:rPr>
        <w:t xml:space="preserve"> </w:t>
      </w:r>
      <w:r w:rsidR="001264A0" w:rsidRPr="009C501B">
        <w:rPr>
          <w:spacing w:val="-3"/>
          <w:w w:val="115"/>
          <w:sz w:val="24"/>
          <w:szCs w:val="24"/>
        </w:rPr>
        <w:t>st</w:t>
      </w:r>
      <w:r w:rsidR="001264A0" w:rsidRPr="009C501B">
        <w:rPr>
          <w:w w:val="115"/>
          <w:sz w:val="24"/>
          <w:szCs w:val="24"/>
        </w:rPr>
        <w:t>ep</w:t>
      </w:r>
      <w:r w:rsidR="001264A0" w:rsidRPr="009C501B">
        <w:rPr>
          <w:spacing w:val="-16"/>
          <w:w w:val="115"/>
          <w:sz w:val="24"/>
          <w:szCs w:val="24"/>
        </w:rPr>
        <w:t xml:space="preserve"> </w:t>
      </w:r>
      <w:r w:rsidR="001264A0" w:rsidRPr="009C501B">
        <w:rPr>
          <w:w w:val="115"/>
          <w:sz w:val="24"/>
          <w:szCs w:val="24"/>
        </w:rPr>
        <w:t>is</w:t>
      </w:r>
      <w:r w:rsidR="001264A0" w:rsidRPr="009C501B">
        <w:rPr>
          <w:spacing w:val="-16"/>
          <w:w w:val="115"/>
          <w:sz w:val="24"/>
          <w:szCs w:val="24"/>
        </w:rPr>
        <w:t xml:space="preserve"> </w:t>
      </w:r>
      <w:r w:rsidR="001264A0" w:rsidRPr="009C501B">
        <w:rPr>
          <w:spacing w:val="-3"/>
          <w:w w:val="115"/>
          <w:sz w:val="24"/>
          <w:szCs w:val="24"/>
        </w:rPr>
        <w:t>t</w:t>
      </w:r>
      <w:r w:rsidR="001264A0" w:rsidRPr="009C501B">
        <w:rPr>
          <w:w w:val="115"/>
          <w:sz w:val="24"/>
          <w:szCs w:val="24"/>
        </w:rPr>
        <w:t>o</w:t>
      </w:r>
      <w:r w:rsidR="001264A0" w:rsidRPr="009C501B">
        <w:rPr>
          <w:spacing w:val="-16"/>
          <w:w w:val="115"/>
          <w:sz w:val="24"/>
          <w:szCs w:val="24"/>
        </w:rPr>
        <w:t xml:space="preserve"> </w:t>
      </w:r>
      <w:r w:rsidR="001264A0" w:rsidRPr="009C501B">
        <w:rPr>
          <w:w w:val="115"/>
          <w:sz w:val="24"/>
          <w:szCs w:val="24"/>
        </w:rPr>
        <w:t>de</w:t>
      </w:r>
      <w:r w:rsidR="001264A0" w:rsidRPr="009C501B">
        <w:rPr>
          <w:spacing w:val="-3"/>
          <w:w w:val="115"/>
          <w:sz w:val="24"/>
          <w:szCs w:val="24"/>
        </w:rPr>
        <w:t>t</w:t>
      </w:r>
      <w:r w:rsidR="001264A0" w:rsidRPr="009C501B">
        <w:rPr>
          <w:w w:val="115"/>
          <w:sz w:val="24"/>
          <w:szCs w:val="24"/>
        </w:rPr>
        <w:t>ermine</w:t>
      </w:r>
      <w:r w:rsidR="001264A0" w:rsidRPr="009C501B">
        <w:rPr>
          <w:w w:val="110"/>
          <w:sz w:val="24"/>
          <w:szCs w:val="24"/>
        </w:rPr>
        <w:t xml:space="preserve"> </w:t>
      </w:r>
      <w:r w:rsidR="001264A0" w:rsidRPr="009C501B">
        <w:rPr>
          <w:w w:val="115"/>
          <w:sz w:val="24"/>
          <w:szCs w:val="24"/>
        </w:rPr>
        <w:t>whether</w:t>
      </w:r>
      <w:r w:rsidR="001264A0" w:rsidRPr="009C501B">
        <w:rPr>
          <w:spacing w:val="-32"/>
          <w:w w:val="115"/>
          <w:sz w:val="24"/>
          <w:szCs w:val="24"/>
        </w:rPr>
        <w:t xml:space="preserve"> </w:t>
      </w:r>
      <w:r w:rsidR="001264A0" w:rsidRPr="009C501B">
        <w:rPr>
          <w:w w:val="115"/>
          <w:sz w:val="24"/>
          <w:szCs w:val="24"/>
        </w:rPr>
        <w:t>secu</w:t>
      </w:r>
      <w:r w:rsidR="001264A0" w:rsidRPr="009C501B">
        <w:rPr>
          <w:spacing w:val="-6"/>
          <w:w w:val="115"/>
          <w:sz w:val="24"/>
          <w:szCs w:val="24"/>
        </w:rPr>
        <w:t>r</w:t>
      </w:r>
      <w:r w:rsidR="001264A0" w:rsidRPr="009C501B">
        <w:rPr>
          <w:w w:val="115"/>
          <w:sz w:val="24"/>
          <w:szCs w:val="24"/>
        </w:rPr>
        <w:t>e</w:t>
      </w:r>
      <w:r w:rsidR="001264A0" w:rsidRPr="009C501B">
        <w:rPr>
          <w:spacing w:val="-32"/>
          <w:w w:val="115"/>
          <w:sz w:val="24"/>
          <w:szCs w:val="24"/>
        </w:rPr>
        <w:t xml:space="preserve"> </w:t>
      </w:r>
      <w:r w:rsidR="001264A0" w:rsidRPr="009C501B">
        <w:rPr>
          <w:w w:val="115"/>
          <w:sz w:val="24"/>
          <w:szCs w:val="24"/>
        </w:rPr>
        <w:t>or</w:t>
      </w:r>
      <w:r w:rsidR="001264A0" w:rsidRPr="009C501B">
        <w:rPr>
          <w:spacing w:val="-31"/>
          <w:w w:val="115"/>
          <w:sz w:val="24"/>
          <w:szCs w:val="24"/>
        </w:rPr>
        <w:t xml:space="preserve"> </w:t>
      </w:r>
      <w:r w:rsidR="001264A0" w:rsidRPr="009C501B">
        <w:rPr>
          <w:w w:val="115"/>
          <w:sz w:val="24"/>
          <w:szCs w:val="24"/>
        </w:rPr>
        <w:t>non-secu</w:t>
      </w:r>
      <w:r w:rsidR="001264A0" w:rsidRPr="009C501B">
        <w:rPr>
          <w:spacing w:val="-6"/>
          <w:w w:val="115"/>
          <w:sz w:val="24"/>
          <w:szCs w:val="24"/>
        </w:rPr>
        <w:t>r</w:t>
      </w:r>
      <w:r w:rsidR="001264A0" w:rsidRPr="009C501B">
        <w:rPr>
          <w:w w:val="115"/>
          <w:sz w:val="24"/>
          <w:szCs w:val="24"/>
        </w:rPr>
        <w:t>e</w:t>
      </w:r>
      <w:r w:rsidR="001264A0" w:rsidRPr="009C501B">
        <w:rPr>
          <w:spacing w:val="-32"/>
          <w:w w:val="115"/>
          <w:sz w:val="24"/>
          <w:szCs w:val="24"/>
        </w:rPr>
        <w:t xml:space="preserve"> </w:t>
      </w:r>
      <w:r w:rsidR="001264A0" w:rsidRPr="009C501B">
        <w:rPr>
          <w:w w:val="115"/>
          <w:sz w:val="24"/>
          <w:szCs w:val="24"/>
        </w:rPr>
        <w:t>a</w:t>
      </w:r>
      <w:r w:rsidR="001264A0" w:rsidRPr="009C501B">
        <w:rPr>
          <w:spacing w:val="-4"/>
          <w:w w:val="115"/>
          <w:sz w:val="24"/>
          <w:szCs w:val="24"/>
        </w:rPr>
        <w:t>c</w:t>
      </w:r>
      <w:r w:rsidR="001264A0" w:rsidRPr="009C501B">
        <w:rPr>
          <w:spacing w:val="-3"/>
          <w:w w:val="115"/>
          <w:sz w:val="24"/>
          <w:szCs w:val="24"/>
        </w:rPr>
        <w:t>c</w:t>
      </w:r>
      <w:r w:rsidR="001264A0" w:rsidRPr="009C501B">
        <w:rPr>
          <w:w w:val="115"/>
          <w:sz w:val="24"/>
          <w:szCs w:val="24"/>
        </w:rPr>
        <w:t>ommod</w:t>
      </w:r>
      <w:r w:rsidR="001264A0" w:rsidRPr="009C501B">
        <w:rPr>
          <w:spacing w:val="-1"/>
          <w:w w:val="115"/>
          <w:sz w:val="24"/>
          <w:szCs w:val="24"/>
        </w:rPr>
        <w:t>a</w:t>
      </w:r>
      <w:r w:rsidR="001264A0" w:rsidRPr="009C501B">
        <w:rPr>
          <w:w w:val="115"/>
          <w:sz w:val="24"/>
          <w:szCs w:val="24"/>
        </w:rPr>
        <w:t>tion</w:t>
      </w:r>
      <w:r w:rsidR="001264A0" w:rsidRPr="009C501B">
        <w:rPr>
          <w:spacing w:val="-32"/>
          <w:w w:val="115"/>
          <w:sz w:val="24"/>
          <w:szCs w:val="24"/>
        </w:rPr>
        <w:t xml:space="preserve"> </w:t>
      </w:r>
      <w:r w:rsidR="001264A0" w:rsidRPr="009C501B">
        <w:rPr>
          <w:w w:val="115"/>
          <w:sz w:val="24"/>
          <w:szCs w:val="24"/>
        </w:rPr>
        <w:t>is</w:t>
      </w:r>
      <w:r w:rsidR="001264A0" w:rsidRPr="009C501B">
        <w:rPr>
          <w:w w:val="103"/>
          <w:sz w:val="24"/>
          <w:szCs w:val="24"/>
        </w:rPr>
        <w:t xml:space="preserve"> </w:t>
      </w:r>
      <w:r w:rsidR="001264A0" w:rsidRPr="009C501B">
        <w:rPr>
          <w:spacing w:val="-5"/>
          <w:w w:val="115"/>
          <w:sz w:val="24"/>
          <w:szCs w:val="24"/>
        </w:rPr>
        <w:t>r</w:t>
      </w:r>
      <w:r w:rsidR="001264A0" w:rsidRPr="009C501B">
        <w:rPr>
          <w:w w:val="115"/>
          <w:sz w:val="24"/>
          <w:szCs w:val="24"/>
        </w:rPr>
        <w:t>equi</w:t>
      </w:r>
      <w:r w:rsidR="001264A0" w:rsidRPr="009C501B">
        <w:rPr>
          <w:spacing w:val="-6"/>
          <w:w w:val="115"/>
          <w:sz w:val="24"/>
          <w:szCs w:val="24"/>
        </w:rPr>
        <w:t>r</w:t>
      </w:r>
      <w:r w:rsidR="001264A0" w:rsidRPr="009C501B">
        <w:rPr>
          <w:w w:val="115"/>
          <w:sz w:val="24"/>
          <w:szCs w:val="24"/>
        </w:rPr>
        <w:t>ed.</w:t>
      </w:r>
    </w:p>
    <w:p w:rsidR="001264A0" w:rsidRPr="009C501B" w:rsidRDefault="001264A0" w:rsidP="001E663F">
      <w:pPr>
        <w:kinsoku w:val="0"/>
        <w:overflowPunct w:val="0"/>
        <w:spacing w:line="276" w:lineRule="auto"/>
        <w:ind w:left="567" w:right="323"/>
        <w:rPr>
          <w:rFonts w:ascii="Arial" w:hAnsi="Arial" w:cs="Arial"/>
        </w:rPr>
      </w:pPr>
    </w:p>
    <w:p w:rsidR="001264A0" w:rsidRPr="008A21AA" w:rsidRDefault="00B045F6" w:rsidP="001E663F">
      <w:pPr>
        <w:pStyle w:val="BodyText"/>
        <w:kinsoku w:val="0"/>
        <w:overflowPunct w:val="0"/>
        <w:spacing w:line="276" w:lineRule="auto"/>
        <w:ind w:left="567" w:right="323"/>
        <w:rPr>
          <w:spacing w:val="-3"/>
          <w:w w:val="115"/>
          <w:sz w:val="24"/>
          <w:szCs w:val="24"/>
        </w:rPr>
      </w:pPr>
      <w:r w:rsidRPr="008A21AA">
        <w:rPr>
          <w:spacing w:val="-3"/>
          <w:w w:val="115"/>
          <w:sz w:val="24"/>
          <w:szCs w:val="24"/>
        </w:rPr>
        <w:lastRenderedPageBreak/>
        <w:t xml:space="preserve">3.2 </w:t>
      </w:r>
      <w:r w:rsidR="001264A0" w:rsidRPr="008A21AA">
        <w:rPr>
          <w:spacing w:val="-3"/>
          <w:w w:val="115"/>
          <w:sz w:val="24"/>
          <w:szCs w:val="24"/>
        </w:rPr>
        <w:t>The Police and Criminal Evidence Act is very clear about the criteria required for the police to justify the request of secure accommodation: the child must be 12 years or older and the custody officer must believe that this child poses a risk of serious harm to the public between being charged and appearing at court. This is a very high bar for a child to meet.</w:t>
      </w:r>
    </w:p>
    <w:p w:rsidR="001264A0" w:rsidRPr="008A21AA" w:rsidRDefault="001264A0" w:rsidP="001E663F">
      <w:pPr>
        <w:kinsoku w:val="0"/>
        <w:overflowPunct w:val="0"/>
        <w:spacing w:line="276" w:lineRule="auto"/>
        <w:ind w:left="567" w:right="323"/>
        <w:rPr>
          <w:rFonts w:ascii="Arial" w:hAnsi="Arial" w:cs="Arial"/>
          <w:spacing w:val="-3"/>
          <w:w w:val="115"/>
        </w:rPr>
      </w:pPr>
    </w:p>
    <w:p w:rsidR="009C501B" w:rsidRPr="008A21AA" w:rsidRDefault="00B045F6" w:rsidP="001E663F">
      <w:pPr>
        <w:pStyle w:val="BodyText"/>
        <w:kinsoku w:val="0"/>
        <w:overflowPunct w:val="0"/>
        <w:spacing w:line="276" w:lineRule="auto"/>
        <w:ind w:left="567" w:right="323"/>
        <w:rPr>
          <w:spacing w:val="-3"/>
          <w:w w:val="115"/>
          <w:sz w:val="24"/>
          <w:szCs w:val="24"/>
        </w:rPr>
      </w:pPr>
      <w:r w:rsidRPr="008A21AA">
        <w:rPr>
          <w:spacing w:val="-3"/>
          <w:w w:val="115"/>
          <w:sz w:val="24"/>
          <w:szCs w:val="24"/>
        </w:rPr>
        <w:t xml:space="preserve">3.3 </w:t>
      </w:r>
      <w:r w:rsidR="001264A0" w:rsidRPr="008A21AA">
        <w:rPr>
          <w:spacing w:val="-3"/>
          <w:w w:val="115"/>
          <w:sz w:val="24"/>
          <w:szCs w:val="24"/>
        </w:rPr>
        <w:t xml:space="preserve">There will of course be cases where it is important and right to request secure accommodation, but a custody officer must consider this carefully and be willing to discuss their judgement with Appropriate Adults. </w:t>
      </w:r>
    </w:p>
    <w:p w:rsidR="009C501B" w:rsidRPr="008A21AA" w:rsidRDefault="009C501B" w:rsidP="001E663F">
      <w:pPr>
        <w:pStyle w:val="BodyText"/>
        <w:kinsoku w:val="0"/>
        <w:overflowPunct w:val="0"/>
        <w:spacing w:line="276" w:lineRule="auto"/>
        <w:ind w:left="567" w:right="323"/>
        <w:rPr>
          <w:spacing w:val="-3"/>
          <w:w w:val="115"/>
          <w:sz w:val="24"/>
          <w:szCs w:val="24"/>
        </w:rPr>
      </w:pPr>
    </w:p>
    <w:p w:rsidR="009C501B" w:rsidRPr="008A21AA" w:rsidRDefault="00B045F6" w:rsidP="001E663F">
      <w:pPr>
        <w:pStyle w:val="BodyText"/>
        <w:kinsoku w:val="0"/>
        <w:overflowPunct w:val="0"/>
        <w:spacing w:line="276" w:lineRule="auto"/>
        <w:ind w:left="567" w:right="323"/>
        <w:rPr>
          <w:spacing w:val="-3"/>
          <w:w w:val="115"/>
          <w:sz w:val="24"/>
          <w:szCs w:val="24"/>
        </w:rPr>
      </w:pPr>
      <w:r w:rsidRPr="008A21AA">
        <w:rPr>
          <w:spacing w:val="-3"/>
          <w:w w:val="115"/>
          <w:sz w:val="24"/>
          <w:szCs w:val="24"/>
        </w:rPr>
        <w:t xml:space="preserve">3.4 </w:t>
      </w:r>
      <w:r w:rsidR="001264A0" w:rsidRPr="008A21AA">
        <w:rPr>
          <w:spacing w:val="-3"/>
          <w:w w:val="115"/>
          <w:sz w:val="24"/>
          <w:szCs w:val="24"/>
        </w:rPr>
        <w:t>Appropriate Adults should try to understand the custody officer’s concerns; however, if they are not convinced that the child genuinely poses this high and threatening level of risk, they should make representations for the request</w:t>
      </w:r>
      <w:r w:rsidR="009C501B" w:rsidRPr="008A21AA">
        <w:rPr>
          <w:spacing w:val="-3"/>
          <w:w w:val="115"/>
          <w:sz w:val="24"/>
          <w:szCs w:val="24"/>
        </w:rPr>
        <w:t xml:space="preserve"> </w:t>
      </w:r>
      <w:r w:rsidR="001264A0" w:rsidRPr="008A21AA">
        <w:rPr>
          <w:spacing w:val="-3"/>
          <w:w w:val="115"/>
          <w:sz w:val="24"/>
          <w:szCs w:val="24"/>
        </w:rPr>
        <w:t>of non-secure ac</w:t>
      </w:r>
      <w:r w:rsidR="001264A0" w:rsidRPr="009C501B">
        <w:rPr>
          <w:spacing w:val="-3"/>
          <w:w w:val="115"/>
          <w:sz w:val="24"/>
          <w:szCs w:val="24"/>
        </w:rPr>
        <w:t>c</w:t>
      </w:r>
      <w:r w:rsidR="001264A0" w:rsidRPr="008A21AA">
        <w:rPr>
          <w:spacing w:val="-3"/>
          <w:w w:val="115"/>
          <w:sz w:val="24"/>
          <w:szCs w:val="24"/>
        </w:rPr>
        <w:t>ommodation in</w:t>
      </w:r>
      <w:r w:rsidR="001264A0" w:rsidRPr="009C501B">
        <w:rPr>
          <w:spacing w:val="-3"/>
          <w:w w:val="115"/>
          <w:sz w:val="24"/>
          <w:szCs w:val="24"/>
        </w:rPr>
        <w:t>st</w:t>
      </w:r>
      <w:r w:rsidR="001264A0" w:rsidRPr="008A21AA">
        <w:rPr>
          <w:spacing w:val="-3"/>
          <w:w w:val="115"/>
          <w:sz w:val="24"/>
          <w:szCs w:val="24"/>
        </w:rPr>
        <w:t xml:space="preserve">ead. </w:t>
      </w:r>
    </w:p>
    <w:p w:rsidR="009C501B" w:rsidRDefault="009C501B" w:rsidP="001E663F">
      <w:pPr>
        <w:pStyle w:val="BodyText"/>
        <w:kinsoku w:val="0"/>
        <w:overflowPunct w:val="0"/>
        <w:spacing w:line="276" w:lineRule="auto"/>
        <w:ind w:left="567" w:right="323"/>
        <w:rPr>
          <w:spacing w:val="-30"/>
          <w:w w:val="115"/>
          <w:sz w:val="24"/>
          <w:szCs w:val="24"/>
        </w:rPr>
      </w:pPr>
    </w:p>
    <w:p w:rsidR="001264A0" w:rsidRPr="009C501B" w:rsidRDefault="00B045F6" w:rsidP="001E663F">
      <w:pPr>
        <w:pStyle w:val="BodyText"/>
        <w:kinsoku w:val="0"/>
        <w:overflowPunct w:val="0"/>
        <w:spacing w:line="276" w:lineRule="auto"/>
        <w:ind w:left="567" w:right="323"/>
        <w:rPr>
          <w:sz w:val="24"/>
          <w:szCs w:val="24"/>
        </w:rPr>
      </w:pPr>
      <w:r>
        <w:rPr>
          <w:w w:val="115"/>
          <w:sz w:val="24"/>
          <w:szCs w:val="24"/>
        </w:rPr>
        <w:t xml:space="preserve">3.5 </w:t>
      </w:r>
      <w:r w:rsidR="001264A0" w:rsidRPr="009C501B">
        <w:rPr>
          <w:w w:val="115"/>
          <w:sz w:val="24"/>
          <w:szCs w:val="24"/>
        </w:rPr>
        <w:t>It</w:t>
      </w:r>
      <w:r w:rsidR="001264A0" w:rsidRPr="009C501B">
        <w:rPr>
          <w:w w:val="121"/>
          <w:sz w:val="24"/>
          <w:szCs w:val="24"/>
        </w:rPr>
        <w:t xml:space="preserve"> </w:t>
      </w:r>
      <w:r w:rsidR="001264A0" w:rsidRPr="009C501B">
        <w:rPr>
          <w:w w:val="115"/>
          <w:sz w:val="24"/>
          <w:szCs w:val="24"/>
        </w:rPr>
        <w:t>should</w:t>
      </w:r>
      <w:r w:rsidR="001264A0" w:rsidRPr="009C501B">
        <w:rPr>
          <w:spacing w:val="-18"/>
          <w:w w:val="115"/>
          <w:sz w:val="24"/>
          <w:szCs w:val="24"/>
        </w:rPr>
        <w:t xml:space="preserve"> </w:t>
      </w:r>
      <w:r w:rsidR="001264A0" w:rsidRPr="009C501B">
        <w:rPr>
          <w:w w:val="115"/>
          <w:sz w:val="24"/>
          <w:szCs w:val="24"/>
        </w:rPr>
        <w:t>be</w:t>
      </w:r>
      <w:r w:rsidR="001264A0" w:rsidRPr="009C501B">
        <w:rPr>
          <w:spacing w:val="-18"/>
          <w:w w:val="115"/>
          <w:sz w:val="24"/>
          <w:szCs w:val="24"/>
        </w:rPr>
        <w:t xml:space="preserve"> </w:t>
      </w:r>
      <w:r w:rsidR="001264A0" w:rsidRPr="009C501B">
        <w:rPr>
          <w:spacing w:val="-5"/>
          <w:w w:val="115"/>
          <w:sz w:val="24"/>
          <w:szCs w:val="24"/>
        </w:rPr>
        <w:t>r</w:t>
      </w:r>
      <w:r w:rsidR="001264A0" w:rsidRPr="009C501B">
        <w:rPr>
          <w:w w:val="115"/>
          <w:sz w:val="24"/>
          <w:szCs w:val="24"/>
        </w:rPr>
        <w:t>emembe</w:t>
      </w:r>
      <w:r w:rsidR="001264A0" w:rsidRPr="009C501B">
        <w:rPr>
          <w:spacing w:val="-6"/>
          <w:w w:val="115"/>
          <w:sz w:val="24"/>
          <w:szCs w:val="24"/>
        </w:rPr>
        <w:t>r</w:t>
      </w:r>
      <w:r w:rsidR="001264A0" w:rsidRPr="009C501B">
        <w:rPr>
          <w:w w:val="115"/>
          <w:sz w:val="24"/>
          <w:szCs w:val="24"/>
        </w:rPr>
        <w:t>ed</w:t>
      </w:r>
      <w:r w:rsidR="001264A0" w:rsidRPr="009C501B">
        <w:rPr>
          <w:spacing w:val="-17"/>
          <w:w w:val="115"/>
          <w:sz w:val="24"/>
          <w:szCs w:val="24"/>
        </w:rPr>
        <w:t xml:space="preserve"> </w:t>
      </w:r>
      <w:r w:rsidR="001264A0" w:rsidRPr="009C501B">
        <w:rPr>
          <w:w w:val="115"/>
          <w:sz w:val="24"/>
          <w:szCs w:val="24"/>
        </w:rPr>
        <w:t>th</w:t>
      </w:r>
      <w:r w:rsidR="001264A0" w:rsidRPr="009C501B">
        <w:rPr>
          <w:spacing w:val="-1"/>
          <w:w w:val="115"/>
          <w:sz w:val="24"/>
          <w:szCs w:val="24"/>
        </w:rPr>
        <w:t>a</w:t>
      </w:r>
      <w:r w:rsidR="001264A0" w:rsidRPr="009C501B">
        <w:rPr>
          <w:w w:val="115"/>
          <w:sz w:val="24"/>
          <w:szCs w:val="24"/>
        </w:rPr>
        <w:t>t</w:t>
      </w:r>
      <w:r w:rsidR="001264A0" w:rsidRPr="009C501B">
        <w:rPr>
          <w:spacing w:val="-18"/>
          <w:w w:val="115"/>
          <w:sz w:val="24"/>
          <w:szCs w:val="24"/>
        </w:rPr>
        <w:t xml:space="preserve"> </w:t>
      </w:r>
      <w:r w:rsidR="001264A0" w:rsidRPr="009C501B">
        <w:rPr>
          <w:w w:val="115"/>
          <w:sz w:val="24"/>
          <w:szCs w:val="24"/>
        </w:rPr>
        <w:t>a</w:t>
      </w:r>
      <w:r w:rsidR="001264A0" w:rsidRPr="009C501B">
        <w:rPr>
          <w:spacing w:val="-18"/>
          <w:w w:val="115"/>
          <w:sz w:val="24"/>
          <w:szCs w:val="24"/>
        </w:rPr>
        <w:t xml:space="preserve"> </w:t>
      </w:r>
      <w:r w:rsidR="001264A0" w:rsidRPr="009C501B">
        <w:rPr>
          <w:spacing w:val="-5"/>
          <w:w w:val="115"/>
          <w:sz w:val="24"/>
          <w:szCs w:val="24"/>
        </w:rPr>
        <w:t>r</w:t>
      </w:r>
      <w:r w:rsidR="001264A0" w:rsidRPr="009C501B">
        <w:rPr>
          <w:w w:val="115"/>
          <w:sz w:val="24"/>
          <w:szCs w:val="24"/>
        </w:rPr>
        <w:t>eque</w:t>
      </w:r>
      <w:r w:rsidR="001264A0" w:rsidRPr="009C501B">
        <w:rPr>
          <w:spacing w:val="-3"/>
          <w:w w:val="115"/>
          <w:sz w:val="24"/>
          <w:szCs w:val="24"/>
        </w:rPr>
        <w:t>s</w:t>
      </w:r>
      <w:r w:rsidR="001264A0" w:rsidRPr="009C501B">
        <w:rPr>
          <w:w w:val="115"/>
          <w:sz w:val="24"/>
          <w:szCs w:val="24"/>
        </w:rPr>
        <w:t>t</w:t>
      </w:r>
      <w:r w:rsidR="001264A0" w:rsidRPr="009C501B">
        <w:rPr>
          <w:spacing w:val="-17"/>
          <w:w w:val="115"/>
          <w:sz w:val="24"/>
          <w:szCs w:val="24"/>
        </w:rPr>
        <w:t xml:space="preserve"> </w:t>
      </w:r>
      <w:r w:rsidR="001264A0" w:rsidRPr="009C501B">
        <w:rPr>
          <w:spacing w:val="-2"/>
          <w:w w:val="115"/>
          <w:sz w:val="24"/>
          <w:szCs w:val="24"/>
        </w:rPr>
        <w:t>f</w:t>
      </w:r>
      <w:r w:rsidR="001264A0" w:rsidRPr="009C501B">
        <w:rPr>
          <w:w w:val="115"/>
          <w:sz w:val="24"/>
          <w:szCs w:val="24"/>
        </w:rPr>
        <w:t>or</w:t>
      </w:r>
      <w:r w:rsidR="001264A0" w:rsidRPr="009C501B">
        <w:rPr>
          <w:spacing w:val="-18"/>
          <w:w w:val="115"/>
          <w:sz w:val="24"/>
          <w:szCs w:val="24"/>
        </w:rPr>
        <w:t xml:space="preserve"> </w:t>
      </w:r>
      <w:r w:rsidR="001264A0" w:rsidRPr="009C501B">
        <w:rPr>
          <w:w w:val="115"/>
          <w:sz w:val="24"/>
          <w:szCs w:val="24"/>
        </w:rPr>
        <w:t>non-</w:t>
      </w:r>
      <w:r w:rsidR="001264A0" w:rsidRPr="009C501B">
        <w:rPr>
          <w:w w:val="113"/>
          <w:sz w:val="24"/>
          <w:szCs w:val="24"/>
        </w:rPr>
        <w:t xml:space="preserve"> </w:t>
      </w:r>
      <w:r w:rsidR="001264A0" w:rsidRPr="009C501B">
        <w:rPr>
          <w:w w:val="115"/>
          <w:sz w:val="24"/>
          <w:szCs w:val="24"/>
        </w:rPr>
        <w:t>secu</w:t>
      </w:r>
      <w:r w:rsidR="001264A0" w:rsidRPr="009C501B">
        <w:rPr>
          <w:spacing w:val="-6"/>
          <w:w w:val="115"/>
          <w:sz w:val="24"/>
          <w:szCs w:val="24"/>
        </w:rPr>
        <w:t>r</w:t>
      </w:r>
      <w:r w:rsidR="001264A0" w:rsidRPr="009C501B">
        <w:rPr>
          <w:w w:val="115"/>
          <w:sz w:val="24"/>
          <w:szCs w:val="24"/>
        </w:rPr>
        <w:t>e</w:t>
      </w:r>
      <w:r w:rsidR="001264A0" w:rsidRPr="009C501B">
        <w:rPr>
          <w:spacing w:val="-34"/>
          <w:w w:val="115"/>
          <w:sz w:val="24"/>
          <w:szCs w:val="24"/>
        </w:rPr>
        <w:t xml:space="preserve"> </w:t>
      </w:r>
      <w:r w:rsidR="001264A0" w:rsidRPr="009C501B">
        <w:rPr>
          <w:w w:val="115"/>
          <w:sz w:val="24"/>
          <w:szCs w:val="24"/>
        </w:rPr>
        <w:t>a</w:t>
      </w:r>
      <w:r w:rsidR="001264A0" w:rsidRPr="009C501B">
        <w:rPr>
          <w:spacing w:val="-4"/>
          <w:w w:val="115"/>
          <w:sz w:val="24"/>
          <w:szCs w:val="24"/>
        </w:rPr>
        <w:t>c</w:t>
      </w:r>
      <w:r w:rsidR="001264A0" w:rsidRPr="009C501B">
        <w:rPr>
          <w:spacing w:val="-3"/>
          <w:w w:val="115"/>
          <w:sz w:val="24"/>
          <w:szCs w:val="24"/>
        </w:rPr>
        <w:t>c</w:t>
      </w:r>
      <w:r w:rsidR="001264A0" w:rsidRPr="009C501B">
        <w:rPr>
          <w:w w:val="115"/>
          <w:sz w:val="24"/>
          <w:szCs w:val="24"/>
        </w:rPr>
        <w:t>ommod</w:t>
      </w:r>
      <w:r w:rsidR="001264A0" w:rsidRPr="009C501B">
        <w:rPr>
          <w:spacing w:val="-1"/>
          <w:w w:val="115"/>
          <w:sz w:val="24"/>
          <w:szCs w:val="24"/>
        </w:rPr>
        <w:t>a</w:t>
      </w:r>
      <w:r w:rsidR="001264A0" w:rsidRPr="009C501B">
        <w:rPr>
          <w:w w:val="115"/>
          <w:sz w:val="24"/>
          <w:szCs w:val="24"/>
        </w:rPr>
        <w:t>tion</w:t>
      </w:r>
      <w:r w:rsidR="001264A0" w:rsidRPr="009C501B">
        <w:rPr>
          <w:spacing w:val="-34"/>
          <w:w w:val="115"/>
          <w:sz w:val="24"/>
          <w:szCs w:val="24"/>
        </w:rPr>
        <w:t xml:space="preserve"> </w:t>
      </w:r>
      <w:r w:rsidR="001264A0" w:rsidRPr="009C501B">
        <w:rPr>
          <w:w w:val="115"/>
          <w:sz w:val="24"/>
          <w:szCs w:val="24"/>
        </w:rPr>
        <w:t>will</w:t>
      </w:r>
      <w:r w:rsidR="001264A0" w:rsidRPr="009C501B">
        <w:rPr>
          <w:spacing w:val="-34"/>
          <w:w w:val="115"/>
          <w:sz w:val="24"/>
          <w:szCs w:val="24"/>
        </w:rPr>
        <w:t xml:space="preserve"> </w:t>
      </w:r>
      <w:r w:rsidR="001264A0" w:rsidRPr="009C501B">
        <w:rPr>
          <w:w w:val="115"/>
          <w:sz w:val="24"/>
          <w:szCs w:val="24"/>
        </w:rPr>
        <w:t>be</w:t>
      </w:r>
      <w:r w:rsidR="001264A0" w:rsidRPr="009C501B">
        <w:rPr>
          <w:spacing w:val="-34"/>
          <w:w w:val="115"/>
          <w:sz w:val="24"/>
          <w:szCs w:val="24"/>
        </w:rPr>
        <w:t xml:space="preserve"> </w:t>
      </w:r>
      <w:r w:rsidR="001264A0" w:rsidRPr="009C501B">
        <w:rPr>
          <w:w w:val="115"/>
          <w:sz w:val="24"/>
          <w:szCs w:val="24"/>
        </w:rPr>
        <w:t>a</w:t>
      </w:r>
      <w:r w:rsidR="001264A0" w:rsidRPr="009C501B">
        <w:rPr>
          <w:spacing w:val="-4"/>
          <w:w w:val="115"/>
          <w:sz w:val="24"/>
          <w:szCs w:val="24"/>
        </w:rPr>
        <w:t>c</w:t>
      </w:r>
      <w:r w:rsidR="001264A0" w:rsidRPr="009C501B">
        <w:rPr>
          <w:spacing w:val="-3"/>
          <w:w w:val="115"/>
          <w:sz w:val="24"/>
          <w:szCs w:val="24"/>
        </w:rPr>
        <w:t>c</w:t>
      </w:r>
      <w:r w:rsidR="001264A0" w:rsidRPr="009C501B">
        <w:rPr>
          <w:w w:val="115"/>
          <w:sz w:val="24"/>
          <w:szCs w:val="24"/>
        </w:rPr>
        <w:t>ompanied</w:t>
      </w:r>
      <w:r w:rsidR="001264A0" w:rsidRPr="009C501B">
        <w:rPr>
          <w:w w:val="112"/>
          <w:sz w:val="24"/>
          <w:szCs w:val="24"/>
        </w:rPr>
        <w:t xml:space="preserve"> </w:t>
      </w:r>
      <w:r w:rsidR="001264A0" w:rsidRPr="009C501B">
        <w:rPr>
          <w:spacing w:val="-5"/>
          <w:w w:val="115"/>
          <w:sz w:val="24"/>
          <w:szCs w:val="24"/>
        </w:rPr>
        <w:t>b</w:t>
      </w:r>
      <w:r w:rsidR="001264A0" w:rsidRPr="009C501B">
        <w:rPr>
          <w:w w:val="115"/>
          <w:sz w:val="24"/>
          <w:szCs w:val="24"/>
        </w:rPr>
        <w:t>y</w:t>
      </w:r>
      <w:r w:rsidR="001264A0" w:rsidRPr="009C501B">
        <w:rPr>
          <w:spacing w:val="-23"/>
          <w:w w:val="115"/>
          <w:sz w:val="24"/>
          <w:szCs w:val="24"/>
        </w:rPr>
        <w:t xml:space="preserve"> </w:t>
      </w:r>
      <w:r w:rsidR="001264A0" w:rsidRPr="009C501B">
        <w:rPr>
          <w:w w:val="115"/>
          <w:sz w:val="24"/>
          <w:szCs w:val="24"/>
        </w:rPr>
        <w:t>a</w:t>
      </w:r>
      <w:r w:rsidR="001264A0" w:rsidRPr="009C501B">
        <w:rPr>
          <w:spacing w:val="-23"/>
          <w:w w:val="115"/>
          <w:sz w:val="24"/>
          <w:szCs w:val="24"/>
        </w:rPr>
        <w:t xml:space="preserve"> </w:t>
      </w:r>
      <w:r w:rsidR="001264A0" w:rsidRPr="009C501B">
        <w:rPr>
          <w:w w:val="115"/>
          <w:sz w:val="24"/>
          <w:szCs w:val="24"/>
        </w:rPr>
        <w:t>full</w:t>
      </w:r>
      <w:r w:rsidR="001264A0" w:rsidRPr="009C501B">
        <w:rPr>
          <w:spacing w:val="-22"/>
          <w:w w:val="115"/>
          <w:sz w:val="24"/>
          <w:szCs w:val="24"/>
        </w:rPr>
        <w:t xml:space="preserve"> </w:t>
      </w:r>
      <w:r w:rsidR="001264A0" w:rsidRPr="009C501B">
        <w:rPr>
          <w:spacing w:val="-7"/>
          <w:w w:val="115"/>
          <w:sz w:val="24"/>
          <w:szCs w:val="24"/>
        </w:rPr>
        <w:t>e</w:t>
      </w:r>
      <w:r w:rsidR="001264A0" w:rsidRPr="009C501B">
        <w:rPr>
          <w:w w:val="115"/>
          <w:sz w:val="24"/>
          <w:szCs w:val="24"/>
        </w:rPr>
        <w:t>xplan</w:t>
      </w:r>
      <w:r w:rsidR="001264A0" w:rsidRPr="009C501B">
        <w:rPr>
          <w:spacing w:val="-2"/>
          <w:w w:val="115"/>
          <w:sz w:val="24"/>
          <w:szCs w:val="24"/>
        </w:rPr>
        <w:t>a</w:t>
      </w:r>
      <w:r w:rsidR="001264A0" w:rsidRPr="009C501B">
        <w:rPr>
          <w:w w:val="115"/>
          <w:sz w:val="24"/>
          <w:szCs w:val="24"/>
        </w:rPr>
        <w:t>tion</w:t>
      </w:r>
      <w:r w:rsidR="001264A0" w:rsidRPr="009C501B">
        <w:rPr>
          <w:spacing w:val="-23"/>
          <w:w w:val="115"/>
          <w:sz w:val="24"/>
          <w:szCs w:val="24"/>
        </w:rPr>
        <w:t xml:space="preserve"> </w:t>
      </w:r>
      <w:r w:rsidR="001264A0" w:rsidRPr="009C501B">
        <w:rPr>
          <w:w w:val="115"/>
          <w:sz w:val="24"/>
          <w:szCs w:val="24"/>
        </w:rPr>
        <w:t>of</w:t>
      </w:r>
      <w:r w:rsidR="001264A0" w:rsidRPr="009C501B">
        <w:rPr>
          <w:spacing w:val="-23"/>
          <w:w w:val="115"/>
          <w:sz w:val="24"/>
          <w:szCs w:val="24"/>
        </w:rPr>
        <w:t xml:space="preserve"> </w:t>
      </w:r>
      <w:r w:rsidR="001264A0" w:rsidRPr="009C501B">
        <w:rPr>
          <w:w w:val="115"/>
          <w:sz w:val="24"/>
          <w:szCs w:val="24"/>
        </w:rPr>
        <w:t>the</w:t>
      </w:r>
      <w:r w:rsidR="001264A0" w:rsidRPr="009C501B">
        <w:rPr>
          <w:spacing w:val="-22"/>
          <w:w w:val="115"/>
          <w:sz w:val="24"/>
          <w:szCs w:val="24"/>
        </w:rPr>
        <w:t xml:space="preserve"> </w:t>
      </w:r>
      <w:r w:rsidR="001264A0" w:rsidRPr="009C501B">
        <w:rPr>
          <w:w w:val="115"/>
          <w:sz w:val="24"/>
          <w:szCs w:val="24"/>
        </w:rPr>
        <w:t>poli</w:t>
      </w:r>
      <w:r w:rsidR="001264A0" w:rsidRPr="009C501B">
        <w:rPr>
          <w:spacing w:val="-3"/>
          <w:w w:val="115"/>
          <w:sz w:val="24"/>
          <w:szCs w:val="24"/>
        </w:rPr>
        <w:t>c</w:t>
      </w:r>
      <w:r w:rsidR="001264A0" w:rsidRPr="009C501B">
        <w:rPr>
          <w:w w:val="115"/>
          <w:sz w:val="24"/>
          <w:szCs w:val="24"/>
        </w:rPr>
        <w:t>e</w:t>
      </w:r>
      <w:r w:rsidR="001264A0" w:rsidRPr="009C501B">
        <w:rPr>
          <w:spacing w:val="-7"/>
          <w:w w:val="115"/>
          <w:sz w:val="24"/>
          <w:szCs w:val="24"/>
        </w:rPr>
        <w:t>’</w:t>
      </w:r>
      <w:r w:rsidR="001264A0" w:rsidRPr="009C501B">
        <w:rPr>
          <w:w w:val="115"/>
          <w:sz w:val="24"/>
          <w:szCs w:val="24"/>
        </w:rPr>
        <w:t>s</w:t>
      </w:r>
      <w:r w:rsidR="001264A0" w:rsidRPr="009C501B">
        <w:rPr>
          <w:spacing w:val="-23"/>
          <w:w w:val="115"/>
          <w:sz w:val="24"/>
          <w:szCs w:val="24"/>
        </w:rPr>
        <w:t xml:space="preserve"> </w:t>
      </w:r>
      <w:r w:rsidR="001264A0" w:rsidRPr="009C501B">
        <w:rPr>
          <w:spacing w:val="-3"/>
          <w:w w:val="115"/>
          <w:sz w:val="24"/>
          <w:szCs w:val="24"/>
        </w:rPr>
        <w:t>c</w:t>
      </w:r>
      <w:r w:rsidR="001264A0" w:rsidRPr="009C501B">
        <w:rPr>
          <w:w w:val="115"/>
          <w:sz w:val="24"/>
          <w:szCs w:val="24"/>
        </w:rPr>
        <w:t>on</w:t>
      </w:r>
      <w:r w:rsidR="001264A0" w:rsidRPr="009C501B">
        <w:rPr>
          <w:spacing w:val="-4"/>
          <w:w w:val="115"/>
          <w:sz w:val="24"/>
          <w:szCs w:val="24"/>
        </w:rPr>
        <w:t>c</w:t>
      </w:r>
      <w:r w:rsidR="001264A0" w:rsidRPr="009C501B">
        <w:rPr>
          <w:w w:val="115"/>
          <w:sz w:val="24"/>
          <w:szCs w:val="24"/>
        </w:rPr>
        <w:t>erns,</w:t>
      </w:r>
      <w:r w:rsidR="001264A0" w:rsidRPr="009C501B">
        <w:rPr>
          <w:w w:val="104"/>
          <w:sz w:val="24"/>
          <w:szCs w:val="24"/>
        </w:rPr>
        <w:t xml:space="preserve"> </w:t>
      </w:r>
      <w:r w:rsidR="001264A0" w:rsidRPr="009C501B">
        <w:rPr>
          <w:w w:val="115"/>
          <w:sz w:val="24"/>
          <w:szCs w:val="24"/>
        </w:rPr>
        <w:t>which</w:t>
      </w:r>
      <w:r w:rsidR="001264A0" w:rsidRPr="009C501B">
        <w:rPr>
          <w:spacing w:val="-12"/>
          <w:w w:val="115"/>
          <w:sz w:val="24"/>
          <w:szCs w:val="24"/>
        </w:rPr>
        <w:t xml:space="preserve"> </w:t>
      </w:r>
      <w:r w:rsidR="001264A0" w:rsidRPr="009C501B">
        <w:rPr>
          <w:w w:val="115"/>
          <w:sz w:val="24"/>
          <w:szCs w:val="24"/>
        </w:rPr>
        <w:t>will</w:t>
      </w:r>
      <w:r w:rsidR="001264A0" w:rsidRPr="009C501B">
        <w:rPr>
          <w:spacing w:val="-12"/>
          <w:w w:val="115"/>
          <w:sz w:val="24"/>
          <w:szCs w:val="24"/>
        </w:rPr>
        <w:t xml:space="preserve"> </w:t>
      </w:r>
      <w:r w:rsidR="001264A0" w:rsidRPr="009C501B">
        <w:rPr>
          <w:w w:val="115"/>
          <w:sz w:val="24"/>
          <w:szCs w:val="24"/>
        </w:rPr>
        <w:t>in</w:t>
      </w:r>
      <w:r w:rsidR="001264A0" w:rsidRPr="009C501B">
        <w:rPr>
          <w:spacing w:val="-2"/>
          <w:w w:val="115"/>
          <w:sz w:val="24"/>
          <w:szCs w:val="24"/>
        </w:rPr>
        <w:t>f</w:t>
      </w:r>
      <w:r w:rsidR="001264A0" w:rsidRPr="009C501B">
        <w:rPr>
          <w:w w:val="115"/>
          <w:sz w:val="24"/>
          <w:szCs w:val="24"/>
        </w:rPr>
        <w:t>orm</w:t>
      </w:r>
      <w:r w:rsidR="001264A0" w:rsidRPr="009C501B">
        <w:rPr>
          <w:spacing w:val="-12"/>
          <w:w w:val="115"/>
          <w:sz w:val="24"/>
          <w:szCs w:val="24"/>
        </w:rPr>
        <w:t xml:space="preserve"> </w:t>
      </w:r>
      <w:r w:rsidR="001264A0" w:rsidRPr="009C501B">
        <w:rPr>
          <w:w w:val="115"/>
          <w:sz w:val="24"/>
          <w:szCs w:val="24"/>
        </w:rPr>
        <w:t>the</w:t>
      </w:r>
      <w:r w:rsidR="001264A0" w:rsidRPr="009C501B">
        <w:rPr>
          <w:spacing w:val="-12"/>
          <w:w w:val="115"/>
          <w:sz w:val="24"/>
          <w:szCs w:val="24"/>
        </w:rPr>
        <w:t xml:space="preserve"> </w:t>
      </w:r>
      <w:r w:rsidR="001264A0" w:rsidRPr="009C501B">
        <w:rPr>
          <w:spacing w:val="-3"/>
          <w:w w:val="115"/>
          <w:sz w:val="24"/>
          <w:szCs w:val="24"/>
        </w:rPr>
        <w:t>L</w:t>
      </w:r>
      <w:r w:rsidR="001264A0" w:rsidRPr="009C501B">
        <w:rPr>
          <w:w w:val="115"/>
          <w:sz w:val="24"/>
          <w:szCs w:val="24"/>
        </w:rPr>
        <w:t>ocal</w:t>
      </w:r>
      <w:r w:rsidR="001264A0" w:rsidRPr="009C501B">
        <w:rPr>
          <w:spacing w:val="-12"/>
          <w:w w:val="115"/>
          <w:sz w:val="24"/>
          <w:szCs w:val="24"/>
        </w:rPr>
        <w:t xml:space="preserve"> </w:t>
      </w:r>
      <w:r w:rsidR="001264A0" w:rsidRPr="009C501B">
        <w:rPr>
          <w:spacing w:val="-2"/>
          <w:w w:val="115"/>
          <w:sz w:val="24"/>
          <w:szCs w:val="24"/>
        </w:rPr>
        <w:t>A</w:t>
      </w:r>
      <w:r w:rsidR="001264A0" w:rsidRPr="009C501B">
        <w:rPr>
          <w:w w:val="115"/>
          <w:sz w:val="24"/>
          <w:szCs w:val="24"/>
        </w:rPr>
        <w:t>uthority</w:t>
      </w:r>
      <w:r w:rsidR="001264A0" w:rsidRPr="009C501B">
        <w:rPr>
          <w:spacing w:val="-6"/>
          <w:w w:val="115"/>
          <w:sz w:val="24"/>
          <w:szCs w:val="24"/>
        </w:rPr>
        <w:t>’</w:t>
      </w:r>
      <w:r w:rsidR="001264A0" w:rsidRPr="009C501B">
        <w:rPr>
          <w:w w:val="115"/>
          <w:sz w:val="24"/>
          <w:szCs w:val="24"/>
        </w:rPr>
        <w:t>s</w:t>
      </w:r>
      <w:r w:rsidR="001264A0" w:rsidRPr="009C501B">
        <w:rPr>
          <w:spacing w:val="-12"/>
          <w:w w:val="115"/>
          <w:sz w:val="24"/>
          <w:szCs w:val="24"/>
        </w:rPr>
        <w:t xml:space="preserve"> </w:t>
      </w:r>
      <w:r w:rsidR="001264A0" w:rsidRPr="009C501B">
        <w:rPr>
          <w:w w:val="115"/>
          <w:sz w:val="24"/>
          <w:szCs w:val="24"/>
        </w:rPr>
        <w:t>choi</w:t>
      </w:r>
      <w:r w:rsidR="001264A0" w:rsidRPr="009C501B">
        <w:rPr>
          <w:spacing w:val="-4"/>
          <w:w w:val="115"/>
          <w:sz w:val="24"/>
          <w:szCs w:val="24"/>
        </w:rPr>
        <w:t>c</w:t>
      </w:r>
      <w:r w:rsidR="001264A0" w:rsidRPr="009C501B">
        <w:rPr>
          <w:w w:val="115"/>
          <w:sz w:val="24"/>
          <w:szCs w:val="24"/>
        </w:rPr>
        <w:t>e</w:t>
      </w:r>
      <w:r w:rsidR="001264A0" w:rsidRPr="009C501B">
        <w:rPr>
          <w:w w:val="105"/>
          <w:sz w:val="24"/>
          <w:szCs w:val="24"/>
        </w:rPr>
        <w:t xml:space="preserve"> </w:t>
      </w:r>
      <w:r w:rsidR="001264A0" w:rsidRPr="009C501B">
        <w:rPr>
          <w:w w:val="115"/>
          <w:sz w:val="24"/>
          <w:szCs w:val="24"/>
        </w:rPr>
        <w:t>of</w:t>
      </w:r>
      <w:r w:rsidR="001264A0" w:rsidRPr="009C501B">
        <w:rPr>
          <w:spacing w:val="-24"/>
          <w:w w:val="115"/>
          <w:sz w:val="24"/>
          <w:szCs w:val="24"/>
        </w:rPr>
        <w:t xml:space="preserve"> </w:t>
      </w:r>
      <w:r w:rsidR="001264A0" w:rsidRPr="009C501B">
        <w:rPr>
          <w:w w:val="115"/>
          <w:sz w:val="24"/>
          <w:szCs w:val="24"/>
        </w:rPr>
        <w:t>a</w:t>
      </w:r>
      <w:r w:rsidR="001264A0" w:rsidRPr="009C501B">
        <w:rPr>
          <w:spacing w:val="-4"/>
          <w:w w:val="115"/>
          <w:sz w:val="24"/>
          <w:szCs w:val="24"/>
        </w:rPr>
        <w:t>c</w:t>
      </w:r>
      <w:r w:rsidR="001264A0" w:rsidRPr="009C501B">
        <w:rPr>
          <w:spacing w:val="-3"/>
          <w:w w:val="115"/>
          <w:sz w:val="24"/>
          <w:szCs w:val="24"/>
        </w:rPr>
        <w:t>c</w:t>
      </w:r>
      <w:r w:rsidR="001264A0" w:rsidRPr="009C501B">
        <w:rPr>
          <w:w w:val="115"/>
          <w:sz w:val="24"/>
          <w:szCs w:val="24"/>
        </w:rPr>
        <w:t>ommod</w:t>
      </w:r>
      <w:r w:rsidR="001264A0" w:rsidRPr="009C501B">
        <w:rPr>
          <w:spacing w:val="-1"/>
          <w:w w:val="115"/>
          <w:sz w:val="24"/>
          <w:szCs w:val="24"/>
        </w:rPr>
        <w:t>a</w:t>
      </w:r>
      <w:r w:rsidR="001264A0" w:rsidRPr="009C501B">
        <w:rPr>
          <w:w w:val="115"/>
          <w:sz w:val="24"/>
          <w:szCs w:val="24"/>
        </w:rPr>
        <w:t>tion</w:t>
      </w:r>
      <w:r w:rsidR="001264A0" w:rsidRPr="009C501B">
        <w:rPr>
          <w:spacing w:val="-24"/>
          <w:w w:val="115"/>
          <w:sz w:val="24"/>
          <w:szCs w:val="24"/>
        </w:rPr>
        <w:t xml:space="preserve"> </w:t>
      </w:r>
      <w:r w:rsidR="001264A0" w:rsidRPr="009C501B">
        <w:rPr>
          <w:w w:val="115"/>
          <w:sz w:val="24"/>
          <w:szCs w:val="24"/>
        </w:rPr>
        <w:t>and</w:t>
      </w:r>
      <w:r w:rsidR="001264A0" w:rsidRPr="009C501B">
        <w:rPr>
          <w:spacing w:val="-23"/>
          <w:w w:val="115"/>
          <w:sz w:val="24"/>
          <w:szCs w:val="24"/>
        </w:rPr>
        <w:t xml:space="preserve"> </w:t>
      </w:r>
      <w:r w:rsidR="001264A0" w:rsidRPr="009C501B">
        <w:rPr>
          <w:w w:val="115"/>
          <w:sz w:val="24"/>
          <w:szCs w:val="24"/>
        </w:rPr>
        <w:t>ensu</w:t>
      </w:r>
      <w:r w:rsidR="001264A0" w:rsidRPr="009C501B">
        <w:rPr>
          <w:spacing w:val="-6"/>
          <w:w w:val="115"/>
          <w:sz w:val="24"/>
          <w:szCs w:val="24"/>
        </w:rPr>
        <w:t>r</w:t>
      </w:r>
      <w:r w:rsidR="001264A0" w:rsidRPr="009C501B">
        <w:rPr>
          <w:w w:val="115"/>
          <w:sz w:val="24"/>
          <w:szCs w:val="24"/>
        </w:rPr>
        <w:t>e</w:t>
      </w:r>
      <w:r w:rsidR="001264A0" w:rsidRPr="009C501B">
        <w:rPr>
          <w:spacing w:val="-24"/>
          <w:w w:val="115"/>
          <w:sz w:val="24"/>
          <w:szCs w:val="24"/>
        </w:rPr>
        <w:t xml:space="preserve"> </w:t>
      </w:r>
      <w:r w:rsidR="001264A0" w:rsidRPr="009C501B">
        <w:rPr>
          <w:w w:val="115"/>
          <w:sz w:val="24"/>
          <w:szCs w:val="24"/>
        </w:rPr>
        <w:t>th</w:t>
      </w:r>
      <w:r w:rsidR="001264A0" w:rsidRPr="009C501B">
        <w:rPr>
          <w:spacing w:val="-1"/>
          <w:w w:val="115"/>
          <w:sz w:val="24"/>
          <w:szCs w:val="24"/>
        </w:rPr>
        <w:t>a</w:t>
      </w:r>
      <w:r w:rsidR="001264A0" w:rsidRPr="009C501B">
        <w:rPr>
          <w:w w:val="115"/>
          <w:sz w:val="24"/>
          <w:szCs w:val="24"/>
        </w:rPr>
        <w:t>t</w:t>
      </w:r>
      <w:r w:rsidR="001264A0" w:rsidRPr="009C501B">
        <w:rPr>
          <w:spacing w:val="-23"/>
          <w:w w:val="115"/>
          <w:sz w:val="24"/>
          <w:szCs w:val="24"/>
        </w:rPr>
        <w:t xml:space="preserve"> </w:t>
      </w:r>
      <w:r w:rsidR="001264A0" w:rsidRPr="009C501B">
        <w:rPr>
          <w:w w:val="115"/>
          <w:sz w:val="24"/>
          <w:szCs w:val="24"/>
        </w:rPr>
        <w:t>all</w:t>
      </w:r>
      <w:r w:rsidR="001264A0" w:rsidRPr="009C501B">
        <w:rPr>
          <w:spacing w:val="-24"/>
          <w:w w:val="115"/>
          <w:sz w:val="24"/>
          <w:szCs w:val="24"/>
        </w:rPr>
        <w:t xml:space="preserve"> </w:t>
      </w:r>
      <w:r w:rsidR="001264A0" w:rsidRPr="009C501B">
        <w:rPr>
          <w:w w:val="115"/>
          <w:sz w:val="24"/>
          <w:szCs w:val="24"/>
        </w:rPr>
        <w:t>risks</w:t>
      </w:r>
      <w:r w:rsidR="001264A0" w:rsidRPr="009C501B">
        <w:rPr>
          <w:spacing w:val="-23"/>
          <w:w w:val="115"/>
          <w:sz w:val="24"/>
          <w:szCs w:val="24"/>
        </w:rPr>
        <w:t xml:space="preserve"> </w:t>
      </w:r>
      <w:r w:rsidR="001264A0" w:rsidRPr="009C501B">
        <w:rPr>
          <w:w w:val="115"/>
          <w:sz w:val="24"/>
          <w:szCs w:val="24"/>
        </w:rPr>
        <w:t>a</w:t>
      </w:r>
      <w:r w:rsidR="001264A0" w:rsidRPr="009C501B">
        <w:rPr>
          <w:spacing w:val="-6"/>
          <w:w w:val="115"/>
          <w:sz w:val="24"/>
          <w:szCs w:val="24"/>
        </w:rPr>
        <w:t>r</w:t>
      </w:r>
      <w:r w:rsidR="001264A0" w:rsidRPr="009C501B">
        <w:rPr>
          <w:w w:val="115"/>
          <w:sz w:val="24"/>
          <w:szCs w:val="24"/>
        </w:rPr>
        <w:t>e</w:t>
      </w:r>
      <w:r w:rsidR="001264A0" w:rsidRPr="009C501B">
        <w:rPr>
          <w:w w:val="105"/>
          <w:sz w:val="24"/>
          <w:szCs w:val="24"/>
        </w:rPr>
        <w:t xml:space="preserve"> </w:t>
      </w:r>
      <w:r w:rsidR="001264A0" w:rsidRPr="009C501B">
        <w:rPr>
          <w:spacing w:val="-3"/>
          <w:w w:val="115"/>
          <w:sz w:val="24"/>
          <w:szCs w:val="24"/>
        </w:rPr>
        <w:t>c</w:t>
      </w:r>
      <w:r w:rsidR="001264A0" w:rsidRPr="009C501B">
        <w:rPr>
          <w:w w:val="115"/>
          <w:sz w:val="24"/>
          <w:szCs w:val="24"/>
        </w:rPr>
        <w:t>onside</w:t>
      </w:r>
      <w:r w:rsidR="001264A0" w:rsidRPr="009C501B">
        <w:rPr>
          <w:spacing w:val="-6"/>
          <w:w w:val="115"/>
          <w:sz w:val="24"/>
          <w:szCs w:val="24"/>
        </w:rPr>
        <w:t>r</w:t>
      </w:r>
      <w:r w:rsidR="001264A0" w:rsidRPr="009C501B">
        <w:rPr>
          <w:w w:val="115"/>
          <w:sz w:val="24"/>
          <w:szCs w:val="24"/>
        </w:rPr>
        <w:t>ed.</w:t>
      </w:r>
    </w:p>
    <w:p w:rsidR="001264A0" w:rsidRPr="009C501B" w:rsidRDefault="001264A0" w:rsidP="001E663F">
      <w:pPr>
        <w:kinsoku w:val="0"/>
        <w:overflowPunct w:val="0"/>
        <w:spacing w:line="276" w:lineRule="auto"/>
        <w:ind w:left="567" w:right="323"/>
        <w:rPr>
          <w:rFonts w:ascii="Arial" w:hAnsi="Arial" w:cs="Arial"/>
        </w:rPr>
      </w:pPr>
    </w:p>
    <w:p w:rsidR="001264A0" w:rsidRPr="009C501B" w:rsidRDefault="00B045F6" w:rsidP="001E663F">
      <w:pPr>
        <w:pStyle w:val="BodyText"/>
        <w:kinsoku w:val="0"/>
        <w:overflowPunct w:val="0"/>
        <w:spacing w:line="276" w:lineRule="auto"/>
        <w:ind w:left="567" w:right="323"/>
        <w:rPr>
          <w:spacing w:val="-4"/>
          <w:w w:val="115"/>
          <w:sz w:val="24"/>
          <w:szCs w:val="24"/>
        </w:rPr>
      </w:pPr>
      <w:r>
        <w:rPr>
          <w:spacing w:val="-4"/>
          <w:w w:val="115"/>
          <w:sz w:val="24"/>
          <w:szCs w:val="24"/>
        </w:rPr>
        <w:t xml:space="preserve">3.6 </w:t>
      </w:r>
      <w:r w:rsidR="001264A0" w:rsidRPr="009C501B">
        <w:rPr>
          <w:spacing w:val="-4"/>
          <w:w w:val="115"/>
          <w:sz w:val="24"/>
          <w:szCs w:val="24"/>
        </w:rPr>
        <w:t>On</w:t>
      </w:r>
      <w:r w:rsidR="001264A0" w:rsidRPr="009C501B">
        <w:rPr>
          <w:spacing w:val="-7"/>
          <w:w w:val="115"/>
          <w:sz w:val="24"/>
          <w:szCs w:val="24"/>
        </w:rPr>
        <w:t>c</w:t>
      </w:r>
      <w:r w:rsidR="001264A0" w:rsidRPr="009C501B">
        <w:rPr>
          <w:w w:val="115"/>
          <w:sz w:val="24"/>
          <w:szCs w:val="24"/>
        </w:rPr>
        <w:t>e</w:t>
      </w:r>
      <w:r w:rsidR="001264A0" w:rsidRPr="009C501B">
        <w:rPr>
          <w:spacing w:val="-16"/>
          <w:w w:val="115"/>
          <w:sz w:val="24"/>
          <w:szCs w:val="24"/>
        </w:rPr>
        <w:t xml:space="preserve"> </w:t>
      </w:r>
      <w:r w:rsidR="001264A0" w:rsidRPr="009C501B">
        <w:rPr>
          <w:w w:val="115"/>
          <w:sz w:val="24"/>
          <w:szCs w:val="24"/>
        </w:rPr>
        <w:t>a</w:t>
      </w:r>
      <w:r w:rsidR="001264A0" w:rsidRPr="009C501B">
        <w:rPr>
          <w:spacing w:val="-16"/>
          <w:w w:val="115"/>
          <w:sz w:val="24"/>
          <w:szCs w:val="24"/>
        </w:rPr>
        <w:t xml:space="preserve"> </w:t>
      </w:r>
      <w:r w:rsidR="001264A0" w:rsidRPr="009C501B">
        <w:rPr>
          <w:spacing w:val="-4"/>
          <w:w w:val="115"/>
          <w:sz w:val="24"/>
          <w:szCs w:val="24"/>
        </w:rPr>
        <w:t>cu</w:t>
      </w:r>
      <w:r w:rsidR="001264A0" w:rsidRPr="009C501B">
        <w:rPr>
          <w:spacing w:val="-6"/>
          <w:w w:val="115"/>
          <w:sz w:val="24"/>
          <w:szCs w:val="24"/>
        </w:rPr>
        <w:t>s</w:t>
      </w:r>
      <w:r w:rsidR="001264A0" w:rsidRPr="009C501B">
        <w:rPr>
          <w:spacing w:val="-5"/>
          <w:w w:val="115"/>
          <w:sz w:val="24"/>
          <w:szCs w:val="24"/>
        </w:rPr>
        <w:t>t</w:t>
      </w:r>
      <w:r w:rsidR="001264A0" w:rsidRPr="009C501B">
        <w:rPr>
          <w:spacing w:val="-3"/>
          <w:w w:val="115"/>
          <w:sz w:val="24"/>
          <w:szCs w:val="24"/>
        </w:rPr>
        <w:t>od</w:t>
      </w:r>
      <w:r w:rsidR="001264A0" w:rsidRPr="009C501B">
        <w:rPr>
          <w:w w:val="115"/>
          <w:sz w:val="24"/>
          <w:szCs w:val="24"/>
        </w:rPr>
        <w:t>y</w:t>
      </w:r>
      <w:r w:rsidR="001264A0" w:rsidRPr="009C501B">
        <w:rPr>
          <w:spacing w:val="-16"/>
          <w:w w:val="115"/>
          <w:sz w:val="24"/>
          <w:szCs w:val="24"/>
        </w:rPr>
        <w:t xml:space="preserve"> </w:t>
      </w:r>
      <w:r w:rsidR="001264A0" w:rsidRPr="009C501B">
        <w:rPr>
          <w:spacing w:val="-3"/>
          <w:w w:val="115"/>
          <w:sz w:val="24"/>
          <w:szCs w:val="24"/>
        </w:rPr>
        <w:t>offi</w:t>
      </w:r>
      <w:r w:rsidR="001264A0" w:rsidRPr="009C501B">
        <w:rPr>
          <w:spacing w:val="-6"/>
          <w:w w:val="115"/>
          <w:sz w:val="24"/>
          <w:szCs w:val="24"/>
        </w:rPr>
        <w:t>c</w:t>
      </w:r>
      <w:r w:rsidR="001264A0" w:rsidRPr="009C501B">
        <w:rPr>
          <w:spacing w:val="-3"/>
          <w:w w:val="115"/>
          <w:sz w:val="24"/>
          <w:szCs w:val="24"/>
        </w:rPr>
        <w:t>e</w:t>
      </w:r>
      <w:r w:rsidR="001264A0" w:rsidRPr="009C501B">
        <w:rPr>
          <w:w w:val="115"/>
          <w:sz w:val="24"/>
          <w:szCs w:val="24"/>
        </w:rPr>
        <w:t>r</w:t>
      </w:r>
      <w:r w:rsidR="001264A0" w:rsidRPr="009C501B">
        <w:rPr>
          <w:spacing w:val="-16"/>
          <w:w w:val="115"/>
          <w:sz w:val="24"/>
          <w:szCs w:val="24"/>
        </w:rPr>
        <w:t xml:space="preserve"> </w:t>
      </w:r>
      <w:r w:rsidR="001264A0" w:rsidRPr="009C501B">
        <w:rPr>
          <w:spacing w:val="-4"/>
          <w:w w:val="115"/>
          <w:sz w:val="24"/>
          <w:szCs w:val="24"/>
        </w:rPr>
        <w:t>i</w:t>
      </w:r>
      <w:r w:rsidR="001264A0" w:rsidRPr="009C501B">
        <w:rPr>
          <w:w w:val="115"/>
          <w:sz w:val="24"/>
          <w:szCs w:val="24"/>
        </w:rPr>
        <w:t>s</w:t>
      </w:r>
      <w:r w:rsidR="001264A0" w:rsidRPr="009C501B">
        <w:rPr>
          <w:spacing w:val="-15"/>
          <w:w w:val="115"/>
          <w:sz w:val="24"/>
          <w:szCs w:val="24"/>
        </w:rPr>
        <w:t xml:space="preserve"> </w:t>
      </w:r>
      <w:r w:rsidR="001264A0" w:rsidRPr="009C501B">
        <w:rPr>
          <w:spacing w:val="-7"/>
          <w:w w:val="115"/>
          <w:sz w:val="24"/>
          <w:szCs w:val="24"/>
        </w:rPr>
        <w:t>c</w:t>
      </w:r>
      <w:r w:rsidR="001264A0" w:rsidRPr="009C501B">
        <w:rPr>
          <w:spacing w:val="-3"/>
          <w:w w:val="115"/>
          <w:sz w:val="24"/>
          <w:szCs w:val="24"/>
        </w:rPr>
        <w:t>onfiden</w:t>
      </w:r>
      <w:r w:rsidR="001264A0" w:rsidRPr="009C501B">
        <w:rPr>
          <w:w w:val="115"/>
          <w:sz w:val="24"/>
          <w:szCs w:val="24"/>
        </w:rPr>
        <w:t>t</w:t>
      </w:r>
      <w:r w:rsidR="001264A0" w:rsidRPr="009C501B">
        <w:rPr>
          <w:spacing w:val="-16"/>
          <w:w w:val="115"/>
          <w:sz w:val="24"/>
          <w:szCs w:val="24"/>
        </w:rPr>
        <w:t xml:space="preserve"> </w:t>
      </w:r>
      <w:r w:rsidR="001264A0" w:rsidRPr="009C501B">
        <w:rPr>
          <w:spacing w:val="-3"/>
          <w:w w:val="115"/>
          <w:sz w:val="24"/>
          <w:szCs w:val="24"/>
        </w:rPr>
        <w:t>th</w:t>
      </w:r>
      <w:r w:rsidR="001264A0" w:rsidRPr="009C501B">
        <w:rPr>
          <w:spacing w:val="-4"/>
          <w:w w:val="115"/>
          <w:sz w:val="24"/>
          <w:szCs w:val="24"/>
        </w:rPr>
        <w:t>a</w:t>
      </w:r>
      <w:r w:rsidR="001264A0" w:rsidRPr="009C501B">
        <w:rPr>
          <w:w w:val="115"/>
          <w:sz w:val="24"/>
          <w:szCs w:val="24"/>
        </w:rPr>
        <w:t>t</w:t>
      </w:r>
      <w:r w:rsidR="001264A0" w:rsidRPr="009C501B">
        <w:rPr>
          <w:spacing w:val="-16"/>
          <w:w w:val="115"/>
          <w:sz w:val="24"/>
          <w:szCs w:val="24"/>
        </w:rPr>
        <w:t xml:space="preserve"> </w:t>
      </w:r>
      <w:r w:rsidR="001264A0" w:rsidRPr="009C501B">
        <w:rPr>
          <w:spacing w:val="-4"/>
          <w:w w:val="115"/>
          <w:sz w:val="24"/>
          <w:szCs w:val="24"/>
        </w:rPr>
        <w:t>secu</w:t>
      </w:r>
      <w:r w:rsidR="001264A0" w:rsidRPr="009C501B">
        <w:rPr>
          <w:spacing w:val="-9"/>
          <w:w w:val="115"/>
          <w:sz w:val="24"/>
          <w:szCs w:val="24"/>
        </w:rPr>
        <w:t>r</w:t>
      </w:r>
      <w:r w:rsidR="001264A0" w:rsidRPr="009C501B">
        <w:rPr>
          <w:w w:val="115"/>
          <w:sz w:val="24"/>
          <w:szCs w:val="24"/>
        </w:rPr>
        <w:t>e</w:t>
      </w:r>
      <w:r w:rsidR="001264A0" w:rsidRPr="009C501B">
        <w:rPr>
          <w:w w:val="105"/>
          <w:sz w:val="24"/>
          <w:szCs w:val="24"/>
        </w:rPr>
        <w:t xml:space="preserve"> </w:t>
      </w:r>
      <w:r w:rsidR="001264A0" w:rsidRPr="009C501B">
        <w:rPr>
          <w:spacing w:val="-4"/>
          <w:w w:val="115"/>
          <w:sz w:val="24"/>
          <w:szCs w:val="24"/>
        </w:rPr>
        <w:t>a</w:t>
      </w:r>
      <w:r w:rsidR="001264A0" w:rsidRPr="009C501B">
        <w:rPr>
          <w:spacing w:val="-7"/>
          <w:w w:val="115"/>
          <w:sz w:val="24"/>
          <w:szCs w:val="24"/>
        </w:rPr>
        <w:t>cc</w:t>
      </w:r>
      <w:r w:rsidR="001264A0" w:rsidRPr="009C501B">
        <w:rPr>
          <w:spacing w:val="-4"/>
          <w:w w:val="115"/>
          <w:sz w:val="24"/>
          <w:szCs w:val="24"/>
        </w:rPr>
        <w:t>ommod</w:t>
      </w:r>
      <w:r w:rsidR="001264A0" w:rsidRPr="009C501B">
        <w:rPr>
          <w:spacing w:val="-5"/>
          <w:w w:val="115"/>
          <w:sz w:val="24"/>
          <w:szCs w:val="24"/>
        </w:rPr>
        <w:t>a</w:t>
      </w:r>
      <w:r w:rsidR="001264A0" w:rsidRPr="009C501B">
        <w:rPr>
          <w:spacing w:val="-3"/>
          <w:w w:val="115"/>
          <w:sz w:val="24"/>
          <w:szCs w:val="24"/>
        </w:rPr>
        <w:t>tio</w:t>
      </w:r>
      <w:r w:rsidR="001264A0" w:rsidRPr="009C501B">
        <w:rPr>
          <w:w w:val="115"/>
          <w:sz w:val="24"/>
          <w:szCs w:val="24"/>
        </w:rPr>
        <w:t>n</w:t>
      </w:r>
      <w:r w:rsidR="001264A0" w:rsidRPr="009C501B">
        <w:rPr>
          <w:spacing w:val="-32"/>
          <w:w w:val="115"/>
          <w:sz w:val="24"/>
          <w:szCs w:val="24"/>
        </w:rPr>
        <w:t xml:space="preserve"> </w:t>
      </w:r>
      <w:r w:rsidR="001264A0" w:rsidRPr="009C501B">
        <w:rPr>
          <w:spacing w:val="-4"/>
          <w:w w:val="115"/>
          <w:sz w:val="24"/>
          <w:szCs w:val="24"/>
        </w:rPr>
        <w:t>i</w:t>
      </w:r>
      <w:r w:rsidR="001264A0" w:rsidRPr="009C501B">
        <w:rPr>
          <w:w w:val="115"/>
          <w:sz w:val="24"/>
          <w:szCs w:val="24"/>
        </w:rPr>
        <w:t>s</w:t>
      </w:r>
      <w:r w:rsidR="001264A0" w:rsidRPr="009C501B">
        <w:rPr>
          <w:spacing w:val="-31"/>
          <w:w w:val="115"/>
          <w:sz w:val="24"/>
          <w:szCs w:val="24"/>
        </w:rPr>
        <w:t xml:space="preserve"> </w:t>
      </w:r>
      <w:r w:rsidR="001264A0" w:rsidRPr="009C501B">
        <w:rPr>
          <w:spacing w:val="-8"/>
          <w:w w:val="115"/>
          <w:sz w:val="24"/>
          <w:szCs w:val="24"/>
        </w:rPr>
        <w:t>r</w:t>
      </w:r>
      <w:r w:rsidR="001264A0" w:rsidRPr="009C501B">
        <w:rPr>
          <w:spacing w:val="-4"/>
          <w:w w:val="115"/>
          <w:sz w:val="24"/>
          <w:szCs w:val="24"/>
        </w:rPr>
        <w:t>equi</w:t>
      </w:r>
      <w:r w:rsidR="001264A0" w:rsidRPr="009C501B">
        <w:rPr>
          <w:spacing w:val="-9"/>
          <w:w w:val="115"/>
          <w:sz w:val="24"/>
          <w:szCs w:val="24"/>
        </w:rPr>
        <w:t>r</w:t>
      </w:r>
      <w:r w:rsidR="001264A0" w:rsidRPr="009C501B">
        <w:rPr>
          <w:spacing w:val="-4"/>
          <w:w w:val="115"/>
          <w:sz w:val="24"/>
          <w:szCs w:val="24"/>
        </w:rPr>
        <w:t>ed</w:t>
      </w:r>
      <w:r w:rsidR="001264A0" w:rsidRPr="009C501B">
        <w:rPr>
          <w:w w:val="115"/>
          <w:sz w:val="24"/>
          <w:szCs w:val="24"/>
        </w:rPr>
        <w:t>,</w:t>
      </w:r>
      <w:r w:rsidR="001264A0" w:rsidRPr="009C501B">
        <w:rPr>
          <w:spacing w:val="-32"/>
          <w:w w:val="115"/>
          <w:sz w:val="24"/>
          <w:szCs w:val="24"/>
        </w:rPr>
        <w:t xml:space="preserve"> </w:t>
      </w:r>
      <w:r w:rsidR="001264A0" w:rsidRPr="009C501B">
        <w:rPr>
          <w:spacing w:val="-4"/>
          <w:w w:val="115"/>
          <w:sz w:val="24"/>
          <w:szCs w:val="24"/>
        </w:rPr>
        <w:t>thi</w:t>
      </w:r>
      <w:r w:rsidR="001264A0" w:rsidRPr="009C501B">
        <w:rPr>
          <w:w w:val="115"/>
          <w:sz w:val="24"/>
          <w:szCs w:val="24"/>
        </w:rPr>
        <w:t>s</w:t>
      </w:r>
      <w:r w:rsidR="001264A0" w:rsidRPr="009C501B">
        <w:rPr>
          <w:spacing w:val="-31"/>
          <w:w w:val="115"/>
          <w:sz w:val="24"/>
          <w:szCs w:val="24"/>
        </w:rPr>
        <w:t xml:space="preserve"> </w:t>
      </w:r>
      <w:r w:rsidR="001264A0" w:rsidRPr="009C501B">
        <w:rPr>
          <w:spacing w:val="-4"/>
          <w:w w:val="115"/>
          <w:sz w:val="24"/>
          <w:szCs w:val="24"/>
        </w:rPr>
        <w:t>decisio</w:t>
      </w:r>
      <w:r w:rsidR="001264A0" w:rsidRPr="009C501B">
        <w:rPr>
          <w:w w:val="115"/>
          <w:sz w:val="24"/>
          <w:szCs w:val="24"/>
        </w:rPr>
        <w:t>n</w:t>
      </w:r>
      <w:r w:rsidR="001264A0" w:rsidRPr="009C501B">
        <w:rPr>
          <w:spacing w:val="-32"/>
          <w:w w:val="115"/>
          <w:sz w:val="24"/>
          <w:szCs w:val="24"/>
        </w:rPr>
        <w:t xml:space="preserve"> </w:t>
      </w:r>
      <w:r w:rsidR="001264A0" w:rsidRPr="009C501B">
        <w:rPr>
          <w:spacing w:val="-4"/>
          <w:w w:val="115"/>
          <w:sz w:val="24"/>
          <w:szCs w:val="24"/>
        </w:rPr>
        <w:t>should</w:t>
      </w:r>
      <w:r w:rsidR="001264A0" w:rsidRPr="009C501B">
        <w:rPr>
          <w:spacing w:val="-3"/>
          <w:w w:val="111"/>
          <w:sz w:val="24"/>
          <w:szCs w:val="24"/>
        </w:rPr>
        <w:t xml:space="preserve"> </w:t>
      </w:r>
      <w:r w:rsidR="001264A0" w:rsidRPr="009C501B">
        <w:rPr>
          <w:spacing w:val="-4"/>
          <w:w w:val="115"/>
          <w:sz w:val="24"/>
          <w:szCs w:val="24"/>
        </w:rPr>
        <w:t>b</w:t>
      </w:r>
      <w:r w:rsidR="001264A0" w:rsidRPr="009C501B">
        <w:rPr>
          <w:w w:val="115"/>
          <w:sz w:val="24"/>
          <w:szCs w:val="24"/>
        </w:rPr>
        <w:t>e</w:t>
      </w:r>
      <w:r w:rsidR="001264A0" w:rsidRPr="009C501B">
        <w:rPr>
          <w:spacing w:val="-15"/>
          <w:w w:val="115"/>
          <w:sz w:val="24"/>
          <w:szCs w:val="24"/>
        </w:rPr>
        <w:t xml:space="preserve"> </w:t>
      </w:r>
      <w:r w:rsidR="001264A0" w:rsidRPr="009C501B">
        <w:rPr>
          <w:spacing w:val="-4"/>
          <w:w w:val="115"/>
          <w:sz w:val="24"/>
          <w:szCs w:val="24"/>
        </w:rPr>
        <w:t>clea</w:t>
      </w:r>
      <w:r w:rsidR="001264A0" w:rsidRPr="009C501B">
        <w:rPr>
          <w:spacing w:val="-9"/>
          <w:w w:val="115"/>
          <w:sz w:val="24"/>
          <w:szCs w:val="24"/>
        </w:rPr>
        <w:t>r</w:t>
      </w:r>
      <w:r w:rsidR="001264A0" w:rsidRPr="009C501B">
        <w:rPr>
          <w:spacing w:val="-4"/>
          <w:w w:val="115"/>
          <w:sz w:val="24"/>
          <w:szCs w:val="24"/>
        </w:rPr>
        <w:t>e</w:t>
      </w:r>
      <w:r w:rsidR="001264A0" w:rsidRPr="009C501B">
        <w:rPr>
          <w:w w:val="115"/>
          <w:sz w:val="24"/>
          <w:szCs w:val="24"/>
        </w:rPr>
        <w:t>d</w:t>
      </w:r>
      <w:r w:rsidR="001264A0" w:rsidRPr="009C501B">
        <w:rPr>
          <w:spacing w:val="-15"/>
          <w:w w:val="115"/>
          <w:sz w:val="24"/>
          <w:szCs w:val="24"/>
        </w:rPr>
        <w:t xml:space="preserve"> </w:t>
      </w:r>
      <w:r w:rsidR="001264A0" w:rsidRPr="009C501B">
        <w:rPr>
          <w:spacing w:val="-8"/>
          <w:w w:val="115"/>
          <w:sz w:val="24"/>
          <w:szCs w:val="24"/>
        </w:rPr>
        <w:t>b</w:t>
      </w:r>
      <w:r w:rsidR="001264A0" w:rsidRPr="009C501B">
        <w:rPr>
          <w:w w:val="115"/>
          <w:sz w:val="24"/>
          <w:szCs w:val="24"/>
        </w:rPr>
        <w:t>y</w:t>
      </w:r>
      <w:r w:rsidR="001264A0" w:rsidRPr="009C501B">
        <w:rPr>
          <w:spacing w:val="-14"/>
          <w:w w:val="115"/>
          <w:sz w:val="24"/>
          <w:szCs w:val="24"/>
        </w:rPr>
        <w:t xml:space="preserve"> </w:t>
      </w:r>
      <w:r w:rsidR="001264A0" w:rsidRPr="009C501B">
        <w:rPr>
          <w:spacing w:val="-3"/>
          <w:w w:val="115"/>
          <w:sz w:val="24"/>
          <w:szCs w:val="24"/>
        </w:rPr>
        <w:t>th</w:t>
      </w:r>
      <w:r w:rsidR="001264A0" w:rsidRPr="009C501B">
        <w:rPr>
          <w:w w:val="115"/>
          <w:sz w:val="24"/>
          <w:szCs w:val="24"/>
        </w:rPr>
        <w:t>e</w:t>
      </w:r>
      <w:r w:rsidR="001264A0" w:rsidRPr="009C501B">
        <w:rPr>
          <w:spacing w:val="-15"/>
          <w:w w:val="115"/>
          <w:sz w:val="24"/>
          <w:szCs w:val="24"/>
        </w:rPr>
        <w:t xml:space="preserve"> </w:t>
      </w:r>
      <w:r w:rsidR="001264A0" w:rsidRPr="009C501B">
        <w:rPr>
          <w:spacing w:val="-3"/>
          <w:w w:val="115"/>
          <w:sz w:val="24"/>
          <w:szCs w:val="24"/>
        </w:rPr>
        <w:t>dut</w:t>
      </w:r>
      <w:r w:rsidR="001264A0" w:rsidRPr="009C501B">
        <w:rPr>
          <w:w w:val="115"/>
          <w:sz w:val="24"/>
          <w:szCs w:val="24"/>
        </w:rPr>
        <w:t>y</w:t>
      </w:r>
      <w:r w:rsidR="001264A0" w:rsidRPr="009C501B">
        <w:rPr>
          <w:spacing w:val="-15"/>
          <w:w w:val="115"/>
          <w:sz w:val="24"/>
          <w:szCs w:val="24"/>
        </w:rPr>
        <w:t xml:space="preserve"> </w:t>
      </w:r>
      <w:r w:rsidR="001264A0" w:rsidRPr="009C501B">
        <w:rPr>
          <w:spacing w:val="-3"/>
          <w:w w:val="115"/>
          <w:sz w:val="24"/>
          <w:szCs w:val="24"/>
        </w:rPr>
        <w:t>inspec</w:t>
      </w:r>
      <w:r w:rsidR="001264A0" w:rsidRPr="009C501B">
        <w:rPr>
          <w:spacing w:val="-6"/>
          <w:w w:val="115"/>
          <w:sz w:val="24"/>
          <w:szCs w:val="24"/>
        </w:rPr>
        <w:t>t</w:t>
      </w:r>
      <w:r w:rsidR="001264A0" w:rsidRPr="009C501B">
        <w:rPr>
          <w:spacing w:val="-3"/>
          <w:w w:val="115"/>
          <w:sz w:val="24"/>
          <w:szCs w:val="24"/>
        </w:rPr>
        <w:t>or</w:t>
      </w:r>
      <w:r w:rsidR="001264A0" w:rsidRPr="009C501B">
        <w:rPr>
          <w:w w:val="115"/>
          <w:sz w:val="24"/>
          <w:szCs w:val="24"/>
        </w:rPr>
        <w:t>.</w:t>
      </w:r>
      <w:r w:rsidR="001264A0" w:rsidRPr="009C501B">
        <w:rPr>
          <w:spacing w:val="-14"/>
          <w:w w:val="115"/>
          <w:sz w:val="24"/>
          <w:szCs w:val="24"/>
        </w:rPr>
        <w:t xml:space="preserve"> </w:t>
      </w:r>
      <w:r w:rsidR="001264A0" w:rsidRPr="009C501B">
        <w:rPr>
          <w:spacing w:val="-8"/>
          <w:w w:val="115"/>
          <w:sz w:val="24"/>
          <w:szCs w:val="24"/>
        </w:rPr>
        <w:t>T</w:t>
      </w:r>
      <w:r w:rsidR="001264A0" w:rsidRPr="009C501B">
        <w:rPr>
          <w:spacing w:val="-4"/>
          <w:w w:val="115"/>
          <w:sz w:val="24"/>
          <w:szCs w:val="24"/>
        </w:rPr>
        <w:t>h</w:t>
      </w:r>
      <w:r w:rsidR="001264A0" w:rsidRPr="009C501B">
        <w:rPr>
          <w:w w:val="115"/>
          <w:sz w:val="24"/>
          <w:szCs w:val="24"/>
        </w:rPr>
        <w:t>e</w:t>
      </w:r>
      <w:r w:rsidR="001264A0" w:rsidRPr="009C501B">
        <w:rPr>
          <w:spacing w:val="-15"/>
          <w:w w:val="115"/>
          <w:sz w:val="24"/>
          <w:szCs w:val="24"/>
        </w:rPr>
        <w:t xml:space="preserve"> </w:t>
      </w:r>
      <w:r w:rsidR="001264A0" w:rsidRPr="009C501B">
        <w:rPr>
          <w:spacing w:val="-4"/>
          <w:w w:val="115"/>
          <w:sz w:val="24"/>
          <w:szCs w:val="24"/>
        </w:rPr>
        <w:t>cu</w:t>
      </w:r>
      <w:r w:rsidR="001264A0" w:rsidRPr="009C501B">
        <w:rPr>
          <w:spacing w:val="-6"/>
          <w:w w:val="115"/>
          <w:sz w:val="24"/>
          <w:szCs w:val="24"/>
        </w:rPr>
        <w:t>s</w:t>
      </w:r>
      <w:r w:rsidR="001264A0" w:rsidRPr="009C501B">
        <w:rPr>
          <w:spacing w:val="-5"/>
          <w:w w:val="115"/>
          <w:sz w:val="24"/>
          <w:szCs w:val="24"/>
        </w:rPr>
        <w:t>t</w:t>
      </w:r>
      <w:r w:rsidR="001264A0" w:rsidRPr="009C501B">
        <w:rPr>
          <w:spacing w:val="-3"/>
          <w:w w:val="115"/>
          <w:sz w:val="24"/>
          <w:szCs w:val="24"/>
        </w:rPr>
        <w:t>ody</w:t>
      </w:r>
      <w:r w:rsidR="001264A0" w:rsidRPr="009C501B">
        <w:rPr>
          <w:spacing w:val="-3"/>
          <w:w w:val="119"/>
          <w:sz w:val="24"/>
          <w:szCs w:val="24"/>
        </w:rPr>
        <w:t xml:space="preserve"> </w:t>
      </w:r>
      <w:r w:rsidR="001264A0" w:rsidRPr="009C501B">
        <w:rPr>
          <w:spacing w:val="-3"/>
          <w:w w:val="115"/>
          <w:sz w:val="24"/>
          <w:szCs w:val="24"/>
        </w:rPr>
        <w:t>offi</w:t>
      </w:r>
      <w:r w:rsidR="001264A0" w:rsidRPr="009C501B">
        <w:rPr>
          <w:spacing w:val="-6"/>
          <w:w w:val="115"/>
          <w:sz w:val="24"/>
          <w:szCs w:val="24"/>
        </w:rPr>
        <w:t>c</w:t>
      </w:r>
      <w:r w:rsidR="001264A0" w:rsidRPr="009C501B">
        <w:rPr>
          <w:spacing w:val="-3"/>
          <w:w w:val="115"/>
          <w:sz w:val="24"/>
          <w:szCs w:val="24"/>
        </w:rPr>
        <w:t>e</w:t>
      </w:r>
      <w:r w:rsidR="001264A0" w:rsidRPr="009C501B">
        <w:rPr>
          <w:w w:val="115"/>
          <w:sz w:val="24"/>
          <w:szCs w:val="24"/>
        </w:rPr>
        <w:t>r</w:t>
      </w:r>
      <w:r w:rsidR="001264A0" w:rsidRPr="009C501B">
        <w:rPr>
          <w:spacing w:val="-6"/>
          <w:w w:val="115"/>
          <w:sz w:val="24"/>
          <w:szCs w:val="24"/>
        </w:rPr>
        <w:t xml:space="preserve"> </w:t>
      </w:r>
      <w:r w:rsidR="001264A0" w:rsidRPr="009C501B">
        <w:rPr>
          <w:spacing w:val="-4"/>
          <w:w w:val="115"/>
          <w:sz w:val="24"/>
          <w:szCs w:val="24"/>
        </w:rPr>
        <w:t>shoul</w:t>
      </w:r>
      <w:r w:rsidR="001264A0" w:rsidRPr="009C501B">
        <w:rPr>
          <w:w w:val="115"/>
          <w:sz w:val="24"/>
          <w:szCs w:val="24"/>
        </w:rPr>
        <w:t>d</w:t>
      </w:r>
      <w:r w:rsidR="001264A0" w:rsidRPr="009C501B">
        <w:rPr>
          <w:spacing w:val="-5"/>
          <w:w w:val="115"/>
          <w:sz w:val="24"/>
          <w:szCs w:val="24"/>
        </w:rPr>
        <w:t xml:space="preserve"> </w:t>
      </w:r>
      <w:r w:rsidR="001264A0" w:rsidRPr="009C501B">
        <w:rPr>
          <w:spacing w:val="-4"/>
          <w:w w:val="115"/>
          <w:sz w:val="24"/>
          <w:szCs w:val="24"/>
        </w:rPr>
        <w:t>the</w:t>
      </w:r>
      <w:r w:rsidR="001264A0" w:rsidRPr="009C501B">
        <w:rPr>
          <w:w w:val="115"/>
          <w:sz w:val="24"/>
          <w:szCs w:val="24"/>
        </w:rPr>
        <w:t>n</w:t>
      </w:r>
      <w:r w:rsidR="001264A0" w:rsidRPr="009C501B">
        <w:rPr>
          <w:spacing w:val="-6"/>
          <w:w w:val="115"/>
          <w:sz w:val="24"/>
          <w:szCs w:val="24"/>
        </w:rPr>
        <w:t xml:space="preserve"> </w:t>
      </w:r>
      <w:r w:rsidR="001264A0" w:rsidRPr="009C501B">
        <w:rPr>
          <w:spacing w:val="-7"/>
          <w:w w:val="115"/>
          <w:sz w:val="24"/>
          <w:szCs w:val="24"/>
        </w:rPr>
        <w:t>c</w:t>
      </w:r>
      <w:r w:rsidR="001264A0" w:rsidRPr="009C501B">
        <w:rPr>
          <w:spacing w:val="-3"/>
          <w:w w:val="115"/>
          <w:sz w:val="24"/>
          <w:szCs w:val="24"/>
        </w:rPr>
        <w:t>ontac</w:t>
      </w:r>
      <w:r w:rsidR="001264A0" w:rsidRPr="009C501B">
        <w:rPr>
          <w:w w:val="115"/>
          <w:sz w:val="24"/>
          <w:szCs w:val="24"/>
        </w:rPr>
        <w:t>t</w:t>
      </w:r>
      <w:r w:rsidR="001264A0" w:rsidRPr="009C501B">
        <w:rPr>
          <w:spacing w:val="-5"/>
          <w:w w:val="115"/>
          <w:sz w:val="24"/>
          <w:szCs w:val="24"/>
        </w:rPr>
        <w:t xml:space="preserve"> </w:t>
      </w:r>
      <w:r w:rsidR="001264A0" w:rsidRPr="009C501B">
        <w:rPr>
          <w:spacing w:val="-3"/>
          <w:w w:val="115"/>
          <w:sz w:val="24"/>
          <w:szCs w:val="24"/>
        </w:rPr>
        <w:t>th</w:t>
      </w:r>
      <w:r w:rsidR="001264A0" w:rsidRPr="009C501B">
        <w:rPr>
          <w:w w:val="115"/>
          <w:sz w:val="24"/>
          <w:szCs w:val="24"/>
        </w:rPr>
        <w:t>e</w:t>
      </w:r>
      <w:r w:rsidR="001264A0" w:rsidRPr="009C501B">
        <w:rPr>
          <w:spacing w:val="-5"/>
          <w:w w:val="115"/>
          <w:sz w:val="24"/>
          <w:szCs w:val="24"/>
        </w:rPr>
        <w:t xml:space="preserve"> </w:t>
      </w:r>
      <w:r w:rsidR="001264A0" w:rsidRPr="009C501B">
        <w:rPr>
          <w:spacing w:val="-6"/>
          <w:w w:val="115"/>
          <w:sz w:val="24"/>
          <w:szCs w:val="24"/>
        </w:rPr>
        <w:t>L</w:t>
      </w:r>
      <w:r w:rsidR="001264A0" w:rsidRPr="009C501B">
        <w:rPr>
          <w:spacing w:val="-4"/>
          <w:w w:val="115"/>
          <w:sz w:val="24"/>
          <w:szCs w:val="24"/>
        </w:rPr>
        <w:t>oca</w:t>
      </w:r>
      <w:r w:rsidR="001264A0" w:rsidRPr="009C501B">
        <w:rPr>
          <w:w w:val="115"/>
          <w:sz w:val="24"/>
          <w:szCs w:val="24"/>
        </w:rPr>
        <w:t>l</w:t>
      </w:r>
      <w:r w:rsidR="001264A0" w:rsidRPr="009C501B">
        <w:rPr>
          <w:spacing w:val="-6"/>
          <w:w w:val="115"/>
          <w:sz w:val="24"/>
          <w:szCs w:val="24"/>
        </w:rPr>
        <w:t xml:space="preserve"> </w:t>
      </w:r>
      <w:r w:rsidR="001264A0" w:rsidRPr="009C501B">
        <w:rPr>
          <w:spacing w:val="-5"/>
          <w:w w:val="115"/>
          <w:sz w:val="24"/>
          <w:szCs w:val="24"/>
        </w:rPr>
        <w:t>A</w:t>
      </w:r>
      <w:r w:rsidR="001264A0" w:rsidRPr="009C501B">
        <w:rPr>
          <w:spacing w:val="-3"/>
          <w:w w:val="115"/>
          <w:sz w:val="24"/>
          <w:szCs w:val="24"/>
        </w:rPr>
        <w:t>uthority</w:t>
      </w:r>
      <w:r w:rsidR="001264A0" w:rsidRPr="009C501B">
        <w:rPr>
          <w:spacing w:val="-3"/>
          <w:w w:val="119"/>
          <w:sz w:val="24"/>
          <w:szCs w:val="24"/>
        </w:rPr>
        <w:t xml:space="preserve"> </w:t>
      </w:r>
      <w:r w:rsidR="001264A0" w:rsidRPr="009C501B">
        <w:rPr>
          <w:spacing w:val="-4"/>
          <w:w w:val="115"/>
          <w:sz w:val="24"/>
          <w:szCs w:val="24"/>
        </w:rPr>
        <w:t>an</w:t>
      </w:r>
      <w:r w:rsidR="001264A0" w:rsidRPr="009C501B">
        <w:rPr>
          <w:w w:val="115"/>
          <w:sz w:val="24"/>
          <w:szCs w:val="24"/>
        </w:rPr>
        <w:t>d</w:t>
      </w:r>
      <w:r w:rsidR="001264A0" w:rsidRPr="009C501B">
        <w:rPr>
          <w:spacing w:val="-27"/>
          <w:w w:val="115"/>
          <w:sz w:val="24"/>
          <w:szCs w:val="24"/>
        </w:rPr>
        <w:t xml:space="preserve"> </w:t>
      </w:r>
      <w:r w:rsidR="001264A0" w:rsidRPr="009C501B">
        <w:rPr>
          <w:spacing w:val="-8"/>
          <w:w w:val="115"/>
          <w:sz w:val="24"/>
          <w:szCs w:val="24"/>
        </w:rPr>
        <w:t>r</w:t>
      </w:r>
      <w:r w:rsidR="001264A0" w:rsidRPr="009C501B">
        <w:rPr>
          <w:spacing w:val="-4"/>
          <w:w w:val="115"/>
          <w:sz w:val="24"/>
          <w:szCs w:val="24"/>
        </w:rPr>
        <w:t>eque</w:t>
      </w:r>
      <w:r w:rsidR="001264A0" w:rsidRPr="009C501B">
        <w:rPr>
          <w:spacing w:val="-6"/>
          <w:w w:val="115"/>
          <w:sz w:val="24"/>
          <w:szCs w:val="24"/>
        </w:rPr>
        <w:t>s</w:t>
      </w:r>
      <w:r w:rsidR="001264A0" w:rsidRPr="009C501B">
        <w:rPr>
          <w:w w:val="115"/>
          <w:sz w:val="24"/>
          <w:szCs w:val="24"/>
        </w:rPr>
        <w:t>t</w:t>
      </w:r>
      <w:r w:rsidR="001264A0" w:rsidRPr="009C501B">
        <w:rPr>
          <w:spacing w:val="-26"/>
          <w:w w:val="115"/>
          <w:sz w:val="24"/>
          <w:szCs w:val="24"/>
        </w:rPr>
        <w:t xml:space="preserve"> </w:t>
      </w:r>
      <w:r w:rsidR="001264A0" w:rsidRPr="009C501B">
        <w:rPr>
          <w:spacing w:val="-4"/>
          <w:w w:val="115"/>
          <w:sz w:val="24"/>
          <w:szCs w:val="24"/>
        </w:rPr>
        <w:t>secu</w:t>
      </w:r>
      <w:r w:rsidR="001264A0" w:rsidRPr="009C501B">
        <w:rPr>
          <w:spacing w:val="-9"/>
          <w:w w:val="115"/>
          <w:sz w:val="24"/>
          <w:szCs w:val="24"/>
        </w:rPr>
        <w:t>r</w:t>
      </w:r>
      <w:r w:rsidR="001264A0" w:rsidRPr="009C501B">
        <w:rPr>
          <w:w w:val="115"/>
          <w:sz w:val="24"/>
          <w:szCs w:val="24"/>
        </w:rPr>
        <w:t>e</w:t>
      </w:r>
      <w:r w:rsidR="001264A0" w:rsidRPr="009C501B">
        <w:rPr>
          <w:spacing w:val="-26"/>
          <w:w w:val="115"/>
          <w:sz w:val="24"/>
          <w:szCs w:val="24"/>
        </w:rPr>
        <w:t xml:space="preserve"> </w:t>
      </w:r>
      <w:r w:rsidR="001264A0" w:rsidRPr="009C501B">
        <w:rPr>
          <w:spacing w:val="-4"/>
          <w:w w:val="115"/>
          <w:sz w:val="24"/>
          <w:szCs w:val="24"/>
        </w:rPr>
        <w:t>a</w:t>
      </w:r>
      <w:r w:rsidR="001264A0" w:rsidRPr="009C501B">
        <w:rPr>
          <w:spacing w:val="-7"/>
          <w:w w:val="115"/>
          <w:sz w:val="24"/>
          <w:szCs w:val="24"/>
        </w:rPr>
        <w:t>cc</w:t>
      </w:r>
      <w:r w:rsidR="001264A0" w:rsidRPr="009C501B">
        <w:rPr>
          <w:spacing w:val="-4"/>
          <w:w w:val="115"/>
          <w:sz w:val="24"/>
          <w:szCs w:val="24"/>
        </w:rPr>
        <w:t>ommod</w:t>
      </w:r>
      <w:r w:rsidR="001264A0" w:rsidRPr="009C501B">
        <w:rPr>
          <w:spacing w:val="-5"/>
          <w:w w:val="115"/>
          <w:sz w:val="24"/>
          <w:szCs w:val="24"/>
        </w:rPr>
        <w:t>a</w:t>
      </w:r>
      <w:r w:rsidR="001264A0" w:rsidRPr="009C501B">
        <w:rPr>
          <w:spacing w:val="-3"/>
          <w:w w:val="115"/>
          <w:sz w:val="24"/>
          <w:szCs w:val="24"/>
        </w:rPr>
        <w:t>tio</w:t>
      </w:r>
      <w:r w:rsidR="001264A0" w:rsidRPr="009C501B">
        <w:rPr>
          <w:w w:val="115"/>
          <w:sz w:val="24"/>
          <w:szCs w:val="24"/>
        </w:rPr>
        <w:t>n</w:t>
      </w:r>
      <w:r w:rsidR="001264A0" w:rsidRPr="009C501B">
        <w:rPr>
          <w:spacing w:val="-26"/>
          <w:w w:val="115"/>
          <w:sz w:val="24"/>
          <w:szCs w:val="24"/>
        </w:rPr>
        <w:t xml:space="preserve"> </w:t>
      </w:r>
      <w:r w:rsidR="001264A0" w:rsidRPr="009C501B">
        <w:rPr>
          <w:spacing w:val="-5"/>
          <w:w w:val="115"/>
          <w:sz w:val="24"/>
          <w:szCs w:val="24"/>
        </w:rPr>
        <w:t>f</w:t>
      </w:r>
      <w:r w:rsidR="001264A0" w:rsidRPr="009C501B">
        <w:rPr>
          <w:spacing w:val="-3"/>
          <w:w w:val="115"/>
          <w:sz w:val="24"/>
          <w:szCs w:val="24"/>
        </w:rPr>
        <w:t>o</w:t>
      </w:r>
      <w:r w:rsidR="001264A0" w:rsidRPr="009C501B">
        <w:rPr>
          <w:w w:val="115"/>
          <w:sz w:val="24"/>
          <w:szCs w:val="24"/>
        </w:rPr>
        <w:t>r</w:t>
      </w:r>
      <w:r w:rsidR="001264A0" w:rsidRPr="009C501B">
        <w:rPr>
          <w:spacing w:val="-26"/>
          <w:w w:val="115"/>
          <w:sz w:val="24"/>
          <w:szCs w:val="24"/>
        </w:rPr>
        <w:t xml:space="preserve"> </w:t>
      </w:r>
      <w:r w:rsidR="001264A0" w:rsidRPr="009C501B">
        <w:rPr>
          <w:spacing w:val="-3"/>
          <w:w w:val="115"/>
          <w:sz w:val="24"/>
          <w:szCs w:val="24"/>
        </w:rPr>
        <w:t>th</w:t>
      </w:r>
      <w:r w:rsidR="001264A0" w:rsidRPr="009C501B">
        <w:rPr>
          <w:w w:val="115"/>
          <w:sz w:val="24"/>
          <w:szCs w:val="24"/>
        </w:rPr>
        <w:t>e</w:t>
      </w:r>
      <w:r w:rsidR="001264A0" w:rsidRPr="009C501B">
        <w:rPr>
          <w:spacing w:val="-26"/>
          <w:w w:val="115"/>
          <w:sz w:val="24"/>
          <w:szCs w:val="24"/>
        </w:rPr>
        <w:t xml:space="preserve"> </w:t>
      </w:r>
      <w:r w:rsidR="001264A0" w:rsidRPr="009C501B">
        <w:rPr>
          <w:spacing w:val="-4"/>
          <w:w w:val="115"/>
          <w:sz w:val="24"/>
          <w:szCs w:val="24"/>
        </w:rPr>
        <w:t>child.</w:t>
      </w:r>
    </w:p>
    <w:p w:rsidR="009C501B" w:rsidRDefault="009C501B" w:rsidP="001E663F">
      <w:pPr>
        <w:pStyle w:val="BodyText"/>
        <w:kinsoku w:val="0"/>
        <w:overflowPunct w:val="0"/>
        <w:spacing w:line="276" w:lineRule="auto"/>
        <w:ind w:left="567" w:right="323"/>
        <w:rPr>
          <w:spacing w:val="-8"/>
          <w:w w:val="110"/>
          <w:sz w:val="24"/>
          <w:szCs w:val="24"/>
        </w:rPr>
      </w:pPr>
    </w:p>
    <w:p w:rsidR="001264A0" w:rsidRPr="009C501B" w:rsidRDefault="00B045F6" w:rsidP="001E663F">
      <w:pPr>
        <w:pStyle w:val="BodyText"/>
        <w:kinsoku w:val="0"/>
        <w:overflowPunct w:val="0"/>
        <w:spacing w:line="276" w:lineRule="auto"/>
        <w:ind w:left="567" w:right="323"/>
        <w:rPr>
          <w:sz w:val="24"/>
          <w:szCs w:val="24"/>
        </w:rPr>
      </w:pPr>
      <w:r w:rsidRPr="008A21AA">
        <w:rPr>
          <w:spacing w:val="-4"/>
          <w:w w:val="115"/>
          <w:sz w:val="24"/>
          <w:szCs w:val="24"/>
        </w:rPr>
        <w:t xml:space="preserve">3.7 </w:t>
      </w:r>
      <w:r w:rsidR="001264A0" w:rsidRPr="008A21AA">
        <w:rPr>
          <w:spacing w:val="-4"/>
          <w:w w:val="115"/>
          <w:sz w:val="24"/>
          <w:szCs w:val="24"/>
        </w:rPr>
        <w:t>The specific point of contact will vary depending on the Local Authority and should be confirmed at a local level. If unsure, a sensible first point of contact may be the Youth Offending Team or Emergency Duty Team (a contact list is available</w:t>
      </w:r>
      <w:r w:rsidR="001264A0" w:rsidRPr="009C501B">
        <w:rPr>
          <w:spacing w:val="-3"/>
          <w:w w:val="108"/>
          <w:sz w:val="24"/>
          <w:szCs w:val="24"/>
        </w:rPr>
        <w:t xml:space="preserve"> </w:t>
      </w:r>
      <w:hyperlink r:id="rId15" w:history="1">
        <w:r w:rsidR="001264A0" w:rsidRPr="009C501B">
          <w:rPr>
            <w:i/>
            <w:iCs/>
            <w:spacing w:val="-3"/>
            <w:w w:val="110"/>
            <w:sz w:val="24"/>
            <w:szCs w:val="24"/>
          </w:rPr>
          <w:t>he</w:t>
        </w:r>
        <w:r w:rsidR="001264A0" w:rsidRPr="009C501B">
          <w:rPr>
            <w:i/>
            <w:iCs/>
            <w:spacing w:val="-4"/>
            <w:w w:val="110"/>
            <w:sz w:val="24"/>
            <w:szCs w:val="24"/>
          </w:rPr>
          <w:t>re</w:t>
        </w:r>
      </w:hyperlink>
      <w:r w:rsidR="001264A0" w:rsidRPr="009C501B">
        <w:rPr>
          <w:spacing w:val="-4"/>
          <w:w w:val="110"/>
          <w:sz w:val="24"/>
          <w:szCs w:val="24"/>
        </w:rPr>
        <w:t>).</w:t>
      </w:r>
    </w:p>
    <w:p w:rsidR="001264A0" w:rsidRPr="009C501B" w:rsidRDefault="001264A0" w:rsidP="001E663F">
      <w:pPr>
        <w:kinsoku w:val="0"/>
        <w:overflowPunct w:val="0"/>
        <w:spacing w:line="276" w:lineRule="auto"/>
        <w:ind w:left="567" w:right="323"/>
        <w:rPr>
          <w:rFonts w:ascii="Arial" w:hAnsi="Arial" w:cs="Arial"/>
        </w:rPr>
      </w:pPr>
    </w:p>
    <w:p w:rsidR="001264A0" w:rsidRPr="009C501B" w:rsidRDefault="00B045F6" w:rsidP="00F82CE3">
      <w:pPr>
        <w:pStyle w:val="BodyText"/>
        <w:kinsoku w:val="0"/>
        <w:overflowPunct w:val="0"/>
        <w:spacing w:line="276" w:lineRule="auto"/>
        <w:ind w:left="567" w:right="323"/>
      </w:pPr>
      <w:r>
        <w:rPr>
          <w:spacing w:val="-5"/>
          <w:w w:val="115"/>
          <w:sz w:val="24"/>
          <w:szCs w:val="24"/>
        </w:rPr>
        <w:t xml:space="preserve">3.8 </w:t>
      </w:r>
      <w:r w:rsidR="001264A0" w:rsidRPr="009C501B">
        <w:rPr>
          <w:spacing w:val="-5"/>
          <w:w w:val="115"/>
          <w:sz w:val="24"/>
          <w:szCs w:val="24"/>
        </w:rPr>
        <w:t>T</w:t>
      </w:r>
      <w:r w:rsidR="001264A0" w:rsidRPr="009C501B">
        <w:rPr>
          <w:w w:val="115"/>
          <w:sz w:val="24"/>
          <w:szCs w:val="24"/>
        </w:rPr>
        <w:t>he</w:t>
      </w:r>
      <w:r w:rsidR="001264A0" w:rsidRPr="009C501B">
        <w:rPr>
          <w:spacing w:val="-13"/>
          <w:w w:val="115"/>
          <w:sz w:val="24"/>
          <w:szCs w:val="24"/>
        </w:rPr>
        <w:t xml:space="preserve"> </w:t>
      </w:r>
      <w:r w:rsidR="001264A0" w:rsidRPr="009C501B">
        <w:rPr>
          <w:w w:val="115"/>
          <w:sz w:val="24"/>
          <w:szCs w:val="24"/>
        </w:rPr>
        <w:t>cu</w:t>
      </w:r>
      <w:r w:rsidR="001264A0" w:rsidRPr="009C501B">
        <w:rPr>
          <w:spacing w:val="-3"/>
          <w:w w:val="115"/>
          <w:sz w:val="24"/>
          <w:szCs w:val="24"/>
        </w:rPr>
        <w:t>st</w:t>
      </w:r>
      <w:r w:rsidR="001264A0" w:rsidRPr="009C501B">
        <w:rPr>
          <w:w w:val="115"/>
          <w:sz w:val="24"/>
          <w:szCs w:val="24"/>
        </w:rPr>
        <w:t>ody</w:t>
      </w:r>
      <w:r w:rsidR="001264A0" w:rsidRPr="009C501B">
        <w:rPr>
          <w:spacing w:val="-12"/>
          <w:w w:val="115"/>
          <w:sz w:val="24"/>
          <w:szCs w:val="24"/>
        </w:rPr>
        <w:t xml:space="preserve"> </w:t>
      </w:r>
      <w:r w:rsidR="001264A0" w:rsidRPr="009C501B">
        <w:rPr>
          <w:w w:val="115"/>
          <w:sz w:val="24"/>
          <w:szCs w:val="24"/>
        </w:rPr>
        <w:t>offi</w:t>
      </w:r>
      <w:r w:rsidR="001264A0" w:rsidRPr="009C501B">
        <w:rPr>
          <w:spacing w:val="-3"/>
          <w:w w:val="115"/>
          <w:sz w:val="24"/>
          <w:szCs w:val="24"/>
        </w:rPr>
        <w:t>c</w:t>
      </w:r>
      <w:r w:rsidR="001264A0" w:rsidRPr="009C501B">
        <w:rPr>
          <w:w w:val="115"/>
          <w:sz w:val="24"/>
          <w:szCs w:val="24"/>
        </w:rPr>
        <w:t>er</w:t>
      </w:r>
      <w:r w:rsidR="001264A0" w:rsidRPr="009C501B">
        <w:rPr>
          <w:spacing w:val="-12"/>
          <w:w w:val="115"/>
          <w:sz w:val="24"/>
          <w:szCs w:val="24"/>
        </w:rPr>
        <w:t xml:space="preserve"> </w:t>
      </w:r>
      <w:r w:rsidR="001264A0" w:rsidRPr="009C501B">
        <w:rPr>
          <w:w w:val="115"/>
          <w:sz w:val="24"/>
          <w:szCs w:val="24"/>
        </w:rPr>
        <w:t>should</w:t>
      </w:r>
      <w:r w:rsidR="001264A0" w:rsidRPr="009C501B">
        <w:rPr>
          <w:spacing w:val="-12"/>
          <w:w w:val="115"/>
          <w:sz w:val="24"/>
          <w:szCs w:val="24"/>
        </w:rPr>
        <w:t xml:space="preserve"> </w:t>
      </w:r>
      <w:r w:rsidR="001264A0" w:rsidRPr="009C501B">
        <w:rPr>
          <w:w w:val="115"/>
          <w:sz w:val="24"/>
          <w:szCs w:val="24"/>
        </w:rPr>
        <w:t>gi</w:t>
      </w:r>
      <w:r w:rsidR="001264A0" w:rsidRPr="009C501B">
        <w:rPr>
          <w:spacing w:val="-6"/>
          <w:w w:val="115"/>
          <w:sz w:val="24"/>
          <w:szCs w:val="24"/>
        </w:rPr>
        <w:t>v</w:t>
      </w:r>
      <w:r w:rsidR="001264A0" w:rsidRPr="009C501B">
        <w:rPr>
          <w:w w:val="115"/>
          <w:sz w:val="24"/>
          <w:szCs w:val="24"/>
        </w:rPr>
        <w:t>e</w:t>
      </w:r>
      <w:r w:rsidR="001264A0" w:rsidRPr="009C501B">
        <w:rPr>
          <w:spacing w:val="-12"/>
          <w:w w:val="115"/>
          <w:sz w:val="24"/>
          <w:szCs w:val="24"/>
        </w:rPr>
        <w:t xml:space="preserve"> </w:t>
      </w:r>
      <w:r w:rsidR="001264A0" w:rsidRPr="009C501B">
        <w:rPr>
          <w:w w:val="115"/>
          <w:sz w:val="24"/>
          <w:szCs w:val="24"/>
        </w:rPr>
        <w:t>the</w:t>
      </w:r>
      <w:r w:rsidR="001264A0" w:rsidRPr="009C501B">
        <w:rPr>
          <w:spacing w:val="-13"/>
          <w:w w:val="115"/>
          <w:sz w:val="24"/>
          <w:szCs w:val="24"/>
        </w:rPr>
        <w:t xml:space="preserve"> </w:t>
      </w:r>
      <w:r w:rsidR="001264A0" w:rsidRPr="009C501B">
        <w:rPr>
          <w:spacing w:val="-3"/>
          <w:w w:val="115"/>
          <w:sz w:val="24"/>
          <w:szCs w:val="24"/>
        </w:rPr>
        <w:t>L</w:t>
      </w:r>
      <w:r w:rsidR="001264A0" w:rsidRPr="009C501B">
        <w:rPr>
          <w:w w:val="115"/>
          <w:sz w:val="24"/>
          <w:szCs w:val="24"/>
        </w:rPr>
        <w:t>ocal</w:t>
      </w:r>
      <w:r w:rsidR="001264A0" w:rsidRPr="009C501B">
        <w:rPr>
          <w:w w:val="110"/>
          <w:sz w:val="24"/>
          <w:szCs w:val="24"/>
        </w:rPr>
        <w:t xml:space="preserve"> </w:t>
      </w:r>
      <w:r w:rsidR="001264A0" w:rsidRPr="009C501B">
        <w:rPr>
          <w:spacing w:val="-2"/>
          <w:w w:val="115"/>
          <w:sz w:val="24"/>
          <w:szCs w:val="24"/>
        </w:rPr>
        <w:t>A</w:t>
      </w:r>
      <w:r w:rsidR="001264A0" w:rsidRPr="009C501B">
        <w:rPr>
          <w:w w:val="115"/>
          <w:sz w:val="24"/>
          <w:szCs w:val="24"/>
        </w:rPr>
        <w:t xml:space="preserve">uthority the </w:t>
      </w:r>
      <w:r w:rsidR="001264A0" w:rsidRPr="009C501B">
        <w:rPr>
          <w:spacing w:val="-2"/>
          <w:w w:val="115"/>
          <w:sz w:val="24"/>
          <w:szCs w:val="24"/>
        </w:rPr>
        <w:t>f</w:t>
      </w:r>
      <w:r w:rsidR="001264A0" w:rsidRPr="009C501B">
        <w:rPr>
          <w:w w:val="115"/>
          <w:sz w:val="24"/>
          <w:szCs w:val="24"/>
        </w:rPr>
        <w:t>oll</w:t>
      </w:r>
      <w:r w:rsidR="001264A0" w:rsidRPr="009C501B">
        <w:rPr>
          <w:spacing w:val="-6"/>
          <w:w w:val="115"/>
          <w:sz w:val="24"/>
          <w:szCs w:val="24"/>
        </w:rPr>
        <w:t>o</w:t>
      </w:r>
      <w:r w:rsidR="001264A0" w:rsidRPr="009C501B">
        <w:rPr>
          <w:w w:val="115"/>
          <w:sz w:val="24"/>
          <w:szCs w:val="24"/>
        </w:rPr>
        <w:t>wing in</w:t>
      </w:r>
      <w:r w:rsidR="001264A0" w:rsidRPr="009C501B">
        <w:rPr>
          <w:spacing w:val="-2"/>
          <w:w w:val="115"/>
          <w:sz w:val="24"/>
          <w:szCs w:val="24"/>
        </w:rPr>
        <w:t>f</w:t>
      </w:r>
      <w:r w:rsidR="001264A0" w:rsidRPr="009C501B">
        <w:rPr>
          <w:w w:val="115"/>
          <w:sz w:val="24"/>
          <w:szCs w:val="24"/>
        </w:rPr>
        <w:t>orm</w:t>
      </w:r>
      <w:r w:rsidR="001264A0" w:rsidRPr="009C501B">
        <w:rPr>
          <w:spacing w:val="-2"/>
          <w:w w:val="115"/>
          <w:sz w:val="24"/>
          <w:szCs w:val="24"/>
        </w:rPr>
        <w:t>a</w:t>
      </w:r>
      <w:r w:rsidR="001264A0" w:rsidRPr="009C501B">
        <w:rPr>
          <w:w w:val="115"/>
          <w:sz w:val="24"/>
          <w:szCs w:val="24"/>
        </w:rPr>
        <w:t>tion:</w:t>
      </w:r>
    </w:p>
    <w:p w:rsidR="001264A0" w:rsidRPr="00F82CE3" w:rsidRDefault="001264A0" w:rsidP="00F82CE3">
      <w:pPr>
        <w:pStyle w:val="ListParagraph"/>
        <w:numPr>
          <w:ilvl w:val="0"/>
          <w:numId w:val="20"/>
        </w:numPr>
        <w:tabs>
          <w:tab w:val="left" w:pos="753"/>
        </w:tabs>
        <w:kinsoku w:val="0"/>
        <w:overflowPunct w:val="0"/>
        <w:spacing w:line="276" w:lineRule="auto"/>
        <w:ind w:right="323"/>
        <w:rPr>
          <w:rFonts w:ascii="Arial" w:hAnsi="Arial" w:cs="Arial"/>
          <w:i/>
          <w:iCs/>
          <w:spacing w:val="2"/>
          <w:w w:val="120"/>
        </w:rPr>
      </w:pPr>
      <w:r w:rsidRPr="00F82CE3">
        <w:rPr>
          <w:rFonts w:ascii="Arial" w:hAnsi="Arial" w:cs="Arial"/>
          <w:i/>
          <w:iCs/>
          <w:spacing w:val="2"/>
          <w:w w:val="120"/>
        </w:rPr>
        <w:t>The child’s personal information, including details of any vulnerabilities;</w:t>
      </w:r>
    </w:p>
    <w:p w:rsidR="001264A0" w:rsidRPr="00F82CE3" w:rsidRDefault="001264A0" w:rsidP="00F82CE3">
      <w:pPr>
        <w:pStyle w:val="ListParagraph"/>
        <w:numPr>
          <w:ilvl w:val="0"/>
          <w:numId w:val="20"/>
        </w:numPr>
        <w:tabs>
          <w:tab w:val="left" w:pos="753"/>
        </w:tabs>
        <w:kinsoku w:val="0"/>
        <w:overflowPunct w:val="0"/>
        <w:spacing w:line="276" w:lineRule="auto"/>
        <w:ind w:right="323"/>
        <w:rPr>
          <w:rFonts w:ascii="Arial" w:hAnsi="Arial" w:cs="Arial"/>
          <w:i/>
          <w:iCs/>
          <w:spacing w:val="2"/>
          <w:w w:val="120"/>
        </w:rPr>
      </w:pPr>
      <w:r w:rsidRPr="00F82CE3">
        <w:rPr>
          <w:rFonts w:ascii="Arial" w:hAnsi="Arial" w:cs="Arial"/>
          <w:i/>
          <w:iCs/>
          <w:spacing w:val="2"/>
          <w:w w:val="120"/>
        </w:rPr>
        <w:t>The nature of the offence;</w:t>
      </w:r>
    </w:p>
    <w:p w:rsidR="001264A0" w:rsidRPr="009C501B" w:rsidRDefault="001264A0" w:rsidP="00F82CE3">
      <w:pPr>
        <w:pStyle w:val="ListParagraph"/>
        <w:numPr>
          <w:ilvl w:val="0"/>
          <w:numId w:val="20"/>
        </w:numPr>
        <w:tabs>
          <w:tab w:val="left" w:pos="753"/>
        </w:tabs>
        <w:kinsoku w:val="0"/>
        <w:overflowPunct w:val="0"/>
        <w:spacing w:line="276" w:lineRule="auto"/>
        <w:ind w:right="323"/>
      </w:pPr>
      <w:r w:rsidRPr="00F82CE3">
        <w:rPr>
          <w:rFonts w:ascii="Arial" w:hAnsi="Arial" w:cs="Arial"/>
          <w:i/>
          <w:iCs/>
          <w:spacing w:val="2"/>
          <w:w w:val="120"/>
        </w:rPr>
        <w:t>An</w:t>
      </w:r>
      <w:r w:rsidRPr="009C501B">
        <w:rPr>
          <w:spacing w:val="4"/>
          <w:w w:val="110"/>
        </w:rPr>
        <w:t xml:space="preserve"> </w:t>
      </w:r>
      <w:r w:rsidRPr="00F82CE3">
        <w:rPr>
          <w:rFonts w:ascii="Arial" w:hAnsi="Arial" w:cs="Arial"/>
          <w:i/>
          <w:iCs/>
          <w:spacing w:val="2"/>
          <w:w w:val="120"/>
        </w:rPr>
        <w:t>explanation as to why the child poses a risk of serious harm to the public.</w:t>
      </w:r>
    </w:p>
    <w:p w:rsidR="00082BB3" w:rsidRPr="0025693D" w:rsidRDefault="00082BB3" w:rsidP="001E663F">
      <w:pPr>
        <w:pStyle w:val="BodyText"/>
        <w:kinsoku w:val="0"/>
        <w:overflowPunct w:val="0"/>
        <w:spacing w:line="276" w:lineRule="auto"/>
        <w:ind w:left="567" w:right="323"/>
      </w:pPr>
    </w:p>
    <w:p w:rsidR="001264A0" w:rsidRPr="0025693D" w:rsidRDefault="00B045F6" w:rsidP="001E663F">
      <w:pPr>
        <w:pStyle w:val="Heading2"/>
        <w:ind w:left="567" w:right="323"/>
      </w:pPr>
      <w:bookmarkStart w:id="17" w:name="_Toc519494381"/>
      <w:bookmarkStart w:id="18" w:name="_Toc8120134"/>
      <w:r>
        <w:rPr>
          <w:w w:val="105"/>
        </w:rPr>
        <w:t xml:space="preserve">4. </w:t>
      </w:r>
      <w:r w:rsidR="000F4E47">
        <w:rPr>
          <w:w w:val="105"/>
        </w:rPr>
        <w:t xml:space="preserve">Home Office Concordat: </w:t>
      </w:r>
      <w:r w:rsidR="001264A0" w:rsidRPr="0025693D">
        <w:rPr>
          <w:w w:val="105"/>
        </w:rPr>
        <w:t>Local</w:t>
      </w:r>
      <w:r w:rsidR="001264A0" w:rsidRPr="0025693D">
        <w:rPr>
          <w:spacing w:val="20"/>
          <w:w w:val="105"/>
        </w:rPr>
        <w:t xml:space="preserve"> </w:t>
      </w:r>
      <w:r w:rsidR="001E663F">
        <w:rPr>
          <w:spacing w:val="20"/>
          <w:w w:val="105"/>
        </w:rPr>
        <w:t>A</w:t>
      </w:r>
      <w:r w:rsidR="001264A0" w:rsidRPr="0025693D">
        <w:rPr>
          <w:w w:val="105"/>
        </w:rPr>
        <w:t>uthorities</w:t>
      </w:r>
      <w:r w:rsidR="001264A0" w:rsidRPr="0025693D">
        <w:rPr>
          <w:spacing w:val="20"/>
          <w:w w:val="105"/>
        </w:rPr>
        <w:t xml:space="preserve"> </w:t>
      </w:r>
      <w:r w:rsidR="001264A0" w:rsidRPr="0025693D">
        <w:rPr>
          <w:w w:val="105"/>
        </w:rPr>
        <w:t>and</w:t>
      </w:r>
      <w:r w:rsidR="001264A0" w:rsidRPr="0025693D">
        <w:rPr>
          <w:spacing w:val="20"/>
          <w:w w:val="105"/>
        </w:rPr>
        <w:t xml:space="preserve"> </w:t>
      </w:r>
      <w:r w:rsidR="001E663F">
        <w:rPr>
          <w:spacing w:val="2"/>
          <w:w w:val="105"/>
        </w:rPr>
        <w:t>s</w:t>
      </w:r>
      <w:r w:rsidR="001264A0" w:rsidRPr="0025693D">
        <w:rPr>
          <w:spacing w:val="2"/>
          <w:w w:val="105"/>
        </w:rPr>
        <w:t>ecu</w:t>
      </w:r>
      <w:r w:rsidR="001264A0" w:rsidRPr="0025693D">
        <w:rPr>
          <w:spacing w:val="-3"/>
          <w:w w:val="105"/>
        </w:rPr>
        <w:t>r</w:t>
      </w:r>
      <w:r w:rsidR="001264A0" w:rsidRPr="0025693D">
        <w:rPr>
          <w:w w:val="105"/>
        </w:rPr>
        <w:t>e</w:t>
      </w:r>
      <w:r w:rsidR="001264A0" w:rsidRPr="0025693D">
        <w:rPr>
          <w:w w:val="110"/>
        </w:rPr>
        <w:t xml:space="preserve"> </w:t>
      </w:r>
      <w:r w:rsidR="001E663F">
        <w:rPr>
          <w:spacing w:val="-4"/>
          <w:w w:val="105"/>
        </w:rPr>
        <w:t>a</w:t>
      </w:r>
      <w:r w:rsidR="001264A0" w:rsidRPr="0025693D">
        <w:rPr>
          <w:spacing w:val="-3"/>
          <w:w w:val="105"/>
        </w:rPr>
        <w:t>cc</w:t>
      </w:r>
      <w:r w:rsidR="001264A0" w:rsidRPr="0025693D">
        <w:rPr>
          <w:w w:val="105"/>
        </w:rPr>
        <w:t>ommodation</w:t>
      </w:r>
      <w:bookmarkEnd w:id="17"/>
      <w:bookmarkEnd w:id="18"/>
    </w:p>
    <w:p w:rsidR="009C501B" w:rsidRDefault="009C501B" w:rsidP="001E663F">
      <w:pPr>
        <w:pStyle w:val="BodyText"/>
        <w:kinsoku w:val="0"/>
        <w:overflowPunct w:val="0"/>
        <w:spacing w:line="276" w:lineRule="auto"/>
        <w:ind w:left="567" w:right="323"/>
        <w:rPr>
          <w:sz w:val="24"/>
          <w:szCs w:val="24"/>
        </w:rPr>
      </w:pPr>
    </w:p>
    <w:p w:rsidR="001264A0" w:rsidRPr="008A21AA" w:rsidRDefault="00B045F6" w:rsidP="001E663F">
      <w:pPr>
        <w:pStyle w:val="BodyText"/>
        <w:kinsoku w:val="0"/>
        <w:overflowPunct w:val="0"/>
        <w:spacing w:line="276" w:lineRule="auto"/>
        <w:ind w:left="567" w:right="323"/>
        <w:rPr>
          <w:spacing w:val="-4"/>
          <w:w w:val="115"/>
          <w:sz w:val="24"/>
          <w:szCs w:val="24"/>
        </w:rPr>
      </w:pPr>
      <w:r>
        <w:rPr>
          <w:spacing w:val="2"/>
          <w:w w:val="115"/>
          <w:sz w:val="24"/>
          <w:szCs w:val="24"/>
        </w:rPr>
        <w:t xml:space="preserve">4.1 </w:t>
      </w:r>
      <w:r w:rsidR="001264A0" w:rsidRPr="008A21AA">
        <w:rPr>
          <w:spacing w:val="-4"/>
          <w:w w:val="115"/>
          <w:sz w:val="24"/>
          <w:szCs w:val="24"/>
        </w:rPr>
        <w:t>When the police decide whether to request secu</w:t>
      </w:r>
      <w:r w:rsidR="001264A0" w:rsidRPr="009C501B">
        <w:rPr>
          <w:spacing w:val="-4"/>
          <w:w w:val="115"/>
          <w:sz w:val="24"/>
          <w:szCs w:val="24"/>
        </w:rPr>
        <w:t>r</w:t>
      </w:r>
      <w:r w:rsidR="001264A0" w:rsidRPr="008A21AA">
        <w:rPr>
          <w:spacing w:val="-4"/>
          <w:w w:val="115"/>
          <w:sz w:val="24"/>
          <w:szCs w:val="24"/>
        </w:rPr>
        <w:t>e accommodation for a child, they employ their own test: does the child pose a risk of serious harm to the public?</w:t>
      </w:r>
    </w:p>
    <w:p w:rsidR="009C501B" w:rsidRDefault="009C501B" w:rsidP="001E663F">
      <w:pPr>
        <w:pStyle w:val="BodyText"/>
        <w:kinsoku w:val="0"/>
        <w:overflowPunct w:val="0"/>
        <w:spacing w:line="276" w:lineRule="auto"/>
        <w:ind w:left="567" w:right="323"/>
        <w:rPr>
          <w:sz w:val="24"/>
          <w:szCs w:val="24"/>
        </w:rPr>
      </w:pPr>
    </w:p>
    <w:p w:rsidR="001264A0" w:rsidRPr="008A21AA" w:rsidRDefault="00906D17" w:rsidP="001E663F">
      <w:pPr>
        <w:pStyle w:val="BodyText"/>
        <w:kinsoku w:val="0"/>
        <w:overflowPunct w:val="0"/>
        <w:spacing w:line="276" w:lineRule="auto"/>
        <w:ind w:left="567" w:right="323"/>
        <w:rPr>
          <w:spacing w:val="-4"/>
          <w:w w:val="115"/>
          <w:sz w:val="24"/>
          <w:szCs w:val="24"/>
        </w:rPr>
      </w:pPr>
      <w:r>
        <w:rPr>
          <w:spacing w:val="2"/>
          <w:w w:val="110"/>
          <w:sz w:val="24"/>
          <w:szCs w:val="24"/>
        </w:rPr>
        <w:t xml:space="preserve">4.2 </w:t>
      </w:r>
      <w:r w:rsidR="001264A0" w:rsidRPr="008A21AA">
        <w:rPr>
          <w:spacing w:val="-4"/>
          <w:w w:val="115"/>
          <w:sz w:val="24"/>
          <w:szCs w:val="24"/>
        </w:rPr>
        <w:t>Under</w:t>
      </w:r>
      <w:r w:rsidR="001264A0" w:rsidRPr="009C501B">
        <w:rPr>
          <w:spacing w:val="24"/>
          <w:w w:val="110"/>
          <w:sz w:val="24"/>
          <w:szCs w:val="24"/>
        </w:rPr>
        <w:t xml:space="preserve"> </w:t>
      </w:r>
      <w:hyperlink r:id="rId16" w:history="1">
        <w:r w:rsidR="001264A0" w:rsidRPr="009C501B">
          <w:rPr>
            <w:i/>
            <w:iCs/>
            <w:spacing w:val="1"/>
            <w:w w:val="110"/>
            <w:sz w:val="24"/>
            <w:szCs w:val="24"/>
          </w:rPr>
          <w:t>sectio</w:t>
        </w:r>
        <w:r w:rsidR="001264A0" w:rsidRPr="009C501B">
          <w:rPr>
            <w:i/>
            <w:iCs/>
            <w:w w:val="110"/>
            <w:sz w:val="24"/>
            <w:szCs w:val="24"/>
          </w:rPr>
          <w:t>n</w:t>
        </w:r>
        <w:r w:rsidR="001264A0" w:rsidRPr="009C501B">
          <w:rPr>
            <w:i/>
            <w:iCs/>
            <w:spacing w:val="24"/>
            <w:w w:val="110"/>
            <w:sz w:val="24"/>
            <w:szCs w:val="24"/>
          </w:rPr>
          <w:t xml:space="preserve"> </w:t>
        </w:r>
        <w:r w:rsidR="001264A0" w:rsidRPr="009C501B">
          <w:rPr>
            <w:i/>
            <w:iCs/>
            <w:spacing w:val="2"/>
            <w:w w:val="110"/>
            <w:sz w:val="24"/>
            <w:szCs w:val="24"/>
          </w:rPr>
          <w:t>2</w:t>
        </w:r>
        <w:r w:rsidR="001264A0" w:rsidRPr="009C501B">
          <w:rPr>
            <w:i/>
            <w:iCs/>
            <w:w w:val="110"/>
            <w:sz w:val="24"/>
            <w:szCs w:val="24"/>
          </w:rPr>
          <w:t>5</w:t>
        </w:r>
        <w:r w:rsidR="001264A0" w:rsidRPr="009C501B">
          <w:rPr>
            <w:i/>
            <w:iCs/>
            <w:spacing w:val="24"/>
            <w:w w:val="110"/>
            <w:sz w:val="24"/>
            <w:szCs w:val="24"/>
          </w:rPr>
          <w:t xml:space="preserve"> </w:t>
        </w:r>
        <w:r w:rsidR="001264A0" w:rsidRPr="009C501B">
          <w:rPr>
            <w:i/>
            <w:iCs/>
            <w:w w:val="110"/>
            <w:sz w:val="24"/>
            <w:szCs w:val="24"/>
          </w:rPr>
          <w:t>of</w:t>
        </w:r>
        <w:r w:rsidR="001264A0" w:rsidRPr="009C501B">
          <w:rPr>
            <w:i/>
            <w:iCs/>
            <w:spacing w:val="24"/>
            <w:w w:val="110"/>
            <w:sz w:val="24"/>
            <w:szCs w:val="24"/>
          </w:rPr>
          <w:t xml:space="preserve"> </w:t>
        </w:r>
        <w:r w:rsidR="001264A0" w:rsidRPr="009C501B">
          <w:rPr>
            <w:i/>
            <w:iCs/>
            <w:spacing w:val="1"/>
            <w:w w:val="110"/>
            <w:sz w:val="24"/>
            <w:szCs w:val="24"/>
          </w:rPr>
          <w:t>th</w:t>
        </w:r>
        <w:r w:rsidR="001264A0" w:rsidRPr="009C501B">
          <w:rPr>
            <w:i/>
            <w:iCs/>
            <w:w w:val="110"/>
            <w:sz w:val="24"/>
            <w:szCs w:val="24"/>
          </w:rPr>
          <w:t>e</w:t>
        </w:r>
        <w:r w:rsidR="001264A0" w:rsidRPr="009C501B">
          <w:rPr>
            <w:i/>
            <w:iCs/>
            <w:spacing w:val="24"/>
            <w:w w:val="110"/>
            <w:sz w:val="24"/>
            <w:szCs w:val="24"/>
          </w:rPr>
          <w:t xml:space="preserve"> </w:t>
        </w:r>
        <w:r w:rsidR="001264A0" w:rsidRPr="009C501B">
          <w:rPr>
            <w:i/>
            <w:iCs/>
            <w:spacing w:val="1"/>
            <w:w w:val="110"/>
            <w:sz w:val="24"/>
            <w:szCs w:val="24"/>
          </w:rPr>
          <w:t>Child</w:t>
        </w:r>
        <w:r w:rsidR="001264A0" w:rsidRPr="009C501B">
          <w:rPr>
            <w:i/>
            <w:iCs/>
            <w:w w:val="110"/>
            <w:sz w:val="24"/>
            <w:szCs w:val="24"/>
          </w:rPr>
          <w:t>r</w:t>
        </w:r>
        <w:r w:rsidR="001264A0" w:rsidRPr="009C501B">
          <w:rPr>
            <w:i/>
            <w:iCs/>
            <w:spacing w:val="2"/>
            <w:w w:val="110"/>
            <w:sz w:val="24"/>
            <w:szCs w:val="24"/>
          </w:rPr>
          <w:t>e</w:t>
        </w:r>
        <w:r w:rsidR="001264A0" w:rsidRPr="009C501B">
          <w:rPr>
            <w:i/>
            <w:iCs/>
            <w:w w:val="110"/>
            <w:sz w:val="24"/>
            <w:szCs w:val="24"/>
          </w:rPr>
          <w:t>n</w:t>
        </w:r>
        <w:r w:rsidR="001264A0" w:rsidRPr="009C501B">
          <w:rPr>
            <w:i/>
            <w:iCs/>
            <w:spacing w:val="24"/>
            <w:w w:val="110"/>
            <w:sz w:val="24"/>
            <w:szCs w:val="24"/>
          </w:rPr>
          <w:t xml:space="preserve"> </w:t>
        </w:r>
        <w:r w:rsidR="001264A0" w:rsidRPr="009C501B">
          <w:rPr>
            <w:i/>
            <w:iCs/>
            <w:spacing w:val="-3"/>
            <w:w w:val="110"/>
            <w:sz w:val="24"/>
            <w:szCs w:val="24"/>
          </w:rPr>
          <w:t>A</w:t>
        </w:r>
        <w:r w:rsidR="001264A0" w:rsidRPr="009C501B">
          <w:rPr>
            <w:i/>
            <w:iCs/>
            <w:spacing w:val="1"/>
            <w:w w:val="110"/>
            <w:sz w:val="24"/>
            <w:szCs w:val="24"/>
          </w:rPr>
          <w:t>ct</w:t>
        </w:r>
      </w:hyperlink>
      <w:r w:rsidR="001264A0" w:rsidRPr="009C501B">
        <w:rPr>
          <w:i/>
          <w:iCs/>
          <w:spacing w:val="2"/>
          <w:w w:val="124"/>
          <w:sz w:val="24"/>
          <w:szCs w:val="24"/>
        </w:rPr>
        <w:t xml:space="preserve"> </w:t>
      </w:r>
      <w:hyperlink r:id="rId17" w:history="1">
        <w:r w:rsidR="001264A0" w:rsidRPr="009C501B">
          <w:rPr>
            <w:i/>
            <w:iCs/>
            <w:spacing w:val="2"/>
            <w:w w:val="110"/>
            <w:sz w:val="24"/>
            <w:szCs w:val="24"/>
          </w:rPr>
          <w:t>19</w:t>
        </w:r>
        <w:r w:rsidR="001264A0" w:rsidRPr="009C501B">
          <w:rPr>
            <w:i/>
            <w:iCs/>
            <w:spacing w:val="1"/>
            <w:w w:val="110"/>
            <w:sz w:val="24"/>
            <w:szCs w:val="24"/>
          </w:rPr>
          <w:t>89</w:t>
        </w:r>
        <w:r w:rsidR="001264A0" w:rsidRPr="009C501B">
          <w:rPr>
            <w:i/>
            <w:iCs/>
            <w:w w:val="110"/>
            <w:position w:val="7"/>
            <w:sz w:val="24"/>
            <w:szCs w:val="24"/>
          </w:rPr>
          <w:t>*</w:t>
        </w:r>
      </w:hyperlink>
      <w:r w:rsidR="001264A0" w:rsidRPr="009C501B">
        <w:rPr>
          <w:w w:val="110"/>
          <w:sz w:val="24"/>
          <w:szCs w:val="24"/>
        </w:rPr>
        <w:t>,</w:t>
      </w:r>
      <w:r w:rsidR="001264A0" w:rsidRPr="009C501B">
        <w:rPr>
          <w:spacing w:val="6"/>
          <w:w w:val="110"/>
          <w:sz w:val="24"/>
          <w:szCs w:val="24"/>
        </w:rPr>
        <w:t xml:space="preserve"> </w:t>
      </w:r>
      <w:r w:rsidR="001264A0" w:rsidRPr="008A21AA">
        <w:rPr>
          <w:spacing w:val="-4"/>
          <w:w w:val="115"/>
          <w:sz w:val="24"/>
          <w:szCs w:val="24"/>
        </w:rPr>
        <w:t>Local Authorities also have minimum criteria that a child must meet in order to be placed in secure accommodation. The child may only be lawfully detained in such accommodation if the Local Authority believes:</w:t>
      </w:r>
    </w:p>
    <w:p w:rsidR="001264A0" w:rsidRDefault="001264A0" w:rsidP="001E663F">
      <w:pPr>
        <w:kinsoku w:val="0"/>
        <w:overflowPunct w:val="0"/>
        <w:spacing w:line="276" w:lineRule="auto"/>
        <w:ind w:left="567" w:right="323"/>
        <w:rPr>
          <w:rFonts w:ascii="Arial" w:hAnsi="Arial" w:cs="Arial"/>
        </w:rPr>
      </w:pPr>
    </w:p>
    <w:p w:rsidR="004253DA" w:rsidRDefault="001264A0" w:rsidP="001E663F">
      <w:pPr>
        <w:pStyle w:val="ListParagraph"/>
        <w:numPr>
          <w:ilvl w:val="0"/>
          <w:numId w:val="20"/>
        </w:numPr>
        <w:tabs>
          <w:tab w:val="left" w:pos="753"/>
        </w:tabs>
        <w:kinsoku w:val="0"/>
        <w:overflowPunct w:val="0"/>
        <w:spacing w:line="276" w:lineRule="auto"/>
        <w:ind w:right="323"/>
        <w:rPr>
          <w:rFonts w:ascii="Arial" w:hAnsi="Arial" w:cs="Arial"/>
        </w:rPr>
      </w:pPr>
      <w:r w:rsidRPr="009C501B">
        <w:rPr>
          <w:rFonts w:ascii="Arial" w:hAnsi="Arial" w:cs="Arial"/>
          <w:i/>
          <w:iCs/>
          <w:spacing w:val="2"/>
          <w:w w:val="120"/>
        </w:rPr>
        <w:t>th</w:t>
      </w:r>
      <w:r w:rsidRPr="009C501B">
        <w:rPr>
          <w:rFonts w:ascii="Arial" w:hAnsi="Arial" w:cs="Arial"/>
          <w:i/>
          <w:iCs/>
          <w:w w:val="120"/>
        </w:rPr>
        <w:t>at</w:t>
      </w:r>
      <w:r w:rsidRPr="009C501B">
        <w:rPr>
          <w:rFonts w:ascii="Arial" w:hAnsi="Arial" w:cs="Arial"/>
          <w:i/>
          <w:iCs/>
          <w:spacing w:val="-9"/>
          <w:w w:val="120"/>
        </w:rPr>
        <w:t xml:space="preserve"> </w:t>
      </w:r>
      <w:r w:rsidR="004253DA">
        <w:rPr>
          <w:rFonts w:ascii="Arial" w:hAnsi="Arial" w:cs="Arial"/>
          <w:i/>
          <w:iCs/>
          <w:w w:val="120"/>
        </w:rPr>
        <w:t>–</w:t>
      </w:r>
    </w:p>
    <w:p w:rsidR="004253DA" w:rsidRDefault="001264A0" w:rsidP="001E663F">
      <w:pPr>
        <w:pStyle w:val="ListParagraph"/>
        <w:numPr>
          <w:ilvl w:val="1"/>
          <w:numId w:val="20"/>
        </w:numPr>
        <w:tabs>
          <w:tab w:val="left" w:pos="753"/>
        </w:tabs>
        <w:kinsoku w:val="0"/>
        <w:overflowPunct w:val="0"/>
        <w:spacing w:line="276" w:lineRule="auto"/>
        <w:ind w:right="323"/>
        <w:rPr>
          <w:rFonts w:ascii="Arial" w:hAnsi="Arial" w:cs="Arial"/>
        </w:rPr>
      </w:pPr>
      <w:r w:rsidRPr="004253DA">
        <w:rPr>
          <w:rFonts w:ascii="Arial" w:hAnsi="Arial" w:cs="Arial"/>
          <w:i/>
          <w:iCs/>
          <w:spacing w:val="2"/>
          <w:w w:val="110"/>
        </w:rPr>
        <w:t>h</w:t>
      </w:r>
      <w:r w:rsidRPr="004253DA">
        <w:rPr>
          <w:rFonts w:ascii="Arial" w:hAnsi="Arial" w:cs="Arial"/>
          <w:i/>
          <w:iCs/>
          <w:w w:val="110"/>
        </w:rPr>
        <w:t>e</w:t>
      </w:r>
      <w:r w:rsidRPr="004253DA">
        <w:rPr>
          <w:rFonts w:ascii="Arial" w:hAnsi="Arial" w:cs="Arial"/>
          <w:i/>
          <w:iCs/>
          <w:spacing w:val="4"/>
          <w:w w:val="110"/>
        </w:rPr>
        <w:t xml:space="preserve"> </w:t>
      </w:r>
      <w:r w:rsidRPr="004253DA">
        <w:rPr>
          <w:rFonts w:ascii="Arial" w:hAnsi="Arial" w:cs="Arial"/>
          <w:i/>
          <w:iCs/>
          <w:spacing w:val="2"/>
          <w:w w:val="110"/>
        </w:rPr>
        <w:t>ha</w:t>
      </w:r>
      <w:r w:rsidRPr="004253DA">
        <w:rPr>
          <w:rFonts w:ascii="Arial" w:hAnsi="Arial" w:cs="Arial"/>
          <w:i/>
          <w:iCs/>
          <w:w w:val="110"/>
        </w:rPr>
        <w:t>s</w:t>
      </w:r>
      <w:r w:rsidRPr="004253DA">
        <w:rPr>
          <w:rFonts w:ascii="Arial" w:hAnsi="Arial" w:cs="Arial"/>
          <w:i/>
          <w:iCs/>
          <w:spacing w:val="4"/>
          <w:w w:val="110"/>
        </w:rPr>
        <w:t xml:space="preserve"> </w:t>
      </w:r>
      <w:r w:rsidRPr="004253DA">
        <w:rPr>
          <w:rFonts w:ascii="Arial" w:hAnsi="Arial" w:cs="Arial"/>
          <w:i/>
          <w:iCs/>
          <w:w w:val="110"/>
        </w:rPr>
        <w:t>a</w:t>
      </w:r>
      <w:r w:rsidRPr="004253DA">
        <w:rPr>
          <w:rFonts w:ascii="Arial" w:hAnsi="Arial" w:cs="Arial"/>
          <w:i/>
          <w:iCs/>
          <w:spacing w:val="4"/>
          <w:w w:val="110"/>
        </w:rPr>
        <w:t xml:space="preserve"> </w:t>
      </w:r>
      <w:r w:rsidRPr="004253DA">
        <w:rPr>
          <w:rFonts w:ascii="Arial" w:hAnsi="Arial" w:cs="Arial"/>
          <w:i/>
          <w:iCs/>
          <w:spacing w:val="2"/>
          <w:w w:val="110"/>
        </w:rPr>
        <w:t>hi</w:t>
      </w:r>
      <w:r w:rsidRPr="004253DA">
        <w:rPr>
          <w:rFonts w:ascii="Arial" w:hAnsi="Arial" w:cs="Arial"/>
          <w:i/>
          <w:iCs/>
          <w:w w:val="110"/>
        </w:rPr>
        <w:t>st</w:t>
      </w:r>
      <w:r w:rsidRPr="004253DA">
        <w:rPr>
          <w:rFonts w:ascii="Arial" w:hAnsi="Arial" w:cs="Arial"/>
          <w:i/>
          <w:iCs/>
          <w:spacing w:val="1"/>
          <w:w w:val="110"/>
        </w:rPr>
        <w:t>or</w:t>
      </w:r>
      <w:r w:rsidRPr="004253DA">
        <w:rPr>
          <w:rFonts w:ascii="Arial" w:hAnsi="Arial" w:cs="Arial"/>
          <w:i/>
          <w:iCs/>
          <w:w w:val="110"/>
        </w:rPr>
        <w:t>y</w:t>
      </w:r>
      <w:r w:rsidRPr="004253DA">
        <w:rPr>
          <w:rFonts w:ascii="Arial" w:hAnsi="Arial" w:cs="Arial"/>
          <w:i/>
          <w:iCs/>
          <w:spacing w:val="4"/>
          <w:w w:val="110"/>
        </w:rPr>
        <w:t xml:space="preserve"> </w:t>
      </w:r>
      <w:r w:rsidRPr="004253DA">
        <w:rPr>
          <w:rFonts w:ascii="Arial" w:hAnsi="Arial" w:cs="Arial"/>
          <w:i/>
          <w:iCs/>
          <w:w w:val="110"/>
        </w:rPr>
        <w:t>of</w:t>
      </w:r>
      <w:r w:rsidRPr="004253DA">
        <w:rPr>
          <w:rFonts w:ascii="Arial" w:hAnsi="Arial" w:cs="Arial"/>
          <w:i/>
          <w:iCs/>
          <w:spacing w:val="4"/>
          <w:w w:val="110"/>
        </w:rPr>
        <w:t xml:space="preserve"> </w:t>
      </w:r>
      <w:r w:rsidRPr="004253DA">
        <w:rPr>
          <w:rFonts w:ascii="Arial" w:hAnsi="Arial" w:cs="Arial"/>
          <w:i/>
          <w:iCs/>
          <w:spacing w:val="2"/>
          <w:w w:val="110"/>
        </w:rPr>
        <w:t>abs</w:t>
      </w:r>
      <w:r w:rsidRPr="004253DA">
        <w:rPr>
          <w:rFonts w:ascii="Arial" w:hAnsi="Arial" w:cs="Arial"/>
          <w:i/>
          <w:iCs/>
          <w:w w:val="110"/>
        </w:rPr>
        <w:t>c</w:t>
      </w:r>
      <w:r w:rsidRPr="004253DA">
        <w:rPr>
          <w:rFonts w:ascii="Arial" w:hAnsi="Arial" w:cs="Arial"/>
          <w:i/>
          <w:iCs/>
          <w:spacing w:val="1"/>
          <w:w w:val="110"/>
        </w:rPr>
        <w:t>ondin</w:t>
      </w:r>
      <w:r w:rsidRPr="004253DA">
        <w:rPr>
          <w:rFonts w:ascii="Arial" w:hAnsi="Arial" w:cs="Arial"/>
          <w:i/>
          <w:iCs/>
          <w:w w:val="110"/>
        </w:rPr>
        <w:t>g</w:t>
      </w:r>
      <w:r w:rsidRPr="004253DA">
        <w:rPr>
          <w:rFonts w:ascii="Arial" w:hAnsi="Arial" w:cs="Arial"/>
          <w:i/>
          <w:iCs/>
          <w:spacing w:val="4"/>
          <w:w w:val="110"/>
        </w:rPr>
        <w:t xml:space="preserve"> </w:t>
      </w:r>
      <w:r w:rsidRPr="004253DA">
        <w:rPr>
          <w:rFonts w:ascii="Arial" w:hAnsi="Arial" w:cs="Arial"/>
          <w:i/>
          <w:iCs/>
          <w:spacing w:val="2"/>
          <w:w w:val="110"/>
        </w:rPr>
        <w:t>and i</w:t>
      </w:r>
      <w:r w:rsidRPr="004253DA">
        <w:rPr>
          <w:rFonts w:ascii="Arial" w:hAnsi="Arial" w:cs="Arial"/>
          <w:i/>
          <w:iCs/>
          <w:w w:val="110"/>
        </w:rPr>
        <w:t>s</w:t>
      </w:r>
      <w:r w:rsidRPr="004253DA">
        <w:rPr>
          <w:rFonts w:ascii="Arial" w:hAnsi="Arial" w:cs="Arial"/>
          <w:i/>
          <w:iCs/>
          <w:spacing w:val="13"/>
          <w:w w:val="110"/>
        </w:rPr>
        <w:t xml:space="preserve"> </w:t>
      </w:r>
      <w:r w:rsidRPr="004253DA">
        <w:rPr>
          <w:rFonts w:ascii="Arial" w:hAnsi="Arial" w:cs="Arial"/>
          <w:i/>
          <w:iCs/>
          <w:spacing w:val="1"/>
          <w:w w:val="110"/>
        </w:rPr>
        <w:t>li</w:t>
      </w:r>
      <w:r w:rsidRPr="004253DA">
        <w:rPr>
          <w:rFonts w:ascii="Arial" w:hAnsi="Arial" w:cs="Arial"/>
          <w:i/>
          <w:iCs/>
          <w:spacing w:val="-4"/>
          <w:w w:val="110"/>
        </w:rPr>
        <w:t>k</w:t>
      </w:r>
      <w:r w:rsidRPr="004253DA">
        <w:rPr>
          <w:rFonts w:ascii="Arial" w:hAnsi="Arial" w:cs="Arial"/>
          <w:i/>
          <w:iCs/>
          <w:spacing w:val="2"/>
          <w:w w:val="110"/>
        </w:rPr>
        <w:t>el</w:t>
      </w:r>
      <w:r w:rsidRPr="004253DA">
        <w:rPr>
          <w:rFonts w:ascii="Arial" w:hAnsi="Arial" w:cs="Arial"/>
          <w:i/>
          <w:iCs/>
          <w:w w:val="110"/>
        </w:rPr>
        <w:t>y</w:t>
      </w:r>
      <w:r w:rsidRPr="004253DA">
        <w:rPr>
          <w:rFonts w:ascii="Arial" w:hAnsi="Arial" w:cs="Arial"/>
          <w:i/>
          <w:iCs/>
          <w:spacing w:val="14"/>
          <w:w w:val="110"/>
        </w:rPr>
        <w:t xml:space="preserve"> </w:t>
      </w:r>
      <w:r w:rsidRPr="004253DA">
        <w:rPr>
          <w:rFonts w:ascii="Arial" w:hAnsi="Arial" w:cs="Arial"/>
          <w:i/>
          <w:iCs/>
          <w:w w:val="110"/>
        </w:rPr>
        <w:t>to</w:t>
      </w:r>
      <w:r w:rsidRPr="004253DA">
        <w:rPr>
          <w:rFonts w:ascii="Arial" w:hAnsi="Arial" w:cs="Arial"/>
          <w:i/>
          <w:iCs/>
          <w:spacing w:val="14"/>
          <w:w w:val="110"/>
        </w:rPr>
        <w:t xml:space="preserve"> </w:t>
      </w:r>
      <w:r w:rsidRPr="004253DA">
        <w:rPr>
          <w:rFonts w:ascii="Arial" w:hAnsi="Arial" w:cs="Arial"/>
          <w:i/>
          <w:iCs/>
          <w:spacing w:val="2"/>
          <w:w w:val="110"/>
        </w:rPr>
        <w:t>abs</w:t>
      </w:r>
      <w:r w:rsidRPr="004253DA">
        <w:rPr>
          <w:rFonts w:ascii="Arial" w:hAnsi="Arial" w:cs="Arial"/>
          <w:i/>
          <w:iCs/>
          <w:w w:val="110"/>
        </w:rPr>
        <w:t>c</w:t>
      </w:r>
      <w:r w:rsidRPr="004253DA">
        <w:rPr>
          <w:rFonts w:ascii="Arial" w:hAnsi="Arial" w:cs="Arial"/>
          <w:i/>
          <w:iCs/>
          <w:spacing w:val="1"/>
          <w:w w:val="110"/>
        </w:rPr>
        <w:t>on</w:t>
      </w:r>
      <w:r w:rsidRPr="004253DA">
        <w:rPr>
          <w:rFonts w:ascii="Arial" w:hAnsi="Arial" w:cs="Arial"/>
          <w:i/>
          <w:iCs/>
          <w:w w:val="110"/>
        </w:rPr>
        <w:t>d</w:t>
      </w:r>
      <w:r w:rsidRPr="004253DA">
        <w:rPr>
          <w:rFonts w:ascii="Arial" w:hAnsi="Arial" w:cs="Arial"/>
          <w:i/>
          <w:iCs/>
          <w:spacing w:val="13"/>
          <w:w w:val="110"/>
        </w:rPr>
        <w:t xml:space="preserve"> </w:t>
      </w:r>
      <w:r w:rsidRPr="004253DA">
        <w:rPr>
          <w:rFonts w:ascii="Arial" w:hAnsi="Arial" w:cs="Arial"/>
          <w:i/>
          <w:iCs/>
          <w:spacing w:val="1"/>
          <w:w w:val="110"/>
        </w:rPr>
        <w:t>f</w:t>
      </w:r>
      <w:r w:rsidRPr="004253DA">
        <w:rPr>
          <w:rFonts w:ascii="Arial" w:hAnsi="Arial" w:cs="Arial"/>
          <w:i/>
          <w:iCs/>
          <w:w w:val="110"/>
        </w:rPr>
        <w:t>r</w:t>
      </w:r>
      <w:r w:rsidRPr="004253DA">
        <w:rPr>
          <w:rFonts w:ascii="Arial" w:hAnsi="Arial" w:cs="Arial"/>
          <w:i/>
          <w:iCs/>
          <w:spacing w:val="1"/>
          <w:w w:val="110"/>
        </w:rPr>
        <w:t>o</w:t>
      </w:r>
      <w:r w:rsidRPr="004253DA">
        <w:rPr>
          <w:rFonts w:ascii="Arial" w:hAnsi="Arial" w:cs="Arial"/>
          <w:i/>
          <w:iCs/>
          <w:w w:val="110"/>
        </w:rPr>
        <w:t>m</w:t>
      </w:r>
      <w:r w:rsidRPr="004253DA">
        <w:rPr>
          <w:rFonts w:ascii="Arial" w:hAnsi="Arial" w:cs="Arial"/>
          <w:i/>
          <w:iCs/>
          <w:spacing w:val="14"/>
          <w:w w:val="110"/>
        </w:rPr>
        <w:t xml:space="preserve"> </w:t>
      </w:r>
      <w:r w:rsidRPr="004253DA">
        <w:rPr>
          <w:rFonts w:ascii="Arial" w:hAnsi="Arial" w:cs="Arial"/>
          <w:i/>
          <w:iCs/>
          <w:spacing w:val="2"/>
          <w:w w:val="110"/>
        </w:rPr>
        <w:t>a</w:t>
      </w:r>
      <w:r w:rsidRPr="004253DA">
        <w:rPr>
          <w:rFonts w:ascii="Arial" w:hAnsi="Arial" w:cs="Arial"/>
          <w:i/>
          <w:iCs/>
          <w:spacing w:val="-5"/>
          <w:w w:val="110"/>
        </w:rPr>
        <w:t>n</w:t>
      </w:r>
      <w:r w:rsidRPr="004253DA">
        <w:rPr>
          <w:rFonts w:ascii="Arial" w:hAnsi="Arial" w:cs="Arial"/>
          <w:i/>
          <w:iCs/>
          <w:w w:val="110"/>
        </w:rPr>
        <w:t>y</w:t>
      </w:r>
      <w:r w:rsidRPr="004253DA">
        <w:rPr>
          <w:rFonts w:ascii="Arial" w:hAnsi="Arial" w:cs="Arial"/>
          <w:i/>
          <w:iCs/>
          <w:spacing w:val="14"/>
          <w:w w:val="110"/>
        </w:rPr>
        <w:t xml:space="preserve"> </w:t>
      </w:r>
      <w:r w:rsidRPr="004253DA">
        <w:rPr>
          <w:rFonts w:ascii="Arial" w:hAnsi="Arial" w:cs="Arial"/>
          <w:i/>
          <w:iCs/>
          <w:spacing w:val="1"/>
          <w:w w:val="110"/>
        </w:rPr>
        <w:t>other</w:t>
      </w:r>
      <w:r w:rsidRPr="004253DA">
        <w:rPr>
          <w:rFonts w:ascii="Arial" w:hAnsi="Arial" w:cs="Arial"/>
          <w:i/>
          <w:iCs/>
          <w:spacing w:val="2"/>
          <w:w w:val="114"/>
        </w:rPr>
        <w:t xml:space="preserve"> </w:t>
      </w:r>
      <w:r w:rsidRPr="004253DA">
        <w:rPr>
          <w:rFonts w:ascii="Arial" w:hAnsi="Arial" w:cs="Arial"/>
          <w:i/>
          <w:iCs/>
          <w:spacing w:val="1"/>
          <w:w w:val="110"/>
        </w:rPr>
        <w:t>descriptio</w:t>
      </w:r>
      <w:r w:rsidRPr="004253DA">
        <w:rPr>
          <w:rFonts w:ascii="Arial" w:hAnsi="Arial" w:cs="Arial"/>
          <w:i/>
          <w:iCs/>
          <w:w w:val="110"/>
        </w:rPr>
        <w:t>n</w:t>
      </w:r>
      <w:r w:rsidRPr="004253DA">
        <w:rPr>
          <w:rFonts w:ascii="Arial" w:hAnsi="Arial" w:cs="Arial"/>
          <w:i/>
          <w:iCs/>
          <w:spacing w:val="29"/>
          <w:w w:val="110"/>
        </w:rPr>
        <w:t xml:space="preserve"> </w:t>
      </w:r>
      <w:r w:rsidRPr="004253DA">
        <w:rPr>
          <w:rFonts w:ascii="Arial" w:hAnsi="Arial" w:cs="Arial"/>
          <w:i/>
          <w:iCs/>
          <w:w w:val="110"/>
        </w:rPr>
        <w:t>of</w:t>
      </w:r>
      <w:r w:rsidRPr="004253DA">
        <w:rPr>
          <w:rFonts w:ascii="Arial" w:hAnsi="Arial" w:cs="Arial"/>
          <w:i/>
          <w:iCs/>
          <w:spacing w:val="30"/>
          <w:w w:val="110"/>
        </w:rPr>
        <w:t xml:space="preserve"> </w:t>
      </w:r>
      <w:r w:rsidRPr="004253DA">
        <w:rPr>
          <w:rFonts w:ascii="Arial" w:hAnsi="Arial" w:cs="Arial"/>
          <w:i/>
          <w:iCs/>
          <w:spacing w:val="2"/>
          <w:w w:val="110"/>
        </w:rPr>
        <w:t>a</w:t>
      </w:r>
      <w:r w:rsidRPr="004253DA">
        <w:rPr>
          <w:rFonts w:ascii="Arial" w:hAnsi="Arial" w:cs="Arial"/>
          <w:i/>
          <w:iCs/>
          <w:w w:val="110"/>
        </w:rPr>
        <w:t>cc</w:t>
      </w:r>
      <w:r w:rsidRPr="004253DA">
        <w:rPr>
          <w:rFonts w:ascii="Arial" w:hAnsi="Arial" w:cs="Arial"/>
          <w:i/>
          <w:iCs/>
          <w:spacing w:val="1"/>
          <w:w w:val="110"/>
        </w:rPr>
        <w:t>ommod</w:t>
      </w:r>
      <w:r w:rsidRPr="004253DA">
        <w:rPr>
          <w:rFonts w:ascii="Arial" w:hAnsi="Arial" w:cs="Arial"/>
          <w:i/>
          <w:iCs/>
          <w:w w:val="110"/>
        </w:rPr>
        <w:t>a</w:t>
      </w:r>
      <w:r w:rsidRPr="004253DA">
        <w:rPr>
          <w:rFonts w:ascii="Arial" w:hAnsi="Arial" w:cs="Arial"/>
          <w:i/>
          <w:iCs/>
          <w:spacing w:val="1"/>
          <w:w w:val="110"/>
        </w:rPr>
        <w:t>tion</w:t>
      </w:r>
      <w:r w:rsidRPr="004253DA">
        <w:rPr>
          <w:rFonts w:ascii="Arial" w:hAnsi="Arial" w:cs="Arial"/>
          <w:i/>
          <w:iCs/>
          <w:w w:val="110"/>
        </w:rPr>
        <w:t>;</w:t>
      </w:r>
      <w:r w:rsidRPr="004253DA">
        <w:rPr>
          <w:rFonts w:ascii="Arial" w:hAnsi="Arial" w:cs="Arial"/>
          <w:i/>
          <w:iCs/>
          <w:spacing w:val="30"/>
          <w:w w:val="110"/>
        </w:rPr>
        <w:t xml:space="preserve"> </w:t>
      </w:r>
      <w:r w:rsidRPr="004253DA">
        <w:rPr>
          <w:rFonts w:ascii="Arial" w:hAnsi="Arial" w:cs="Arial"/>
          <w:i/>
          <w:iCs/>
          <w:spacing w:val="2"/>
          <w:w w:val="110"/>
        </w:rPr>
        <w:t>and</w:t>
      </w:r>
    </w:p>
    <w:p w:rsidR="004253DA" w:rsidRDefault="001264A0" w:rsidP="001E663F">
      <w:pPr>
        <w:pStyle w:val="ListParagraph"/>
        <w:numPr>
          <w:ilvl w:val="1"/>
          <w:numId w:val="20"/>
        </w:numPr>
        <w:tabs>
          <w:tab w:val="left" w:pos="753"/>
        </w:tabs>
        <w:kinsoku w:val="0"/>
        <w:overflowPunct w:val="0"/>
        <w:spacing w:line="276" w:lineRule="auto"/>
        <w:ind w:right="323"/>
        <w:rPr>
          <w:rFonts w:ascii="Arial" w:hAnsi="Arial" w:cs="Arial"/>
        </w:rPr>
      </w:pPr>
      <w:r w:rsidRPr="004253DA">
        <w:rPr>
          <w:rFonts w:ascii="Arial" w:hAnsi="Arial" w:cs="Arial"/>
          <w:i/>
          <w:iCs/>
          <w:spacing w:val="1"/>
          <w:w w:val="110"/>
        </w:rPr>
        <w:t>i</w:t>
      </w:r>
      <w:r w:rsidRPr="004253DA">
        <w:rPr>
          <w:rFonts w:ascii="Arial" w:hAnsi="Arial" w:cs="Arial"/>
          <w:i/>
          <w:iCs/>
          <w:w w:val="110"/>
        </w:rPr>
        <w:t>f</w:t>
      </w:r>
      <w:r w:rsidRPr="004253DA">
        <w:rPr>
          <w:rFonts w:ascii="Arial" w:hAnsi="Arial" w:cs="Arial"/>
          <w:i/>
          <w:iCs/>
          <w:spacing w:val="2"/>
          <w:w w:val="110"/>
        </w:rPr>
        <w:t xml:space="preserve"> h</w:t>
      </w:r>
      <w:r w:rsidRPr="004253DA">
        <w:rPr>
          <w:rFonts w:ascii="Arial" w:hAnsi="Arial" w:cs="Arial"/>
          <w:i/>
          <w:iCs/>
          <w:w w:val="110"/>
        </w:rPr>
        <w:t>e</w:t>
      </w:r>
      <w:r w:rsidRPr="004253DA">
        <w:rPr>
          <w:rFonts w:ascii="Arial" w:hAnsi="Arial" w:cs="Arial"/>
          <w:i/>
          <w:iCs/>
          <w:spacing w:val="3"/>
          <w:w w:val="110"/>
        </w:rPr>
        <w:t xml:space="preserve"> </w:t>
      </w:r>
      <w:r w:rsidRPr="004253DA">
        <w:rPr>
          <w:rFonts w:ascii="Arial" w:hAnsi="Arial" w:cs="Arial"/>
          <w:i/>
          <w:iCs/>
          <w:spacing w:val="2"/>
          <w:w w:val="110"/>
        </w:rPr>
        <w:t>abs</w:t>
      </w:r>
      <w:r w:rsidRPr="004253DA">
        <w:rPr>
          <w:rFonts w:ascii="Arial" w:hAnsi="Arial" w:cs="Arial"/>
          <w:i/>
          <w:iCs/>
          <w:w w:val="110"/>
        </w:rPr>
        <w:t>c</w:t>
      </w:r>
      <w:r w:rsidRPr="004253DA">
        <w:rPr>
          <w:rFonts w:ascii="Arial" w:hAnsi="Arial" w:cs="Arial"/>
          <w:i/>
          <w:iCs/>
          <w:spacing w:val="2"/>
          <w:w w:val="110"/>
        </w:rPr>
        <w:t>onds</w:t>
      </w:r>
      <w:r w:rsidRPr="004253DA">
        <w:rPr>
          <w:rFonts w:ascii="Arial" w:hAnsi="Arial" w:cs="Arial"/>
          <w:i/>
          <w:iCs/>
          <w:w w:val="110"/>
        </w:rPr>
        <w:t>,</w:t>
      </w:r>
      <w:r w:rsidRPr="004253DA">
        <w:rPr>
          <w:rFonts w:ascii="Arial" w:hAnsi="Arial" w:cs="Arial"/>
          <w:i/>
          <w:iCs/>
          <w:spacing w:val="3"/>
          <w:w w:val="110"/>
        </w:rPr>
        <w:t xml:space="preserve"> </w:t>
      </w:r>
      <w:r w:rsidRPr="004253DA">
        <w:rPr>
          <w:rFonts w:ascii="Arial" w:hAnsi="Arial" w:cs="Arial"/>
          <w:i/>
          <w:iCs/>
          <w:spacing w:val="2"/>
          <w:w w:val="110"/>
        </w:rPr>
        <w:t>h</w:t>
      </w:r>
      <w:r w:rsidRPr="004253DA">
        <w:rPr>
          <w:rFonts w:ascii="Arial" w:hAnsi="Arial" w:cs="Arial"/>
          <w:i/>
          <w:iCs/>
          <w:w w:val="110"/>
        </w:rPr>
        <w:t>e</w:t>
      </w:r>
      <w:r w:rsidRPr="004253DA">
        <w:rPr>
          <w:rFonts w:ascii="Arial" w:hAnsi="Arial" w:cs="Arial"/>
          <w:i/>
          <w:iCs/>
          <w:spacing w:val="3"/>
          <w:w w:val="110"/>
        </w:rPr>
        <w:t xml:space="preserve"> </w:t>
      </w:r>
      <w:r w:rsidRPr="004253DA">
        <w:rPr>
          <w:rFonts w:ascii="Arial" w:hAnsi="Arial" w:cs="Arial"/>
          <w:i/>
          <w:iCs/>
          <w:spacing w:val="2"/>
          <w:w w:val="110"/>
        </w:rPr>
        <w:t>i</w:t>
      </w:r>
      <w:r w:rsidRPr="004253DA">
        <w:rPr>
          <w:rFonts w:ascii="Arial" w:hAnsi="Arial" w:cs="Arial"/>
          <w:i/>
          <w:iCs/>
          <w:w w:val="110"/>
        </w:rPr>
        <w:t>s</w:t>
      </w:r>
      <w:r w:rsidRPr="004253DA">
        <w:rPr>
          <w:rFonts w:ascii="Arial" w:hAnsi="Arial" w:cs="Arial"/>
          <w:i/>
          <w:iCs/>
          <w:spacing w:val="3"/>
          <w:w w:val="110"/>
        </w:rPr>
        <w:t xml:space="preserve"> </w:t>
      </w:r>
      <w:r w:rsidRPr="004253DA">
        <w:rPr>
          <w:rFonts w:ascii="Arial" w:hAnsi="Arial" w:cs="Arial"/>
          <w:i/>
          <w:iCs/>
          <w:spacing w:val="1"/>
          <w:w w:val="110"/>
        </w:rPr>
        <w:t>li</w:t>
      </w:r>
      <w:r w:rsidRPr="004253DA">
        <w:rPr>
          <w:rFonts w:ascii="Arial" w:hAnsi="Arial" w:cs="Arial"/>
          <w:i/>
          <w:iCs/>
          <w:spacing w:val="-4"/>
          <w:w w:val="110"/>
        </w:rPr>
        <w:t>k</w:t>
      </w:r>
      <w:r w:rsidRPr="004253DA">
        <w:rPr>
          <w:rFonts w:ascii="Arial" w:hAnsi="Arial" w:cs="Arial"/>
          <w:i/>
          <w:iCs/>
          <w:spacing w:val="2"/>
          <w:w w:val="110"/>
        </w:rPr>
        <w:t>el</w:t>
      </w:r>
      <w:r w:rsidRPr="004253DA">
        <w:rPr>
          <w:rFonts w:ascii="Arial" w:hAnsi="Arial" w:cs="Arial"/>
          <w:i/>
          <w:iCs/>
          <w:w w:val="110"/>
        </w:rPr>
        <w:t>y</w:t>
      </w:r>
      <w:r w:rsidRPr="004253DA">
        <w:rPr>
          <w:rFonts w:ascii="Arial" w:hAnsi="Arial" w:cs="Arial"/>
          <w:i/>
          <w:iCs/>
          <w:spacing w:val="3"/>
          <w:w w:val="110"/>
        </w:rPr>
        <w:t xml:space="preserve"> </w:t>
      </w:r>
      <w:r w:rsidRPr="004253DA">
        <w:rPr>
          <w:rFonts w:ascii="Arial" w:hAnsi="Arial" w:cs="Arial"/>
          <w:i/>
          <w:iCs/>
          <w:w w:val="110"/>
        </w:rPr>
        <w:t>to</w:t>
      </w:r>
      <w:r w:rsidRPr="004253DA">
        <w:rPr>
          <w:rFonts w:ascii="Arial" w:hAnsi="Arial" w:cs="Arial"/>
          <w:i/>
          <w:iCs/>
          <w:spacing w:val="3"/>
          <w:w w:val="110"/>
        </w:rPr>
        <w:t xml:space="preserve"> </w:t>
      </w:r>
      <w:r w:rsidRPr="004253DA">
        <w:rPr>
          <w:rFonts w:ascii="Arial" w:hAnsi="Arial" w:cs="Arial"/>
          <w:i/>
          <w:iCs/>
          <w:spacing w:val="1"/>
          <w:w w:val="110"/>
        </w:rPr>
        <w:t>suf</w:t>
      </w:r>
      <w:r w:rsidRPr="004253DA">
        <w:rPr>
          <w:rFonts w:ascii="Arial" w:hAnsi="Arial" w:cs="Arial"/>
          <w:i/>
          <w:iCs/>
          <w:w w:val="110"/>
        </w:rPr>
        <w:t>f</w:t>
      </w:r>
      <w:r w:rsidRPr="004253DA">
        <w:rPr>
          <w:rFonts w:ascii="Arial" w:hAnsi="Arial" w:cs="Arial"/>
          <w:i/>
          <w:iCs/>
          <w:spacing w:val="2"/>
          <w:w w:val="110"/>
        </w:rPr>
        <w:t xml:space="preserve">er </w:t>
      </w:r>
      <w:r w:rsidRPr="004253DA">
        <w:rPr>
          <w:rFonts w:ascii="Arial" w:hAnsi="Arial" w:cs="Arial"/>
          <w:i/>
          <w:iCs/>
          <w:spacing w:val="1"/>
          <w:w w:val="110"/>
        </w:rPr>
        <w:t>significan</w:t>
      </w:r>
      <w:r w:rsidRPr="004253DA">
        <w:rPr>
          <w:rFonts w:ascii="Arial" w:hAnsi="Arial" w:cs="Arial"/>
          <w:i/>
          <w:iCs/>
          <w:w w:val="110"/>
        </w:rPr>
        <w:t>t</w:t>
      </w:r>
      <w:r w:rsidRPr="004253DA">
        <w:rPr>
          <w:rFonts w:ascii="Arial" w:hAnsi="Arial" w:cs="Arial"/>
          <w:i/>
          <w:iCs/>
          <w:spacing w:val="16"/>
          <w:w w:val="110"/>
        </w:rPr>
        <w:t xml:space="preserve"> </w:t>
      </w:r>
      <w:r w:rsidRPr="004253DA">
        <w:rPr>
          <w:rFonts w:ascii="Arial" w:hAnsi="Arial" w:cs="Arial"/>
          <w:i/>
          <w:iCs/>
          <w:spacing w:val="2"/>
          <w:w w:val="110"/>
        </w:rPr>
        <w:t>harm</w:t>
      </w:r>
      <w:r w:rsidRPr="004253DA">
        <w:rPr>
          <w:rFonts w:ascii="Arial" w:hAnsi="Arial" w:cs="Arial"/>
          <w:i/>
          <w:iCs/>
          <w:w w:val="110"/>
        </w:rPr>
        <w:t>;</w:t>
      </w:r>
      <w:r w:rsidRPr="004253DA">
        <w:rPr>
          <w:rFonts w:ascii="Arial" w:hAnsi="Arial" w:cs="Arial"/>
          <w:i/>
          <w:iCs/>
          <w:spacing w:val="17"/>
          <w:w w:val="110"/>
        </w:rPr>
        <w:t xml:space="preserve"> </w:t>
      </w:r>
      <w:r w:rsidRPr="004253DA">
        <w:rPr>
          <w:rFonts w:ascii="Arial" w:hAnsi="Arial" w:cs="Arial"/>
          <w:i/>
          <w:iCs/>
          <w:spacing w:val="1"/>
          <w:w w:val="110"/>
        </w:rPr>
        <w:t>or</w:t>
      </w:r>
      <w:r w:rsidR="004253DA">
        <w:rPr>
          <w:rFonts w:ascii="Arial" w:hAnsi="Arial" w:cs="Arial"/>
          <w:i/>
          <w:iCs/>
          <w:spacing w:val="1"/>
          <w:w w:val="110"/>
        </w:rPr>
        <w:br/>
      </w:r>
    </w:p>
    <w:p w:rsidR="001264A0" w:rsidRPr="004253DA" w:rsidRDefault="001264A0" w:rsidP="001E663F">
      <w:pPr>
        <w:pStyle w:val="ListParagraph"/>
        <w:numPr>
          <w:ilvl w:val="0"/>
          <w:numId w:val="20"/>
        </w:numPr>
        <w:tabs>
          <w:tab w:val="left" w:pos="753"/>
        </w:tabs>
        <w:kinsoku w:val="0"/>
        <w:overflowPunct w:val="0"/>
        <w:spacing w:line="276" w:lineRule="auto"/>
        <w:ind w:right="323"/>
        <w:rPr>
          <w:rFonts w:ascii="Arial" w:hAnsi="Arial" w:cs="Arial"/>
        </w:rPr>
      </w:pPr>
      <w:r w:rsidRPr="004253DA">
        <w:rPr>
          <w:rFonts w:ascii="Arial" w:hAnsi="Arial" w:cs="Arial"/>
          <w:i/>
          <w:iCs/>
          <w:w w:val="110"/>
        </w:rPr>
        <w:t>th</w:t>
      </w:r>
      <w:r w:rsidRPr="004253DA">
        <w:rPr>
          <w:rFonts w:ascii="Arial" w:hAnsi="Arial" w:cs="Arial"/>
          <w:i/>
          <w:iCs/>
          <w:spacing w:val="-2"/>
          <w:w w:val="110"/>
        </w:rPr>
        <w:t>a</w:t>
      </w:r>
      <w:r w:rsidRPr="004253DA">
        <w:rPr>
          <w:rFonts w:ascii="Arial" w:hAnsi="Arial" w:cs="Arial"/>
          <w:i/>
          <w:iCs/>
          <w:w w:val="110"/>
        </w:rPr>
        <w:t>t</w:t>
      </w:r>
      <w:r w:rsidRPr="004253DA">
        <w:rPr>
          <w:rFonts w:ascii="Arial" w:hAnsi="Arial" w:cs="Arial"/>
          <w:i/>
          <w:iCs/>
          <w:spacing w:val="10"/>
          <w:w w:val="110"/>
        </w:rPr>
        <w:t xml:space="preserve"> </w:t>
      </w:r>
      <w:r w:rsidRPr="004253DA">
        <w:rPr>
          <w:rFonts w:ascii="Arial" w:hAnsi="Arial" w:cs="Arial"/>
          <w:i/>
          <w:iCs/>
          <w:w w:val="110"/>
        </w:rPr>
        <w:t>if</w:t>
      </w:r>
      <w:r w:rsidRPr="004253DA">
        <w:rPr>
          <w:rFonts w:ascii="Arial" w:hAnsi="Arial" w:cs="Arial"/>
          <w:i/>
          <w:iCs/>
          <w:spacing w:val="10"/>
          <w:w w:val="110"/>
        </w:rPr>
        <w:t xml:space="preserve"> </w:t>
      </w:r>
      <w:r w:rsidRPr="004253DA">
        <w:rPr>
          <w:rFonts w:ascii="Arial" w:hAnsi="Arial" w:cs="Arial"/>
          <w:i/>
          <w:iCs/>
          <w:w w:val="110"/>
        </w:rPr>
        <w:t>he</w:t>
      </w:r>
      <w:r w:rsidRPr="004253DA">
        <w:rPr>
          <w:rFonts w:ascii="Arial" w:hAnsi="Arial" w:cs="Arial"/>
          <w:i/>
          <w:iCs/>
          <w:spacing w:val="11"/>
          <w:w w:val="110"/>
        </w:rPr>
        <w:t xml:space="preserve"> </w:t>
      </w:r>
      <w:r w:rsidRPr="004253DA">
        <w:rPr>
          <w:rFonts w:ascii="Arial" w:hAnsi="Arial" w:cs="Arial"/>
          <w:i/>
          <w:iCs/>
          <w:w w:val="110"/>
        </w:rPr>
        <w:t>is</w:t>
      </w:r>
      <w:r w:rsidRPr="004253DA">
        <w:rPr>
          <w:rFonts w:ascii="Arial" w:hAnsi="Arial" w:cs="Arial"/>
          <w:i/>
          <w:iCs/>
          <w:spacing w:val="10"/>
          <w:w w:val="110"/>
        </w:rPr>
        <w:t xml:space="preserve"> </w:t>
      </w:r>
      <w:r w:rsidRPr="004253DA">
        <w:rPr>
          <w:rFonts w:ascii="Arial" w:hAnsi="Arial" w:cs="Arial"/>
          <w:i/>
          <w:iCs/>
          <w:spacing w:val="-6"/>
          <w:w w:val="110"/>
        </w:rPr>
        <w:t>k</w:t>
      </w:r>
      <w:r w:rsidRPr="004253DA">
        <w:rPr>
          <w:rFonts w:ascii="Arial" w:hAnsi="Arial" w:cs="Arial"/>
          <w:i/>
          <w:iCs/>
          <w:w w:val="110"/>
        </w:rPr>
        <w:t>ept</w:t>
      </w:r>
      <w:r w:rsidRPr="004253DA">
        <w:rPr>
          <w:rFonts w:ascii="Arial" w:hAnsi="Arial" w:cs="Arial"/>
          <w:i/>
          <w:iCs/>
          <w:spacing w:val="11"/>
          <w:w w:val="110"/>
        </w:rPr>
        <w:t xml:space="preserve"> </w:t>
      </w:r>
      <w:r w:rsidRPr="004253DA">
        <w:rPr>
          <w:rFonts w:ascii="Arial" w:hAnsi="Arial" w:cs="Arial"/>
          <w:i/>
          <w:iCs/>
          <w:w w:val="110"/>
        </w:rPr>
        <w:t>in</w:t>
      </w:r>
      <w:r w:rsidRPr="004253DA">
        <w:rPr>
          <w:rFonts w:ascii="Arial" w:hAnsi="Arial" w:cs="Arial"/>
          <w:i/>
          <w:iCs/>
          <w:spacing w:val="10"/>
          <w:w w:val="110"/>
        </w:rPr>
        <w:t xml:space="preserve"> </w:t>
      </w:r>
      <w:r w:rsidRPr="004253DA">
        <w:rPr>
          <w:rFonts w:ascii="Arial" w:hAnsi="Arial" w:cs="Arial"/>
          <w:i/>
          <w:iCs/>
          <w:w w:val="110"/>
        </w:rPr>
        <w:t>a</w:t>
      </w:r>
      <w:r w:rsidRPr="004253DA">
        <w:rPr>
          <w:rFonts w:ascii="Arial" w:hAnsi="Arial" w:cs="Arial"/>
          <w:i/>
          <w:iCs/>
          <w:spacing w:val="-7"/>
          <w:w w:val="110"/>
        </w:rPr>
        <w:t>n</w:t>
      </w:r>
      <w:r w:rsidRPr="004253DA">
        <w:rPr>
          <w:rFonts w:ascii="Arial" w:hAnsi="Arial" w:cs="Arial"/>
          <w:i/>
          <w:iCs/>
          <w:w w:val="110"/>
        </w:rPr>
        <w:t>y</w:t>
      </w:r>
      <w:r w:rsidRPr="004253DA">
        <w:rPr>
          <w:rFonts w:ascii="Arial" w:hAnsi="Arial" w:cs="Arial"/>
          <w:i/>
          <w:iCs/>
          <w:spacing w:val="11"/>
          <w:w w:val="110"/>
        </w:rPr>
        <w:t xml:space="preserve"> </w:t>
      </w:r>
      <w:r w:rsidRPr="004253DA">
        <w:rPr>
          <w:rFonts w:ascii="Arial" w:hAnsi="Arial" w:cs="Arial"/>
          <w:i/>
          <w:iCs/>
          <w:w w:val="110"/>
        </w:rPr>
        <w:t>other</w:t>
      </w:r>
      <w:r w:rsidRPr="004253DA">
        <w:rPr>
          <w:rFonts w:ascii="Arial" w:hAnsi="Arial" w:cs="Arial"/>
          <w:i/>
          <w:iCs/>
          <w:spacing w:val="10"/>
          <w:w w:val="110"/>
        </w:rPr>
        <w:t xml:space="preserve"> </w:t>
      </w:r>
      <w:r w:rsidRPr="004253DA">
        <w:rPr>
          <w:rFonts w:ascii="Arial" w:hAnsi="Arial" w:cs="Arial"/>
          <w:i/>
          <w:iCs/>
          <w:w w:val="110"/>
        </w:rPr>
        <w:t>description</w:t>
      </w:r>
      <w:r w:rsidRPr="004253DA">
        <w:rPr>
          <w:rFonts w:ascii="Arial" w:hAnsi="Arial" w:cs="Arial"/>
          <w:i/>
          <w:iCs/>
          <w:spacing w:val="13"/>
          <w:w w:val="110"/>
        </w:rPr>
        <w:t xml:space="preserve"> </w:t>
      </w:r>
      <w:r w:rsidRPr="004253DA">
        <w:rPr>
          <w:rFonts w:ascii="Arial" w:hAnsi="Arial" w:cs="Arial"/>
          <w:i/>
          <w:iCs/>
          <w:spacing w:val="-1"/>
          <w:w w:val="110"/>
        </w:rPr>
        <w:t>o</w:t>
      </w:r>
      <w:r w:rsidRPr="004253DA">
        <w:rPr>
          <w:rFonts w:ascii="Arial" w:hAnsi="Arial" w:cs="Arial"/>
          <w:i/>
          <w:iCs/>
          <w:w w:val="110"/>
        </w:rPr>
        <w:t>f</w:t>
      </w:r>
      <w:r w:rsidRPr="004253DA">
        <w:rPr>
          <w:rFonts w:ascii="Arial" w:hAnsi="Arial" w:cs="Arial"/>
          <w:i/>
          <w:iCs/>
          <w:spacing w:val="6"/>
        </w:rPr>
        <w:t xml:space="preserve"> </w:t>
      </w:r>
      <w:proofErr w:type="gramStart"/>
      <w:r w:rsidRPr="004253DA">
        <w:rPr>
          <w:rFonts w:ascii="Arial" w:hAnsi="Arial" w:cs="Arial"/>
          <w:i/>
          <w:iCs/>
          <w:w w:val="110"/>
        </w:rPr>
        <w:t>a</w:t>
      </w:r>
      <w:r w:rsidRPr="004253DA">
        <w:rPr>
          <w:rFonts w:ascii="Arial" w:hAnsi="Arial" w:cs="Arial"/>
          <w:i/>
          <w:iCs/>
          <w:spacing w:val="-3"/>
          <w:w w:val="110"/>
        </w:rPr>
        <w:t>c</w:t>
      </w:r>
      <w:r w:rsidRPr="004253DA">
        <w:rPr>
          <w:rFonts w:ascii="Arial" w:hAnsi="Arial" w:cs="Arial"/>
          <w:i/>
          <w:iCs/>
          <w:spacing w:val="-2"/>
          <w:w w:val="110"/>
        </w:rPr>
        <w:t>c</w:t>
      </w:r>
      <w:r w:rsidRPr="004253DA">
        <w:rPr>
          <w:rFonts w:ascii="Arial" w:hAnsi="Arial" w:cs="Arial"/>
          <w:i/>
          <w:iCs/>
          <w:w w:val="110"/>
        </w:rPr>
        <w:t>ommod</w:t>
      </w:r>
      <w:r w:rsidRPr="004253DA">
        <w:rPr>
          <w:rFonts w:ascii="Arial" w:hAnsi="Arial" w:cs="Arial"/>
          <w:i/>
          <w:iCs/>
          <w:spacing w:val="-2"/>
          <w:w w:val="110"/>
        </w:rPr>
        <w:t>a</w:t>
      </w:r>
      <w:r w:rsidRPr="004253DA">
        <w:rPr>
          <w:rFonts w:ascii="Arial" w:hAnsi="Arial" w:cs="Arial"/>
          <w:i/>
          <w:iCs/>
          <w:w w:val="110"/>
        </w:rPr>
        <w:t>tion</w:t>
      </w:r>
      <w:proofErr w:type="gramEnd"/>
      <w:r w:rsidRPr="004253DA">
        <w:rPr>
          <w:rFonts w:ascii="Arial" w:hAnsi="Arial" w:cs="Arial"/>
          <w:i/>
          <w:iCs/>
          <w:spacing w:val="22"/>
          <w:w w:val="110"/>
        </w:rPr>
        <w:t xml:space="preserve"> </w:t>
      </w:r>
      <w:r w:rsidRPr="004253DA">
        <w:rPr>
          <w:rFonts w:ascii="Arial" w:hAnsi="Arial" w:cs="Arial"/>
          <w:i/>
          <w:iCs/>
          <w:w w:val="110"/>
        </w:rPr>
        <w:t>he</w:t>
      </w:r>
      <w:r w:rsidRPr="004253DA">
        <w:rPr>
          <w:rFonts w:ascii="Arial" w:hAnsi="Arial" w:cs="Arial"/>
          <w:i/>
          <w:iCs/>
          <w:spacing w:val="22"/>
          <w:w w:val="110"/>
        </w:rPr>
        <w:t xml:space="preserve"> </w:t>
      </w:r>
      <w:r w:rsidRPr="004253DA">
        <w:rPr>
          <w:rFonts w:ascii="Arial" w:hAnsi="Arial" w:cs="Arial"/>
          <w:i/>
          <w:iCs/>
          <w:w w:val="110"/>
        </w:rPr>
        <w:t>is</w:t>
      </w:r>
      <w:r w:rsidRPr="004253DA">
        <w:rPr>
          <w:rFonts w:ascii="Arial" w:hAnsi="Arial" w:cs="Arial"/>
          <w:i/>
          <w:iCs/>
          <w:spacing w:val="22"/>
          <w:w w:val="110"/>
        </w:rPr>
        <w:t xml:space="preserve"> </w:t>
      </w:r>
      <w:r w:rsidRPr="004253DA">
        <w:rPr>
          <w:rFonts w:ascii="Arial" w:hAnsi="Arial" w:cs="Arial"/>
          <w:i/>
          <w:iCs/>
          <w:w w:val="110"/>
        </w:rPr>
        <w:t>li</w:t>
      </w:r>
      <w:r w:rsidRPr="004253DA">
        <w:rPr>
          <w:rFonts w:ascii="Arial" w:hAnsi="Arial" w:cs="Arial"/>
          <w:i/>
          <w:iCs/>
          <w:spacing w:val="-6"/>
          <w:w w:val="110"/>
        </w:rPr>
        <w:t>k</w:t>
      </w:r>
      <w:r w:rsidRPr="004253DA">
        <w:rPr>
          <w:rFonts w:ascii="Arial" w:hAnsi="Arial" w:cs="Arial"/>
          <w:i/>
          <w:iCs/>
          <w:w w:val="110"/>
        </w:rPr>
        <w:t>ely</w:t>
      </w:r>
      <w:r w:rsidRPr="004253DA">
        <w:rPr>
          <w:rFonts w:ascii="Arial" w:hAnsi="Arial" w:cs="Arial"/>
          <w:i/>
          <w:iCs/>
          <w:spacing w:val="23"/>
          <w:w w:val="110"/>
        </w:rPr>
        <w:t xml:space="preserve"> </w:t>
      </w:r>
      <w:r w:rsidRPr="004253DA">
        <w:rPr>
          <w:rFonts w:ascii="Arial" w:hAnsi="Arial" w:cs="Arial"/>
          <w:i/>
          <w:iCs/>
          <w:spacing w:val="-2"/>
          <w:w w:val="110"/>
        </w:rPr>
        <w:t>t</w:t>
      </w:r>
      <w:r w:rsidRPr="004253DA">
        <w:rPr>
          <w:rFonts w:ascii="Arial" w:hAnsi="Arial" w:cs="Arial"/>
          <w:i/>
          <w:iCs/>
          <w:w w:val="110"/>
        </w:rPr>
        <w:t>o</w:t>
      </w:r>
      <w:r w:rsidRPr="004253DA">
        <w:rPr>
          <w:rFonts w:ascii="Arial" w:hAnsi="Arial" w:cs="Arial"/>
          <w:i/>
          <w:iCs/>
          <w:spacing w:val="23"/>
          <w:w w:val="110"/>
        </w:rPr>
        <w:t xml:space="preserve"> </w:t>
      </w:r>
      <w:r w:rsidR="008A21AA" w:rsidRPr="004253DA">
        <w:rPr>
          <w:rFonts w:ascii="Arial" w:hAnsi="Arial" w:cs="Arial"/>
          <w:i/>
          <w:iCs/>
          <w:w w:val="110"/>
        </w:rPr>
        <w:t>inju</w:t>
      </w:r>
      <w:r w:rsidR="008A21AA" w:rsidRPr="004253DA">
        <w:rPr>
          <w:rFonts w:ascii="Arial" w:hAnsi="Arial" w:cs="Arial"/>
          <w:i/>
          <w:iCs/>
          <w:spacing w:val="-1"/>
          <w:w w:val="110"/>
        </w:rPr>
        <w:t>r</w:t>
      </w:r>
      <w:r w:rsidR="008A21AA" w:rsidRPr="004253DA">
        <w:rPr>
          <w:rFonts w:ascii="Arial" w:hAnsi="Arial" w:cs="Arial"/>
          <w:i/>
          <w:iCs/>
          <w:w w:val="110"/>
        </w:rPr>
        <w:t>e</w:t>
      </w:r>
      <w:r w:rsidR="008A21AA" w:rsidRPr="004253DA">
        <w:rPr>
          <w:rFonts w:ascii="Arial" w:hAnsi="Arial" w:cs="Arial"/>
          <w:i/>
          <w:iCs/>
          <w:w w:val="107"/>
        </w:rPr>
        <w:t xml:space="preserve"> himself</w:t>
      </w:r>
      <w:r w:rsidRPr="004253DA">
        <w:rPr>
          <w:rFonts w:ascii="Arial" w:hAnsi="Arial" w:cs="Arial"/>
          <w:i/>
          <w:iCs/>
          <w:spacing w:val="20"/>
          <w:w w:val="110"/>
        </w:rPr>
        <w:t xml:space="preserve"> </w:t>
      </w:r>
      <w:r w:rsidRPr="004253DA">
        <w:rPr>
          <w:rFonts w:ascii="Arial" w:hAnsi="Arial" w:cs="Arial"/>
          <w:i/>
          <w:iCs/>
          <w:w w:val="110"/>
        </w:rPr>
        <w:t>or</w:t>
      </w:r>
      <w:r w:rsidRPr="004253DA">
        <w:rPr>
          <w:rFonts w:ascii="Arial" w:hAnsi="Arial" w:cs="Arial"/>
          <w:i/>
          <w:iCs/>
          <w:spacing w:val="20"/>
          <w:w w:val="110"/>
        </w:rPr>
        <w:t xml:space="preserve"> </w:t>
      </w:r>
      <w:r w:rsidRPr="004253DA">
        <w:rPr>
          <w:rFonts w:ascii="Arial" w:hAnsi="Arial" w:cs="Arial"/>
          <w:i/>
          <w:iCs/>
          <w:w w:val="110"/>
        </w:rPr>
        <w:t>other</w:t>
      </w:r>
      <w:r w:rsidRPr="004253DA">
        <w:rPr>
          <w:rFonts w:ascii="Arial" w:hAnsi="Arial" w:cs="Arial"/>
          <w:i/>
          <w:iCs/>
          <w:spacing w:val="21"/>
          <w:w w:val="110"/>
        </w:rPr>
        <w:t xml:space="preserve"> </w:t>
      </w:r>
      <w:r w:rsidRPr="004253DA">
        <w:rPr>
          <w:rFonts w:ascii="Arial" w:hAnsi="Arial" w:cs="Arial"/>
          <w:i/>
          <w:iCs/>
          <w:w w:val="110"/>
        </w:rPr>
        <w:t>persons</w:t>
      </w:r>
      <w:r w:rsidRPr="004253DA">
        <w:rPr>
          <w:rFonts w:ascii="Arial" w:hAnsi="Arial" w:cs="Arial"/>
          <w:w w:val="110"/>
        </w:rPr>
        <w:t>.</w:t>
      </w:r>
    </w:p>
    <w:p w:rsidR="00D20221" w:rsidRPr="009C501B" w:rsidRDefault="00D20221" w:rsidP="001E663F">
      <w:pPr>
        <w:kinsoku w:val="0"/>
        <w:overflowPunct w:val="0"/>
        <w:spacing w:line="276" w:lineRule="auto"/>
        <w:ind w:left="567" w:right="323"/>
        <w:rPr>
          <w:rFonts w:ascii="Arial" w:hAnsi="Arial" w:cs="Arial"/>
        </w:rPr>
      </w:pPr>
    </w:p>
    <w:p w:rsidR="001264A0" w:rsidRPr="008A21AA" w:rsidRDefault="00906D17" w:rsidP="001E663F">
      <w:pPr>
        <w:pStyle w:val="BodyText"/>
        <w:kinsoku w:val="0"/>
        <w:overflowPunct w:val="0"/>
        <w:spacing w:line="276" w:lineRule="auto"/>
        <w:ind w:left="567" w:right="323"/>
        <w:rPr>
          <w:spacing w:val="-4"/>
          <w:w w:val="115"/>
          <w:sz w:val="24"/>
          <w:szCs w:val="24"/>
        </w:rPr>
      </w:pPr>
      <w:r w:rsidRPr="008A21AA">
        <w:rPr>
          <w:spacing w:val="-4"/>
          <w:w w:val="115"/>
          <w:sz w:val="24"/>
          <w:szCs w:val="24"/>
        </w:rPr>
        <w:t xml:space="preserve">4.3 </w:t>
      </w:r>
      <w:r w:rsidR="001264A0" w:rsidRPr="008A21AA">
        <w:rPr>
          <w:spacing w:val="-4"/>
          <w:w w:val="115"/>
          <w:sz w:val="24"/>
          <w:szCs w:val="24"/>
        </w:rPr>
        <w:t>Although the tests employed by police and Local Authorities vary slightly, a child who meets the police criteria is also likely to meet the Local Authority criteria, due to the risk of causing harm. (It should be remembered that the assessment is not of whether the child is generally capable of causing harm, but of whether they are</w:t>
      </w:r>
      <w:r w:rsidR="001E663F" w:rsidRPr="008A21AA">
        <w:rPr>
          <w:spacing w:val="-4"/>
          <w:w w:val="115"/>
          <w:sz w:val="24"/>
          <w:szCs w:val="24"/>
        </w:rPr>
        <w:t xml:space="preserve"> </w:t>
      </w:r>
      <w:r w:rsidR="001264A0" w:rsidRPr="008A21AA">
        <w:rPr>
          <w:spacing w:val="-4"/>
          <w:w w:val="115"/>
          <w:sz w:val="24"/>
          <w:szCs w:val="24"/>
        </w:rPr>
        <w:t>likely to cause harm in the period between being charged and appearing at court).</w:t>
      </w:r>
    </w:p>
    <w:p w:rsidR="001264A0" w:rsidRPr="009C501B" w:rsidRDefault="001264A0" w:rsidP="001E663F">
      <w:pPr>
        <w:kinsoku w:val="0"/>
        <w:overflowPunct w:val="0"/>
        <w:spacing w:line="276" w:lineRule="auto"/>
        <w:ind w:left="567" w:right="323"/>
        <w:rPr>
          <w:rFonts w:ascii="Arial" w:hAnsi="Arial" w:cs="Arial"/>
        </w:rPr>
      </w:pPr>
    </w:p>
    <w:p w:rsidR="001264A0" w:rsidRPr="008A21AA" w:rsidRDefault="00906D17" w:rsidP="001E663F">
      <w:pPr>
        <w:pStyle w:val="BodyText"/>
        <w:kinsoku w:val="0"/>
        <w:overflowPunct w:val="0"/>
        <w:spacing w:line="276" w:lineRule="auto"/>
        <w:ind w:left="567" w:right="323"/>
        <w:rPr>
          <w:spacing w:val="-4"/>
          <w:w w:val="115"/>
          <w:sz w:val="24"/>
          <w:szCs w:val="24"/>
        </w:rPr>
      </w:pPr>
      <w:r w:rsidRPr="008A21AA">
        <w:rPr>
          <w:spacing w:val="-4"/>
          <w:w w:val="115"/>
          <w:sz w:val="24"/>
          <w:szCs w:val="24"/>
        </w:rPr>
        <w:t>4.4 I</w:t>
      </w:r>
      <w:r w:rsidR="001264A0" w:rsidRPr="008A21AA">
        <w:rPr>
          <w:spacing w:val="-4"/>
          <w:w w:val="115"/>
          <w:sz w:val="24"/>
          <w:szCs w:val="24"/>
        </w:rPr>
        <w:t>f a situation arises where a Local Authority disagrees with a custody officer’s assessment of risk and feels the Local Authority cannot lawfully meet the criteria for secure accommodation under the Children Act, the matter should be escalated as quickly as possible under whatever local arrangements are in place. A decision must be reached as to the required accommodation.</w:t>
      </w:r>
    </w:p>
    <w:p w:rsidR="001264A0" w:rsidRPr="008A21AA" w:rsidRDefault="001264A0" w:rsidP="008A21AA">
      <w:pPr>
        <w:pStyle w:val="BodyText"/>
        <w:kinsoku w:val="0"/>
        <w:overflowPunct w:val="0"/>
        <w:spacing w:line="276" w:lineRule="auto"/>
        <w:ind w:left="567" w:right="323"/>
        <w:rPr>
          <w:spacing w:val="-4"/>
          <w:w w:val="115"/>
          <w:sz w:val="24"/>
          <w:szCs w:val="24"/>
        </w:rPr>
      </w:pPr>
    </w:p>
    <w:p w:rsidR="001264A0" w:rsidRPr="009C501B" w:rsidRDefault="00906D17" w:rsidP="001E663F">
      <w:pPr>
        <w:pStyle w:val="BodyText"/>
        <w:kinsoku w:val="0"/>
        <w:overflowPunct w:val="0"/>
        <w:spacing w:line="276" w:lineRule="auto"/>
        <w:ind w:left="567" w:right="323"/>
        <w:rPr>
          <w:sz w:val="24"/>
          <w:szCs w:val="24"/>
        </w:rPr>
      </w:pPr>
      <w:r w:rsidRPr="008A21AA">
        <w:rPr>
          <w:spacing w:val="-4"/>
          <w:w w:val="115"/>
          <w:sz w:val="24"/>
          <w:szCs w:val="24"/>
        </w:rPr>
        <w:t xml:space="preserve">4.5 </w:t>
      </w:r>
      <w:r w:rsidR="001264A0" w:rsidRPr="008A21AA">
        <w:rPr>
          <w:spacing w:val="-4"/>
          <w:w w:val="115"/>
          <w:sz w:val="24"/>
          <w:szCs w:val="24"/>
        </w:rPr>
        <w:t>There may also be circumstances</w:t>
      </w:r>
      <w:r w:rsidR="009C501B" w:rsidRPr="008A21AA">
        <w:rPr>
          <w:spacing w:val="-4"/>
          <w:w w:val="115"/>
          <w:sz w:val="24"/>
          <w:szCs w:val="24"/>
        </w:rPr>
        <w:t xml:space="preserve"> in</w:t>
      </w:r>
      <w:r w:rsidR="001264A0" w:rsidRPr="008A21AA">
        <w:rPr>
          <w:spacing w:val="-4"/>
          <w:w w:val="115"/>
          <w:sz w:val="24"/>
          <w:szCs w:val="24"/>
        </w:rPr>
        <w:t xml:space="preserve"> which the police request non-secure </w:t>
      </w:r>
      <w:proofErr w:type="gramStart"/>
      <w:r w:rsidR="001264A0" w:rsidRPr="008A21AA">
        <w:rPr>
          <w:spacing w:val="-4"/>
          <w:w w:val="115"/>
          <w:sz w:val="24"/>
          <w:szCs w:val="24"/>
        </w:rPr>
        <w:t>accommodation</w:t>
      </w:r>
      <w:proofErr w:type="gramEnd"/>
      <w:r w:rsidR="001264A0" w:rsidRPr="008A21AA">
        <w:rPr>
          <w:spacing w:val="-4"/>
          <w:w w:val="115"/>
          <w:sz w:val="24"/>
          <w:szCs w:val="24"/>
        </w:rPr>
        <w:t xml:space="preserve"> but the Local Authority feels that secure accommodation is needed. After accepting a request for non-secure accommodation, it is for the Local Authority to determine which type of accommodation is most appropriate: secure accommodation is one of the options available. However, the law does not recognise a situation where the police request non-secure </w:t>
      </w:r>
      <w:proofErr w:type="gramStart"/>
      <w:r w:rsidR="001264A0" w:rsidRPr="008A21AA">
        <w:rPr>
          <w:spacing w:val="-4"/>
          <w:w w:val="115"/>
          <w:sz w:val="24"/>
          <w:szCs w:val="24"/>
        </w:rPr>
        <w:t>accommodation</w:t>
      </w:r>
      <w:proofErr w:type="gramEnd"/>
      <w:r w:rsidR="001264A0" w:rsidRPr="008A21AA">
        <w:rPr>
          <w:spacing w:val="-4"/>
          <w:w w:val="115"/>
          <w:sz w:val="24"/>
          <w:szCs w:val="24"/>
        </w:rPr>
        <w:t xml:space="preserve"> but the Local Authority refuses to provide any accommodation because they believe secure accommodation is more appropriate. Police requests for non-secu</w:t>
      </w:r>
      <w:r w:rsidR="001264A0" w:rsidRPr="009C501B">
        <w:rPr>
          <w:spacing w:val="-4"/>
          <w:w w:val="115"/>
          <w:sz w:val="24"/>
          <w:szCs w:val="24"/>
        </w:rPr>
        <w:t>r</w:t>
      </w:r>
      <w:r w:rsidR="001264A0" w:rsidRPr="008A21AA">
        <w:rPr>
          <w:spacing w:val="-4"/>
          <w:w w:val="115"/>
          <w:sz w:val="24"/>
          <w:szCs w:val="24"/>
        </w:rPr>
        <w:t>e accommodation must always be accepted, rega</w:t>
      </w:r>
      <w:r w:rsidR="001264A0" w:rsidRPr="009C501B">
        <w:rPr>
          <w:spacing w:val="-4"/>
          <w:w w:val="115"/>
          <w:sz w:val="24"/>
          <w:szCs w:val="24"/>
        </w:rPr>
        <w:t>r</w:t>
      </w:r>
      <w:r w:rsidR="001264A0" w:rsidRPr="008A21AA">
        <w:rPr>
          <w:spacing w:val="-4"/>
          <w:w w:val="115"/>
          <w:sz w:val="24"/>
          <w:szCs w:val="24"/>
        </w:rPr>
        <w:t>dless of the type of accommodation the Local Authority then decides to place the child in</w:t>
      </w:r>
      <w:r w:rsidR="001264A0" w:rsidRPr="009C501B">
        <w:rPr>
          <w:spacing w:val="2"/>
          <w:w w:val="115"/>
          <w:sz w:val="24"/>
          <w:szCs w:val="24"/>
        </w:rPr>
        <w:t>.</w:t>
      </w:r>
    </w:p>
    <w:p w:rsidR="00D20221" w:rsidRDefault="00D20221" w:rsidP="001E663F">
      <w:pPr>
        <w:kinsoku w:val="0"/>
        <w:overflowPunct w:val="0"/>
        <w:spacing w:line="276" w:lineRule="auto"/>
        <w:ind w:left="567" w:right="323"/>
        <w:rPr>
          <w:rFonts w:ascii="Arial" w:hAnsi="Arial" w:cs="Arial"/>
          <w:sz w:val="22"/>
          <w:szCs w:val="22"/>
        </w:rPr>
      </w:pPr>
    </w:p>
    <w:p w:rsidR="001264A0" w:rsidRPr="0025693D" w:rsidRDefault="00906D17" w:rsidP="001E663F">
      <w:pPr>
        <w:pStyle w:val="Heading2"/>
        <w:ind w:left="567" w:right="323"/>
      </w:pPr>
      <w:bookmarkStart w:id="19" w:name="_Toc519494382"/>
      <w:bookmarkStart w:id="20" w:name="_Toc8120135"/>
      <w:r>
        <w:rPr>
          <w:w w:val="105"/>
        </w:rPr>
        <w:t xml:space="preserve">5. </w:t>
      </w:r>
      <w:r w:rsidR="000F4E47">
        <w:rPr>
          <w:w w:val="105"/>
        </w:rPr>
        <w:t xml:space="preserve">Home Office Concordat: </w:t>
      </w:r>
      <w:r w:rsidR="001264A0" w:rsidRPr="0025693D">
        <w:rPr>
          <w:w w:val="105"/>
        </w:rPr>
        <w:t>Which</w:t>
      </w:r>
      <w:r w:rsidR="001264A0" w:rsidRPr="0025693D">
        <w:rPr>
          <w:spacing w:val="22"/>
          <w:w w:val="105"/>
        </w:rPr>
        <w:t xml:space="preserve"> </w:t>
      </w:r>
      <w:r w:rsidR="001264A0" w:rsidRPr="0025693D">
        <w:rPr>
          <w:spacing w:val="-4"/>
          <w:w w:val="105"/>
        </w:rPr>
        <w:t>L</w:t>
      </w:r>
      <w:r w:rsidR="001264A0" w:rsidRPr="0025693D">
        <w:rPr>
          <w:w w:val="105"/>
        </w:rPr>
        <w:t>ocal</w:t>
      </w:r>
      <w:r w:rsidR="001264A0" w:rsidRPr="0025693D">
        <w:rPr>
          <w:spacing w:val="22"/>
          <w:w w:val="105"/>
        </w:rPr>
        <w:t xml:space="preserve"> </w:t>
      </w:r>
      <w:r w:rsidR="001264A0" w:rsidRPr="0025693D">
        <w:rPr>
          <w:spacing w:val="-3"/>
          <w:w w:val="105"/>
        </w:rPr>
        <w:t>A</w:t>
      </w:r>
      <w:r w:rsidR="001264A0" w:rsidRPr="0025693D">
        <w:rPr>
          <w:w w:val="105"/>
        </w:rPr>
        <w:t>uthorit</w:t>
      </w:r>
      <w:r w:rsidR="001264A0" w:rsidRPr="0025693D">
        <w:rPr>
          <w:spacing w:val="-3"/>
          <w:w w:val="105"/>
        </w:rPr>
        <w:t>y</w:t>
      </w:r>
      <w:r w:rsidR="001264A0" w:rsidRPr="0025693D">
        <w:rPr>
          <w:w w:val="105"/>
        </w:rPr>
        <w:t>?</w:t>
      </w:r>
      <w:bookmarkEnd w:id="19"/>
      <w:bookmarkEnd w:id="20"/>
    </w:p>
    <w:p w:rsidR="001264A0" w:rsidRPr="0025693D" w:rsidRDefault="001264A0" w:rsidP="001E663F">
      <w:pPr>
        <w:kinsoku w:val="0"/>
        <w:overflowPunct w:val="0"/>
        <w:spacing w:line="276" w:lineRule="auto"/>
        <w:ind w:left="567" w:right="323"/>
        <w:rPr>
          <w:rFonts w:ascii="Arial" w:hAnsi="Arial" w:cs="Arial"/>
          <w:sz w:val="22"/>
          <w:szCs w:val="22"/>
        </w:rPr>
      </w:pPr>
    </w:p>
    <w:p w:rsidR="001264A0" w:rsidRPr="009C501B" w:rsidRDefault="00906D17" w:rsidP="001E663F">
      <w:pPr>
        <w:pStyle w:val="BodyText"/>
        <w:kinsoku w:val="0"/>
        <w:overflowPunct w:val="0"/>
        <w:spacing w:line="276" w:lineRule="auto"/>
        <w:ind w:left="567" w:right="323"/>
        <w:rPr>
          <w:sz w:val="24"/>
          <w:szCs w:val="24"/>
        </w:rPr>
      </w:pPr>
      <w:r>
        <w:rPr>
          <w:spacing w:val="-7"/>
          <w:w w:val="115"/>
          <w:sz w:val="24"/>
          <w:szCs w:val="24"/>
        </w:rPr>
        <w:t xml:space="preserve">5.1 </w:t>
      </w:r>
      <w:r w:rsidR="001264A0" w:rsidRPr="009C501B">
        <w:rPr>
          <w:spacing w:val="-7"/>
          <w:w w:val="115"/>
          <w:sz w:val="24"/>
          <w:szCs w:val="24"/>
        </w:rPr>
        <w:t>A</w:t>
      </w:r>
      <w:r w:rsidR="001264A0" w:rsidRPr="009C501B">
        <w:rPr>
          <w:spacing w:val="-6"/>
          <w:w w:val="115"/>
          <w:sz w:val="24"/>
          <w:szCs w:val="24"/>
        </w:rPr>
        <w:t>cc</w:t>
      </w:r>
      <w:r w:rsidR="001264A0" w:rsidRPr="009C501B">
        <w:rPr>
          <w:spacing w:val="-2"/>
          <w:w w:val="115"/>
          <w:sz w:val="24"/>
          <w:szCs w:val="24"/>
        </w:rPr>
        <w:t>o</w:t>
      </w:r>
      <w:r w:rsidR="001264A0" w:rsidRPr="009C501B">
        <w:rPr>
          <w:spacing w:val="-7"/>
          <w:w w:val="115"/>
          <w:sz w:val="24"/>
          <w:szCs w:val="24"/>
        </w:rPr>
        <w:t>r</w:t>
      </w:r>
      <w:r w:rsidR="001264A0" w:rsidRPr="009C501B">
        <w:rPr>
          <w:spacing w:val="-2"/>
          <w:w w:val="115"/>
          <w:sz w:val="24"/>
          <w:szCs w:val="24"/>
        </w:rPr>
        <w:t>din</w:t>
      </w:r>
      <w:r w:rsidR="001264A0" w:rsidRPr="009C501B">
        <w:rPr>
          <w:w w:val="115"/>
          <w:sz w:val="24"/>
          <w:szCs w:val="24"/>
        </w:rPr>
        <w:t>g</w:t>
      </w:r>
      <w:r w:rsidR="001264A0" w:rsidRPr="009C501B">
        <w:rPr>
          <w:spacing w:val="-20"/>
          <w:w w:val="115"/>
          <w:sz w:val="24"/>
          <w:szCs w:val="24"/>
        </w:rPr>
        <w:t xml:space="preserve"> </w:t>
      </w:r>
      <w:r w:rsidR="001264A0" w:rsidRPr="009C501B">
        <w:rPr>
          <w:spacing w:val="-5"/>
          <w:w w:val="115"/>
          <w:sz w:val="24"/>
          <w:szCs w:val="24"/>
        </w:rPr>
        <w:t>t</w:t>
      </w:r>
      <w:r w:rsidR="001264A0" w:rsidRPr="009C501B">
        <w:rPr>
          <w:w w:val="115"/>
          <w:sz w:val="24"/>
          <w:szCs w:val="24"/>
        </w:rPr>
        <w:t>o</w:t>
      </w:r>
      <w:r w:rsidR="001264A0" w:rsidRPr="009C501B">
        <w:rPr>
          <w:spacing w:val="-19"/>
          <w:w w:val="115"/>
          <w:sz w:val="24"/>
          <w:szCs w:val="24"/>
        </w:rPr>
        <w:t xml:space="preserve"> </w:t>
      </w:r>
      <w:r w:rsidR="001264A0" w:rsidRPr="009C501B">
        <w:rPr>
          <w:spacing w:val="-2"/>
          <w:w w:val="115"/>
          <w:sz w:val="24"/>
          <w:szCs w:val="24"/>
        </w:rPr>
        <w:t>th</w:t>
      </w:r>
      <w:r w:rsidR="001264A0" w:rsidRPr="009C501B">
        <w:rPr>
          <w:w w:val="115"/>
          <w:sz w:val="24"/>
          <w:szCs w:val="24"/>
        </w:rPr>
        <w:t>e</w:t>
      </w:r>
      <w:r w:rsidR="001264A0" w:rsidRPr="009C501B">
        <w:rPr>
          <w:spacing w:val="-19"/>
          <w:w w:val="115"/>
          <w:sz w:val="24"/>
          <w:szCs w:val="24"/>
        </w:rPr>
        <w:t xml:space="preserve"> </w:t>
      </w:r>
      <w:r w:rsidR="001264A0" w:rsidRPr="009C501B">
        <w:rPr>
          <w:spacing w:val="-3"/>
          <w:w w:val="115"/>
          <w:sz w:val="24"/>
          <w:szCs w:val="24"/>
        </w:rPr>
        <w:t>rulin</w:t>
      </w:r>
      <w:r w:rsidR="001264A0" w:rsidRPr="009C501B">
        <w:rPr>
          <w:w w:val="115"/>
          <w:sz w:val="24"/>
          <w:szCs w:val="24"/>
        </w:rPr>
        <w:t>g</w:t>
      </w:r>
      <w:r w:rsidR="001264A0" w:rsidRPr="009C501B">
        <w:rPr>
          <w:spacing w:val="-20"/>
          <w:w w:val="115"/>
          <w:sz w:val="24"/>
          <w:szCs w:val="24"/>
        </w:rPr>
        <w:t xml:space="preserve"> </w:t>
      </w:r>
      <w:r w:rsidR="001264A0" w:rsidRPr="009C501B">
        <w:rPr>
          <w:spacing w:val="-3"/>
          <w:w w:val="115"/>
          <w:sz w:val="24"/>
          <w:szCs w:val="24"/>
        </w:rPr>
        <w:t>i</w:t>
      </w:r>
      <w:r w:rsidR="001264A0" w:rsidRPr="009C501B">
        <w:rPr>
          <w:w w:val="115"/>
          <w:sz w:val="24"/>
          <w:szCs w:val="24"/>
        </w:rPr>
        <w:t>n</w:t>
      </w:r>
      <w:r w:rsidR="001264A0" w:rsidRPr="009C501B">
        <w:rPr>
          <w:spacing w:val="-19"/>
          <w:w w:val="115"/>
          <w:sz w:val="24"/>
          <w:szCs w:val="24"/>
        </w:rPr>
        <w:t xml:space="preserve"> </w:t>
      </w:r>
      <w:r w:rsidR="001264A0" w:rsidRPr="009C501B">
        <w:rPr>
          <w:w w:val="115"/>
          <w:sz w:val="24"/>
          <w:szCs w:val="24"/>
        </w:rPr>
        <w:t>M</w:t>
      </w:r>
      <w:r w:rsidR="001264A0" w:rsidRPr="009C501B">
        <w:rPr>
          <w:spacing w:val="-19"/>
          <w:w w:val="115"/>
          <w:sz w:val="24"/>
          <w:szCs w:val="24"/>
        </w:rPr>
        <w:t xml:space="preserve"> </w:t>
      </w:r>
      <w:r w:rsidR="001264A0" w:rsidRPr="009C501B">
        <w:rPr>
          <w:w w:val="115"/>
          <w:sz w:val="24"/>
          <w:szCs w:val="24"/>
        </w:rPr>
        <w:t>v</w:t>
      </w:r>
      <w:r w:rsidR="001264A0" w:rsidRPr="009C501B">
        <w:rPr>
          <w:spacing w:val="-20"/>
          <w:w w:val="115"/>
          <w:sz w:val="24"/>
          <w:szCs w:val="24"/>
        </w:rPr>
        <w:t xml:space="preserve"> </w:t>
      </w:r>
      <w:r w:rsidR="001264A0" w:rsidRPr="009C501B">
        <w:rPr>
          <w:w w:val="115"/>
          <w:sz w:val="24"/>
          <w:szCs w:val="24"/>
        </w:rPr>
        <w:t>G</w:t>
      </w:r>
      <w:r w:rsidR="001264A0" w:rsidRPr="009C501B">
        <w:rPr>
          <w:spacing w:val="-4"/>
          <w:w w:val="115"/>
          <w:sz w:val="24"/>
          <w:szCs w:val="24"/>
        </w:rPr>
        <w:t>a</w:t>
      </w:r>
      <w:r w:rsidR="001264A0" w:rsidRPr="009C501B">
        <w:rPr>
          <w:spacing w:val="-5"/>
          <w:w w:val="115"/>
          <w:sz w:val="24"/>
          <w:szCs w:val="24"/>
        </w:rPr>
        <w:t>t</w:t>
      </w:r>
      <w:r w:rsidR="001264A0" w:rsidRPr="009C501B">
        <w:rPr>
          <w:spacing w:val="-3"/>
          <w:w w:val="115"/>
          <w:sz w:val="24"/>
          <w:szCs w:val="24"/>
        </w:rPr>
        <w:t>eshead</w:t>
      </w:r>
      <w:r w:rsidR="001264A0" w:rsidRPr="009C501B">
        <w:rPr>
          <w:spacing w:val="-2"/>
          <w:w w:val="107"/>
          <w:sz w:val="24"/>
          <w:szCs w:val="24"/>
        </w:rPr>
        <w:t xml:space="preserve"> </w:t>
      </w:r>
      <w:r w:rsidR="001264A0" w:rsidRPr="009C501B">
        <w:rPr>
          <w:spacing w:val="-5"/>
          <w:w w:val="115"/>
          <w:sz w:val="24"/>
          <w:szCs w:val="24"/>
        </w:rPr>
        <w:t>C</w:t>
      </w:r>
      <w:r w:rsidR="001264A0" w:rsidRPr="009C501B">
        <w:rPr>
          <w:spacing w:val="-3"/>
          <w:w w:val="115"/>
          <w:sz w:val="24"/>
          <w:szCs w:val="24"/>
        </w:rPr>
        <w:t>ounci</w:t>
      </w:r>
      <w:r w:rsidR="001264A0" w:rsidRPr="009C501B">
        <w:rPr>
          <w:w w:val="115"/>
          <w:sz w:val="24"/>
          <w:szCs w:val="24"/>
        </w:rPr>
        <w:t>l</w:t>
      </w:r>
      <w:r w:rsidR="001264A0" w:rsidRPr="009C501B">
        <w:rPr>
          <w:spacing w:val="-11"/>
          <w:w w:val="115"/>
          <w:sz w:val="24"/>
          <w:szCs w:val="24"/>
        </w:rPr>
        <w:t xml:space="preserve"> </w:t>
      </w:r>
      <w:r w:rsidR="001264A0" w:rsidRPr="009C501B">
        <w:rPr>
          <w:spacing w:val="-2"/>
          <w:w w:val="115"/>
          <w:sz w:val="24"/>
          <w:szCs w:val="24"/>
        </w:rPr>
        <w:t>(2006)</w:t>
      </w:r>
      <w:r w:rsidR="001264A0" w:rsidRPr="009C501B">
        <w:rPr>
          <w:w w:val="115"/>
          <w:sz w:val="24"/>
          <w:szCs w:val="24"/>
        </w:rPr>
        <w:t>,</w:t>
      </w:r>
      <w:r w:rsidR="001264A0" w:rsidRPr="009C501B">
        <w:rPr>
          <w:spacing w:val="-10"/>
          <w:w w:val="115"/>
          <w:sz w:val="24"/>
          <w:szCs w:val="24"/>
        </w:rPr>
        <w:t xml:space="preserve"> </w:t>
      </w:r>
      <w:r w:rsidR="001264A0" w:rsidRPr="009C501B">
        <w:rPr>
          <w:w w:val="115"/>
          <w:sz w:val="24"/>
          <w:szCs w:val="24"/>
        </w:rPr>
        <w:t>a</w:t>
      </w:r>
      <w:r w:rsidR="001264A0" w:rsidRPr="009C501B">
        <w:rPr>
          <w:spacing w:val="-10"/>
          <w:w w:val="115"/>
          <w:sz w:val="24"/>
          <w:szCs w:val="24"/>
        </w:rPr>
        <w:t xml:space="preserve"> </w:t>
      </w:r>
      <w:r w:rsidR="001264A0" w:rsidRPr="009C501B">
        <w:rPr>
          <w:spacing w:val="-2"/>
          <w:w w:val="115"/>
          <w:sz w:val="24"/>
          <w:szCs w:val="24"/>
        </w:rPr>
        <w:t>poli</w:t>
      </w:r>
      <w:r w:rsidR="001264A0" w:rsidRPr="009C501B">
        <w:rPr>
          <w:spacing w:val="-5"/>
          <w:w w:val="115"/>
          <w:sz w:val="24"/>
          <w:szCs w:val="24"/>
        </w:rPr>
        <w:t>c</w:t>
      </w:r>
      <w:r w:rsidR="001264A0" w:rsidRPr="009C501B">
        <w:rPr>
          <w:w w:val="115"/>
          <w:sz w:val="24"/>
          <w:szCs w:val="24"/>
        </w:rPr>
        <w:t>e</w:t>
      </w:r>
      <w:r w:rsidR="001264A0" w:rsidRPr="009C501B">
        <w:rPr>
          <w:spacing w:val="-10"/>
          <w:w w:val="115"/>
          <w:sz w:val="24"/>
          <w:szCs w:val="24"/>
        </w:rPr>
        <w:t xml:space="preserve"> </w:t>
      </w:r>
      <w:r w:rsidR="001264A0" w:rsidRPr="009C501B">
        <w:rPr>
          <w:spacing w:val="-4"/>
          <w:w w:val="115"/>
          <w:sz w:val="24"/>
          <w:szCs w:val="24"/>
        </w:rPr>
        <w:t>f</w:t>
      </w:r>
      <w:r w:rsidR="001264A0" w:rsidRPr="009C501B">
        <w:rPr>
          <w:spacing w:val="-2"/>
          <w:w w:val="115"/>
          <w:sz w:val="24"/>
          <w:szCs w:val="24"/>
        </w:rPr>
        <w:t>o</w:t>
      </w:r>
      <w:r w:rsidR="001264A0" w:rsidRPr="009C501B">
        <w:rPr>
          <w:spacing w:val="-6"/>
          <w:w w:val="115"/>
          <w:sz w:val="24"/>
          <w:szCs w:val="24"/>
        </w:rPr>
        <w:t>rc</w:t>
      </w:r>
      <w:r w:rsidR="001264A0" w:rsidRPr="009C501B">
        <w:rPr>
          <w:w w:val="115"/>
          <w:sz w:val="24"/>
          <w:szCs w:val="24"/>
        </w:rPr>
        <w:t>e</w:t>
      </w:r>
      <w:r w:rsidR="001264A0" w:rsidRPr="009C501B">
        <w:rPr>
          <w:spacing w:val="-10"/>
          <w:w w:val="115"/>
          <w:sz w:val="24"/>
          <w:szCs w:val="24"/>
        </w:rPr>
        <w:t xml:space="preserve"> </w:t>
      </w:r>
      <w:r w:rsidR="001264A0" w:rsidRPr="009C501B">
        <w:rPr>
          <w:spacing w:val="-3"/>
          <w:w w:val="115"/>
          <w:sz w:val="24"/>
          <w:szCs w:val="24"/>
        </w:rPr>
        <w:t>can</w:t>
      </w:r>
      <w:r w:rsidR="001264A0" w:rsidRPr="009C501B">
        <w:rPr>
          <w:spacing w:val="-2"/>
          <w:w w:val="110"/>
          <w:sz w:val="24"/>
          <w:szCs w:val="24"/>
        </w:rPr>
        <w:t xml:space="preserve"> </w:t>
      </w:r>
      <w:r w:rsidR="001264A0" w:rsidRPr="009C501B">
        <w:rPr>
          <w:spacing w:val="-6"/>
          <w:w w:val="115"/>
          <w:sz w:val="24"/>
          <w:szCs w:val="24"/>
        </w:rPr>
        <w:t>c</w:t>
      </w:r>
      <w:r w:rsidR="001264A0" w:rsidRPr="009C501B">
        <w:rPr>
          <w:spacing w:val="-2"/>
          <w:w w:val="115"/>
          <w:sz w:val="24"/>
          <w:szCs w:val="24"/>
        </w:rPr>
        <w:t>ontac</w:t>
      </w:r>
      <w:r w:rsidR="001264A0" w:rsidRPr="009C501B">
        <w:rPr>
          <w:w w:val="115"/>
          <w:sz w:val="24"/>
          <w:szCs w:val="24"/>
        </w:rPr>
        <w:t>t</w:t>
      </w:r>
      <w:r w:rsidR="001264A0" w:rsidRPr="009C501B">
        <w:rPr>
          <w:spacing w:val="1"/>
          <w:w w:val="115"/>
          <w:sz w:val="24"/>
          <w:szCs w:val="24"/>
        </w:rPr>
        <w:t xml:space="preserve"> </w:t>
      </w:r>
      <w:r w:rsidR="001264A0" w:rsidRPr="009C501B">
        <w:rPr>
          <w:spacing w:val="-3"/>
          <w:w w:val="115"/>
          <w:sz w:val="24"/>
          <w:szCs w:val="24"/>
        </w:rPr>
        <w:t>a</w:t>
      </w:r>
      <w:r w:rsidR="001264A0" w:rsidRPr="009C501B">
        <w:rPr>
          <w:spacing w:val="-6"/>
          <w:w w:val="115"/>
          <w:sz w:val="24"/>
          <w:szCs w:val="24"/>
        </w:rPr>
        <w:t>n</w:t>
      </w:r>
      <w:r w:rsidR="001264A0" w:rsidRPr="009C501B">
        <w:rPr>
          <w:w w:val="115"/>
          <w:sz w:val="24"/>
          <w:szCs w:val="24"/>
        </w:rPr>
        <w:t>y</w:t>
      </w:r>
      <w:r w:rsidR="001264A0" w:rsidRPr="009C501B">
        <w:rPr>
          <w:spacing w:val="1"/>
          <w:w w:val="115"/>
          <w:sz w:val="24"/>
          <w:szCs w:val="24"/>
        </w:rPr>
        <w:t xml:space="preserve"> </w:t>
      </w:r>
      <w:r w:rsidR="001264A0" w:rsidRPr="009C501B">
        <w:rPr>
          <w:spacing w:val="-5"/>
          <w:w w:val="115"/>
          <w:sz w:val="24"/>
          <w:szCs w:val="24"/>
        </w:rPr>
        <w:t>L</w:t>
      </w:r>
      <w:r w:rsidR="001264A0" w:rsidRPr="009C501B">
        <w:rPr>
          <w:spacing w:val="-2"/>
          <w:w w:val="115"/>
          <w:sz w:val="24"/>
          <w:szCs w:val="24"/>
        </w:rPr>
        <w:t>oca</w:t>
      </w:r>
      <w:r w:rsidR="001264A0" w:rsidRPr="009C501B">
        <w:rPr>
          <w:w w:val="115"/>
          <w:sz w:val="24"/>
          <w:szCs w:val="24"/>
        </w:rPr>
        <w:t>l</w:t>
      </w:r>
      <w:r w:rsidR="001264A0" w:rsidRPr="009C501B">
        <w:rPr>
          <w:spacing w:val="2"/>
          <w:w w:val="115"/>
          <w:sz w:val="24"/>
          <w:szCs w:val="24"/>
        </w:rPr>
        <w:t xml:space="preserve"> </w:t>
      </w:r>
      <w:r w:rsidR="001264A0" w:rsidRPr="009C501B">
        <w:rPr>
          <w:spacing w:val="-4"/>
          <w:w w:val="115"/>
          <w:sz w:val="24"/>
          <w:szCs w:val="24"/>
        </w:rPr>
        <w:t>A</w:t>
      </w:r>
      <w:r w:rsidR="001264A0" w:rsidRPr="009C501B">
        <w:rPr>
          <w:spacing w:val="-2"/>
          <w:w w:val="115"/>
          <w:sz w:val="24"/>
          <w:szCs w:val="24"/>
        </w:rPr>
        <w:t>uthorit</w:t>
      </w:r>
      <w:r w:rsidR="001264A0" w:rsidRPr="009C501B">
        <w:rPr>
          <w:w w:val="115"/>
          <w:sz w:val="24"/>
          <w:szCs w:val="24"/>
        </w:rPr>
        <w:t>y</w:t>
      </w:r>
      <w:r w:rsidR="001264A0" w:rsidRPr="009C501B">
        <w:rPr>
          <w:spacing w:val="1"/>
          <w:w w:val="115"/>
          <w:sz w:val="24"/>
          <w:szCs w:val="24"/>
        </w:rPr>
        <w:t xml:space="preserve"> </w:t>
      </w:r>
      <w:r w:rsidR="001264A0" w:rsidRPr="009C501B">
        <w:rPr>
          <w:spacing w:val="-2"/>
          <w:w w:val="115"/>
          <w:sz w:val="24"/>
          <w:szCs w:val="24"/>
        </w:rPr>
        <w:t>i</w:t>
      </w:r>
      <w:r w:rsidR="001264A0" w:rsidRPr="009C501B">
        <w:rPr>
          <w:w w:val="115"/>
          <w:sz w:val="24"/>
          <w:szCs w:val="24"/>
        </w:rPr>
        <w:t>t</w:t>
      </w:r>
      <w:r w:rsidR="001264A0" w:rsidRPr="009C501B">
        <w:rPr>
          <w:spacing w:val="2"/>
          <w:w w:val="115"/>
          <w:sz w:val="24"/>
          <w:szCs w:val="24"/>
        </w:rPr>
        <w:t xml:space="preserve"> </w:t>
      </w:r>
      <w:r w:rsidR="001264A0" w:rsidRPr="009C501B">
        <w:rPr>
          <w:spacing w:val="-3"/>
          <w:w w:val="115"/>
          <w:sz w:val="24"/>
          <w:szCs w:val="24"/>
        </w:rPr>
        <w:t>chooses</w:t>
      </w:r>
      <w:r w:rsidR="001264A0" w:rsidRPr="009C501B">
        <w:rPr>
          <w:spacing w:val="-2"/>
          <w:w w:val="110"/>
          <w:sz w:val="24"/>
          <w:szCs w:val="24"/>
        </w:rPr>
        <w:t xml:space="preserve"> </w:t>
      </w:r>
      <w:r w:rsidR="001264A0" w:rsidRPr="009C501B">
        <w:rPr>
          <w:spacing w:val="-2"/>
          <w:w w:val="115"/>
          <w:sz w:val="24"/>
          <w:szCs w:val="24"/>
        </w:rPr>
        <w:t>wit</w:t>
      </w:r>
      <w:r w:rsidR="001264A0" w:rsidRPr="009C501B">
        <w:rPr>
          <w:w w:val="115"/>
          <w:sz w:val="24"/>
          <w:szCs w:val="24"/>
        </w:rPr>
        <w:t>h</w:t>
      </w:r>
      <w:r w:rsidR="001264A0" w:rsidRPr="009C501B">
        <w:rPr>
          <w:spacing w:val="-23"/>
          <w:w w:val="115"/>
          <w:sz w:val="24"/>
          <w:szCs w:val="24"/>
        </w:rPr>
        <w:t xml:space="preserve"> </w:t>
      </w:r>
      <w:r w:rsidR="001264A0" w:rsidRPr="009C501B">
        <w:rPr>
          <w:w w:val="115"/>
          <w:sz w:val="24"/>
          <w:szCs w:val="24"/>
        </w:rPr>
        <w:t>a</w:t>
      </w:r>
      <w:r w:rsidR="001264A0" w:rsidRPr="009C501B">
        <w:rPr>
          <w:spacing w:val="-22"/>
          <w:w w:val="115"/>
          <w:sz w:val="24"/>
          <w:szCs w:val="24"/>
        </w:rPr>
        <w:t xml:space="preserve"> </w:t>
      </w:r>
      <w:r w:rsidR="001264A0" w:rsidRPr="009C501B">
        <w:rPr>
          <w:spacing w:val="-7"/>
          <w:w w:val="115"/>
          <w:sz w:val="24"/>
          <w:szCs w:val="24"/>
        </w:rPr>
        <w:t>r</w:t>
      </w:r>
      <w:r w:rsidR="001264A0" w:rsidRPr="009C501B">
        <w:rPr>
          <w:spacing w:val="-3"/>
          <w:w w:val="115"/>
          <w:sz w:val="24"/>
          <w:szCs w:val="24"/>
        </w:rPr>
        <w:t>eque</w:t>
      </w:r>
      <w:r w:rsidR="001264A0" w:rsidRPr="009C501B">
        <w:rPr>
          <w:spacing w:val="-5"/>
          <w:w w:val="115"/>
          <w:sz w:val="24"/>
          <w:szCs w:val="24"/>
        </w:rPr>
        <w:t>s</w:t>
      </w:r>
      <w:r w:rsidR="001264A0" w:rsidRPr="009C501B">
        <w:rPr>
          <w:w w:val="115"/>
          <w:sz w:val="24"/>
          <w:szCs w:val="24"/>
        </w:rPr>
        <w:t>t</w:t>
      </w:r>
      <w:r w:rsidR="001264A0" w:rsidRPr="009C501B">
        <w:rPr>
          <w:spacing w:val="-23"/>
          <w:w w:val="115"/>
          <w:sz w:val="24"/>
          <w:szCs w:val="24"/>
        </w:rPr>
        <w:t xml:space="preserve"> </w:t>
      </w:r>
      <w:r w:rsidR="001264A0" w:rsidRPr="009C501B">
        <w:rPr>
          <w:spacing w:val="-4"/>
          <w:w w:val="115"/>
          <w:sz w:val="24"/>
          <w:szCs w:val="24"/>
        </w:rPr>
        <w:t>f</w:t>
      </w:r>
      <w:r w:rsidR="001264A0" w:rsidRPr="009C501B">
        <w:rPr>
          <w:spacing w:val="-2"/>
          <w:w w:val="115"/>
          <w:sz w:val="24"/>
          <w:szCs w:val="24"/>
        </w:rPr>
        <w:t>o</w:t>
      </w:r>
      <w:r w:rsidR="001264A0" w:rsidRPr="009C501B">
        <w:rPr>
          <w:w w:val="115"/>
          <w:sz w:val="24"/>
          <w:szCs w:val="24"/>
        </w:rPr>
        <w:t>r</w:t>
      </w:r>
      <w:r w:rsidR="001264A0" w:rsidRPr="009C501B">
        <w:rPr>
          <w:spacing w:val="-22"/>
          <w:w w:val="115"/>
          <w:sz w:val="24"/>
          <w:szCs w:val="24"/>
        </w:rPr>
        <w:t xml:space="preserve"> </w:t>
      </w:r>
      <w:r w:rsidR="001264A0" w:rsidRPr="009C501B">
        <w:rPr>
          <w:spacing w:val="-3"/>
          <w:w w:val="115"/>
          <w:sz w:val="24"/>
          <w:szCs w:val="24"/>
        </w:rPr>
        <w:t>secu</w:t>
      </w:r>
      <w:r w:rsidR="001264A0" w:rsidRPr="009C501B">
        <w:rPr>
          <w:spacing w:val="-8"/>
          <w:w w:val="115"/>
          <w:sz w:val="24"/>
          <w:szCs w:val="24"/>
        </w:rPr>
        <w:t>r</w:t>
      </w:r>
      <w:r w:rsidR="001264A0" w:rsidRPr="009C501B">
        <w:rPr>
          <w:w w:val="115"/>
          <w:sz w:val="24"/>
          <w:szCs w:val="24"/>
        </w:rPr>
        <w:t>e</w:t>
      </w:r>
      <w:r w:rsidR="001264A0" w:rsidRPr="009C501B">
        <w:rPr>
          <w:spacing w:val="-23"/>
          <w:w w:val="115"/>
          <w:sz w:val="24"/>
          <w:szCs w:val="24"/>
        </w:rPr>
        <w:t xml:space="preserve"> </w:t>
      </w:r>
      <w:r w:rsidR="001264A0" w:rsidRPr="009C501B">
        <w:rPr>
          <w:spacing w:val="-2"/>
          <w:w w:val="115"/>
          <w:sz w:val="24"/>
          <w:szCs w:val="24"/>
        </w:rPr>
        <w:t>o</w:t>
      </w:r>
      <w:r w:rsidR="001264A0" w:rsidRPr="009C501B">
        <w:rPr>
          <w:w w:val="115"/>
          <w:sz w:val="24"/>
          <w:szCs w:val="24"/>
        </w:rPr>
        <w:t>r</w:t>
      </w:r>
      <w:r w:rsidR="001264A0" w:rsidRPr="009C501B">
        <w:rPr>
          <w:spacing w:val="-22"/>
          <w:w w:val="115"/>
          <w:sz w:val="24"/>
          <w:szCs w:val="24"/>
        </w:rPr>
        <w:t xml:space="preserve"> </w:t>
      </w:r>
      <w:r w:rsidR="001264A0" w:rsidRPr="009C501B">
        <w:rPr>
          <w:spacing w:val="-3"/>
          <w:w w:val="115"/>
          <w:sz w:val="24"/>
          <w:szCs w:val="24"/>
        </w:rPr>
        <w:t>non-secu</w:t>
      </w:r>
      <w:r w:rsidR="001264A0" w:rsidRPr="009C501B">
        <w:rPr>
          <w:spacing w:val="-8"/>
          <w:w w:val="115"/>
          <w:sz w:val="24"/>
          <w:szCs w:val="24"/>
        </w:rPr>
        <w:t>r</w:t>
      </w:r>
      <w:r w:rsidR="001264A0" w:rsidRPr="009C501B">
        <w:rPr>
          <w:w w:val="115"/>
          <w:sz w:val="24"/>
          <w:szCs w:val="24"/>
        </w:rPr>
        <w:t>e</w:t>
      </w:r>
    </w:p>
    <w:p w:rsidR="001264A0" w:rsidRPr="009C501B" w:rsidRDefault="001264A0" w:rsidP="001E663F">
      <w:pPr>
        <w:pStyle w:val="BodyText"/>
        <w:kinsoku w:val="0"/>
        <w:overflowPunct w:val="0"/>
        <w:spacing w:line="276" w:lineRule="auto"/>
        <w:ind w:left="567" w:right="323"/>
        <w:rPr>
          <w:sz w:val="24"/>
          <w:szCs w:val="24"/>
        </w:rPr>
      </w:pPr>
      <w:r w:rsidRPr="009C501B">
        <w:rPr>
          <w:spacing w:val="-3"/>
          <w:w w:val="110"/>
          <w:sz w:val="24"/>
          <w:szCs w:val="24"/>
        </w:rPr>
        <w:t>a</w:t>
      </w:r>
      <w:r w:rsidRPr="009C501B">
        <w:rPr>
          <w:spacing w:val="-6"/>
          <w:w w:val="110"/>
          <w:sz w:val="24"/>
          <w:szCs w:val="24"/>
        </w:rPr>
        <w:t>c</w:t>
      </w:r>
      <w:r w:rsidRPr="009C501B">
        <w:rPr>
          <w:spacing w:val="-5"/>
          <w:w w:val="110"/>
          <w:sz w:val="24"/>
          <w:szCs w:val="24"/>
        </w:rPr>
        <w:t>c</w:t>
      </w:r>
      <w:r w:rsidRPr="009C501B">
        <w:rPr>
          <w:spacing w:val="-2"/>
          <w:w w:val="110"/>
          <w:sz w:val="24"/>
          <w:szCs w:val="24"/>
        </w:rPr>
        <w:t>ommod</w:t>
      </w:r>
      <w:r w:rsidRPr="009C501B">
        <w:rPr>
          <w:spacing w:val="-3"/>
          <w:w w:val="110"/>
          <w:sz w:val="24"/>
          <w:szCs w:val="24"/>
        </w:rPr>
        <w:t>a</w:t>
      </w:r>
      <w:r w:rsidRPr="009C501B">
        <w:rPr>
          <w:spacing w:val="-2"/>
          <w:w w:val="110"/>
          <w:sz w:val="24"/>
          <w:szCs w:val="24"/>
        </w:rPr>
        <w:t>tion</w:t>
      </w:r>
      <w:r w:rsidRPr="009C501B">
        <w:rPr>
          <w:w w:val="110"/>
          <w:sz w:val="24"/>
          <w:szCs w:val="24"/>
        </w:rPr>
        <w:t>,</w:t>
      </w:r>
      <w:r w:rsidR="009C501B">
        <w:rPr>
          <w:spacing w:val="15"/>
          <w:w w:val="110"/>
          <w:sz w:val="24"/>
          <w:szCs w:val="24"/>
        </w:rPr>
        <w:t xml:space="preserve"> </w:t>
      </w:r>
      <w:r w:rsidRPr="009C501B">
        <w:rPr>
          <w:spacing w:val="-2"/>
          <w:w w:val="110"/>
          <w:sz w:val="24"/>
          <w:szCs w:val="24"/>
        </w:rPr>
        <w:t>an</w:t>
      </w:r>
      <w:r w:rsidRPr="009C501B">
        <w:rPr>
          <w:w w:val="110"/>
          <w:sz w:val="24"/>
          <w:szCs w:val="24"/>
        </w:rPr>
        <w:t>d</w:t>
      </w:r>
      <w:r w:rsidRPr="009C501B">
        <w:rPr>
          <w:spacing w:val="15"/>
          <w:w w:val="110"/>
          <w:sz w:val="24"/>
          <w:szCs w:val="24"/>
        </w:rPr>
        <w:t xml:space="preserve"> </w:t>
      </w:r>
      <w:r w:rsidRPr="009C501B">
        <w:rPr>
          <w:spacing w:val="-2"/>
          <w:w w:val="110"/>
          <w:sz w:val="24"/>
          <w:szCs w:val="24"/>
        </w:rPr>
        <w:t>i</w:t>
      </w:r>
      <w:r w:rsidRPr="009C501B">
        <w:rPr>
          <w:w w:val="110"/>
          <w:sz w:val="24"/>
          <w:szCs w:val="24"/>
        </w:rPr>
        <w:t>t</w:t>
      </w:r>
      <w:r w:rsidRPr="009C501B">
        <w:rPr>
          <w:spacing w:val="15"/>
          <w:w w:val="110"/>
          <w:sz w:val="24"/>
          <w:szCs w:val="24"/>
        </w:rPr>
        <w:t xml:space="preserve"> </w:t>
      </w:r>
      <w:r w:rsidRPr="009C501B">
        <w:rPr>
          <w:spacing w:val="-3"/>
          <w:w w:val="110"/>
          <w:sz w:val="24"/>
          <w:szCs w:val="24"/>
        </w:rPr>
        <w:t>i</w:t>
      </w:r>
      <w:r w:rsidRPr="009C501B">
        <w:rPr>
          <w:w w:val="110"/>
          <w:sz w:val="24"/>
          <w:szCs w:val="24"/>
        </w:rPr>
        <w:t>s</w:t>
      </w:r>
      <w:r w:rsidRPr="009C501B">
        <w:rPr>
          <w:spacing w:val="15"/>
          <w:w w:val="110"/>
          <w:sz w:val="24"/>
          <w:szCs w:val="24"/>
        </w:rPr>
        <w:t xml:space="preserve"> </w:t>
      </w:r>
      <w:r w:rsidRPr="009C501B">
        <w:rPr>
          <w:spacing w:val="-2"/>
          <w:w w:val="110"/>
          <w:sz w:val="24"/>
          <w:szCs w:val="24"/>
        </w:rPr>
        <w:t>the</w:t>
      </w:r>
      <w:r w:rsidRPr="009C501B">
        <w:rPr>
          <w:w w:val="110"/>
          <w:sz w:val="24"/>
          <w:szCs w:val="24"/>
        </w:rPr>
        <w:t>n</w:t>
      </w:r>
      <w:r w:rsidRPr="009C501B">
        <w:rPr>
          <w:spacing w:val="15"/>
          <w:w w:val="110"/>
          <w:sz w:val="24"/>
          <w:szCs w:val="24"/>
        </w:rPr>
        <w:t xml:space="preserve"> </w:t>
      </w:r>
      <w:r w:rsidRPr="009C501B">
        <w:rPr>
          <w:spacing w:val="-2"/>
          <w:w w:val="110"/>
          <w:sz w:val="24"/>
          <w:szCs w:val="24"/>
        </w:rPr>
        <w:t>th</w:t>
      </w:r>
      <w:r w:rsidRPr="009C501B">
        <w:rPr>
          <w:spacing w:val="-3"/>
          <w:w w:val="110"/>
          <w:sz w:val="24"/>
          <w:szCs w:val="24"/>
        </w:rPr>
        <w:t>a</w:t>
      </w:r>
      <w:r w:rsidRPr="009C501B">
        <w:rPr>
          <w:w w:val="110"/>
          <w:sz w:val="24"/>
          <w:szCs w:val="24"/>
        </w:rPr>
        <w:t>t</w:t>
      </w:r>
      <w:r w:rsidRPr="009C501B">
        <w:rPr>
          <w:spacing w:val="15"/>
          <w:w w:val="110"/>
          <w:sz w:val="24"/>
          <w:szCs w:val="24"/>
        </w:rPr>
        <w:t xml:space="preserve"> </w:t>
      </w:r>
      <w:r w:rsidRPr="009C501B">
        <w:rPr>
          <w:spacing w:val="-2"/>
          <w:w w:val="110"/>
          <w:sz w:val="24"/>
          <w:szCs w:val="24"/>
        </w:rPr>
        <w:t>authority</w:t>
      </w:r>
      <w:r w:rsidRPr="009C501B">
        <w:rPr>
          <w:spacing w:val="-2"/>
          <w:w w:val="116"/>
          <w:sz w:val="24"/>
          <w:szCs w:val="24"/>
        </w:rPr>
        <w:t xml:space="preserve"> </w:t>
      </w:r>
      <w:r w:rsidRPr="009C501B">
        <w:rPr>
          <w:spacing w:val="-2"/>
          <w:w w:val="110"/>
          <w:sz w:val="24"/>
          <w:szCs w:val="24"/>
        </w:rPr>
        <w:t>whic</w:t>
      </w:r>
      <w:r w:rsidRPr="009C501B">
        <w:rPr>
          <w:w w:val="110"/>
          <w:sz w:val="24"/>
          <w:szCs w:val="24"/>
        </w:rPr>
        <w:t>h</w:t>
      </w:r>
      <w:r w:rsidRPr="009C501B">
        <w:rPr>
          <w:spacing w:val="20"/>
          <w:w w:val="110"/>
          <w:sz w:val="24"/>
          <w:szCs w:val="24"/>
        </w:rPr>
        <w:t xml:space="preserve"> </w:t>
      </w:r>
      <w:r w:rsidRPr="009C501B">
        <w:rPr>
          <w:spacing w:val="-3"/>
          <w:w w:val="110"/>
          <w:sz w:val="24"/>
          <w:szCs w:val="24"/>
        </w:rPr>
        <w:t>i</w:t>
      </w:r>
      <w:r w:rsidRPr="009C501B">
        <w:rPr>
          <w:w w:val="110"/>
          <w:sz w:val="24"/>
          <w:szCs w:val="24"/>
        </w:rPr>
        <w:t>s</w:t>
      </w:r>
      <w:r w:rsidRPr="009C501B">
        <w:rPr>
          <w:spacing w:val="21"/>
          <w:w w:val="110"/>
          <w:sz w:val="24"/>
          <w:szCs w:val="24"/>
        </w:rPr>
        <w:t xml:space="preserve"> </w:t>
      </w:r>
      <w:r w:rsidRPr="009C501B">
        <w:rPr>
          <w:spacing w:val="-2"/>
          <w:w w:val="110"/>
          <w:sz w:val="24"/>
          <w:szCs w:val="24"/>
        </w:rPr>
        <w:t>boun</w:t>
      </w:r>
      <w:r w:rsidRPr="009C501B">
        <w:rPr>
          <w:w w:val="110"/>
          <w:sz w:val="24"/>
          <w:szCs w:val="24"/>
        </w:rPr>
        <w:t>d</w:t>
      </w:r>
      <w:r w:rsidRPr="009C501B">
        <w:rPr>
          <w:spacing w:val="21"/>
          <w:w w:val="110"/>
          <w:sz w:val="24"/>
          <w:szCs w:val="24"/>
        </w:rPr>
        <w:t xml:space="preserve"> </w:t>
      </w:r>
      <w:r w:rsidRPr="009C501B">
        <w:rPr>
          <w:spacing w:val="-4"/>
          <w:w w:val="110"/>
          <w:sz w:val="24"/>
          <w:szCs w:val="24"/>
        </w:rPr>
        <w:t>t</w:t>
      </w:r>
      <w:r w:rsidRPr="009C501B">
        <w:rPr>
          <w:w w:val="110"/>
          <w:sz w:val="24"/>
          <w:szCs w:val="24"/>
        </w:rPr>
        <w:t>o</w:t>
      </w:r>
      <w:r w:rsidRPr="009C501B">
        <w:rPr>
          <w:spacing w:val="21"/>
          <w:w w:val="110"/>
          <w:sz w:val="24"/>
          <w:szCs w:val="24"/>
        </w:rPr>
        <w:t xml:space="preserve"> </w:t>
      </w:r>
      <w:r w:rsidRPr="009C501B">
        <w:rPr>
          <w:spacing w:val="-2"/>
          <w:w w:val="110"/>
          <w:sz w:val="24"/>
          <w:szCs w:val="24"/>
        </w:rPr>
        <w:t>p</w:t>
      </w:r>
      <w:r w:rsidRPr="009C501B">
        <w:rPr>
          <w:spacing w:val="-7"/>
          <w:w w:val="110"/>
          <w:sz w:val="24"/>
          <w:szCs w:val="24"/>
        </w:rPr>
        <w:t>r</w:t>
      </w:r>
      <w:r w:rsidRPr="009C501B">
        <w:rPr>
          <w:spacing w:val="-8"/>
          <w:w w:val="110"/>
          <w:sz w:val="24"/>
          <w:szCs w:val="24"/>
        </w:rPr>
        <w:t>o</w:t>
      </w:r>
      <w:r w:rsidRPr="009C501B">
        <w:rPr>
          <w:spacing w:val="-2"/>
          <w:w w:val="110"/>
          <w:sz w:val="24"/>
          <w:szCs w:val="24"/>
        </w:rPr>
        <w:t>vid</w:t>
      </w:r>
      <w:r w:rsidRPr="009C501B">
        <w:rPr>
          <w:w w:val="110"/>
          <w:sz w:val="24"/>
          <w:szCs w:val="24"/>
        </w:rPr>
        <w:t>e</w:t>
      </w:r>
      <w:r w:rsidRPr="009C501B">
        <w:rPr>
          <w:spacing w:val="20"/>
          <w:w w:val="110"/>
          <w:sz w:val="24"/>
          <w:szCs w:val="24"/>
        </w:rPr>
        <w:t xml:space="preserve"> </w:t>
      </w:r>
      <w:r w:rsidRPr="009C501B">
        <w:rPr>
          <w:spacing w:val="-3"/>
          <w:w w:val="110"/>
          <w:sz w:val="24"/>
          <w:szCs w:val="24"/>
        </w:rPr>
        <w:t>a</w:t>
      </w:r>
      <w:r w:rsidRPr="009C501B">
        <w:rPr>
          <w:spacing w:val="-6"/>
          <w:w w:val="110"/>
          <w:sz w:val="24"/>
          <w:szCs w:val="24"/>
        </w:rPr>
        <w:t>c</w:t>
      </w:r>
      <w:r w:rsidRPr="009C501B">
        <w:rPr>
          <w:spacing w:val="-5"/>
          <w:w w:val="110"/>
          <w:sz w:val="24"/>
          <w:szCs w:val="24"/>
        </w:rPr>
        <w:t>c</w:t>
      </w:r>
      <w:r w:rsidRPr="009C501B">
        <w:rPr>
          <w:spacing w:val="-2"/>
          <w:w w:val="110"/>
          <w:sz w:val="24"/>
          <w:szCs w:val="24"/>
        </w:rPr>
        <w:t>ommod</w:t>
      </w:r>
      <w:r w:rsidRPr="009C501B">
        <w:rPr>
          <w:spacing w:val="-3"/>
          <w:w w:val="110"/>
          <w:sz w:val="24"/>
          <w:szCs w:val="24"/>
        </w:rPr>
        <w:t>a</w:t>
      </w:r>
      <w:r w:rsidRPr="009C501B">
        <w:rPr>
          <w:spacing w:val="-2"/>
          <w:w w:val="110"/>
          <w:sz w:val="24"/>
          <w:szCs w:val="24"/>
        </w:rPr>
        <w:t>tion</w:t>
      </w:r>
      <w:r w:rsidRPr="009C501B">
        <w:rPr>
          <w:spacing w:val="-2"/>
          <w:w w:val="117"/>
          <w:sz w:val="24"/>
          <w:szCs w:val="24"/>
        </w:rPr>
        <w:t xml:space="preserve"> </w:t>
      </w:r>
      <w:r w:rsidRPr="009C501B">
        <w:rPr>
          <w:spacing w:val="-2"/>
          <w:w w:val="110"/>
          <w:sz w:val="24"/>
          <w:szCs w:val="24"/>
        </w:rPr>
        <w:t>unde</w:t>
      </w:r>
      <w:r w:rsidRPr="009C501B">
        <w:rPr>
          <w:w w:val="110"/>
          <w:sz w:val="24"/>
          <w:szCs w:val="24"/>
        </w:rPr>
        <w:t>r</w:t>
      </w:r>
      <w:r w:rsidRPr="009C501B">
        <w:rPr>
          <w:spacing w:val="-10"/>
          <w:w w:val="110"/>
          <w:sz w:val="24"/>
          <w:szCs w:val="24"/>
        </w:rPr>
        <w:t xml:space="preserve"> </w:t>
      </w:r>
      <w:r w:rsidRPr="009C501B">
        <w:rPr>
          <w:spacing w:val="-2"/>
          <w:w w:val="110"/>
          <w:sz w:val="24"/>
          <w:szCs w:val="24"/>
        </w:rPr>
        <w:t>th</w:t>
      </w:r>
      <w:r w:rsidRPr="009C501B">
        <w:rPr>
          <w:w w:val="110"/>
          <w:sz w:val="24"/>
          <w:szCs w:val="24"/>
        </w:rPr>
        <w:t>e</w:t>
      </w:r>
      <w:r w:rsidRPr="009C501B">
        <w:rPr>
          <w:spacing w:val="-10"/>
          <w:w w:val="110"/>
          <w:sz w:val="24"/>
          <w:szCs w:val="24"/>
        </w:rPr>
        <w:t xml:space="preserve"> </w:t>
      </w:r>
      <w:r w:rsidRPr="009C501B">
        <w:rPr>
          <w:spacing w:val="-2"/>
          <w:w w:val="110"/>
          <w:sz w:val="24"/>
          <w:szCs w:val="24"/>
        </w:rPr>
        <w:t>Child</w:t>
      </w:r>
      <w:r w:rsidRPr="009C501B">
        <w:rPr>
          <w:spacing w:val="-7"/>
          <w:w w:val="110"/>
          <w:sz w:val="24"/>
          <w:szCs w:val="24"/>
        </w:rPr>
        <w:t>r</w:t>
      </w:r>
      <w:r w:rsidRPr="009C501B">
        <w:rPr>
          <w:spacing w:val="-3"/>
          <w:w w:val="110"/>
          <w:sz w:val="24"/>
          <w:szCs w:val="24"/>
        </w:rPr>
        <w:t>e</w:t>
      </w:r>
      <w:r w:rsidRPr="009C501B">
        <w:rPr>
          <w:w w:val="110"/>
          <w:sz w:val="24"/>
          <w:szCs w:val="24"/>
        </w:rPr>
        <w:t>n</w:t>
      </w:r>
      <w:r w:rsidRPr="009C501B">
        <w:rPr>
          <w:spacing w:val="-10"/>
          <w:w w:val="110"/>
          <w:sz w:val="24"/>
          <w:szCs w:val="24"/>
        </w:rPr>
        <w:t xml:space="preserve"> </w:t>
      </w:r>
      <w:r w:rsidRPr="009C501B">
        <w:rPr>
          <w:spacing w:val="-7"/>
          <w:w w:val="110"/>
          <w:sz w:val="24"/>
          <w:szCs w:val="24"/>
        </w:rPr>
        <w:t>A</w:t>
      </w:r>
      <w:r w:rsidRPr="009C501B">
        <w:rPr>
          <w:spacing w:val="-2"/>
          <w:w w:val="110"/>
          <w:sz w:val="24"/>
          <w:szCs w:val="24"/>
        </w:rPr>
        <w:t>c</w:t>
      </w:r>
      <w:r w:rsidRPr="009C501B">
        <w:rPr>
          <w:w w:val="110"/>
          <w:sz w:val="24"/>
          <w:szCs w:val="24"/>
        </w:rPr>
        <w:t>t</w:t>
      </w:r>
      <w:r w:rsidRPr="009C501B">
        <w:rPr>
          <w:spacing w:val="-10"/>
          <w:w w:val="110"/>
          <w:sz w:val="24"/>
          <w:szCs w:val="24"/>
        </w:rPr>
        <w:t xml:space="preserve"> </w:t>
      </w:r>
      <w:r w:rsidRPr="009C501B">
        <w:rPr>
          <w:spacing w:val="-3"/>
          <w:w w:val="110"/>
          <w:sz w:val="24"/>
          <w:szCs w:val="24"/>
        </w:rPr>
        <w:t>19</w:t>
      </w:r>
      <w:r w:rsidRPr="009C501B">
        <w:rPr>
          <w:spacing w:val="-4"/>
          <w:w w:val="110"/>
          <w:sz w:val="24"/>
          <w:szCs w:val="24"/>
        </w:rPr>
        <w:t>89</w:t>
      </w:r>
      <w:r w:rsidRPr="009C501B">
        <w:rPr>
          <w:w w:val="110"/>
          <w:sz w:val="24"/>
          <w:szCs w:val="24"/>
        </w:rPr>
        <w:t>.</w:t>
      </w:r>
      <w:r w:rsidRPr="009C501B">
        <w:rPr>
          <w:spacing w:val="-10"/>
          <w:w w:val="110"/>
          <w:sz w:val="24"/>
          <w:szCs w:val="24"/>
        </w:rPr>
        <w:t xml:space="preserve"> </w:t>
      </w:r>
      <w:r w:rsidRPr="009C501B">
        <w:rPr>
          <w:spacing w:val="-3"/>
          <w:w w:val="110"/>
          <w:sz w:val="24"/>
          <w:szCs w:val="24"/>
        </w:rPr>
        <w:t>Clearl</w:t>
      </w:r>
      <w:r w:rsidRPr="009C501B">
        <w:rPr>
          <w:spacing w:val="-20"/>
          <w:w w:val="110"/>
          <w:sz w:val="24"/>
          <w:szCs w:val="24"/>
        </w:rPr>
        <w:t>y</w:t>
      </w:r>
      <w:r w:rsidRPr="009C501B">
        <w:rPr>
          <w:w w:val="110"/>
          <w:sz w:val="24"/>
          <w:szCs w:val="24"/>
        </w:rPr>
        <w:t>,</w:t>
      </w:r>
      <w:r w:rsidR="009C501B">
        <w:rPr>
          <w:w w:val="110"/>
          <w:sz w:val="24"/>
          <w:szCs w:val="24"/>
        </w:rPr>
        <w:t xml:space="preserve"> </w:t>
      </w:r>
      <w:r w:rsidRPr="009C501B">
        <w:rPr>
          <w:spacing w:val="-2"/>
          <w:w w:val="115"/>
          <w:sz w:val="24"/>
          <w:szCs w:val="24"/>
        </w:rPr>
        <w:t>th</w:t>
      </w:r>
      <w:r w:rsidRPr="009C501B">
        <w:rPr>
          <w:w w:val="115"/>
          <w:sz w:val="24"/>
          <w:szCs w:val="24"/>
        </w:rPr>
        <w:t>e</w:t>
      </w:r>
      <w:r w:rsidRPr="009C501B">
        <w:rPr>
          <w:spacing w:val="-10"/>
          <w:w w:val="115"/>
          <w:sz w:val="24"/>
          <w:szCs w:val="24"/>
        </w:rPr>
        <w:t xml:space="preserve"> </w:t>
      </w:r>
      <w:r w:rsidRPr="009C501B">
        <w:rPr>
          <w:spacing w:val="-3"/>
          <w:w w:val="115"/>
          <w:sz w:val="24"/>
          <w:szCs w:val="24"/>
        </w:rPr>
        <w:t>decisio</w:t>
      </w:r>
      <w:r w:rsidRPr="009C501B">
        <w:rPr>
          <w:w w:val="115"/>
          <w:sz w:val="24"/>
          <w:szCs w:val="24"/>
        </w:rPr>
        <w:t>n</w:t>
      </w:r>
      <w:r w:rsidRPr="009C501B">
        <w:rPr>
          <w:spacing w:val="-10"/>
          <w:w w:val="115"/>
          <w:sz w:val="24"/>
          <w:szCs w:val="24"/>
        </w:rPr>
        <w:t xml:space="preserve"> </w:t>
      </w:r>
      <w:r w:rsidRPr="009C501B">
        <w:rPr>
          <w:spacing w:val="-2"/>
          <w:w w:val="115"/>
          <w:sz w:val="24"/>
          <w:szCs w:val="24"/>
        </w:rPr>
        <w:t>o</w:t>
      </w:r>
      <w:r w:rsidRPr="009C501B">
        <w:rPr>
          <w:w w:val="115"/>
          <w:sz w:val="24"/>
          <w:szCs w:val="24"/>
        </w:rPr>
        <w:t>f</w:t>
      </w:r>
      <w:r w:rsidRPr="009C501B">
        <w:rPr>
          <w:spacing w:val="-10"/>
          <w:w w:val="115"/>
          <w:sz w:val="24"/>
          <w:szCs w:val="24"/>
        </w:rPr>
        <w:t xml:space="preserve"> </w:t>
      </w:r>
      <w:r w:rsidRPr="009C501B">
        <w:rPr>
          <w:spacing w:val="-3"/>
          <w:w w:val="115"/>
          <w:sz w:val="24"/>
          <w:szCs w:val="24"/>
        </w:rPr>
        <w:t>whic</w:t>
      </w:r>
      <w:r w:rsidRPr="009C501B">
        <w:rPr>
          <w:w w:val="115"/>
          <w:sz w:val="24"/>
          <w:szCs w:val="24"/>
        </w:rPr>
        <w:t>h</w:t>
      </w:r>
      <w:r w:rsidRPr="009C501B">
        <w:rPr>
          <w:spacing w:val="-10"/>
          <w:w w:val="115"/>
          <w:sz w:val="24"/>
          <w:szCs w:val="24"/>
        </w:rPr>
        <w:t xml:space="preserve"> </w:t>
      </w:r>
      <w:r w:rsidRPr="009C501B">
        <w:rPr>
          <w:spacing w:val="-5"/>
          <w:w w:val="115"/>
          <w:sz w:val="24"/>
          <w:szCs w:val="24"/>
        </w:rPr>
        <w:t>t</w:t>
      </w:r>
      <w:r w:rsidRPr="009C501B">
        <w:rPr>
          <w:w w:val="115"/>
          <w:sz w:val="24"/>
          <w:szCs w:val="24"/>
        </w:rPr>
        <w:t>o</w:t>
      </w:r>
      <w:r w:rsidRPr="009C501B">
        <w:rPr>
          <w:spacing w:val="-10"/>
          <w:w w:val="115"/>
          <w:sz w:val="24"/>
          <w:szCs w:val="24"/>
        </w:rPr>
        <w:t xml:space="preserve"> </w:t>
      </w:r>
      <w:r w:rsidRPr="009C501B">
        <w:rPr>
          <w:spacing w:val="-6"/>
          <w:w w:val="115"/>
          <w:sz w:val="24"/>
          <w:szCs w:val="24"/>
        </w:rPr>
        <w:lastRenderedPageBreak/>
        <w:t>c</w:t>
      </w:r>
      <w:r w:rsidRPr="009C501B">
        <w:rPr>
          <w:spacing w:val="-2"/>
          <w:w w:val="115"/>
          <w:sz w:val="24"/>
          <w:szCs w:val="24"/>
        </w:rPr>
        <w:t>ontac</w:t>
      </w:r>
      <w:r w:rsidRPr="009C501B">
        <w:rPr>
          <w:w w:val="115"/>
          <w:sz w:val="24"/>
          <w:szCs w:val="24"/>
        </w:rPr>
        <w:t>t</w:t>
      </w:r>
      <w:r w:rsidRPr="009C501B">
        <w:rPr>
          <w:spacing w:val="-10"/>
          <w:w w:val="115"/>
          <w:sz w:val="24"/>
          <w:szCs w:val="24"/>
        </w:rPr>
        <w:t xml:space="preserve"> </w:t>
      </w:r>
      <w:r w:rsidRPr="009C501B">
        <w:rPr>
          <w:spacing w:val="-2"/>
          <w:w w:val="115"/>
          <w:sz w:val="24"/>
          <w:szCs w:val="24"/>
        </w:rPr>
        <w:t>wil</w:t>
      </w:r>
      <w:r w:rsidRPr="009C501B">
        <w:rPr>
          <w:w w:val="115"/>
          <w:sz w:val="24"/>
          <w:szCs w:val="24"/>
        </w:rPr>
        <w:t>l</w:t>
      </w:r>
      <w:r w:rsidRPr="009C501B">
        <w:rPr>
          <w:spacing w:val="-10"/>
          <w:w w:val="115"/>
          <w:sz w:val="24"/>
          <w:szCs w:val="24"/>
        </w:rPr>
        <w:t xml:space="preserve"> </w:t>
      </w:r>
      <w:r w:rsidRPr="009C501B">
        <w:rPr>
          <w:spacing w:val="-3"/>
          <w:w w:val="115"/>
          <w:sz w:val="24"/>
          <w:szCs w:val="24"/>
        </w:rPr>
        <w:t>be</w:t>
      </w:r>
      <w:r w:rsidRPr="009C501B">
        <w:rPr>
          <w:spacing w:val="-2"/>
          <w:w w:val="111"/>
          <w:sz w:val="24"/>
          <w:szCs w:val="24"/>
        </w:rPr>
        <w:t xml:space="preserve"> </w:t>
      </w:r>
      <w:r w:rsidRPr="009C501B">
        <w:rPr>
          <w:spacing w:val="-2"/>
          <w:w w:val="115"/>
          <w:sz w:val="24"/>
          <w:szCs w:val="24"/>
        </w:rPr>
        <w:t>de</w:t>
      </w:r>
      <w:r w:rsidRPr="009C501B">
        <w:rPr>
          <w:spacing w:val="-5"/>
          <w:w w:val="115"/>
          <w:sz w:val="24"/>
          <w:szCs w:val="24"/>
        </w:rPr>
        <w:t>t</w:t>
      </w:r>
      <w:r w:rsidRPr="009C501B">
        <w:rPr>
          <w:spacing w:val="-3"/>
          <w:w w:val="115"/>
          <w:sz w:val="24"/>
          <w:szCs w:val="24"/>
        </w:rPr>
        <w:t>ermine</w:t>
      </w:r>
      <w:r w:rsidRPr="009C501B">
        <w:rPr>
          <w:w w:val="115"/>
          <w:sz w:val="24"/>
          <w:szCs w:val="24"/>
        </w:rPr>
        <w:t>d</w:t>
      </w:r>
      <w:r w:rsidRPr="009C501B">
        <w:rPr>
          <w:spacing w:val="-30"/>
          <w:w w:val="115"/>
          <w:sz w:val="24"/>
          <w:szCs w:val="24"/>
        </w:rPr>
        <w:t xml:space="preserve"> </w:t>
      </w:r>
      <w:r w:rsidRPr="009C501B">
        <w:rPr>
          <w:spacing w:val="-7"/>
          <w:w w:val="115"/>
          <w:sz w:val="24"/>
          <w:szCs w:val="24"/>
        </w:rPr>
        <w:t>b</w:t>
      </w:r>
      <w:r w:rsidRPr="009C501B">
        <w:rPr>
          <w:w w:val="115"/>
          <w:sz w:val="24"/>
          <w:szCs w:val="24"/>
        </w:rPr>
        <w:t>y</w:t>
      </w:r>
      <w:r w:rsidRPr="009C501B">
        <w:rPr>
          <w:spacing w:val="-29"/>
          <w:w w:val="115"/>
          <w:sz w:val="24"/>
          <w:szCs w:val="24"/>
        </w:rPr>
        <w:t xml:space="preserve"> </w:t>
      </w:r>
      <w:r w:rsidRPr="009C501B">
        <w:rPr>
          <w:spacing w:val="-2"/>
          <w:w w:val="115"/>
          <w:sz w:val="24"/>
          <w:szCs w:val="24"/>
        </w:rPr>
        <w:t>th</w:t>
      </w:r>
      <w:r w:rsidRPr="009C501B">
        <w:rPr>
          <w:w w:val="115"/>
          <w:sz w:val="24"/>
          <w:szCs w:val="24"/>
        </w:rPr>
        <w:t>e</w:t>
      </w:r>
      <w:r w:rsidRPr="009C501B">
        <w:rPr>
          <w:spacing w:val="-30"/>
          <w:w w:val="115"/>
          <w:sz w:val="24"/>
          <w:szCs w:val="24"/>
        </w:rPr>
        <w:t xml:space="preserve"> </w:t>
      </w:r>
      <w:r w:rsidRPr="009C501B">
        <w:rPr>
          <w:spacing w:val="-2"/>
          <w:w w:val="115"/>
          <w:sz w:val="24"/>
          <w:szCs w:val="24"/>
        </w:rPr>
        <w:t>offi</w:t>
      </w:r>
      <w:r w:rsidRPr="009C501B">
        <w:rPr>
          <w:spacing w:val="-5"/>
          <w:w w:val="115"/>
          <w:sz w:val="24"/>
          <w:szCs w:val="24"/>
        </w:rPr>
        <w:t>c</w:t>
      </w:r>
      <w:r w:rsidRPr="009C501B">
        <w:rPr>
          <w:spacing w:val="-3"/>
          <w:w w:val="115"/>
          <w:sz w:val="24"/>
          <w:szCs w:val="24"/>
        </w:rPr>
        <w:t>e</w:t>
      </w:r>
      <w:r w:rsidRPr="009C501B">
        <w:rPr>
          <w:spacing w:val="5"/>
          <w:w w:val="115"/>
          <w:sz w:val="24"/>
          <w:szCs w:val="24"/>
        </w:rPr>
        <w:t>r</w:t>
      </w:r>
      <w:r w:rsidRPr="009C501B">
        <w:rPr>
          <w:spacing w:val="-9"/>
          <w:w w:val="115"/>
          <w:sz w:val="24"/>
          <w:szCs w:val="24"/>
        </w:rPr>
        <w:t>’</w:t>
      </w:r>
      <w:r w:rsidRPr="009C501B">
        <w:rPr>
          <w:w w:val="115"/>
          <w:sz w:val="24"/>
          <w:szCs w:val="24"/>
        </w:rPr>
        <w:t>s</w:t>
      </w:r>
      <w:r w:rsidRPr="009C501B">
        <w:rPr>
          <w:spacing w:val="-29"/>
          <w:w w:val="115"/>
          <w:sz w:val="24"/>
          <w:szCs w:val="24"/>
        </w:rPr>
        <w:t xml:space="preserve"> </w:t>
      </w:r>
      <w:r w:rsidRPr="009C501B">
        <w:rPr>
          <w:spacing w:val="-6"/>
          <w:w w:val="115"/>
          <w:sz w:val="24"/>
          <w:szCs w:val="24"/>
        </w:rPr>
        <w:t>c</w:t>
      </w:r>
      <w:r w:rsidRPr="009C501B">
        <w:rPr>
          <w:spacing w:val="-3"/>
          <w:w w:val="115"/>
          <w:sz w:val="24"/>
          <w:szCs w:val="24"/>
        </w:rPr>
        <w:t>ommo</w:t>
      </w:r>
      <w:r w:rsidRPr="009C501B">
        <w:rPr>
          <w:w w:val="115"/>
          <w:sz w:val="24"/>
          <w:szCs w:val="24"/>
        </w:rPr>
        <w:t>n</w:t>
      </w:r>
      <w:r w:rsidRPr="009C501B">
        <w:rPr>
          <w:spacing w:val="-30"/>
          <w:w w:val="115"/>
          <w:sz w:val="24"/>
          <w:szCs w:val="24"/>
        </w:rPr>
        <w:t xml:space="preserve"> </w:t>
      </w:r>
      <w:r w:rsidRPr="009C501B">
        <w:rPr>
          <w:spacing w:val="-3"/>
          <w:w w:val="115"/>
          <w:sz w:val="24"/>
          <w:szCs w:val="24"/>
        </w:rPr>
        <w:t>sense:</w:t>
      </w:r>
      <w:r w:rsidRPr="009C501B">
        <w:rPr>
          <w:spacing w:val="-2"/>
          <w:w w:val="102"/>
          <w:sz w:val="24"/>
          <w:szCs w:val="24"/>
        </w:rPr>
        <w:t xml:space="preserve"> </w:t>
      </w:r>
      <w:r w:rsidRPr="009C501B">
        <w:rPr>
          <w:spacing w:val="-2"/>
          <w:w w:val="115"/>
          <w:sz w:val="24"/>
          <w:szCs w:val="24"/>
        </w:rPr>
        <w:t>th</w:t>
      </w:r>
      <w:r w:rsidRPr="009C501B">
        <w:rPr>
          <w:w w:val="115"/>
          <w:sz w:val="24"/>
          <w:szCs w:val="24"/>
        </w:rPr>
        <w:t>e</w:t>
      </w:r>
      <w:r w:rsidRPr="009C501B">
        <w:rPr>
          <w:spacing w:val="-31"/>
          <w:w w:val="115"/>
          <w:sz w:val="24"/>
          <w:szCs w:val="24"/>
        </w:rPr>
        <w:t xml:space="preserve"> </w:t>
      </w:r>
      <w:r w:rsidRPr="009C501B">
        <w:rPr>
          <w:spacing w:val="-3"/>
          <w:w w:val="115"/>
          <w:sz w:val="24"/>
          <w:szCs w:val="24"/>
        </w:rPr>
        <w:t>mo</w:t>
      </w:r>
      <w:r w:rsidRPr="009C501B">
        <w:rPr>
          <w:spacing w:val="-5"/>
          <w:w w:val="115"/>
          <w:sz w:val="24"/>
          <w:szCs w:val="24"/>
        </w:rPr>
        <w:t>s</w:t>
      </w:r>
      <w:r w:rsidRPr="009C501B">
        <w:rPr>
          <w:w w:val="115"/>
          <w:sz w:val="24"/>
          <w:szCs w:val="24"/>
        </w:rPr>
        <w:t>t</w:t>
      </w:r>
      <w:r w:rsidRPr="009C501B">
        <w:rPr>
          <w:spacing w:val="-30"/>
          <w:w w:val="115"/>
          <w:sz w:val="24"/>
          <w:szCs w:val="24"/>
        </w:rPr>
        <w:t xml:space="preserve"> </w:t>
      </w:r>
      <w:r w:rsidRPr="009C501B">
        <w:rPr>
          <w:spacing w:val="-3"/>
          <w:w w:val="115"/>
          <w:sz w:val="24"/>
          <w:szCs w:val="24"/>
        </w:rPr>
        <w:t>sensibl</w:t>
      </w:r>
      <w:r w:rsidRPr="009C501B">
        <w:rPr>
          <w:w w:val="115"/>
          <w:sz w:val="24"/>
          <w:szCs w:val="24"/>
        </w:rPr>
        <w:t>e</w:t>
      </w:r>
      <w:r w:rsidRPr="009C501B">
        <w:rPr>
          <w:spacing w:val="-31"/>
          <w:w w:val="115"/>
          <w:sz w:val="24"/>
          <w:szCs w:val="24"/>
        </w:rPr>
        <w:t xml:space="preserve"> </w:t>
      </w:r>
      <w:r w:rsidRPr="009C501B">
        <w:rPr>
          <w:spacing w:val="-3"/>
          <w:w w:val="115"/>
          <w:sz w:val="24"/>
          <w:szCs w:val="24"/>
        </w:rPr>
        <w:t>choi</w:t>
      </w:r>
      <w:r w:rsidRPr="009C501B">
        <w:rPr>
          <w:spacing w:val="-6"/>
          <w:w w:val="115"/>
          <w:sz w:val="24"/>
          <w:szCs w:val="24"/>
        </w:rPr>
        <w:t>c</w:t>
      </w:r>
      <w:r w:rsidRPr="009C501B">
        <w:rPr>
          <w:spacing w:val="-3"/>
          <w:w w:val="115"/>
          <w:sz w:val="24"/>
          <w:szCs w:val="24"/>
        </w:rPr>
        <w:t>e</w:t>
      </w:r>
      <w:r w:rsidRPr="009C501B">
        <w:rPr>
          <w:w w:val="115"/>
          <w:sz w:val="24"/>
          <w:szCs w:val="24"/>
        </w:rPr>
        <w:t>s</w:t>
      </w:r>
      <w:r w:rsidRPr="009C501B">
        <w:rPr>
          <w:spacing w:val="-30"/>
          <w:w w:val="115"/>
          <w:sz w:val="24"/>
          <w:szCs w:val="24"/>
        </w:rPr>
        <w:t xml:space="preserve"> </w:t>
      </w:r>
      <w:r w:rsidRPr="009C501B">
        <w:rPr>
          <w:spacing w:val="-7"/>
          <w:w w:val="115"/>
          <w:sz w:val="24"/>
          <w:szCs w:val="24"/>
        </w:rPr>
        <w:t>w</w:t>
      </w:r>
      <w:r w:rsidRPr="009C501B">
        <w:rPr>
          <w:spacing w:val="-2"/>
          <w:w w:val="115"/>
          <w:sz w:val="24"/>
          <w:szCs w:val="24"/>
        </w:rPr>
        <w:t>oul</w:t>
      </w:r>
      <w:r w:rsidRPr="009C501B">
        <w:rPr>
          <w:w w:val="115"/>
          <w:sz w:val="24"/>
          <w:szCs w:val="24"/>
        </w:rPr>
        <w:t>d</w:t>
      </w:r>
      <w:r w:rsidRPr="009C501B">
        <w:rPr>
          <w:spacing w:val="-30"/>
          <w:w w:val="115"/>
          <w:sz w:val="24"/>
          <w:szCs w:val="24"/>
        </w:rPr>
        <w:t xml:space="preserve"> </w:t>
      </w:r>
      <w:r w:rsidRPr="009C501B">
        <w:rPr>
          <w:spacing w:val="-3"/>
          <w:w w:val="115"/>
          <w:sz w:val="24"/>
          <w:szCs w:val="24"/>
        </w:rPr>
        <w:t>gene</w:t>
      </w:r>
      <w:r w:rsidRPr="009C501B">
        <w:rPr>
          <w:spacing w:val="-8"/>
          <w:w w:val="115"/>
          <w:sz w:val="24"/>
          <w:szCs w:val="24"/>
        </w:rPr>
        <w:t>r</w:t>
      </w:r>
      <w:r w:rsidRPr="009C501B">
        <w:rPr>
          <w:spacing w:val="-3"/>
          <w:w w:val="115"/>
          <w:sz w:val="24"/>
          <w:szCs w:val="24"/>
        </w:rPr>
        <w:t>ally</w:t>
      </w:r>
      <w:r w:rsidRPr="009C501B">
        <w:rPr>
          <w:spacing w:val="-2"/>
          <w:w w:val="110"/>
          <w:sz w:val="24"/>
          <w:szCs w:val="24"/>
        </w:rPr>
        <w:t xml:space="preserve"> </w:t>
      </w:r>
      <w:r w:rsidRPr="009C501B">
        <w:rPr>
          <w:spacing w:val="-3"/>
          <w:w w:val="115"/>
          <w:sz w:val="24"/>
          <w:szCs w:val="24"/>
        </w:rPr>
        <w:t>b</w:t>
      </w:r>
      <w:r w:rsidRPr="009C501B">
        <w:rPr>
          <w:w w:val="115"/>
          <w:sz w:val="24"/>
          <w:szCs w:val="24"/>
        </w:rPr>
        <w:t>e</w:t>
      </w:r>
      <w:r w:rsidRPr="009C501B">
        <w:rPr>
          <w:spacing w:val="-14"/>
          <w:w w:val="115"/>
          <w:sz w:val="24"/>
          <w:szCs w:val="24"/>
        </w:rPr>
        <w:t xml:space="preserve"> </w:t>
      </w:r>
      <w:r w:rsidRPr="009C501B">
        <w:rPr>
          <w:spacing w:val="-2"/>
          <w:w w:val="115"/>
          <w:sz w:val="24"/>
          <w:szCs w:val="24"/>
        </w:rPr>
        <w:t>th</w:t>
      </w:r>
      <w:r w:rsidRPr="009C501B">
        <w:rPr>
          <w:w w:val="115"/>
          <w:sz w:val="24"/>
          <w:szCs w:val="24"/>
        </w:rPr>
        <w:t>e</w:t>
      </w:r>
      <w:r w:rsidRPr="009C501B">
        <w:rPr>
          <w:spacing w:val="-14"/>
          <w:w w:val="115"/>
          <w:sz w:val="24"/>
          <w:szCs w:val="24"/>
        </w:rPr>
        <w:t xml:space="preserve"> </w:t>
      </w:r>
      <w:r w:rsidRPr="009C501B">
        <w:rPr>
          <w:spacing w:val="-2"/>
          <w:w w:val="115"/>
          <w:sz w:val="24"/>
          <w:szCs w:val="24"/>
        </w:rPr>
        <w:t>authorit</w:t>
      </w:r>
      <w:r w:rsidRPr="009C501B">
        <w:rPr>
          <w:w w:val="115"/>
          <w:sz w:val="24"/>
          <w:szCs w:val="24"/>
        </w:rPr>
        <w:t>y</w:t>
      </w:r>
      <w:r w:rsidRPr="009C501B">
        <w:rPr>
          <w:spacing w:val="-13"/>
          <w:w w:val="115"/>
          <w:sz w:val="24"/>
          <w:szCs w:val="24"/>
        </w:rPr>
        <w:t xml:space="preserve"> </w:t>
      </w:r>
      <w:r w:rsidRPr="009C501B">
        <w:rPr>
          <w:spacing w:val="-3"/>
          <w:w w:val="115"/>
          <w:sz w:val="24"/>
          <w:szCs w:val="24"/>
        </w:rPr>
        <w:t>i</w:t>
      </w:r>
      <w:r w:rsidRPr="009C501B">
        <w:rPr>
          <w:w w:val="115"/>
          <w:sz w:val="24"/>
          <w:szCs w:val="24"/>
        </w:rPr>
        <w:t>n</w:t>
      </w:r>
      <w:r w:rsidRPr="009C501B">
        <w:rPr>
          <w:spacing w:val="-14"/>
          <w:w w:val="115"/>
          <w:sz w:val="24"/>
          <w:szCs w:val="24"/>
        </w:rPr>
        <w:t xml:space="preserve"> </w:t>
      </w:r>
      <w:r w:rsidRPr="009C501B">
        <w:rPr>
          <w:spacing w:val="-3"/>
          <w:w w:val="115"/>
          <w:sz w:val="24"/>
          <w:szCs w:val="24"/>
        </w:rPr>
        <w:t>whic</w:t>
      </w:r>
      <w:r w:rsidRPr="009C501B">
        <w:rPr>
          <w:w w:val="115"/>
          <w:sz w:val="24"/>
          <w:szCs w:val="24"/>
        </w:rPr>
        <w:t>h</w:t>
      </w:r>
      <w:r w:rsidRPr="009C501B">
        <w:rPr>
          <w:spacing w:val="-13"/>
          <w:w w:val="115"/>
          <w:sz w:val="24"/>
          <w:szCs w:val="24"/>
        </w:rPr>
        <w:t xml:space="preserve"> </w:t>
      </w:r>
      <w:r w:rsidRPr="009C501B">
        <w:rPr>
          <w:spacing w:val="-2"/>
          <w:w w:val="115"/>
          <w:sz w:val="24"/>
          <w:szCs w:val="24"/>
        </w:rPr>
        <w:t>th</w:t>
      </w:r>
      <w:r w:rsidRPr="009C501B">
        <w:rPr>
          <w:w w:val="115"/>
          <w:sz w:val="24"/>
          <w:szCs w:val="24"/>
        </w:rPr>
        <w:t>e</w:t>
      </w:r>
      <w:r w:rsidRPr="009C501B">
        <w:rPr>
          <w:spacing w:val="-14"/>
          <w:w w:val="115"/>
          <w:sz w:val="24"/>
          <w:szCs w:val="24"/>
        </w:rPr>
        <w:t xml:space="preserve"> </w:t>
      </w:r>
      <w:r w:rsidRPr="009C501B">
        <w:rPr>
          <w:spacing w:val="-2"/>
          <w:w w:val="115"/>
          <w:sz w:val="24"/>
          <w:szCs w:val="24"/>
        </w:rPr>
        <w:t>poli</w:t>
      </w:r>
      <w:r w:rsidRPr="009C501B">
        <w:rPr>
          <w:spacing w:val="-5"/>
          <w:w w:val="115"/>
          <w:sz w:val="24"/>
          <w:szCs w:val="24"/>
        </w:rPr>
        <w:t>c</w:t>
      </w:r>
      <w:r w:rsidRPr="009C501B">
        <w:rPr>
          <w:w w:val="115"/>
          <w:sz w:val="24"/>
          <w:szCs w:val="24"/>
        </w:rPr>
        <w:t>e</w:t>
      </w:r>
      <w:r w:rsidRPr="009C501B">
        <w:rPr>
          <w:spacing w:val="-14"/>
          <w:w w:val="115"/>
          <w:sz w:val="24"/>
          <w:szCs w:val="24"/>
        </w:rPr>
        <w:t xml:space="preserve"> </w:t>
      </w:r>
      <w:r w:rsidRPr="009C501B">
        <w:rPr>
          <w:spacing w:val="-5"/>
          <w:w w:val="115"/>
          <w:sz w:val="24"/>
          <w:szCs w:val="24"/>
        </w:rPr>
        <w:t>s</w:t>
      </w:r>
      <w:r w:rsidRPr="009C501B">
        <w:rPr>
          <w:spacing w:val="-2"/>
          <w:w w:val="115"/>
          <w:sz w:val="24"/>
          <w:szCs w:val="24"/>
        </w:rPr>
        <w:t>t</w:t>
      </w:r>
      <w:r w:rsidRPr="009C501B">
        <w:rPr>
          <w:spacing w:val="-3"/>
          <w:w w:val="115"/>
          <w:sz w:val="24"/>
          <w:szCs w:val="24"/>
        </w:rPr>
        <w:t>a</w:t>
      </w:r>
      <w:r w:rsidRPr="009C501B">
        <w:rPr>
          <w:spacing w:val="-2"/>
          <w:w w:val="115"/>
          <w:sz w:val="24"/>
          <w:szCs w:val="24"/>
        </w:rPr>
        <w:t>tion</w:t>
      </w:r>
      <w:r w:rsidRPr="009C501B">
        <w:rPr>
          <w:spacing w:val="-2"/>
          <w:w w:val="117"/>
          <w:sz w:val="24"/>
          <w:szCs w:val="24"/>
        </w:rPr>
        <w:t xml:space="preserve"> </w:t>
      </w:r>
      <w:r w:rsidRPr="009C501B">
        <w:rPr>
          <w:spacing w:val="-3"/>
          <w:w w:val="115"/>
          <w:sz w:val="24"/>
          <w:szCs w:val="24"/>
        </w:rPr>
        <w:t>i</w:t>
      </w:r>
      <w:r w:rsidRPr="009C501B">
        <w:rPr>
          <w:w w:val="115"/>
          <w:sz w:val="24"/>
          <w:szCs w:val="24"/>
        </w:rPr>
        <w:t>s</w:t>
      </w:r>
      <w:r w:rsidRPr="009C501B">
        <w:rPr>
          <w:spacing w:val="-17"/>
          <w:w w:val="115"/>
          <w:sz w:val="24"/>
          <w:szCs w:val="24"/>
        </w:rPr>
        <w:t xml:space="preserve"> </w:t>
      </w:r>
      <w:r w:rsidRPr="009C501B">
        <w:rPr>
          <w:spacing w:val="-3"/>
          <w:w w:val="115"/>
          <w:sz w:val="24"/>
          <w:szCs w:val="24"/>
        </w:rPr>
        <w:t>loc</w:t>
      </w:r>
      <w:r w:rsidRPr="009C501B">
        <w:rPr>
          <w:spacing w:val="-4"/>
          <w:w w:val="115"/>
          <w:sz w:val="24"/>
          <w:szCs w:val="24"/>
        </w:rPr>
        <w:t>a</w:t>
      </w:r>
      <w:r w:rsidRPr="009C501B">
        <w:rPr>
          <w:spacing w:val="-5"/>
          <w:w w:val="115"/>
          <w:sz w:val="24"/>
          <w:szCs w:val="24"/>
        </w:rPr>
        <w:t>t</w:t>
      </w:r>
      <w:r w:rsidRPr="009C501B">
        <w:rPr>
          <w:spacing w:val="-3"/>
          <w:w w:val="115"/>
          <w:sz w:val="24"/>
          <w:szCs w:val="24"/>
        </w:rPr>
        <w:t>ed</w:t>
      </w:r>
      <w:r w:rsidRPr="009C501B">
        <w:rPr>
          <w:w w:val="115"/>
          <w:sz w:val="24"/>
          <w:szCs w:val="24"/>
        </w:rPr>
        <w:t>,</w:t>
      </w:r>
      <w:r w:rsidRPr="009C501B">
        <w:rPr>
          <w:spacing w:val="-17"/>
          <w:w w:val="115"/>
          <w:sz w:val="24"/>
          <w:szCs w:val="24"/>
        </w:rPr>
        <w:t xml:space="preserve"> </w:t>
      </w:r>
      <w:r w:rsidRPr="009C501B">
        <w:rPr>
          <w:spacing w:val="-2"/>
          <w:w w:val="115"/>
          <w:sz w:val="24"/>
          <w:szCs w:val="24"/>
        </w:rPr>
        <w:t>th</w:t>
      </w:r>
      <w:r w:rsidRPr="009C501B">
        <w:rPr>
          <w:w w:val="115"/>
          <w:sz w:val="24"/>
          <w:szCs w:val="24"/>
        </w:rPr>
        <w:t>e</w:t>
      </w:r>
      <w:r w:rsidRPr="009C501B">
        <w:rPr>
          <w:spacing w:val="-17"/>
          <w:w w:val="115"/>
          <w:sz w:val="24"/>
          <w:szCs w:val="24"/>
        </w:rPr>
        <w:t xml:space="preserve"> </w:t>
      </w:r>
      <w:r w:rsidRPr="009C501B">
        <w:rPr>
          <w:spacing w:val="-2"/>
          <w:w w:val="115"/>
          <w:sz w:val="24"/>
          <w:szCs w:val="24"/>
        </w:rPr>
        <w:t>authorit</w:t>
      </w:r>
      <w:r w:rsidRPr="009C501B">
        <w:rPr>
          <w:w w:val="115"/>
          <w:sz w:val="24"/>
          <w:szCs w:val="24"/>
        </w:rPr>
        <w:t>y</w:t>
      </w:r>
      <w:r w:rsidRPr="009C501B">
        <w:rPr>
          <w:spacing w:val="-16"/>
          <w:w w:val="115"/>
          <w:sz w:val="24"/>
          <w:szCs w:val="24"/>
        </w:rPr>
        <w:t xml:space="preserve"> </w:t>
      </w:r>
      <w:r w:rsidRPr="009C501B">
        <w:rPr>
          <w:spacing w:val="-3"/>
          <w:w w:val="115"/>
          <w:sz w:val="24"/>
          <w:szCs w:val="24"/>
        </w:rPr>
        <w:t>i</w:t>
      </w:r>
      <w:r w:rsidRPr="009C501B">
        <w:rPr>
          <w:w w:val="115"/>
          <w:sz w:val="24"/>
          <w:szCs w:val="24"/>
        </w:rPr>
        <w:t>n</w:t>
      </w:r>
      <w:r w:rsidRPr="009C501B">
        <w:rPr>
          <w:spacing w:val="-17"/>
          <w:w w:val="115"/>
          <w:sz w:val="24"/>
          <w:szCs w:val="24"/>
        </w:rPr>
        <w:t xml:space="preserve"> </w:t>
      </w:r>
      <w:r w:rsidRPr="009C501B">
        <w:rPr>
          <w:spacing w:val="-3"/>
          <w:w w:val="115"/>
          <w:sz w:val="24"/>
          <w:szCs w:val="24"/>
        </w:rPr>
        <w:t>whic</w:t>
      </w:r>
      <w:r w:rsidRPr="009C501B">
        <w:rPr>
          <w:w w:val="115"/>
          <w:sz w:val="24"/>
          <w:szCs w:val="24"/>
        </w:rPr>
        <w:t>h</w:t>
      </w:r>
      <w:r w:rsidRPr="009C501B">
        <w:rPr>
          <w:spacing w:val="-17"/>
          <w:w w:val="115"/>
          <w:sz w:val="24"/>
          <w:szCs w:val="24"/>
        </w:rPr>
        <w:t xml:space="preserve"> </w:t>
      </w:r>
      <w:r w:rsidRPr="009C501B">
        <w:rPr>
          <w:spacing w:val="-2"/>
          <w:w w:val="115"/>
          <w:sz w:val="24"/>
          <w:szCs w:val="24"/>
        </w:rPr>
        <w:t>th</w:t>
      </w:r>
      <w:r w:rsidRPr="009C501B">
        <w:rPr>
          <w:w w:val="115"/>
          <w:sz w:val="24"/>
          <w:szCs w:val="24"/>
        </w:rPr>
        <w:t>e</w:t>
      </w:r>
      <w:r w:rsidRPr="009C501B">
        <w:rPr>
          <w:spacing w:val="-17"/>
          <w:w w:val="115"/>
          <w:sz w:val="24"/>
          <w:szCs w:val="24"/>
        </w:rPr>
        <w:t xml:space="preserve"> </w:t>
      </w:r>
      <w:r w:rsidRPr="009C501B">
        <w:rPr>
          <w:spacing w:val="-3"/>
          <w:w w:val="115"/>
          <w:sz w:val="24"/>
          <w:szCs w:val="24"/>
        </w:rPr>
        <w:t>crime</w:t>
      </w:r>
      <w:r w:rsidRPr="009C501B">
        <w:rPr>
          <w:spacing w:val="-2"/>
          <w:w w:val="112"/>
          <w:sz w:val="24"/>
          <w:szCs w:val="24"/>
        </w:rPr>
        <w:t xml:space="preserve"> </w:t>
      </w:r>
      <w:r w:rsidRPr="009C501B">
        <w:rPr>
          <w:spacing w:val="-6"/>
          <w:w w:val="115"/>
          <w:sz w:val="24"/>
          <w:szCs w:val="24"/>
        </w:rPr>
        <w:t>w</w:t>
      </w:r>
      <w:r w:rsidRPr="009C501B">
        <w:rPr>
          <w:spacing w:val="-3"/>
          <w:w w:val="115"/>
          <w:sz w:val="24"/>
          <w:szCs w:val="24"/>
        </w:rPr>
        <w:t>a</w:t>
      </w:r>
      <w:r w:rsidRPr="009C501B">
        <w:rPr>
          <w:w w:val="115"/>
          <w:sz w:val="24"/>
          <w:szCs w:val="24"/>
        </w:rPr>
        <w:t>s</w:t>
      </w:r>
      <w:r w:rsidRPr="009C501B">
        <w:rPr>
          <w:spacing w:val="-11"/>
          <w:w w:val="115"/>
          <w:sz w:val="24"/>
          <w:szCs w:val="24"/>
        </w:rPr>
        <w:t xml:space="preserve"> </w:t>
      </w:r>
      <w:r w:rsidRPr="009C501B">
        <w:rPr>
          <w:spacing w:val="-6"/>
          <w:w w:val="115"/>
          <w:sz w:val="24"/>
          <w:szCs w:val="24"/>
        </w:rPr>
        <w:t>c</w:t>
      </w:r>
      <w:r w:rsidRPr="009C501B">
        <w:rPr>
          <w:spacing w:val="-2"/>
          <w:w w:val="115"/>
          <w:sz w:val="24"/>
          <w:szCs w:val="24"/>
        </w:rPr>
        <w:t>ommit</w:t>
      </w:r>
      <w:r w:rsidRPr="009C501B">
        <w:rPr>
          <w:spacing w:val="-5"/>
          <w:w w:val="115"/>
          <w:sz w:val="24"/>
          <w:szCs w:val="24"/>
        </w:rPr>
        <w:t>t</w:t>
      </w:r>
      <w:r w:rsidRPr="009C501B">
        <w:rPr>
          <w:spacing w:val="-3"/>
          <w:w w:val="115"/>
          <w:sz w:val="24"/>
          <w:szCs w:val="24"/>
        </w:rPr>
        <w:t>e</w:t>
      </w:r>
      <w:r w:rsidRPr="009C501B">
        <w:rPr>
          <w:w w:val="115"/>
          <w:sz w:val="24"/>
          <w:szCs w:val="24"/>
        </w:rPr>
        <w:t>d</w:t>
      </w:r>
      <w:r w:rsidRPr="009C501B">
        <w:rPr>
          <w:spacing w:val="-11"/>
          <w:w w:val="115"/>
          <w:sz w:val="24"/>
          <w:szCs w:val="24"/>
        </w:rPr>
        <w:t xml:space="preserve"> </w:t>
      </w:r>
      <w:r w:rsidRPr="009C501B">
        <w:rPr>
          <w:spacing w:val="-2"/>
          <w:w w:val="115"/>
          <w:sz w:val="24"/>
          <w:szCs w:val="24"/>
        </w:rPr>
        <w:t>o</w:t>
      </w:r>
      <w:r w:rsidRPr="009C501B">
        <w:rPr>
          <w:w w:val="115"/>
          <w:sz w:val="24"/>
          <w:szCs w:val="24"/>
        </w:rPr>
        <w:t>r</w:t>
      </w:r>
      <w:r w:rsidRPr="009C501B">
        <w:rPr>
          <w:spacing w:val="-10"/>
          <w:w w:val="115"/>
          <w:sz w:val="24"/>
          <w:szCs w:val="24"/>
        </w:rPr>
        <w:t xml:space="preserve"> </w:t>
      </w:r>
      <w:r w:rsidRPr="009C501B">
        <w:rPr>
          <w:spacing w:val="-2"/>
          <w:w w:val="115"/>
          <w:sz w:val="24"/>
          <w:szCs w:val="24"/>
        </w:rPr>
        <w:t>th</w:t>
      </w:r>
      <w:r w:rsidRPr="009C501B">
        <w:rPr>
          <w:w w:val="115"/>
          <w:sz w:val="24"/>
          <w:szCs w:val="24"/>
        </w:rPr>
        <w:t>e</w:t>
      </w:r>
      <w:r w:rsidRPr="009C501B">
        <w:rPr>
          <w:spacing w:val="-11"/>
          <w:w w:val="115"/>
          <w:sz w:val="24"/>
          <w:szCs w:val="24"/>
        </w:rPr>
        <w:t xml:space="preserve"> </w:t>
      </w:r>
      <w:r w:rsidRPr="009C501B">
        <w:rPr>
          <w:spacing w:val="-2"/>
          <w:w w:val="115"/>
          <w:sz w:val="24"/>
          <w:szCs w:val="24"/>
        </w:rPr>
        <w:t>authorit</w:t>
      </w:r>
      <w:r w:rsidRPr="009C501B">
        <w:rPr>
          <w:w w:val="115"/>
          <w:sz w:val="24"/>
          <w:szCs w:val="24"/>
        </w:rPr>
        <w:t>y</w:t>
      </w:r>
      <w:r w:rsidRPr="009C501B">
        <w:rPr>
          <w:spacing w:val="-10"/>
          <w:w w:val="115"/>
          <w:sz w:val="24"/>
          <w:szCs w:val="24"/>
        </w:rPr>
        <w:t xml:space="preserve"> </w:t>
      </w:r>
      <w:r w:rsidRPr="009C501B">
        <w:rPr>
          <w:spacing w:val="-3"/>
          <w:w w:val="115"/>
          <w:sz w:val="24"/>
          <w:szCs w:val="24"/>
        </w:rPr>
        <w:t>i</w:t>
      </w:r>
      <w:r w:rsidRPr="009C501B">
        <w:rPr>
          <w:w w:val="115"/>
          <w:sz w:val="24"/>
          <w:szCs w:val="24"/>
        </w:rPr>
        <w:t>n</w:t>
      </w:r>
      <w:r w:rsidRPr="009C501B">
        <w:rPr>
          <w:spacing w:val="-11"/>
          <w:w w:val="115"/>
          <w:sz w:val="24"/>
          <w:szCs w:val="24"/>
        </w:rPr>
        <w:t xml:space="preserve"> </w:t>
      </w:r>
      <w:r w:rsidRPr="009C501B">
        <w:rPr>
          <w:spacing w:val="-3"/>
          <w:w w:val="115"/>
          <w:sz w:val="24"/>
          <w:szCs w:val="24"/>
        </w:rPr>
        <w:t>whic</w:t>
      </w:r>
      <w:r w:rsidRPr="009C501B">
        <w:rPr>
          <w:w w:val="115"/>
          <w:sz w:val="24"/>
          <w:szCs w:val="24"/>
        </w:rPr>
        <w:t>h</w:t>
      </w:r>
      <w:r w:rsidRPr="009C501B">
        <w:rPr>
          <w:spacing w:val="-11"/>
          <w:w w:val="115"/>
          <w:sz w:val="24"/>
          <w:szCs w:val="24"/>
        </w:rPr>
        <w:t xml:space="preserve"> </w:t>
      </w:r>
      <w:r w:rsidRPr="009C501B">
        <w:rPr>
          <w:spacing w:val="-2"/>
          <w:w w:val="115"/>
          <w:sz w:val="24"/>
          <w:szCs w:val="24"/>
        </w:rPr>
        <w:t>the</w:t>
      </w:r>
      <w:r w:rsidRPr="009C501B">
        <w:rPr>
          <w:spacing w:val="-2"/>
          <w:w w:val="114"/>
          <w:sz w:val="24"/>
          <w:szCs w:val="24"/>
        </w:rPr>
        <w:t xml:space="preserve"> </w:t>
      </w:r>
      <w:r w:rsidRPr="009C501B">
        <w:rPr>
          <w:spacing w:val="-3"/>
          <w:w w:val="115"/>
          <w:sz w:val="24"/>
          <w:szCs w:val="24"/>
        </w:rPr>
        <w:t>chil</w:t>
      </w:r>
      <w:r w:rsidRPr="009C501B">
        <w:rPr>
          <w:w w:val="115"/>
          <w:sz w:val="24"/>
          <w:szCs w:val="24"/>
        </w:rPr>
        <w:t>d</w:t>
      </w:r>
      <w:r w:rsidRPr="009C501B">
        <w:rPr>
          <w:spacing w:val="-33"/>
          <w:w w:val="115"/>
          <w:sz w:val="24"/>
          <w:szCs w:val="24"/>
        </w:rPr>
        <w:t xml:space="preserve"> </w:t>
      </w:r>
      <w:r w:rsidRPr="009C501B">
        <w:rPr>
          <w:spacing w:val="-3"/>
          <w:w w:val="115"/>
          <w:sz w:val="24"/>
          <w:szCs w:val="24"/>
        </w:rPr>
        <w:t>i</w:t>
      </w:r>
      <w:r w:rsidRPr="009C501B">
        <w:rPr>
          <w:w w:val="115"/>
          <w:sz w:val="24"/>
          <w:szCs w:val="24"/>
        </w:rPr>
        <w:t>s</w:t>
      </w:r>
      <w:r w:rsidRPr="009C501B">
        <w:rPr>
          <w:spacing w:val="-33"/>
          <w:w w:val="115"/>
          <w:sz w:val="24"/>
          <w:szCs w:val="24"/>
        </w:rPr>
        <w:t xml:space="preserve"> </w:t>
      </w:r>
      <w:r w:rsidRPr="009C501B">
        <w:rPr>
          <w:spacing w:val="-3"/>
          <w:w w:val="115"/>
          <w:sz w:val="24"/>
          <w:szCs w:val="24"/>
        </w:rPr>
        <w:t>normall</w:t>
      </w:r>
      <w:r w:rsidRPr="009C501B">
        <w:rPr>
          <w:w w:val="115"/>
          <w:sz w:val="24"/>
          <w:szCs w:val="24"/>
        </w:rPr>
        <w:t>y</w:t>
      </w:r>
      <w:r w:rsidRPr="009C501B">
        <w:rPr>
          <w:spacing w:val="-33"/>
          <w:w w:val="115"/>
          <w:sz w:val="24"/>
          <w:szCs w:val="24"/>
        </w:rPr>
        <w:t xml:space="preserve"> </w:t>
      </w:r>
      <w:r w:rsidRPr="009C501B">
        <w:rPr>
          <w:spacing w:val="-7"/>
          <w:w w:val="115"/>
          <w:sz w:val="24"/>
          <w:szCs w:val="24"/>
        </w:rPr>
        <w:t>r</w:t>
      </w:r>
      <w:r w:rsidRPr="009C501B">
        <w:rPr>
          <w:spacing w:val="-3"/>
          <w:w w:val="115"/>
          <w:sz w:val="24"/>
          <w:szCs w:val="24"/>
        </w:rPr>
        <w:t>esident.</w:t>
      </w:r>
    </w:p>
    <w:p w:rsidR="009C501B" w:rsidRDefault="009C501B" w:rsidP="001E663F">
      <w:pPr>
        <w:pStyle w:val="BodyText"/>
        <w:kinsoku w:val="0"/>
        <w:overflowPunct w:val="0"/>
        <w:spacing w:line="276" w:lineRule="auto"/>
        <w:ind w:left="567" w:right="323"/>
        <w:rPr>
          <w:spacing w:val="-5"/>
          <w:w w:val="115"/>
          <w:sz w:val="24"/>
          <w:szCs w:val="24"/>
        </w:rPr>
      </w:pPr>
    </w:p>
    <w:p w:rsidR="001264A0" w:rsidRPr="009C501B" w:rsidRDefault="00906D17" w:rsidP="001E663F">
      <w:pPr>
        <w:pStyle w:val="BodyText"/>
        <w:kinsoku w:val="0"/>
        <w:overflowPunct w:val="0"/>
        <w:spacing w:line="276" w:lineRule="auto"/>
        <w:ind w:left="567" w:right="323"/>
        <w:rPr>
          <w:spacing w:val="-27"/>
          <w:w w:val="115"/>
          <w:sz w:val="24"/>
          <w:szCs w:val="24"/>
        </w:rPr>
      </w:pPr>
      <w:r>
        <w:rPr>
          <w:spacing w:val="-5"/>
          <w:w w:val="115"/>
          <w:sz w:val="24"/>
          <w:szCs w:val="24"/>
        </w:rPr>
        <w:t xml:space="preserve">5. 2 </w:t>
      </w:r>
      <w:r w:rsidR="001264A0" w:rsidRPr="009C501B">
        <w:rPr>
          <w:spacing w:val="-5"/>
          <w:w w:val="115"/>
          <w:sz w:val="24"/>
          <w:szCs w:val="24"/>
        </w:rPr>
        <w:t>T</w:t>
      </w:r>
      <w:r w:rsidR="001264A0" w:rsidRPr="009C501B">
        <w:rPr>
          <w:w w:val="115"/>
          <w:sz w:val="24"/>
          <w:szCs w:val="24"/>
        </w:rPr>
        <w:t>he</w:t>
      </w:r>
      <w:r w:rsidR="001264A0" w:rsidRPr="009C501B">
        <w:rPr>
          <w:spacing w:val="-1"/>
          <w:w w:val="115"/>
          <w:sz w:val="24"/>
          <w:szCs w:val="24"/>
        </w:rPr>
        <w:t xml:space="preserve"> </w:t>
      </w:r>
      <w:r w:rsidR="001264A0" w:rsidRPr="009C501B">
        <w:rPr>
          <w:spacing w:val="-3"/>
          <w:w w:val="115"/>
          <w:sz w:val="24"/>
          <w:szCs w:val="24"/>
        </w:rPr>
        <w:t>s</w:t>
      </w:r>
      <w:r w:rsidR="001264A0" w:rsidRPr="009C501B">
        <w:rPr>
          <w:w w:val="115"/>
          <w:sz w:val="24"/>
          <w:szCs w:val="24"/>
        </w:rPr>
        <w:t>tarting</w:t>
      </w:r>
      <w:r w:rsidR="001264A0" w:rsidRPr="009C501B">
        <w:rPr>
          <w:spacing w:val="-1"/>
          <w:w w:val="115"/>
          <w:sz w:val="24"/>
          <w:szCs w:val="24"/>
        </w:rPr>
        <w:t xml:space="preserve"> </w:t>
      </w:r>
      <w:r w:rsidR="001264A0" w:rsidRPr="009C501B">
        <w:rPr>
          <w:w w:val="115"/>
          <w:sz w:val="24"/>
          <w:szCs w:val="24"/>
        </w:rPr>
        <w:t>position of</w:t>
      </w:r>
      <w:r w:rsidR="001264A0" w:rsidRPr="009C501B">
        <w:rPr>
          <w:spacing w:val="-1"/>
          <w:w w:val="115"/>
          <w:sz w:val="24"/>
          <w:szCs w:val="24"/>
        </w:rPr>
        <w:t xml:space="preserve"> </w:t>
      </w:r>
      <w:r w:rsidR="001264A0" w:rsidRPr="009C501B">
        <w:rPr>
          <w:spacing w:val="-3"/>
          <w:w w:val="115"/>
          <w:sz w:val="24"/>
          <w:szCs w:val="24"/>
        </w:rPr>
        <w:t>L</w:t>
      </w:r>
      <w:r w:rsidR="001264A0" w:rsidRPr="009C501B">
        <w:rPr>
          <w:w w:val="115"/>
          <w:sz w:val="24"/>
          <w:szCs w:val="24"/>
        </w:rPr>
        <w:t xml:space="preserve">ocal </w:t>
      </w:r>
      <w:r w:rsidR="001264A0" w:rsidRPr="009C501B">
        <w:rPr>
          <w:spacing w:val="-2"/>
          <w:w w:val="115"/>
          <w:sz w:val="24"/>
          <w:szCs w:val="24"/>
        </w:rPr>
        <w:t>A</w:t>
      </w:r>
      <w:r w:rsidR="001264A0" w:rsidRPr="009C501B">
        <w:rPr>
          <w:w w:val="115"/>
          <w:sz w:val="24"/>
          <w:szCs w:val="24"/>
        </w:rPr>
        <w:t>uthority</w:t>
      </w:r>
      <w:r w:rsidR="001264A0" w:rsidRPr="009C501B">
        <w:rPr>
          <w:spacing w:val="-1"/>
          <w:w w:val="115"/>
          <w:sz w:val="24"/>
          <w:szCs w:val="24"/>
        </w:rPr>
        <w:t xml:space="preserve"> </w:t>
      </w:r>
      <w:r w:rsidR="001264A0" w:rsidRPr="009C501B">
        <w:rPr>
          <w:spacing w:val="-3"/>
          <w:w w:val="115"/>
          <w:sz w:val="24"/>
          <w:szCs w:val="24"/>
        </w:rPr>
        <w:t>s</w:t>
      </w:r>
      <w:r w:rsidR="001264A0" w:rsidRPr="009C501B">
        <w:rPr>
          <w:w w:val="115"/>
          <w:sz w:val="24"/>
          <w:szCs w:val="24"/>
        </w:rPr>
        <w:t>taff</w:t>
      </w:r>
      <w:r w:rsidR="001264A0" w:rsidRPr="009C501B">
        <w:rPr>
          <w:w w:val="122"/>
          <w:sz w:val="24"/>
          <w:szCs w:val="24"/>
        </w:rPr>
        <w:t xml:space="preserve"> </w:t>
      </w:r>
      <w:r w:rsidR="001264A0" w:rsidRPr="009C501B">
        <w:rPr>
          <w:spacing w:val="-5"/>
          <w:w w:val="115"/>
          <w:sz w:val="24"/>
          <w:szCs w:val="24"/>
        </w:rPr>
        <w:t>r</w:t>
      </w:r>
      <w:r w:rsidR="001264A0" w:rsidRPr="009C501B">
        <w:rPr>
          <w:w w:val="115"/>
          <w:sz w:val="24"/>
          <w:szCs w:val="24"/>
        </w:rPr>
        <w:t>e</w:t>
      </w:r>
      <w:r w:rsidR="001264A0" w:rsidRPr="009C501B">
        <w:rPr>
          <w:spacing w:val="-4"/>
          <w:w w:val="115"/>
          <w:sz w:val="24"/>
          <w:szCs w:val="24"/>
        </w:rPr>
        <w:t>c</w:t>
      </w:r>
      <w:r w:rsidR="001264A0" w:rsidRPr="009C501B">
        <w:rPr>
          <w:w w:val="115"/>
          <w:sz w:val="24"/>
          <w:szCs w:val="24"/>
        </w:rPr>
        <w:t>eiving</w:t>
      </w:r>
      <w:r w:rsidR="001264A0" w:rsidRPr="009C501B">
        <w:rPr>
          <w:spacing w:val="-13"/>
          <w:w w:val="115"/>
          <w:sz w:val="24"/>
          <w:szCs w:val="24"/>
        </w:rPr>
        <w:t xml:space="preserve"> </w:t>
      </w:r>
      <w:r w:rsidR="001264A0" w:rsidRPr="009C501B">
        <w:rPr>
          <w:w w:val="115"/>
          <w:sz w:val="24"/>
          <w:szCs w:val="24"/>
        </w:rPr>
        <w:t>this</w:t>
      </w:r>
      <w:r w:rsidR="001264A0" w:rsidRPr="009C501B">
        <w:rPr>
          <w:spacing w:val="-13"/>
          <w:w w:val="115"/>
          <w:sz w:val="24"/>
          <w:szCs w:val="24"/>
        </w:rPr>
        <w:t xml:space="preserve"> </w:t>
      </w:r>
      <w:r w:rsidR="001264A0" w:rsidRPr="009C501B">
        <w:rPr>
          <w:spacing w:val="-5"/>
          <w:w w:val="115"/>
          <w:sz w:val="24"/>
          <w:szCs w:val="24"/>
        </w:rPr>
        <w:t>r</w:t>
      </w:r>
      <w:r w:rsidR="001264A0" w:rsidRPr="009C501B">
        <w:rPr>
          <w:w w:val="115"/>
          <w:sz w:val="24"/>
          <w:szCs w:val="24"/>
        </w:rPr>
        <w:t>eque</w:t>
      </w:r>
      <w:r w:rsidR="001264A0" w:rsidRPr="009C501B">
        <w:rPr>
          <w:spacing w:val="-3"/>
          <w:w w:val="115"/>
          <w:sz w:val="24"/>
          <w:szCs w:val="24"/>
        </w:rPr>
        <w:t>s</w:t>
      </w:r>
      <w:r w:rsidR="001264A0" w:rsidRPr="009C501B">
        <w:rPr>
          <w:w w:val="115"/>
          <w:sz w:val="24"/>
          <w:szCs w:val="24"/>
        </w:rPr>
        <w:t>t</w:t>
      </w:r>
      <w:r w:rsidR="001264A0" w:rsidRPr="009C501B">
        <w:rPr>
          <w:spacing w:val="-13"/>
          <w:w w:val="115"/>
          <w:sz w:val="24"/>
          <w:szCs w:val="24"/>
        </w:rPr>
        <w:t xml:space="preserve"> </w:t>
      </w:r>
      <w:r w:rsidR="001264A0" w:rsidRPr="009C501B">
        <w:rPr>
          <w:w w:val="115"/>
          <w:sz w:val="24"/>
          <w:szCs w:val="24"/>
        </w:rPr>
        <w:t>should</w:t>
      </w:r>
      <w:r w:rsidR="001264A0" w:rsidRPr="009C501B">
        <w:rPr>
          <w:spacing w:val="-13"/>
          <w:w w:val="115"/>
          <w:sz w:val="24"/>
          <w:szCs w:val="24"/>
        </w:rPr>
        <w:t xml:space="preserve"> </w:t>
      </w:r>
      <w:r w:rsidR="001264A0" w:rsidRPr="009C501B">
        <w:rPr>
          <w:w w:val="115"/>
          <w:sz w:val="24"/>
          <w:szCs w:val="24"/>
        </w:rPr>
        <w:t>be</w:t>
      </w:r>
      <w:r w:rsidR="001264A0" w:rsidRPr="009C501B">
        <w:rPr>
          <w:spacing w:val="-12"/>
          <w:w w:val="115"/>
          <w:sz w:val="24"/>
          <w:szCs w:val="24"/>
        </w:rPr>
        <w:t xml:space="preserve"> </w:t>
      </w:r>
      <w:r w:rsidR="001264A0" w:rsidRPr="009C501B">
        <w:rPr>
          <w:spacing w:val="-3"/>
          <w:w w:val="115"/>
          <w:sz w:val="24"/>
          <w:szCs w:val="24"/>
        </w:rPr>
        <w:t>t</w:t>
      </w:r>
      <w:r w:rsidR="001264A0" w:rsidRPr="009C501B">
        <w:rPr>
          <w:w w:val="115"/>
          <w:sz w:val="24"/>
          <w:szCs w:val="24"/>
        </w:rPr>
        <w:t>o</w:t>
      </w:r>
      <w:r w:rsidR="001264A0" w:rsidRPr="009C501B">
        <w:rPr>
          <w:spacing w:val="-13"/>
          <w:w w:val="115"/>
          <w:sz w:val="24"/>
          <w:szCs w:val="24"/>
        </w:rPr>
        <w:t xml:space="preserve"> </w:t>
      </w:r>
      <w:r w:rsidR="001264A0" w:rsidRPr="009C501B">
        <w:rPr>
          <w:spacing w:val="-3"/>
          <w:w w:val="115"/>
          <w:sz w:val="24"/>
          <w:szCs w:val="24"/>
        </w:rPr>
        <w:t>c</w:t>
      </w:r>
      <w:r w:rsidR="001264A0" w:rsidRPr="009C501B">
        <w:rPr>
          <w:w w:val="115"/>
          <w:sz w:val="24"/>
          <w:szCs w:val="24"/>
        </w:rPr>
        <w:t>onfirm</w:t>
      </w:r>
      <w:r w:rsidR="001264A0" w:rsidRPr="009C501B">
        <w:rPr>
          <w:spacing w:val="-13"/>
          <w:w w:val="115"/>
          <w:sz w:val="24"/>
          <w:szCs w:val="24"/>
        </w:rPr>
        <w:t xml:space="preserve"> </w:t>
      </w:r>
      <w:r w:rsidR="001264A0" w:rsidRPr="009C501B">
        <w:rPr>
          <w:w w:val="115"/>
          <w:sz w:val="24"/>
          <w:szCs w:val="24"/>
        </w:rPr>
        <w:t>th</w:t>
      </w:r>
      <w:r w:rsidR="001264A0" w:rsidRPr="009C501B">
        <w:rPr>
          <w:spacing w:val="-1"/>
          <w:w w:val="115"/>
          <w:sz w:val="24"/>
          <w:szCs w:val="24"/>
        </w:rPr>
        <w:t>a</w:t>
      </w:r>
      <w:r w:rsidR="001264A0" w:rsidRPr="009C501B">
        <w:rPr>
          <w:w w:val="115"/>
          <w:sz w:val="24"/>
          <w:szCs w:val="24"/>
        </w:rPr>
        <w:t>t</w:t>
      </w:r>
      <w:r w:rsidR="001264A0" w:rsidRPr="009C501B">
        <w:rPr>
          <w:w w:val="143"/>
          <w:sz w:val="24"/>
          <w:szCs w:val="24"/>
        </w:rPr>
        <w:t xml:space="preserve"> </w:t>
      </w:r>
      <w:r w:rsidR="001264A0" w:rsidRPr="009C501B">
        <w:rPr>
          <w:w w:val="115"/>
          <w:sz w:val="24"/>
          <w:szCs w:val="24"/>
        </w:rPr>
        <w:t>secu</w:t>
      </w:r>
      <w:r w:rsidR="001264A0" w:rsidRPr="009C501B">
        <w:rPr>
          <w:spacing w:val="-6"/>
          <w:w w:val="115"/>
          <w:sz w:val="24"/>
          <w:szCs w:val="24"/>
        </w:rPr>
        <w:t>r</w:t>
      </w:r>
      <w:r w:rsidR="001264A0" w:rsidRPr="009C501B">
        <w:rPr>
          <w:w w:val="115"/>
          <w:sz w:val="24"/>
          <w:szCs w:val="24"/>
        </w:rPr>
        <w:t>e</w:t>
      </w:r>
      <w:r w:rsidR="001264A0" w:rsidRPr="009C501B">
        <w:rPr>
          <w:spacing w:val="-38"/>
          <w:w w:val="115"/>
          <w:sz w:val="24"/>
          <w:szCs w:val="24"/>
        </w:rPr>
        <w:t xml:space="preserve"> </w:t>
      </w:r>
      <w:r w:rsidR="001264A0" w:rsidRPr="009C501B">
        <w:rPr>
          <w:w w:val="115"/>
          <w:sz w:val="24"/>
          <w:szCs w:val="24"/>
        </w:rPr>
        <w:t>a</w:t>
      </w:r>
      <w:r w:rsidR="001264A0" w:rsidRPr="009C501B">
        <w:rPr>
          <w:spacing w:val="-4"/>
          <w:w w:val="115"/>
          <w:sz w:val="24"/>
          <w:szCs w:val="24"/>
        </w:rPr>
        <w:t>c</w:t>
      </w:r>
      <w:r w:rsidR="001264A0" w:rsidRPr="009C501B">
        <w:rPr>
          <w:spacing w:val="-3"/>
          <w:w w:val="115"/>
          <w:sz w:val="24"/>
          <w:szCs w:val="24"/>
        </w:rPr>
        <w:t>c</w:t>
      </w:r>
      <w:r w:rsidR="001264A0" w:rsidRPr="009C501B">
        <w:rPr>
          <w:w w:val="115"/>
          <w:sz w:val="24"/>
          <w:szCs w:val="24"/>
        </w:rPr>
        <w:t>ommod</w:t>
      </w:r>
      <w:r w:rsidR="001264A0" w:rsidRPr="009C501B">
        <w:rPr>
          <w:spacing w:val="-1"/>
          <w:w w:val="115"/>
          <w:sz w:val="24"/>
          <w:szCs w:val="24"/>
        </w:rPr>
        <w:t>a</w:t>
      </w:r>
      <w:r w:rsidR="001264A0" w:rsidRPr="009C501B">
        <w:rPr>
          <w:w w:val="115"/>
          <w:sz w:val="24"/>
          <w:szCs w:val="24"/>
        </w:rPr>
        <w:t>tion</w:t>
      </w:r>
      <w:r w:rsidR="001264A0" w:rsidRPr="009C501B">
        <w:rPr>
          <w:spacing w:val="-37"/>
          <w:w w:val="115"/>
          <w:sz w:val="24"/>
          <w:szCs w:val="24"/>
        </w:rPr>
        <w:t xml:space="preserve"> </w:t>
      </w:r>
      <w:r w:rsidR="001264A0" w:rsidRPr="009C501B">
        <w:rPr>
          <w:w w:val="115"/>
          <w:sz w:val="24"/>
          <w:szCs w:val="24"/>
        </w:rPr>
        <w:t>is</w:t>
      </w:r>
      <w:r w:rsidR="001264A0" w:rsidRPr="009C501B">
        <w:rPr>
          <w:spacing w:val="-38"/>
          <w:w w:val="115"/>
          <w:sz w:val="24"/>
          <w:szCs w:val="24"/>
        </w:rPr>
        <w:t xml:space="preserve"> </w:t>
      </w:r>
      <w:proofErr w:type="gramStart"/>
      <w:r w:rsidR="001264A0" w:rsidRPr="009C501B">
        <w:rPr>
          <w:w w:val="115"/>
          <w:sz w:val="24"/>
          <w:szCs w:val="24"/>
        </w:rPr>
        <w:t>defini</w:t>
      </w:r>
      <w:r w:rsidR="001264A0" w:rsidRPr="009C501B">
        <w:rPr>
          <w:spacing w:val="-3"/>
          <w:w w:val="115"/>
          <w:sz w:val="24"/>
          <w:szCs w:val="24"/>
        </w:rPr>
        <w:t>t</w:t>
      </w:r>
      <w:r w:rsidR="001264A0" w:rsidRPr="009C501B">
        <w:rPr>
          <w:w w:val="115"/>
          <w:sz w:val="24"/>
          <w:szCs w:val="24"/>
        </w:rPr>
        <w:t>ely</w:t>
      </w:r>
      <w:r w:rsidR="001264A0" w:rsidRPr="009C501B">
        <w:rPr>
          <w:spacing w:val="-38"/>
          <w:w w:val="115"/>
          <w:sz w:val="24"/>
          <w:szCs w:val="24"/>
        </w:rPr>
        <w:t xml:space="preserve"> </w:t>
      </w:r>
      <w:r w:rsidR="001264A0" w:rsidRPr="009C501B">
        <w:rPr>
          <w:w w:val="115"/>
          <w:sz w:val="24"/>
          <w:szCs w:val="24"/>
        </w:rPr>
        <w:t>needed</w:t>
      </w:r>
      <w:proofErr w:type="gramEnd"/>
      <w:r w:rsidR="001264A0" w:rsidRPr="009C501B">
        <w:rPr>
          <w:w w:val="115"/>
          <w:sz w:val="24"/>
          <w:szCs w:val="24"/>
        </w:rPr>
        <w:t>.</w:t>
      </w:r>
      <w:r w:rsidR="001264A0" w:rsidRPr="009C501B">
        <w:rPr>
          <w:spacing w:val="-37"/>
          <w:w w:val="115"/>
          <w:sz w:val="24"/>
          <w:szCs w:val="24"/>
        </w:rPr>
        <w:t xml:space="preserve"> </w:t>
      </w:r>
      <w:r w:rsidR="001264A0" w:rsidRPr="009C501B">
        <w:rPr>
          <w:spacing w:val="-5"/>
          <w:w w:val="115"/>
          <w:sz w:val="24"/>
          <w:szCs w:val="24"/>
        </w:rPr>
        <w:t>T</w:t>
      </w:r>
      <w:r w:rsidR="001264A0" w:rsidRPr="009C501B">
        <w:rPr>
          <w:w w:val="115"/>
          <w:sz w:val="24"/>
          <w:szCs w:val="24"/>
        </w:rPr>
        <w:t>h</w:t>
      </w:r>
      <w:r w:rsidR="001264A0" w:rsidRPr="009C501B">
        <w:rPr>
          <w:spacing w:val="-6"/>
          <w:w w:val="115"/>
          <w:sz w:val="24"/>
          <w:szCs w:val="24"/>
        </w:rPr>
        <w:t>e</w:t>
      </w:r>
      <w:r w:rsidR="001264A0" w:rsidRPr="009C501B">
        <w:rPr>
          <w:w w:val="115"/>
          <w:sz w:val="24"/>
          <w:szCs w:val="24"/>
        </w:rPr>
        <w:t>y</w:t>
      </w:r>
      <w:r w:rsidR="001264A0" w:rsidRPr="009C501B">
        <w:rPr>
          <w:w w:val="117"/>
          <w:sz w:val="24"/>
          <w:szCs w:val="24"/>
        </w:rPr>
        <w:t xml:space="preserve"> </w:t>
      </w:r>
      <w:r w:rsidR="001264A0" w:rsidRPr="009C501B">
        <w:rPr>
          <w:w w:val="115"/>
          <w:sz w:val="24"/>
          <w:szCs w:val="24"/>
        </w:rPr>
        <w:t>should</w:t>
      </w:r>
      <w:r w:rsidR="001264A0" w:rsidRPr="009C501B">
        <w:rPr>
          <w:spacing w:val="-15"/>
          <w:w w:val="115"/>
          <w:sz w:val="24"/>
          <w:szCs w:val="24"/>
        </w:rPr>
        <w:t xml:space="preserve"> </w:t>
      </w:r>
      <w:r w:rsidR="001264A0" w:rsidRPr="009C501B">
        <w:rPr>
          <w:w w:val="115"/>
          <w:sz w:val="24"/>
          <w:szCs w:val="24"/>
        </w:rPr>
        <w:t>try</w:t>
      </w:r>
      <w:r w:rsidR="001264A0" w:rsidRPr="009C501B">
        <w:rPr>
          <w:spacing w:val="-15"/>
          <w:w w:val="115"/>
          <w:sz w:val="24"/>
          <w:szCs w:val="24"/>
        </w:rPr>
        <w:t xml:space="preserve"> </w:t>
      </w:r>
      <w:r w:rsidR="001264A0" w:rsidRPr="009C501B">
        <w:rPr>
          <w:spacing w:val="-3"/>
          <w:w w:val="115"/>
          <w:sz w:val="24"/>
          <w:szCs w:val="24"/>
        </w:rPr>
        <w:t>t</w:t>
      </w:r>
      <w:r w:rsidR="001264A0" w:rsidRPr="009C501B">
        <w:rPr>
          <w:w w:val="115"/>
          <w:sz w:val="24"/>
          <w:szCs w:val="24"/>
        </w:rPr>
        <w:t>o</w:t>
      </w:r>
      <w:r w:rsidR="001264A0" w:rsidRPr="009C501B">
        <w:rPr>
          <w:spacing w:val="-15"/>
          <w:w w:val="115"/>
          <w:sz w:val="24"/>
          <w:szCs w:val="24"/>
        </w:rPr>
        <w:t xml:space="preserve"> </w:t>
      </w:r>
      <w:r w:rsidR="001264A0" w:rsidRPr="009C501B">
        <w:rPr>
          <w:w w:val="115"/>
          <w:sz w:val="24"/>
          <w:szCs w:val="24"/>
        </w:rPr>
        <w:t>under</w:t>
      </w:r>
      <w:r w:rsidR="001264A0" w:rsidRPr="009C501B">
        <w:rPr>
          <w:spacing w:val="-3"/>
          <w:w w:val="115"/>
          <w:sz w:val="24"/>
          <w:szCs w:val="24"/>
        </w:rPr>
        <w:t>s</w:t>
      </w:r>
      <w:r w:rsidR="001264A0" w:rsidRPr="009C501B">
        <w:rPr>
          <w:w w:val="115"/>
          <w:sz w:val="24"/>
          <w:szCs w:val="24"/>
        </w:rPr>
        <w:t>tand</w:t>
      </w:r>
      <w:r w:rsidR="001264A0" w:rsidRPr="009C501B">
        <w:rPr>
          <w:spacing w:val="-15"/>
          <w:w w:val="115"/>
          <w:sz w:val="24"/>
          <w:szCs w:val="24"/>
        </w:rPr>
        <w:t xml:space="preserve"> </w:t>
      </w:r>
      <w:r w:rsidR="001264A0" w:rsidRPr="009C501B">
        <w:rPr>
          <w:w w:val="115"/>
          <w:sz w:val="24"/>
          <w:szCs w:val="24"/>
        </w:rPr>
        <w:t>the</w:t>
      </w:r>
      <w:r w:rsidR="001264A0" w:rsidRPr="009C501B">
        <w:rPr>
          <w:spacing w:val="-15"/>
          <w:w w:val="115"/>
          <w:sz w:val="24"/>
          <w:szCs w:val="24"/>
        </w:rPr>
        <w:t xml:space="preserve"> </w:t>
      </w:r>
      <w:r w:rsidR="001264A0" w:rsidRPr="009C501B">
        <w:rPr>
          <w:spacing w:val="-5"/>
          <w:w w:val="115"/>
          <w:sz w:val="24"/>
          <w:szCs w:val="24"/>
        </w:rPr>
        <w:t>r</w:t>
      </w:r>
      <w:r w:rsidR="001264A0" w:rsidRPr="009C501B">
        <w:rPr>
          <w:w w:val="115"/>
          <w:sz w:val="24"/>
          <w:szCs w:val="24"/>
        </w:rPr>
        <w:t>easons</w:t>
      </w:r>
      <w:r w:rsidR="001264A0" w:rsidRPr="009C501B">
        <w:rPr>
          <w:spacing w:val="-15"/>
          <w:w w:val="115"/>
          <w:sz w:val="24"/>
          <w:szCs w:val="24"/>
        </w:rPr>
        <w:t xml:space="preserve"> </w:t>
      </w:r>
      <w:r w:rsidR="001264A0" w:rsidRPr="009C501B">
        <w:rPr>
          <w:spacing w:val="-2"/>
          <w:w w:val="115"/>
          <w:sz w:val="24"/>
          <w:szCs w:val="24"/>
        </w:rPr>
        <w:t>f</w:t>
      </w:r>
      <w:r w:rsidR="001264A0" w:rsidRPr="009C501B">
        <w:rPr>
          <w:w w:val="115"/>
          <w:sz w:val="24"/>
          <w:szCs w:val="24"/>
        </w:rPr>
        <w:t>or</w:t>
      </w:r>
      <w:r w:rsidR="001264A0" w:rsidRPr="009C501B">
        <w:rPr>
          <w:spacing w:val="-15"/>
          <w:w w:val="115"/>
          <w:sz w:val="24"/>
          <w:szCs w:val="24"/>
        </w:rPr>
        <w:t xml:space="preserve"> </w:t>
      </w:r>
      <w:r w:rsidR="001264A0" w:rsidRPr="009C501B">
        <w:rPr>
          <w:w w:val="115"/>
          <w:sz w:val="24"/>
          <w:szCs w:val="24"/>
        </w:rPr>
        <w:t>the</w:t>
      </w:r>
      <w:r w:rsidR="001264A0" w:rsidRPr="009C501B">
        <w:rPr>
          <w:w w:val="114"/>
          <w:sz w:val="24"/>
          <w:szCs w:val="24"/>
        </w:rPr>
        <w:t xml:space="preserve"> </w:t>
      </w:r>
      <w:r w:rsidR="001264A0" w:rsidRPr="009C501B">
        <w:rPr>
          <w:w w:val="115"/>
          <w:sz w:val="24"/>
          <w:szCs w:val="24"/>
        </w:rPr>
        <w:t>cu</w:t>
      </w:r>
      <w:r w:rsidR="001264A0" w:rsidRPr="009C501B">
        <w:rPr>
          <w:spacing w:val="-3"/>
          <w:w w:val="115"/>
          <w:sz w:val="24"/>
          <w:szCs w:val="24"/>
        </w:rPr>
        <w:t>st</w:t>
      </w:r>
      <w:r w:rsidR="001264A0" w:rsidRPr="009C501B">
        <w:rPr>
          <w:w w:val="115"/>
          <w:sz w:val="24"/>
          <w:szCs w:val="24"/>
        </w:rPr>
        <w:t>ody</w:t>
      </w:r>
      <w:r w:rsidR="001264A0" w:rsidRPr="009C501B">
        <w:rPr>
          <w:spacing w:val="-17"/>
          <w:w w:val="115"/>
          <w:sz w:val="24"/>
          <w:szCs w:val="24"/>
        </w:rPr>
        <w:t xml:space="preserve"> </w:t>
      </w:r>
      <w:r w:rsidR="001264A0" w:rsidRPr="009C501B">
        <w:rPr>
          <w:w w:val="115"/>
          <w:sz w:val="24"/>
          <w:szCs w:val="24"/>
        </w:rPr>
        <w:t>offi</w:t>
      </w:r>
      <w:r w:rsidR="001264A0" w:rsidRPr="009C501B">
        <w:rPr>
          <w:spacing w:val="-3"/>
          <w:w w:val="115"/>
          <w:sz w:val="24"/>
          <w:szCs w:val="24"/>
        </w:rPr>
        <w:t>c</w:t>
      </w:r>
      <w:r w:rsidR="001264A0" w:rsidRPr="009C501B">
        <w:rPr>
          <w:w w:val="115"/>
          <w:sz w:val="24"/>
          <w:szCs w:val="24"/>
        </w:rPr>
        <w:t>e</w:t>
      </w:r>
      <w:r w:rsidR="001264A0" w:rsidRPr="009C501B">
        <w:rPr>
          <w:spacing w:val="7"/>
          <w:w w:val="115"/>
          <w:sz w:val="24"/>
          <w:szCs w:val="24"/>
        </w:rPr>
        <w:t>r</w:t>
      </w:r>
      <w:r w:rsidR="001264A0" w:rsidRPr="009C501B">
        <w:rPr>
          <w:spacing w:val="-8"/>
          <w:w w:val="115"/>
          <w:sz w:val="24"/>
          <w:szCs w:val="24"/>
        </w:rPr>
        <w:t>’</w:t>
      </w:r>
      <w:r w:rsidR="001264A0" w:rsidRPr="009C501B">
        <w:rPr>
          <w:w w:val="115"/>
          <w:sz w:val="24"/>
          <w:szCs w:val="24"/>
        </w:rPr>
        <w:t>s</w:t>
      </w:r>
      <w:r w:rsidR="001264A0" w:rsidRPr="009C501B">
        <w:rPr>
          <w:spacing w:val="-17"/>
          <w:w w:val="115"/>
          <w:sz w:val="24"/>
          <w:szCs w:val="24"/>
        </w:rPr>
        <w:t xml:space="preserve"> </w:t>
      </w:r>
      <w:r w:rsidR="001264A0" w:rsidRPr="009C501B">
        <w:rPr>
          <w:w w:val="115"/>
          <w:sz w:val="24"/>
          <w:szCs w:val="24"/>
        </w:rPr>
        <w:t>belief</w:t>
      </w:r>
      <w:r w:rsidR="001264A0" w:rsidRPr="009C501B">
        <w:rPr>
          <w:spacing w:val="-17"/>
          <w:w w:val="115"/>
          <w:sz w:val="24"/>
          <w:szCs w:val="24"/>
        </w:rPr>
        <w:t xml:space="preserve"> </w:t>
      </w:r>
      <w:r w:rsidR="001264A0" w:rsidRPr="009C501B">
        <w:rPr>
          <w:w w:val="115"/>
          <w:sz w:val="24"/>
          <w:szCs w:val="24"/>
        </w:rPr>
        <w:t>th</w:t>
      </w:r>
      <w:r w:rsidR="001264A0" w:rsidRPr="009C501B">
        <w:rPr>
          <w:spacing w:val="-1"/>
          <w:w w:val="115"/>
          <w:sz w:val="24"/>
          <w:szCs w:val="24"/>
        </w:rPr>
        <w:t>a</w:t>
      </w:r>
      <w:r w:rsidR="001264A0" w:rsidRPr="009C501B">
        <w:rPr>
          <w:w w:val="115"/>
          <w:sz w:val="24"/>
          <w:szCs w:val="24"/>
        </w:rPr>
        <w:t>t</w:t>
      </w:r>
      <w:r w:rsidR="001264A0" w:rsidRPr="009C501B">
        <w:rPr>
          <w:spacing w:val="-17"/>
          <w:w w:val="115"/>
          <w:sz w:val="24"/>
          <w:szCs w:val="24"/>
        </w:rPr>
        <w:t xml:space="preserve"> </w:t>
      </w:r>
      <w:r w:rsidR="001264A0" w:rsidRPr="009C501B">
        <w:rPr>
          <w:w w:val="115"/>
          <w:sz w:val="24"/>
          <w:szCs w:val="24"/>
        </w:rPr>
        <w:t>the</w:t>
      </w:r>
      <w:r w:rsidR="001264A0" w:rsidRPr="009C501B">
        <w:rPr>
          <w:spacing w:val="-17"/>
          <w:w w:val="115"/>
          <w:sz w:val="24"/>
          <w:szCs w:val="24"/>
        </w:rPr>
        <w:t xml:space="preserve"> </w:t>
      </w:r>
      <w:r w:rsidR="001264A0" w:rsidRPr="009C501B">
        <w:rPr>
          <w:w w:val="115"/>
          <w:sz w:val="24"/>
          <w:szCs w:val="24"/>
        </w:rPr>
        <w:t>child</w:t>
      </w:r>
      <w:r w:rsidR="001264A0" w:rsidRPr="009C501B">
        <w:rPr>
          <w:spacing w:val="-17"/>
          <w:w w:val="115"/>
          <w:sz w:val="24"/>
          <w:szCs w:val="24"/>
        </w:rPr>
        <w:t xml:space="preserve"> </w:t>
      </w:r>
      <w:r w:rsidR="001264A0" w:rsidRPr="009C501B">
        <w:rPr>
          <w:w w:val="115"/>
          <w:sz w:val="24"/>
          <w:szCs w:val="24"/>
        </w:rPr>
        <w:t>poses</w:t>
      </w:r>
      <w:r w:rsidR="001264A0" w:rsidRPr="009C501B">
        <w:rPr>
          <w:spacing w:val="-17"/>
          <w:w w:val="115"/>
          <w:sz w:val="24"/>
          <w:szCs w:val="24"/>
        </w:rPr>
        <w:t xml:space="preserve"> </w:t>
      </w:r>
      <w:r w:rsidR="001264A0" w:rsidRPr="009C501B">
        <w:rPr>
          <w:w w:val="115"/>
          <w:sz w:val="24"/>
          <w:szCs w:val="24"/>
        </w:rPr>
        <w:t>a</w:t>
      </w:r>
      <w:r w:rsidR="001264A0" w:rsidRPr="009C501B">
        <w:rPr>
          <w:spacing w:val="-17"/>
          <w:w w:val="115"/>
          <w:sz w:val="24"/>
          <w:szCs w:val="24"/>
        </w:rPr>
        <w:t xml:space="preserve"> </w:t>
      </w:r>
      <w:r w:rsidR="001264A0" w:rsidRPr="009C501B">
        <w:rPr>
          <w:w w:val="115"/>
          <w:sz w:val="24"/>
          <w:szCs w:val="24"/>
        </w:rPr>
        <w:t>risk</w:t>
      </w:r>
      <w:r w:rsidR="001264A0" w:rsidRPr="009C501B">
        <w:rPr>
          <w:w w:val="109"/>
          <w:sz w:val="24"/>
          <w:szCs w:val="24"/>
        </w:rPr>
        <w:t xml:space="preserve"> </w:t>
      </w:r>
      <w:r w:rsidR="001264A0" w:rsidRPr="009C501B">
        <w:rPr>
          <w:w w:val="115"/>
          <w:sz w:val="24"/>
          <w:szCs w:val="24"/>
        </w:rPr>
        <w:t>of</w:t>
      </w:r>
      <w:r w:rsidR="001264A0" w:rsidRPr="009C501B">
        <w:rPr>
          <w:spacing w:val="-17"/>
          <w:w w:val="115"/>
          <w:sz w:val="24"/>
          <w:szCs w:val="24"/>
        </w:rPr>
        <w:t xml:space="preserve"> </w:t>
      </w:r>
      <w:r w:rsidR="001264A0" w:rsidRPr="009C501B">
        <w:rPr>
          <w:w w:val="115"/>
          <w:sz w:val="24"/>
          <w:szCs w:val="24"/>
        </w:rPr>
        <w:t>serious</w:t>
      </w:r>
      <w:r w:rsidR="001264A0" w:rsidRPr="009C501B">
        <w:rPr>
          <w:spacing w:val="-17"/>
          <w:w w:val="115"/>
          <w:sz w:val="24"/>
          <w:szCs w:val="24"/>
        </w:rPr>
        <w:t xml:space="preserve"> </w:t>
      </w:r>
      <w:r w:rsidR="001264A0" w:rsidRPr="009C501B">
        <w:rPr>
          <w:w w:val="115"/>
          <w:sz w:val="24"/>
          <w:szCs w:val="24"/>
        </w:rPr>
        <w:t>harm</w:t>
      </w:r>
      <w:r w:rsidR="001264A0" w:rsidRPr="009C501B">
        <w:rPr>
          <w:spacing w:val="-17"/>
          <w:w w:val="115"/>
          <w:sz w:val="24"/>
          <w:szCs w:val="24"/>
        </w:rPr>
        <w:t xml:space="preserve"> </w:t>
      </w:r>
      <w:r w:rsidR="001264A0" w:rsidRPr="009C501B">
        <w:rPr>
          <w:spacing w:val="-3"/>
          <w:w w:val="115"/>
          <w:sz w:val="24"/>
          <w:szCs w:val="24"/>
        </w:rPr>
        <w:t>t</w:t>
      </w:r>
      <w:r w:rsidR="001264A0" w:rsidRPr="009C501B">
        <w:rPr>
          <w:w w:val="115"/>
          <w:sz w:val="24"/>
          <w:szCs w:val="24"/>
        </w:rPr>
        <w:t>o</w:t>
      </w:r>
      <w:r w:rsidR="001264A0" w:rsidRPr="009C501B">
        <w:rPr>
          <w:spacing w:val="-17"/>
          <w:w w:val="115"/>
          <w:sz w:val="24"/>
          <w:szCs w:val="24"/>
        </w:rPr>
        <w:t xml:space="preserve"> </w:t>
      </w:r>
      <w:r w:rsidR="001264A0" w:rsidRPr="009C501B">
        <w:rPr>
          <w:w w:val="115"/>
          <w:sz w:val="24"/>
          <w:szCs w:val="24"/>
        </w:rPr>
        <w:t>the</w:t>
      </w:r>
      <w:r w:rsidR="001264A0" w:rsidRPr="009C501B">
        <w:rPr>
          <w:spacing w:val="-17"/>
          <w:w w:val="115"/>
          <w:sz w:val="24"/>
          <w:szCs w:val="24"/>
        </w:rPr>
        <w:t xml:space="preserve"> </w:t>
      </w:r>
      <w:r w:rsidR="001264A0" w:rsidRPr="009C501B">
        <w:rPr>
          <w:w w:val="115"/>
          <w:sz w:val="24"/>
          <w:szCs w:val="24"/>
        </w:rPr>
        <w:t>public</w:t>
      </w:r>
      <w:r w:rsidR="001264A0" w:rsidRPr="009C501B">
        <w:rPr>
          <w:spacing w:val="-16"/>
          <w:w w:val="115"/>
          <w:sz w:val="24"/>
          <w:szCs w:val="24"/>
        </w:rPr>
        <w:t xml:space="preserve"> </w:t>
      </w:r>
      <w:r w:rsidR="001264A0" w:rsidRPr="009C501B">
        <w:rPr>
          <w:w w:val="115"/>
          <w:sz w:val="24"/>
          <w:szCs w:val="24"/>
        </w:rPr>
        <w:t>bet</w:t>
      </w:r>
      <w:r w:rsidR="001264A0" w:rsidRPr="009C501B">
        <w:rPr>
          <w:spacing w:val="-5"/>
          <w:w w:val="115"/>
          <w:sz w:val="24"/>
          <w:szCs w:val="24"/>
        </w:rPr>
        <w:t>w</w:t>
      </w:r>
      <w:r w:rsidR="001264A0" w:rsidRPr="009C501B">
        <w:rPr>
          <w:w w:val="115"/>
          <w:sz w:val="24"/>
          <w:szCs w:val="24"/>
        </w:rPr>
        <w:t>een</w:t>
      </w:r>
      <w:r w:rsidR="001264A0" w:rsidRPr="009C501B">
        <w:rPr>
          <w:spacing w:val="-17"/>
          <w:w w:val="115"/>
          <w:sz w:val="24"/>
          <w:szCs w:val="24"/>
        </w:rPr>
        <w:t xml:space="preserve"> </w:t>
      </w:r>
      <w:r w:rsidR="001264A0" w:rsidRPr="009C501B">
        <w:rPr>
          <w:w w:val="115"/>
          <w:sz w:val="24"/>
          <w:szCs w:val="24"/>
        </w:rPr>
        <w:t>t</w:t>
      </w:r>
      <w:r w:rsidR="001264A0" w:rsidRPr="009C501B">
        <w:rPr>
          <w:spacing w:val="-5"/>
          <w:w w:val="115"/>
          <w:sz w:val="24"/>
          <w:szCs w:val="24"/>
        </w:rPr>
        <w:t>r</w:t>
      </w:r>
      <w:r w:rsidR="001264A0" w:rsidRPr="009C501B">
        <w:rPr>
          <w:w w:val="115"/>
          <w:sz w:val="24"/>
          <w:szCs w:val="24"/>
        </w:rPr>
        <w:t>ans</w:t>
      </w:r>
      <w:r w:rsidR="001264A0" w:rsidRPr="009C501B">
        <w:rPr>
          <w:spacing w:val="-3"/>
          <w:w w:val="115"/>
          <w:sz w:val="24"/>
          <w:szCs w:val="24"/>
        </w:rPr>
        <w:t>f</w:t>
      </w:r>
      <w:r w:rsidR="001264A0" w:rsidRPr="009C501B">
        <w:rPr>
          <w:w w:val="115"/>
          <w:sz w:val="24"/>
          <w:szCs w:val="24"/>
        </w:rPr>
        <w:t>er</w:t>
      </w:r>
      <w:r w:rsidR="001264A0" w:rsidRPr="009C501B">
        <w:rPr>
          <w:w w:val="110"/>
          <w:sz w:val="24"/>
          <w:szCs w:val="24"/>
        </w:rPr>
        <w:t xml:space="preserve"> </w:t>
      </w:r>
      <w:r w:rsidR="001264A0" w:rsidRPr="009C501B">
        <w:rPr>
          <w:w w:val="115"/>
          <w:sz w:val="24"/>
          <w:szCs w:val="24"/>
        </w:rPr>
        <w:t>and</w:t>
      </w:r>
      <w:r w:rsidR="001264A0" w:rsidRPr="009C501B">
        <w:rPr>
          <w:spacing w:val="-28"/>
          <w:w w:val="115"/>
          <w:sz w:val="24"/>
          <w:szCs w:val="24"/>
        </w:rPr>
        <w:t xml:space="preserve"> </w:t>
      </w:r>
      <w:r w:rsidR="001264A0" w:rsidRPr="009C501B">
        <w:rPr>
          <w:w w:val="115"/>
          <w:sz w:val="24"/>
          <w:szCs w:val="24"/>
        </w:rPr>
        <w:t>their</w:t>
      </w:r>
      <w:r w:rsidR="001264A0" w:rsidRPr="009C501B">
        <w:rPr>
          <w:spacing w:val="-27"/>
          <w:w w:val="115"/>
          <w:sz w:val="24"/>
          <w:szCs w:val="24"/>
        </w:rPr>
        <w:t xml:space="preserve"> </w:t>
      </w:r>
      <w:r w:rsidR="001264A0" w:rsidRPr="009C501B">
        <w:rPr>
          <w:spacing w:val="-3"/>
          <w:w w:val="115"/>
          <w:sz w:val="24"/>
          <w:szCs w:val="24"/>
        </w:rPr>
        <w:t>c</w:t>
      </w:r>
      <w:r w:rsidR="001264A0" w:rsidRPr="009C501B">
        <w:rPr>
          <w:w w:val="115"/>
          <w:sz w:val="24"/>
          <w:szCs w:val="24"/>
        </w:rPr>
        <w:t>ourt</w:t>
      </w:r>
      <w:r w:rsidR="001264A0" w:rsidRPr="009C501B">
        <w:rPr>
          <w:spacing w:val="-27"/>
          <w:w w:val="115"/>
          <w:sz w:val="24"/>
          <w:szCs w:val="24"/>
        </w:rPr>
        <w:t xml:space="preserve"> </w:t>
      </w:r>
      <w:r w:rsidR="001264A0" w:rsidRPr="009C501B">
        <w:rPr>
          <w:w w:val="115"/>
          <w:sz w:val="24"/>
          <w:szCs w:val="24"/>
        </w:rPr>
        <w:t>appea</w:t>
      </w:r>
      <w:r w:rsidR="001264A0" w:rsidRPr="009C501B">
        <w:rPr>
          <w:spacing w:val="-6"/>
          <w:w w:val="115"/>
          <w:sz w:val="24"/>
          <w:szCs w:val="24"/>
        </w:rPr>
        <w:t>r</w:t>
      </w:r>
      <w:r w:rsidR="001264A0" w:rsidRPr="009C501B">
        <w:rPr>
          <w:w w:val="115"/>
          <w:sz w:val="24"/>
          <w:szCs w:val="24"/>
        </w:rPr>
        <w:t>an</w:t>
      </w:r>
      <w:r w:rsidR="001264A0" w:rsidRPr="009C501B">
        <w:rPr>
          <w:spacing w:val="-4"/>
          <w:w w:val="115"/>
          <w:sz w:val="24"/>
          <w:szCs w:val="24"/>
        </w:rPr>
        <w:t>c</w:t>
      </w:r>
      <w:r w:rsidR="001264A0" w:rsidRPr="009C501B">
        <w:rPr>
          <w:spacing w:val="-3"/>
          <w:w w:val="115"/>
          <w:sz w:val="24"/>
          <w:szCs w:val="24"/>
        </w:rPr>
        <w:t>e</w:t>
      </w:r>
      <w:r w:rsidR="001264A0" w:rsidRPr="009C501B">
        <w:rPr>
          <w:w w:val="115"/>
          <w:sz w:val="24"/>
          <w:szCs w:val="24"/>
        </w:rPr>
        <w:t>.</w:t>
      </w:r>
      <w:r w:rsidR="001264A0" w:rsidRPr="009C501B">
        <w:rPr>
          <w:spacing w:val="-27"/>
          <w:w w:val="115"/>
          <w:sz w:val="24"/>
          <w:szCs w:val="24"/>
        </w:rPr>
        <w:t xml:space="preserve"> </w:t>
      </w:r>
    </w:p>
    <w:p w:rsidR="009C501B" w:rsidRDefault="009C501B" w:rsidP="001E663F">
      <w:pPr>
        <w:pStyle w:val="BodyText"/>
        <w:kinsoku w:val="0"/>
        <w:overflowPunct w:val="0"/>
        <w:spacing w:line="276" w:lineRule="auto"/>
        <w:ind w:left="567" w:right="323"/>
        <w:rPr>
          <w:w w:val="115"/>
          <w:sz w:val="24"/>
          <w:szCs w:val="24"/>
        </w:rPr>
      </w:pPr>
    </w:p>
    <w:p w:rsidR="001264A0" w:rsidRDefault="00906D17" w:rsidP="001E663F">
      <w:pPr>
        <w:pStyle w:val="BodyText"/>
        <w:kinsoku w:val="0"/>
        <w:overflowPunct w:val="0"/>
        <w:spacing w:line="276" w:lineRule="auto"/>
        <w:ind w:left="567" w:right="323"/>
        <w:rPr>
          <w:w w:val="115"/>
          <w:sz w:val="24"/>
          <w:szCs w:val="24"/>
        </w:rPr>
      </w:pPr>
      <w:r>
        <w:rPr>
          <w:w w:val="115"/>
          <w:sz w:val="24"/>
          <w:szCs w:val="24"/>
        </w:rPr>
        <w:t xml:space="preserve">5.3 </w:t>
      </w:r>
      <w:r w:rsidR="001264A0" w:rsidRPr="009C501B">
        <w:rPr>
          <w:w w:val="115"/>
          <w:sz w:val="24"/>
          <w:szCs w:val="24"/>
        </w:rPr>
        <w:t>If</w:t>
      </w:r>
      <w:r w:rsidR="001264A0" w:rsidRPr="009C501B">
        <w:rPr>
          <w:spacing w:val="-28"/>
          <w:w w:val="115"/>
          <w:sz w:val="24"/>
          <w:szCs w:val="24"/>
        </w:rPr>
        <w:t xml:space="preserve"> </w:t>
      </w:r>
      <w:r w:rsidR="001264A0" w:rsidRPr="009C501B">
        <w:rPr>
          <w:w w:val="115"/>
          <w:sz w:val="24"/>
          <w:szCs w:val="24"/>
        </w:rPr>
        <w:t>un</w:t>
      </w:r>
      <w:r w:rsidR="001264A0" w:rsidRPr="009C501B">
        <w:rPr>
          <w:spacing w:val="-4"/>
          <w:w w:val="115"/>
          <w:sz w:val="24"/>
          <w:szCs w:val="24"/>
        </w:rPr>
        <w:t>c</w:t>
      </w:r>
      <w:r w:rsidR="001264A0" w:rsidRPr="009C501B">
        <w:rPr>
          <w:w w:val="115"/>
          <w:sz w:val="24"/>
          <w:szCs w:val="24"/>
        </w:rPr>
        <w:t>o</w:t>
      </w:r>
      <w:r w:rsidR="001264A0" w:rsidRPr="009C501B">
        <w:rPr>
          <w:spacing w:val="-5"/>
          <w:w w:val="115"/>
          <w:sz w:val="24"/>
          <w:szCs w:val="24"/>
        </w:rPr>
        <w:t>n</w:t>
      </w:r>
      <w:r w:rsidR="001264A0" w:rsidRPr="009C501B">
        <w:rPr>
          <w:w w:val="115"/>
          <w:sz w:val="24"/>
          <w:szCs w:val="24"/>
        </w:rPr>
        <w:t>vin</w:t>
      </w:r>
      <w:r w:rsidR="001264A0" w:rsidRPr="009C501B">
        <w:rPr>
          <w:spacing w:val="-4"/>
          <w:w w:val="115"/>
          <w:sz w:val="24"/>
          <w:szCs w:val="24"/>
        </w:rPr>
        <w:t>c</w:t>
      </w:r>
      <w:r w:rsidR="001264A0" w:rsidRPr="009C501B">
        <w:rPr>
          <w:w w:val="115"/>
          <w:sz w:val="24"/>
          <w:szCs w:val="24"/>
        </w:rPr>
        <w:t>ed th</w:t>
      </w:r>
      <w:r w:rsidR="001264A0" w:rsidRPr="009C501B">
        <w:rPr>
          <w:spacing w:val="-1"/>
          <w:w w:val="115"/>
          <w:sz w:val="24"/>
          <w:szCs w:val="24"/>
        </w:rPr>
        <w:t>a</w:t>
      </w:r>
      <w:r w:rsidR="001264A0" w:rsidRPr="009C501B">
        <w:rPr>
          <w:w w:val="115"/>
          <w:sz w:val="24"/>
          <w:szCs w:val="24"/>
        </w:rPr>
        <w:t>t</w:t>
      </w:r>
      <w:r w:rsidR="001264A0" w:rsidRPr="009C501B">
        <w:rPr>
          <w:spacing w:val="-28"/>
          <w:w w:val="115"/>
          <w:sz w:val="24"/>
          <w:szCs w:val="24"/>
        </w:rPr>
        <w:t xml:space="preserve"> </w:t>
      </w:r>
      <w:r w:rsidR="001264A0" w:rsidRPr="009C501B">
        <w:rPr>
          <w:w w:val="115"/>
          <w:sz w:val="24"/>
          <w:szCs w:val="24"/>
        </w:rPr>
        <w:t>secu</w:t>
      </w:r>
      <w:r w:rsidR="001264A0" w:rsidRPr="009C501B">
        <w:rPr>
          <w:spacing w:val="-6"/>
          <w:w w:val="115"/>
          <w:sz w:val="24"/>
          <w:szCs w:val="24"/>
        </w:rPr>
        <w:t>r</w:t>
      </w:r>
      <w:r w:rsidR="001264A0" w:rsidRPr="009C501B">
        <w:rPr>
          <w:w w:val="115"/>
          <w:sz w:val="24"/>
          <w:szCs w:val="24"/>
        </w:rPr>
        <w:t>e</w:t>
      </w:r>
      <w:r w:rsidR="001264A0" w:rsidRPr="009C501B">
        <w:rPr>
          <w:spacing w:val="-27"/>
          <w:w w:val="115"/>
          <w:sz w:val="24"/>
          <w:szCs w:val="24"/>
        </w:rPr>
        <w:t xml:space="preserve"> </w:t>
      </w:r>
      <w:r w:rsidR="001264A0" w:rsidRPr="009C501B">
        <w:rPr>
          <w:w w:val="115"/>
          <w:sz w:val="24"/>
          <w:szCs w:val="24"/>
        </w:rPr>
        <w:t>a</w:t>
      </w:r>
      <w:r w:rsidR="001264A0" w:rsidRPr="009C501B">
        <w:rPr>
          <w:spacing w:val="-4"/>
          <w:w w:val="115"/>
          <w:sz w:val="24"/>
          <w:szCs w:val="24"/>
        </w:rPr>
        <w:t>c</w:t>
      </w:r>
      <w:r w:rsidR="001264A0" w:rsidRPr="009C501B">
        <w:rPr>
          <w:spacing w:val="-3"/>
          <w:w w:val="115"/>
          <w:sz w:val="24"/>
          <w:szCs w:val="24"/>
        </w:rPr>
        <w:t>c</w:t>
      </w:r>
      <w:r w:rsidR="001264A0" w:rsidRPr="009C501B">
        <w:rPr>
          <w:w w:val="115"/>
          <w:sz w:val="24"/>
          <w:szCs w:val="24"/>
        </w:rPr>
        <w:t>ommod</w:t>
      </w:r>
      <w:r w:rsidR="001264A0" w:rsidRPr="009C501B">
        <w:rPr>
          <w:spacing w:val="-1"/>
          <w:w w:val="115"/>
          <w:sz w:val="24"/>
          <w:szCs w:val="24"/>
        </w:rPr>
        <w:t>a</w:t>
      </w:r>
      <w:r w:rsidR="001264A0" w:rsidRPr="009C501B">
        <w:rPr>
          <w:w w:val="115"/>
          <w:sz w:val="24"/>
          <w:szCs w:val="24"/>
        </w:rPr>
        <w:t>tion</w:t>
      </w:r>
      <w:r w:rsidR="001264A0" w:rsidRPr="009C501B">
        <w:rPr>
          <w:spacing w:val="-27"/>
          <w:w w:val="115"/>
          <w:sz w:val="24"/>
          <w:szCs w:val="24"/>
        </w:rPr>
        <w:t xml:space="preserve"> </w:t>
      </w:r>
      <w:r w:rsidR="001264A0" w:rsidRPr="009C501B">
        <w:rPr>
          <w:w w:val="115"/>
          <w:sz w:val="24"/>
          <w:szCs w:val="24"/>
        </w:rPr>
        <w:t>is</w:t>
      </w:r>
      <w:r w:rsidR="001264A0" w:rsidRPr="009C501B">
        <w:rPr>
          <w:spacing w:val="-27"/>
          <w:w w:val="115"/>
          <w:sz w:val="24"/>
          <w:szCs w:val="24"/>
        </w:rPr>
        <w:t xml:space="preserve"> </w:t>
      </w:r>
      <w:r w:rsidR="001264A0" w:rsidRPr="009C501B">
        <w:rPr>
          <w:spacing w:val="-5"/>
          <w:w w:val="115"/>
          <w:sz w:val="24"/>
          <w:szCs w:val="24"/>
        </w:rPr>
        <w:t>r</w:t>
      </w:r>
      <w:r w:rsidR="001264A0" w:rsidRPr="009C501B">
        <w:rPr>
          <w:w w:val="115"/>
          <w:sz w:val="24"/>
          <w:szCs w:val="24"/>
        </w:rPr>
        <w:t>equi</w:t>
      </w:r>
      <w:r w:rsidR="001264A0" w:rsidRPr="009C501B">
        <w:rPr>
          <w:spacing w:val="-6"/>
          <w:w w:val="115"/>
          <w:sz w:val="24"/>
          <w:szCs w:val="24"/>
        </w:rPr>
        <w:t>r</w:t>
      </w:r>
      <w:r w:rsidR="001264A0" w:rsidRPr="009C501B">
        <w:rPr>
          <w:w w:val="115"/>
          <w:sz w:val="24"/>
          <w:szCs w:val="24"/>
        </w:rPr>
        <w:t>ed,</w:t>
      </w:r>
      <w:r w:rsidR="001264A0" w:rsidRPr="009C501B">
        <w:rPr>
          <w:spacing w:val="-27"/>
          <w:w w:val="115"/>
          <w:sz w:val="24"/>
          <w:szCs w:val="24"/>
        </w:rPr>
        <w:t xml:space="preserve"> </w:t>
      </w:r>
      <w:r w:rsidR="001264A0" w:rsidRPr="009C501B">
        <w:rPr>
          <w:spacing w:val="-3"/>
          <w:w w:val="115"/>
          <w:sz w:val="24"/>
          <w:szCs w:val="24"/>
        </w:rPr>
        <w:t>L</w:t>
      </w:r>
      <w:r w:rsidR="001264A0" w:rsidRPr="009C501B">
        <w:rPr>
          <w:w w:val="115"/>
          <w:sz w:val="24"/>
          <w:szCs w:val="24"/>
        </w:rPr>
        <w:t>ocal</w:t>
      </w:r>
      <w:r w:rsidR="001264A0" w:rsidRPr="009C501B">
        <w:rPr>
          <w:w w:val="114"/>
          <w:sz w:val="24"/>
          <w:szCs w:val="24"/>
        </w:rPr>
        <w:t xml:space="preserve"> </w:t>
      </w:r>
      <w:r w:rsidR="001264A0" w:rsidRPr="009C501B">
        <w:rPr>
          <w:spacing w:val="-2"/>
          <w:w w:val="115"/>
          <w:sz w:val="24"/>
          <w:szCs w:val="24"/>
        </w:rPr>
        <w:t>A</w:t>
      </w:r>
      <w:r w:rsidR="001264A0" w:rsidRPr="009C501B">
        <w:rPr>
          <w:w w:val="115"/>
          <w:sz w:val="24"/>
          <w:szCs w:val="24"/>
        </w:rPr>
        <w:t>uthority</w:t>
      </w:r>
      <w:r w:rsidR="001264A0" w:rsidRPr="009C501B">
        <w:rPr>
          <w:spacing w:val="-7"/>
          <w:w w:val="115"/>
          <w:sz w:val="24"/>
          <w:szCs w:val="24"/>
        </w:rPr>
        <w:t xml:space="preserve"> </w:t>
      </w:r>
      <w:r w:rsidR="001264A0" w:rsidRPr="009C501B">
        <w:rPr>
          <w:spacing w:val="-3"/>
          <w:w w:val="115"/>
          <w:sz w:val="24"/>
          <w:szCs w:val="24"/>
        </w:rPr>
        <w:t>s</w:t>
      </w:r>
      <w:r w:rsidR="001264A0" w:rsidRPr="009C501B">
        <w:rPr>
          <w:w w:val="115"/>
          <w:sz w:val="24"/>
          <w:szCs w:val="24"/>
        </w:rPr>
        <w:t>taff</w:t>
      </w:r>
      <w:r w:rsidR="001264A0" w:rsidRPr="009C501B">
        <w:rPr>
          <w:spacing w:val="-7"/>
          <w:w w:val="115"/>
          <w:sz w:val="24"/>
          <w:szCs w:val="24"/>
        </w:rPr>
        <w:t xml:space="preserve"> </w:t>
      </w:r>
      <w:r w:rsidR="001264A0" w:rsidRPr="009C501B">
        <w:rPr>
          <w:w w:val="115"/>
          <w:sz w:val="24"/>
          <w:szCs w:val="24"/>
        </w:rPr>
        <w:t>should</w:t>
      </w:r>
      <w:r w:rsidR="001264A0" w:rsidRPr="009C501B">
        <w:rPr>
          <w:spacing w:val="-7"/>
          <w:w w:val="115"/>
          <w:sz w:val="24"/>
          <w:szCs w:val="24"/>
        </w:rPr>
        <w:t xml:space="preserve"> </w:t>
      </w:r>
      <w:r w:rsidR="001264A0" w:rsidRPr="009C501B">
        <w:rPr>
          <w:w w:val="115"/>
          <w:sz w:val="24"/>
          <w:szCs w:val="24"/>
        </w:rPr>
        <w:t>challenge</w:t>
      </w:r>
      <w:r w:rsidR="001264A0" w:rsidRPr="009C501B">
        <w:rPr>
          <w:spacing w:val="-7"/>
          <w:w w:val="115"/>
          <w:sz w:val="24"/>
          <w:szCs w:val="24"/>
        </w:rPr>
        <w:t xml:space="preserve"> </w:t>
      </w:r>
      <w:r w:rsidR="001264A0" w:rsidRPr="009C501B">
        <w:rPr>
          <w:w w:val="115"/>
          <w:sz w:val="24"/>
          <w:szCs w:val="24"/>
        </w:rPr>
        <w:t>the</w:t>
      </w:r>
      <w:r w:rsidR="001264A0" w:rsidRPr="009C501B">
        <w:rPr>
          <w:spacing w:val="-7"/>
          <w:w w:val="115"/>
          <w:sz w:val="24"/>
          <w:szCs w:val="24"/>
        </w:rPr>
        <w:t xml:space="preserve"> </w:t>
      </w:r>
      <w:r w:rsidR="001264A0" w:rsidRPr="009C501B">
        <w:rPr>
          <w:w w:val="115"/>
          <w:sz w:val="24"/>
          <w:szCs w:val="24"/>
        </w:rPr>
        <w:t>cu</w:t>
      </w:r>
      <w:r w:rsidR="001264A0" w:rsidRPr="009C501B">
        <w:rPr>
          <w:spacing w:val="-4"/>
          <w:w w:val="115"/>
          <w:sz w:val="24"/>
          <w:szCs w:val="24"/>
        </w:rPr>
        <w:t>s</w:t>
      </w:r>
      <w:r w:rsidR="001264A0" w:rsidRPr="009C501B">
        <w:rPr>
          <w:spacing w:val="-3"/>
          <w:w w:val="115"/>
          <w:sz w:val="24"/>
          <w:szCs w:val="24"/>
        </w:rPr>
        <w:t>t</w:t>
      </w:r>
      <w:r w:rsidR="001264A0" w:rsidRPr="009C501B">
        <w:rPr>
          <w:w w:val="115"/>
          <w:sz w:val="24"/>
          <w:szCs w:val="24"/>
        </w:rPr>
        <w:t>ody</w:t>
      </w:r>
      <w:r w:rsidR="001264A0" w:rsidRPr="009C501B">
        <w:rPr>
          <w:w w:val="117"/>
          <w:sz w:val="24"/>
          <w:szCs w:val="24"/>
        </w:rPr>
        <w:t xml:space="preserve"> </w:t>
      </w:r>
      <w:r w:rsidR="001264A0" w:rsidRPr="009C501B">
        <w:rPr>
          <w:w w:val="115"/>
          <w:sz w:val="24"/>
          <w:szCs w:val="24"/>
        </w:rPr>
        <w:t>offi</w:t>
      </w:r>
      <w:r w:rsidR="001264A0" w:rsidRPr="009C501B">
        <w:rPr>
          <w:spacing w:val="-3"/>
          <w:w w:val="115"/>
          <w:sz w:val="24"/>
          <w:szCs w:val="24"/>
        </w:rPr>
        <w:t>c</w:t>
      </w:r>
      <w:r w:rsidR="001264A0" w:rsidRPr="009C501B">
        <w:rPr>
          <w:w w:val="115"/>
          <w:sz w:val="24"/>
          <w:szCs w:val="24"/>
        </w:rPr>
        <w:t>e</w:t>
      </w:r>
      <w:r w:rsidR="001264A0" w:rsidRPr="009C501B">
        <w:rPr>
          <w:spacing w:val="7"/>
          <w:w w:val="115"/>
          <w:sz w:val="24"/>
          <w:szCs w:val="24"/>
        </w:rPr>
        <w:t>r</w:t>
      </w:r>
      <w:r w:rsidR="001264A0" w:rsidRPr="009C501B">
        <w:rPr>
          <w:spacing w:val="-7"/>
          <w:w w:val="115"/>
          <w:sz w:val="24"/>
          <w:szCs w:val="24"/>
        </w:rPr>
        <w:t>’</w:t>
      </w:r>
      <w:r w:rsidR="001264A0" w:rsidRPr="009C501B">
        <w:rPr>
          <w:w w:val="115"/>
          <w:sz w:val="24"/>
          <w:szCs w:val="24"/>
        </w:rPr>
        <w:t>s</w:t>
      </w:r>
      <w:r w:rsidR="001264A0" w:rsidRPr="009C501B">
        <w:rPr>
          <w:spacing w:val="-32"/>
          <w:w w:val="115"/>
          <w:sz w:val="24"/>
          <w:szCs w:val="24"/>
        </w:rPr>
        <w:t xml:space="preserve"> </w:t>
      </w:r>
      <w:r w:rsidR="001264A0" w:rsidRPr="009C501B">
        <w:rPr>
          <w:spacing w:val="-5"/>
          <w:w w:val="115"/>
          <w:sz w:val="24"/>
          <w:szCs w:val="24"/>
        </w:rPr>
        <w:t>r</w:t>
      </w:r>
      <w:r w:rsidR="001264A0" w:rsidRPr="009C501B">
        <w:rPr>
          <w:w w:val="115"/>
          <w:sz w:val="24"/>
          <w:szCs w:val="24"/>
        </w:rPr>
        <w:t>eque</w:t>
      </w:r>
      <w:r w:rsidR="001264A0" w:rsidRPr="009C501B">
        <w:rPr>
          <w:spacing w:val="-3"/>
          <w:w w:val="115"/>
          <w:sz w:val="24"/>
          <w:szCs w:val="24"/>
        </w:rPr>
        <w:t>s</w:t>
      </w:r>
      <w:r w:rsidR="001264A0" w:rsidRPr="009C501B">
        <w:rPr>
          <w:w w:val="115"/>
          <w:sz w:val="24"/>
          <w:szCs w:val="24"/>
        </w:rPr>
        <w:t>t</w:t>
      </w:r>
      <w:r w:rsidR="001264A0" w:rsidRPr="009C501B">
        <w:rPr>
          <w:spacing w:val="-32"/>
          <w:w w:val="115"/>
          <w:sz w:val="24"/>
          <w:szCs w:val="24"/>
        </w:rPr>
        <w:t xml:space="preserve"> </w:t>
      </w:r>
      <w:r w:rsidR="001264A0" w:rsidRPr="009C501B">
        <w:rPr>
          <w:w w:val="115"/>
          <w:sz w:val="24"/>
          <w:szCs w:val="24"/>
        </w:rPr>
        <w:t>and</w:t>
      </w:r>
      <w:r w:rsidR="001264A0" w:rsidRPr="009C501B">
        <w:rPr>
          <w:spacing w:val="-31"/>
          <w:w w:val="115"/>
          <w:sz w:val="24"/>
          <w:szCs w:val="24"/>
        </w:rPr>
        <w:t xml:space="preserve"> </w:t>
      </w:r>
      <w:r w:rsidR="001264A0" w:rsidRPr="009C501B">
        <w:rPr>
          <w:w w:val="115"/>
          <w:sz w:val="24"/>
          <w:szCs w:val="24"/>
        </w:rPr>
        <w:t>discu</w:t>
      </w:r>
      <w:r w:rsidR="001264A0" w:rsidRPr="009C501B">
        <w:rPr>
          <w:spacing w:val="-3"/>
          <w:w w:val="115"/>
          <w:sz w:val="24"/>
          <w:szCs w:val="24"/>
        </w:rPr>
        <w:t>s</w:t>
      </w:r>
      <w:r w:rsidR="001264A0" w:rsidRPr="009C501B">
        <w:rPr>
          <w:w w:val="115"/>
          <w:sz w:val="24"/>
          <w:szCs w:val="24"/>
        </w:rPr>
        <w:t>s</w:t>
      </w:r>
      <w:r w:rsidR="001264A0" w:rsidRPr="009C501B">
        <w:rPr>
          <w:spacing w:val="-32"/>
          <w:w w:val="115"/>
          <w:sz w:val="24"/>
          <w:szCs w:val="24"/>
        </w:rPr>
        <w:t xml:space="preserve"> </w:t>
      </w:r>
      <w:r w:rsidR="001264A0" w:rsidRPr="009C501B">
        <w:rPr>
          <w:w w:val="115"/>
          <w:sz w:val="24"/>
          <w:szCs w:val="24"/>
        </w:rPr>
        <w:t>po</w:t>
      </w:r>
      <w:r w:rsidR="001264A0" w:rsidRPr="009C501B">
        <w:rPr>
          <w:spacing w:val="-3"/>
          <w:w w:val="115"/>
          <w:sz w:val="24"/>
          <w:szCs w:val="24"/>
        </w:rPr>
        <w:t>t</w:t>
      </w:r>
      <w:r w:rsidR="001264A0" w:rsidRPr="009C501B">
        <w:rPr>
          <w:w w:val="115"/>
          <w:sz w:val="24"/>
          <w:szCs w:val="24"/>
        </w:rPr>
        <w:t>entially</w:t>
      </w:r>
      <w:r w:rsidR="001264A0" w:rsidRPr="009C501B">
        <w:rPr>
          <w:spacing w:val="-32"/>
          <w:w w:val="115"/>
          <w:sz w:val="24"/>
          <w:szCs w:val="24"/>
        </w:rPr>
        <w:t xml:space="preserve"> </w:t>
      </w:r>
      <w:r w:rsidR="001264A0" w:rsidRPr="009C501B">
        <w:rPr>
          <w:w w:val="115"/>
          <w:sz w:val="24"/>
          <w:szCs w:val="24"/>
        </w:rPr>
        <w:t>suitable</w:t>
      </w:r>
      <w:r w:rsidR="001264A0" w:rsidRPr="009C501B">
        <w:rPr>
          <w:w w:val="111"/>
          <w:sz w:val="24"/>
          <w:szCs w:val="24"/>
        </w:rPr>
        <w:t xml:space="preserve"> </w:t>
      </w:r>
      <w:r w:rsidR="001264A0" w:rsidRPr="009C501B">
        <w:rPr>
          <w:w w:val="115"/>
          <w:sz w:val="24"/>
          <w:szCs w:val="24"/>
        </w:rPr>
        <w:t>al</w:t>
      </w:r>
      <w:r w:rsidR="001264A0" w:rsidRPr="009C501B">
        <w:rPr>
          <w:spacing w:val="-3"/>
          <w:w w:val="115"/>
          <w:sz w:val="24"/>
          <w:szCs w:val="24"/>
        </w:rPr>
        <w:t>t</w:t>
      </w:r>
      <w:r w:rsidR="001264A0" w:rsidRPr="009C501B">
        <w:rPr>
          <w:w w:val="115"/>
          <w:sz w:val="24"/>
          <w:szCs w:val="24"/>
        </w:rPr>
        <w:t>ern</w:t>
      </w:r>
      <w:r w:rsidR="001264A0" w:rsidRPr="009C501B">
        <w:rPr>
          <w:spacing w:val="-2"/>
          <w:w w:val="115"/>
          <w:sz w:val="24"/>
          <w:szCs w:val="24"/>
        </w:rPr>
        <w:t>a</w:t>
      </w:r>
      <w:r w:rsidR="001264A0" w:rsidRPr="009C501B">
        <w:rPr>
          <w:w w:val="115"/>
          <w:sz w:val="24"/>
          <w:szCs w:val="24"/>
        </w:rPr>
        <w:t>ti</w:t>
      </w:r>
      <w:r w:rsidR="001264A0" w:rsidRPr="009C501B">
        <w:rPr>
          <w:spacing w:val="-7"/>
          <w:w w:val="115"/>
          <w:sz w:val="24"/>
          <w:szCs w:val="24"/>
        </w:rPr>
        <w:t>v</w:t>
      </w:r>
      <w:r w:rsidR="001264A0" w:rsidRPr="009C501B">
        <w:rPr>
          <w:w w:val="115"/>
          <w:sz w:val="24"/>
          <w:szCs w:val="24"/>
        </w:rPr>
        <w:t>es.</w:t>
      </w:r>
      <w:r w:rsidR="001264A0" w:rsidRPr="009C501B">
        <w:rPr>
          <w:spacing w:val="-27"/>
          <w:w w:val="115"/>
          <w:sz w:val="24"/>
          <w:szCs w:val="24"/>
        </w:rPr>
        <w:t xml:space="preserve"> </w:t>
      </w:r>
      <w:r w:rsidR="001264A0" w:rsidRPr="009C501B">
        <w:rPr>
          <w:w w:val="115"/>
          <w:sz w:val="24"/>
          <w:szCs w:val="24"/>
        </w:rPr>
        <w:t>H</w:t>
      </w:r>
      <w:r w:rsidR="001264A0" w:rsidRPr="009C501B">
        <w:rPr>
          <w:spacing w:val="-6"/>
          <w:w w:val="115"/>
          <w:sz w:val="24"/>
          <w:szCs w:val="24"/>
        </w:rPr>
        <w:t>o</w:t>
      </w:r>
      <w:r w:rsidR="001264A0" w:rsidRPr="009C501B">
        <w:rPr>
          <w:spacing w:val="-5"/>
          <w:w w:val="115"/>
          <w:sz w:val="24"/>
          <w:szCs w:val="24"/>
        </w:rPr>
        <w:t>w</w:t>
      </w:r>
      <w:r w:rsidR="001264A0" w:rsidRPr="009C501B">
        <w:rPr>
          <w:spacing w:val="-6"/>
          <w:w w:val="115"/>
          <w:sz w:val="24"/>
          <w:szCs w:val="24"/>
        </w:rPr>
        <w:t>ev</w:t>
      </w:r>
      <w:r w:rsidR="001264A0" w:rsidRPr="009C501B">
        <w:rPr>
          <w:w w:val="115"/>
          <w:sz w:val="24"/>
          <w:szCs w:val="24"/>
        </w:rPr>
        <w:t>e</w:t>
      </w:r>
      <w:r w:rsidR="001264A0" w:rsidRPr="009C501B">
        <w:rPr>
          <w:spacing w:val="-20"/>
          <w:w w:val="115"/>
          <w:sz w:val="24"/>
          <w:szCs w:val="24"/>
        </w:rPr>
        <w:t>r</w:t>
      </w:r>
      <w:r w:rsidR="001264A0" w:rsidRPr="009C501B">
        <w:rPr>
          <w:w w:val="115"/>
          <w:sz w:val="24"/>
          <w:szCs w:val="24"/>
        </w:rPr>
        <w:t>,</w:t>
      </w:r>
      <w:r w:rsidR="001264A0" w:rsidRPr="009C501B">
        <w:rPr>
          <w:spacing w:val="-27"/>
          <w:w w:val="115"/>
          <w:sz w:val="24"/>
          <w:szCs w:val="24"/>
        </w:rPr>
        <w:t xml:space="preserve"> </w:t>
      </w:r>
      <w:r w:rsidR="001264A0" w:rsidRPr="009C501B">
        <w:rPr>
          <w:w w:val="115"/>
          <w:sz w:val="24"/>
          <w:szCs w:val="24"/>
        </w:rPr>
        <w:t>it</w:t>
      </w:r>
      <w:r w:rsidR="001264A0" w:rsidRPr="009C501B">
        <w:rPr>
          <w:spacing w:val="-27"/>
          <w:w w:val="115"/>
          <w:sz w:val="24"/>
          <w:szCs w:val="24"/>
        </w:rPr>
        <w:t xml:space="preserve"> </w:t>
      </w:r>
      <w:r w:rsidR="001264A0" w:rsidRPr="009C501B">
        <w:rPr>
          <w:w w:val="115"/>
          <w:sz w:val="24"/>
          <w:szCs w:val="24"/>
        </w:rPr>
        <w:t>is</w:t>
      </w:r>
      <w:r w:rsidR="001264A0" w:rsidRPr="009C501B">
        <w:rPr>
          <w:spacing w:val="-26"/>
          <w:w w:val="115"/>
          <w:sz w:val="24"/>
          <w:szCs w:val="24"/>
        </w:rPr>
        <w:t xml:space="preserve"> </w:t>
      </w:r>
      <w:r w:rsidR="001264A0" w:rsidRPr="009C501B">
        <w:rPr>
          <w:w w:val="115"/>
          <w:sz w:val="24"/>
          <w:szCs w:val="24"/>
        </w:rPr>
        <w:t>ultim</w:t>
      </w:r>
      <w:r w:rsidR="001264A0" w:rsidRPr="009C501B">
        <w:rPr>
          <w:spacing w:val="-1"/>
          <w:w w:val="115"/>
          <w:sz w:val="24"/>
          <w:szCs w:val="24"/>
        </w:rPr>
        <w:t>a</w:t>
      </w:r>
      <w:r w:rsidR="001264A0" w:rsidRPr="009C501B">
        <w:rPr>
          <w:spacing w:val="-3"/>
          <w:w w:val="115"/>
          <w:sz w:val="24"/>
          <w:szCs w:val="24"/>
        </w:rPr>
        <w:t>t</w:t>
      </w:r>
      <w:r w:rsidR="001264A0" w:rsidRPr="009C501B">
        <w:rPr>
          <w:w w:val="115"/>
          <w:sz w:val="24"/>
          <w:szCs w:val="24"/>
        </w:rPr>
        <w:t>ely</w:t>
      </w:r>
      <w:r w:rsidR="001264A0" w:rsidRPr="009C501B">
        <w:rPr>
          <w:spacing w:val="-27"/>
          <w:w w:val="115"/>
          <w:sz w:val="24"/>
          <w:szCs w:val="24"/>
        </w:rPr>
        <w:t xml:space="preserve"> </w:t>
      </w:r>
      <w:r w:rsidR="001264A0" w:rsidRPr="009C501B">
        <w:rPr>
          <w:w w:val="115"/>
          <w:sz w:val="24"/>
          <w:szCs w:val="24"/>
        </w:rPr>
        <w:t>the</w:t>
      </w:r>
      <w:r w:rsidR="001264A0" w:rsidRPr="009C501B">
        <w:rPr>
          <w:w w:val="114"/>
          <w:sz w:val="24"/>
          <w:szCs w:val="24"/>
        </w:rPr>
        <w:t xml:space="preserve"> </w:t>
      </w:r>
      <w:r w:rsidR="001264A0" w:rsidRPr="009C501B">
        <w:rPr>
          <w:w w:val="115"/>
          <w:sz w:val="24"/>
          <w:szCs w:val="24"/>
        </w:rPr>
        <w:t>cu</w:t>
      </w:r>
      <w:r w:rsidR="001264A0" w:rsidRPr="009C501B">
        <w:rPr>
          <w:spacing w:val="-3"/>
          <w:w w:val="115"/>
          <w:sz w:val="24"/>
          <w:szCs w:val="24"/>
        </w:rPr>
        <w:t>st</w:t>
      </w:r>
      <w:r w:rsidR="001264A0" w:rsidRPr="009C501B">
        <w:rPr>
          <w:w w:val="115"/>
          <w:sz w:val="24"/>
          <w:szCs w:val="24"/>
        </w:rPr>
        <w:t>ody</w:t>
      </w:r>
      <w:r w:rsidR="001264A0" w:rsidRPr="009C501B">
        <w:rPr>
          <w:spacing w:val="-11"/>
          <w:w w:val="115"/>
          <w:sz w:val="24"/>
          <w:szCs w:val="24"/>
        </w:rPr>
        <w:t xml:space="preserve"> </w:t>
      </w:r>
      <w:r w:rsidR="001264A0" w:rsidRPr="009C501B">
        <w:rPr>
          <w:w w:val="115"/>
          <w:sz w:val="24"/>
          <w:szCs w:val="24"/>
        </w:rPr>
        <w:t>offi</w:t>
      </w:r>
      <w:r w:rsidR="001264A0" w:rsidRPr="009C501B">
        <w:rPr>
          <w:spacing w:val="-3"/>
          <w:w w:val="115"/>
          <w:sz w:val="24"/>
          <w:szCs w:val="24"/>
        </w:rPr>
        <w:t>c</w:t>
      </w:r>
      <w:r w:rsidR="001264A0" w:rsidRPr="009C501B">
        <w:rPr>
          <w:w w:val="115"/>
          <w:sz w:val="24"/>
          <w:szCs w:val="24"/>
        </w:rPr>
        <w:t>e</w:t>
      </w:r>
      <w:r w:rsidR="001264A0" w:rsidRPr="009C501B">
        <w:rPr>
          <w:spacing w:val="7"/>
          <w:w w:val="115"/>
          <w:sz w:val="24"/>
          <w:szCs w:val="24"/>
        </w:rPr>
        <w:t>r</w:t>
      </w:r>
      <w:r w:rsidR="001264A0" w:rsidRPr="009C501B">
        <w:rPr>
          <w:spacing w:val="-8"/>
          <w:w w:val="115"/>
          <w:sz w:val="24"/>
          <w:szCs w:val="24"/>
        </w:rPr>
        <w:t>’</w:t>
      </w:r>
      <w:r w:rsidR="001264A0" w:rsidRPr="009C501B">
        <w:rPr>
          <w:w w:val="115"/>
          <w:sz w:val="24"/>
          <w:szCs w:val="24"/>
        </w:rPr>
        <w:t>s</w:t>
      </w:r>
      <w:r w:rsidR="001264A0" w:rsidRPr="009C501B">
        <w:rPr>
          <w:spacing w:val="-10"/>
          <w:w w:val="115"/>
          <w:sz w:val="24"/>
          <w:szCs w:val="24"/>
        </w:rPr>
        <w:t xml:space="preserve"> </w:t>
      </w:r>
      <w:r w:rsidR="001264A0" w:rsidRPr="009C501B">
        <w:rPr>
          <w:w w:val="115"/>
          <w:sz w:val="24"/>
          <w:szCs w:val="24"/>
        </w:rPr>
        <w:t>decision</w:t>
      </w:r>
      <w:r w:rsidR="001264A0" w:rsidRPr="009C501B">
        <w:rPr>
          <w:spacing w:val="-11"/>
          <w:w w:val="115"/>
          <w:sz w:val="24"/>
          <w:szCs w:val="24"/>
        </w:rPr>
        <w:t xml:space="preserve"> </w:t>
      </w:r>
      <w:r w:rsidR="001264A0" w:rsidRPr="009C501B">
        <w:rPr>
          <w:w w:val="115"/>
          <w:sz w:val="24"/>
          <w:szCs w:val="24"/>
        </w:rPr>
        <w:t>as</w:t>
      </w:r>
      <w:r w:rsidR="001264A0" w:rsidRPr="009C501B">
        <w:rPr>
          <w:spacing w:val="-10"/>
          <w:w w:val="115"/>
          <w:sz w:val="24"/>
          <w:szCs w:val="24"/>
        </w:rPr>
        <w:t xml:space="preserve"> </w:t>
      </w:r>
      <w:r w:rsidR="001264A0" w:rsidRPr="009C501B">
        <w:rPr>
          <w:spacing w:val="-3"/>
          <w:w w:val="115"/>
          <w:sz w:val="24"/>
          <w:szCs w:val="24"/>
        </w:rPr>
        <w:t>t</w:t>
      </w:r>
      <w:r w:rsidR="001264A0" w:rsidRPr="009C501B">
        <w:rPr>
          <w:w w:val="115"/>
          <w:sz w:val="24"/>
          <w:szCs w:val="24"/>
        </w:rPr>
        <w:t>o</w:t>
      </w:r>
      <w:r w:rsidR="001264A0" w:rsidRPr="009C501B">
        <w:rPr>
          <w:spacing w:val="-10"/>
          <w:w w:val="115"/>
          <w:sz w:val="24"/>
          <w:szCs w:val="24"/>
        </w:rPr>
        <w:t xml:space="preserve"> </w:t>
      </w:r>
      <w:r w:rsidR="001264A0" w:rsidRPr="009C501B">
        <w:rPr>
          <w:w w:val="115"/>
          <w:sz w:val="24"/>
          <w:szCs w:val="24"/>
        </w:rPr>
        <w:t>wh</w:t>
      </w:r>
      <w:r w:rsidR="001264A0" w:rsidRPr="009C501B">
        <w:rPr>
          <w:spacing w:val="-2"/>
          <w:w w:val="115"/>
          <w:sz w:val="24"/>
          <w:szCs w:val="24"/>
        </w:rPr>
        <w:t>a</w:t>
      </w:r>
      <w:r w:rsidR="001264A0" w:rsidRPr="009C501B">
        <w:rPr>
          <w:w w:val="115"/>
          <w:sz w:val="24"/>
          <w:szCs w:val="24"/>
        </w:rPr>
        <w:t>t</w:t>
      </w:r>
      <w:r w:rsidR="001264A0" w:rsidRPr="009C501B">
        <w:rPr>
          <w:spacing w:val="-11"/>
          <w:w w:val="115"/>
          <w:sz w:val="24"/>
          <w:szCs w:val="24"/>
        </w:rPr>
        <w:t xml:space="preserve"> </w:t>
      </w:r>
      <w:r w:rsidR="001264A0" w:rsidRPr="009C501B">
        <w:rPr>
          <w:w w:val="115"/>
          <w:sz w:val="24"/>
          <w:szCs w:val="24"/>
        </w:rPr>
        <w:t>type</w:t>
      </w:r>
      <w:r w:rsidR="001264A0" w:rsidRPr="009C501B">
        <w:rPr>
          <w:spacing w:val="-10"/>
          <w:w w:val="115"/>
          <w:sz w:val="24"/>
          <w:szCs w:val="24"/>
        </w:rPr>
        <w:t xml:space="preserve"> </w:t>
      </w:r>
      <w:r w:rsidR="001264A0" w:rsidRPr="009C501B">
        <w:rPr>
          <w:w w:val="115"/>
          <w:sz w:val="24"/>
          <w:szCs w:val="24"/>
        </w:rPr>
        <w:t>of</w:t>
      </w:r>
      <w:r w:rsidR="001264A0" w:rsidRPr="009C501B">
        <w:rPr>
          <w:w w:val="120"/>
          <w:sz w:val="24"/>
          <w:szCs w:val="24"/>
        </w:rPr>
        <w:t xml:space="preserve"> </w:t>
      </w:r>
      <w:r w:rsidR="001264A0" w:rsidRPr="009C501B">
        <w:rPr>
          <w:w w:val="115"/>
          <w:sz w:val="24"/>
          <w:szCs w:val="24"/>
        </w:rPr>
        <w:t>a</w:t>
      </w:r>
      <w:r w:rsidR="001264A0" w:rsidRPr="009C501B">
        <w:rPr>
          <w:spacing w:val="-4"/>
          <w:w w:val="115"/>
          <w:sz w:val="24"/>
          <w:szCs w:val="24"/>
        </w:rPr>
        <w:t>c</w:t>
      </w:r>
      <w:r w:rsidR="001264A0" w:rsidRPr="009C501B">
        <w:rPr>
          <w:spacing w:val="-3"/>
          <w:w w:val="115"/>
          <w:sz w:val="24"/>
          <w:szCs w:val="24"/>
        </w:rPr>
        <w:t>c</w:t>
      </w:r>
      <w:r w:rsidR="001264A0" w:rsidRPr="009C501B">
        <w:rPr>
          <w:w w:val="115"/>
          <w:sz w:val="24"/>
          <w:szCs w:val="24"/>
        </w:rPr>
        <w:t>ommod</w:t>
      </w:r>
      <w:r w:rsidR="001264A0" w:rsidRPr="009C501B">
        <w:rPr>
          <w:spacing w:val="-1"/>
          <w:w w:val="115"/>
          <w:sz w:val="24"/>
          <w:szCs w:val="24"/>
        </w:rPr>
        <w:t>a</w:t>
      </w:r>
      <w:r w:rsidR="001264A0" w:rsidRPr="009C501B">
        <w:rPr>
          <w:w w:val="115"/>
          <w:sz w:val="24"/>
          <w:szCs w:val="24"/>
        </w:rPr>
        <w:t>tion</w:t>
      </w:r>
      <w:r w:rsidR="001264A0" w:rsidRPr="009C501B">
        <w:rPr>
          <w:spacing w:val="-37"/>
          <w:w w:val="115"/>
          <w:sz w:val="24"/>
          <w:szCs w:val="24"/>
        </w:rPr>
        <w:t xml:space="preserve"> </w:t>
      </w:r>
      <w:r w:rsidR="001264A0" w:rsidRPr="009C501B">
        <w:rPr>
          <w:w w:val="115"/>
          <w:sz w:val="24"/>
          <w:szCs w:val="24"/>
        </w:rPr>
        <w:t>th</w:t>
      </w:r>
      <w:r w:rsidR="001264A0" w:rsidRPr="009C501B">
        <w:rPr>
          <w:spacing w:val="-6"/>
          <w:w w:val="115"/>
          <w:sz w:val="24"/>
          <w:szCs w:val="24"/>
        </w:rPr>
        <w:t>e</w:t>
      </w:r>
      <w:r w:rsidR="001264A0" w:rsidRPr="009C501B">
        <w:rPr>
          <w:w w:val="115"/>
          <w:sz w:val="24"/>
          <w:szCs w:val="24"/>
        </w:rPr>
        <w:t>y</w:t>
      </w:r>
      <w:r w:rsidR="001264A0" w:rsidRPr="009C501B">
        <w:rPr>
          <w:spacing w:val="-37"/>
          <w:w w:val="115"/>
          <w:sz w:val="24"/>
          <w:szCs w:val="24"/>
        </w:rPr>
        <w:t xml:space="preserve"> </w:t>
      </w:r>
      <w:r w:rsidR="001264A0" w:rsidRPr="009C501B">
        <w:rPr>
          <w:spacing w:val="-5"/>
          <w:w w:val="115"/>
          <w:sz w:val="24"/>
          <w:szCs w:val="24"/>
        </w:rPr>
        <w:t>r</w:t>
      </w:r>
      <w:r w:rsidR="001264A0" w:rsidRPr="009C501B">
        <w:rPr>
          <w:w w:val="115"/>
          <w:sz w:val="24"/>
          <w:szCs w:val="24"/>
        </w:rPr>
        <w:t>eque</w:t>
      </w:r>
      <w:r w:rsidR="001264A0" w:rsidRPr="009C501B">
        <w:rPr>
          <w:spacing w:val="-3"/>
          <w:w w:val="115"/>
          <w:sz w:val="24"/>
          <w:szCs w:val="24"/>
        </w:rPr>
        <w:t>s</w:t>
      </w:r>
      <w:r w:rsidR="001264A0" w:rsidRPr="009C501B">
        <w:rPr>
          <w:w w:val="115"/>
          <w:sz w:val="24"/>
          <w:szCs w:val="24"/>
        </w:rPr>
        <w:t>t,</w:t>
      </w:r>
      <w:r w:rsidR="001264A0" w:rsidRPr="009C501B">
        <w:rPr>
          <w:spacing w:val="-36"/>
          <w:w w:val="115"/>
          <w:sz w:val="24"/>
          <w:szCs w:val="24"/>
        </w:rPr>
        <w:t xml:space="preserve"> </w:t>
      </w:r>
      <w:r w:rsidR="001264A0" w:rsidRPr="009C501B">
        <w:rPr>
          <w:w w:val="115"/>
          <w:sz w:val="24"/>
          <w:szCs w:val="24"/>
        </w:rPr>
        <w:t>and</w:t>
      </w:r>
      <w:r w:rsidR="001264A0" w:rsidRPr="009C501B">
        <w:rPr>
          <w:spacing w:val="-37"/>
          <w:w w:val="115"/>
          <w:sz w:val="24"/>
          <w:szCs w:val="24"/>
        </w:rPr>
        <w:t xml:space="preserve"> </w:t>
      </w:r>
      <w:r w:rsidR="001264A0" w:rsidRPr="009C501B">
        <w:rPr>
          <w:w w:val="115"/>
          <w:sz w:val="24"/>
          <w:szCs w:val="24"/>
        </w:rPr>
        <w:t>disag</w:t>
      </w:r>
      <w:r w:rsidR="001264A0" w:rsidRPr="009C501B">
        <w:rPr>
          <w:spacing w:val="-7"/>
          <w:w w:val="115"/>
          <w:sz w:val="24"/>
          <w:szCs w:val="24"/>
        </w:rPr>
        <w:t>r</w:t>
      </w:r>
      <w:r w:rsidR="001264A0" w:rsidRPr="009C501B">
        <w:rPr>
          <w:w w:val="115"/>
          <w:sz w:val="24"/>
          <w:szCs w:val="24"/>
        </w:rPr>
        <w:t>eement with</w:t>
      </w:r>
      <w:r w:rsidR="001264A0" w:rsidRPr="009C501B">
        <w:rPr>
          <w:spacing w:val="-15"/>
          <w:w w:val="115"/>
          <w:sz w:val="24"/>
          <w:szCs w:val="24"/>
        </w:rPr>
        <w:t xml:space="preserve"> </w:t>
      </w:r>
      <w:r w:rsidR="001264A0" w:rsidRPr="009C501B">
        <w:rPr>
          <w:w w:val="115"/>
          <w:sz w:val="24"/>
          <w:szCs w:val="24"/>
        </w:rPr>
        <w:t>poli</w:t>
      </w:r>
      <w:r w:rsidR="001264A0" w:rsidRPr="009C501B">
        <w:rPr>
          <w:spacing w:val="-3"/>
          <w:w w:val="115"/>
          <w:sz w:val="24"/>
          <w:szCs w:val="24"/>
        </w:rPr>
        <w:t>c</w:t>
      </w:r>
      <w:r w:rsidR="001264A0" w:rsidRPr="009C501B">
        <w:rPr>
          <w:w w:val="115"/>
          <w:sz w:val="24"/>
          <w:szCs w:val="24"/>
        </w:rPr>
        <w:t>e</w:t>
      </w:r>
      <w:r w:rsidR="001264A0" w:rsidRPr="009C501B">
        <w:rPr>
          <w:spacing w:val="-15"/>
          <w:w w:val="115"/>
          <w:sz w:val="24"/>
          <w:szCs w:val="24"/>
        </w:rPr>
        <w:t xml:space="preserve"> </w:t>
      </w:r>
      <w:r w:rsidR="001264A0" w:rsidRPr="009C501B">
        <w:rPr>
          <w:w w:val="115"/>
          <w:sz w:val="24"/>
          <w:szCs w:val="24"/>
        </w:rPr>
        <w:t>judgement</w:t>
      </w:r>
      <w:r w:rsidR="001264A0" w:rsidRPr="009C501B">
        <w:rPr>
          <w:spacing w:val="-15"/>
          <w:w w:val="115"/>
          <w:sz w:val="24"/>
          <w:szCs w:val="24"/>
        </w:rPr>
        <w:t xml:space="preserve"> </w:t>
      </w:r>
      <w:r w:rsidR="001264A0" w:rsidRPr="009C501B">
        <w:rPr>
          <w:w w:val="115"/>
          <w:sz w:val="24"/>
          <w:szCs w:val="24"/>
        </w:rPr>
        <w:t>is</w:t>
      </w:r>
      <w:r w:rsidR="001264A0" w:rsidRPr="009C501B">
        <w:rPr>
          <w:spacing w:val="-15"/>
          <w:w w:val="115"/>
          <w:sz w:val="24"/>
          <w:szCs w:val="24"/>
        </w:rPr>
        <w:t xml:space="preserve"> </w:t>
      </w:r>
      <w:r w:rsidR="001264A0" w:rsidRPr="009C501B">
        <w:rPr>
          <w:w w:val="115"/>
          <w:sz w:val="24"/>
          <w:szCs w:val="24"/>
        </w:rPr>
        <w:t>not</w:t>
      </w:r>
      <w:r w:rsidR="001264A0" w:rsidRPr="009C501B">
        <w:rPr>
          <w:spacing w:val="-15"/>
          <w:w w:val="115"/>
          <w:sz w:val="24"/>
          <w:szCs w:val="24"/>
        </w:rPr>
        <w:t xml:space="preserve"> </w:t>
      </w:r>
      <w:r w:rsidR="001264A0" w:rsidRPr="009C501B">
        <w:rPr>
          <w:w w:val="115"/>
          <w:sz w:val="24"/>
          <w:szCs w:val="24"/>
        </w:rPr>
        <w:t>a</w:t>
      </w:r>
      <w:r w:rsidR="001264A0" w:rsidRPr="009C501B">
        <w:rPr>
          <w:spacing w:val="-14"/>
          <w:w w:val="115"/>
          <w:sz w:val="24"/>
          <w:szCs w:val="24"/>
        </w:rPr>
        <w:t xml:space="preserve"> </w:t>
      </w:r>
      <w:r w:rsidR="001264A0" w:rsidRPr="009C501B">
        <w:rPr>
          <w:w w:val="115"/>
          <w:sz w:val="24"/>
          <w:szCs w:val="24"/>
        </w:rPr>
        <w:t>l</w:t>
      </w:r>
      <w:r w:rsidR="001264A0" w:rsidRPr="009C501B">
        <w:rPr>
          <w:spacing w:val="-6"/>
          <w:w w:val="115"/>
          <w:sz w:val="24"/>
          <w:szCs w:val="24"/>
        </w:rPr>
        <w:t>a</w:t>
      </w:r>
      <w:r w:rsidR="001264A0" w:rsidRPr="009C501B">
        <w:rPr>
          <w:w w:val="115"/>
          <w:sz w:val="24"/>
          <w:szCs w:val="24"/>
        </w:rPr>
        <w:t>wful</w:t>
      </w:r>
      <w:r w:rsidR="001264A0" w:rsidRPr="009C501B">
        <w:rPr>
          <w:spacing w:val="-15"/>
          <w:w w:val="115"/>
          <w:sz w:val="24"/>
          <w:szCs w:val="24"/>
        </w:rPr>
        <w:t xml:space="preserve"> </w:t>
      </w:r>
      <w:r w:rsidR="001264A0" w:rsidRPr="009C501B">
        <w:rPr>
          <w:spacing w:val="-5"/>
          <w:w w:val="115"/>
          <w:sz w:val="24"/>
          <w:szCs w:val="24"/>
        </w:rPr>
        <w:t>r</w:t>
      </w:r>
      <w:r w:rsidR="001264A0" w:rsidRPr="009C501B">
        <w:rPr>
          <w:w w:val="115"/>
          <w:sz w:val="24"/>
          <w:szCs w:val="24"/>
        </w:rPr>
        <w:t>eason</w:t>
      </w:r>
      <w:r w:rsidR="001264A0" w:rsidRPr="009C501B">
        <w:rPr>
          <w:spacing w:val="-15"/>
          <w:w w:val="115"/>
          <w:sz w:val="24"/>
          <w:szCs w:val="24"/>
        </w:rPr>
        <w:t xml:space="preserve"> </w:t>
      </w:r>
      <w:r w:rsidR="001264A0" w:rsidRPr="009C501B">
        <w:rPr>
          <w:spacing w:val="-2"/>
          <w:w w:val="115"/>
          <w:sz w:val="24"/>
          <w:szCs w:val="24"/>
        </w:rPr>
        <w:t>f</w:t>
      </w:r>
      <w:r w:rsidR="001264A0" w:rsidRPr="009C501B">
        <w:rPr>
          <w:w w:val="115"/>
          <w:sz w:val="24"/>
          <w:szCs w:val="24"/>
        </w:rPr>
        <w:t>or</w:t>
      </w:r>
      <w:r w:rsidR="001264A0" w:rsidRPr="009C501B">
        <w:rPr>
          <w:spacing w:val="-15"/>
          <w:w w:val="115"/>
          <w:sz w:val="24"/>
          <w:szCs w:val="24"/>
        </w:rPr>
        <w:t xml:space="preserve"> </w:t>
      </w:r>
      <w:r w:rsidR="001264A0" w:rsidRPr="009C501B">
        <w:rPr>
          <w:w w:val="115"/>
          <w:sz w:val="24"/>
          <w:szCs w:val="24"/>
        </w:rPr>
        <w:t>a</w:t>
      </w:r>
      <w:r w:rsidR="001264A0" w:rsidRPr="009C501B">
        <w:rPr>
          <w:w w:val="103"/>
          <w:sz w:val="24"/>
          <w:szCs w:val="24"/>
        </w:rPr>
        <w:t xml:space="preserve"> </w:t>
      </w:r>
      <w:r w:rsidR="001264A0" w:rsidRPr="009C501B">
        <w:rPr>
          <w:spacing w:val="-3"/>
          <w:w w:val="115"/>
          <w:sz w:val="24"/>
          <w:szCs w:val="24"/>
        </w:rPr>
        <w:t>L</w:t>
      </w:r>
      <w:r w:rsidR="001264A0" w:rsidRPr="009C501B">
        <w:rPr>
          <w:w w:val="115"/>
          <w:sz w:val="24"/>
          <w:szCs w:val="24"/>
        </w:rPr>
        <w:t>ocal</w:t>
      </w:r>
      <w:r w:rsidR="001264A0" w:rsidRPr="009C501B">
        <w:rPr>
          <w:spacing w:val="-19"/>
          <w:w w:val="115"/>
          <w:sz w:val="24"/>
          <w:szCs w:val="24"/>
        </w:rPr>
        <w:t xml:space="preserve"> </w:t>
      </w:r>
      <w:r w:rsidR="001264A0" w:rsidRPr="009C501B">
        <w:rPr>
          <w:spacing w:val="-2"/>
          <w:w w:val="115"/>
          <w:sz w:val="24"/>
          <w:szCs w:val="24"/>
        </w:rPr>
        <w:t>A</w:t>
      </w:r>
      <w:r w:rsidR="001264A0" w:rsidRPr="009C501B">
        <w:rPr>
          <w:w w:val="115"/>
          <w:sz w:val="24"/>
          <w:szCs w:val="24"/>
        </w:rPr>
        <w:t>uthority</w:t>
      </w:r>
      <w:r w:rsidR="001264A0" w:rsidRPr="009C501B">
        <w:rPr>
          <w:spacing w:val="-18"/>
          <w:w w:val="115"/>
          <w:sz w:val="24"/>
          <w:szCs w:val="24"/>
        </w:rPr>
        <w:t xml:space="preserve"> </w:t>
      </w:r>
      <w:r w:rsidR="001264A0" w:rsidRPr="009C501B">
        <w:rPr>
          <w:spacing w:val="-3"/>
          <w:w w:val="115"/>
          <w:sz w:val="24"/>
          <w:szCs w:val="24"/>
        </w:rPr>
        <w:t>t</w:t>
      </w:r>
      <w:r w:rsidR="001264A0" w:rsidRPr="009C501B">
        <w:rPr>
          <w:w w:val="115"/>
          <w:sz w:val="24"/>
          <w:szCs w:val="24"/>
        </w:rPr>
        <w:t>o</w:t>
      </w:r>
      <w:r w:rsidR="001264A0" w:rsidRPr="009C501B">
        <w:rPr>
          <w:spacing w:val="-18"/>
          <w:w w:val="115"/>
          <w:sz w:val="24"/>
          <w:szCs w:val="24"/>
        </w:rPr>
        <w:t xml:space="preserve"> </w:t>
      </w:r>
      <w:r w:rsidR="001264A0" w:rsidRPr="009C501B">
        <w:rPr>
          <w:spacing w:val="-5"/>
          <w:w w:val="115"/>
          <w:sz w:val="24"/>
          <w:szCs w:val="24"/>
        </w:rPr>
        <w:t>r</w:t>
      </w:r>
      <w:r w:rsidR="001264A0" w:rsidRPr="009C501B">
        <w:rPr>
          <w:w w:val="115"/>
          <w:sz w:val="24"/>
          <w:szCs w:val="24"/>
        </w:rPr>
        <w:t>efuse</w:t>
      </w:r>
      <w:r w:rsidR="001264A0" w:rsidRPr="009C501B">
        <w:rPr>
          <w:spacing w:val="-18"/>
          <w:w w:val="115"/>
          <w:sz w:val="24"/>
          <w:szCs w:val="24"/>
        </w:rPr>
        <w:t xml:space="preserve"> </w:t>
      </w:r>
      <w:r w:rsidR="001264A0" w:rsidRPr="009C501B">
        <w:rPr>
          <w:w w:val="115"/>
          <w:sz w:val="24"/>
          <w:szCs w:val="24"/>
        </w:rPr>
        <w:t>a</w:t>
      </w:r>
      <w:r w:rsidR="001264A0" w:rsidRPr="009C501B">
        <w:rPr>
          <w:spacing w:val="-18"/>
          <w:w w:val="115"/>
          <w:sz w:val="24"/>
          <w:szCs w:val="24"/>
        </w:rPr>
        <w:t xml:space="preserve"> </w:t>
      </w:r>
      <w:r w:rsidR="001264A0" w:rsidRPr="009C501B">
        <w:rPr>
          <w:w w:val="115"/>
          <w:sz w:val="24"/>
          <w:szCs w:val="24"/>
        </w:rPr>
        <w:t>t</w:t>
      </w:r>
      <w:r w:rsidR="001264A0" w:rsidRPr="009C501B">
        <w:rPr>
          <w:spacing w:val="-5"/>
          <w:w w:val="115"/>
          <w:sz w:val="24"/>
          <w:szCs w:val="24"/>
        </w:rPr>
        <w:t>r</w:t>
      </w:r>
      <w:r w:rsidR="001264A0" w:rsidRPr="009C501B">
        <w:rPr>
          <w:w w:val="115"/>
          <w:sz w:val="24"/>
          <w:szCs w:val="24"/>
        </w:rPr>
        <w:t>ans</w:t>
      </w:r>
      <w:r w:rsidR="001264A0" w:rsidRPr="009C501B">
        <w:rPr>
          <w:spacing w:val="-3"/>
          <w:w w:val="115"/>
          <w:sz w:val="24"/>
          <w:szCs w:val="24"/>
        </w:rPr>
        <w:t>f</w:t>
      </w:r>
      <w:r w:rsidR="001264A0" w:rsidRPr="009C501B">
        <w:rPr>
          <w:w w:val="115"/>
          <w:sz w:val="24"/>
          <w:szCs w:val="24"/>
        </w:rPr>
        <w:t>er</w:t>
      </w:r>
      <w:r w:rsidR="001264A0" w:rsidRPr="009C501B">
        <w:rPr>
          <w:spacing w:val="-18"/>
          <w:w w:val="115"/>
          <w:sz w:val="24"/>
          <w:szCs w:val="24"/>
        </w:rPr>
        <w:t xml:space="preserve"> </w:t>
      </w:r>
      <w:r w:rsidR="001264A0" w:rsidRPr="009C501B">
        <w:rPr>
          <w:spacing w:val="-5"/>
          <w:w w:val="115"/>
          <w:sz w:val="24"/>
          <w:szCs w:val="24"/>
        </w:rPr>
        <w:t>r</w:t>
      </w:r>
      <w:r w:rsidR="001264A0" w:rsidRPr="009C501B">
        <w:rPr>
          <w:w w:val="115"/>
          <w:sz w:val="24"/>
          <w:szCs w:val="24"/>
        </w:rPr>
        <w:t>eque</w:t>
      </w:r>
      <w:r w:rsidR="001264A0" w:rsidRPr="009C501B">
        <w:rPr>
          <w:spacing w:val="-3"/>
          <w:w w:val="115"/>
          <w:sz w:val="24"/>
          <w:szCs w:val="24"/>
        </w:rPr>
        <w:t>s</w:t>
      </w:r>
      <w:r w:rsidR="001264A0" w:rsidRPr="009C501B">
        <w:rPr>
          <w:w w:val="115"/>
          <w:sz w:val="24"/>
          <w:szCs w:val="24"/>
        </w:rPr>
        <w:t>t.</w:t>
      </w:r>
    </w:p>
    <w:p w:rsidR="009C501B" w:rsidRPr="009C501B" w:rsidRDefault="009C501B" w:rsidP="001E663F">
      <w:pPr>
        <w:pStyle w:val="BodyText"/>
        <w:kinsoku w:val="0"/>
        <w:overflowPunct w:val="0"/>
        <w:spacing w:line="276" w:lineRule="auto"/>
        <w:ind w:left="567" w:right="323"/>
        <w:rPr>
          <w:sz w:val="24"/>
          <w:szCs w:val="24"/>
        </w:rPr>
      </w:pPr>
    </w:p>
    <w:p w:rsidR="001264A0" w:rsidRPr="009C501B" w:rsidRDefault="00906D17" w:rsidP="001E663F">
      <w:pPr>
        <w:pStyle w:val="BodyText"/>
        <w:kinsoku w:val="0"/>
        <w:overflowPunct w:val="0"/>
        <w:spacing w:line="276" w:lineRule="auto"/>
        <w:ind w:left="567" w:right="323"/>
        <w:rPr>
          <w:w w:val="115"/>
          <w:sz w:val="24"/>
          <w:szCs w:val="24"/>
        </w:rPr>
      </w:pPr>
      <w:r>
        <w:rPr>
          <w:spacing w:val="-4"/>
          <w:w w:val="115"/>
          <w:sz w:val="24"/>
          <w:szCs w:val="24"/>
        </w:rPr>
        <w:t xml:space="preserve">5.4 </w:t>
      </w:r>
      <w:r w:rsidR="001264A0" w:rsidRPr="009C501B">
        <w:rPr>
          <w:spacing w:val="-4"/>
          <w:w w:val="115"/>
          <w:sz w:val="24"/>
          <w:szCs w:val="24"/>
        </w:rPr>
        <w:t>F</w:t>
      </w:r>
      <w:r w:rsidR="001264A0" w:rsidRPr="009C501B">
        <w:rPr>
          <w:w w:val="115"/>
          <w:sz w:val="24"/>
          <w:szCs w:val="24"/>
        </w:rPr>
        <w:t>oll</w:t>
      </w:r>
      <w:r w:rsidR="001264A0" w:rsidRPr="009C501B">
        <w:rPr>
          <w:spacing w:val="-6"/>
          <w:w w:val="115"/>
          <w:sz w:val="24"/>
          <w:szCs w:val="24"/>
        </w:rPr>
        <w:t>o</w:t>
      </w:r>
      <w:r w:rsidR="001264A0" w:rsidRPr="009C501B">
        <w:rPr>
          <w:w w:val="115"/>
          <w:sz w:val="24"/>
          <w:szCs w:val="24"/>
        </w:rPr>
        <w:t>wing</w:t>
      </w:r>
      <w:r w:rsidR="001264A0" w:rsidRPr="009C501B">
        <w:rPr>
          <w:spacing w:val="-30"/>
          <w:w w:val="115"/>
          <w:sz w:val="24"/>
          <w:szCs w:val="24"/>
        </w:rPr>
        <w:t xml:space="preserve"> </w:t>
      </w:r>
      <w:r w:rsidR="001264A0" w:rsidRPr="009C501B">
        <w:rPr>
          <w:w w:val="115"/>
          <w:sz w:val="24"/>
          <w:szCs w:val="24"/>
        </w:rPr>
        <w:t>a</w:t>
      </w:r>
      <w:r w:rsidR="001264A0" w:rsidRPr="009C501B">
        <w:rPr>
          <w:spacing w:val="-29"/>
          <w:w w:val="115"/>
          <w:sz w:val="24"/>
          <w:szCs w:val="24"/>
        </w:rPr>
        <w:t xml:space="preserve"> </w:t>
      </w:r>
      <w:r w:rsidR="001264A0" w:rsidRPr="009C501B">
        <w:rPr>
          <w:spacing w:val="-5"/>
          <w:w w:val="115"/>
          <w:sz w:val="24"/>
          <w:szCs w:val="24"/>
        </w:rPr>
        <w:t>r</w:t>
      </w:r>
      <w:r w:rsidR="001264A0" w:rsidRPr="009C501B">
        <w:rPr>
          <w:w w:val="115"/>
          <w:sz w:val="24"/>
          <w:szCs w:val="24"/>
        </w:rPr>
        <w:t>eque</w:t>
      </w:r>
      <w:r w:rsidR="001264A0" w:rsidRPr="009C501B">
        <w:rPr>
          <w:spacing w:val="-3"/>
          <w:w w:val="115"/>
          <w:sz w:val="24"/>
          <w:szCs w:val="24"/>
        </w:rPr>
        <w:t>s</w:t>
      </w:r>
      <w:r w:rsidR="001264A0" w:rsidRPr="009C501B">
        <w:rPr>
          <w:w w:val="115"/>
          <w:sz w:val="24"/>
          <w:szCs w:val="24"/>
        </w:rPr>
        <w:t>t</w:t>
      </w:r>
      <w:r w:rsidR="001264A0" w:rsidRPr="009C501B">
        <w:rPr>
          <w:spacing w:val="-29"/>
          <w:w w:val="115"/>
          <w:sz w:val="24"/>
          <w:szCs w:val="24"/>
        </w:rPr>
        <w:t xml:space="preserve"> </w:t>
      </w:r>
      <w:r w:rsidR="001264A0" w:rsidRPr="009C501B">
        <w:rPr>
          <w:spacing w:val="-2"/>
          <w:w w:val="115"/>
          <w:sz w:val="24"/>
          <w:szCs w:val="24"/>
        </w:rPr>
        <w:t>f</w:t>
      </w:r>
      <w:r w:rsidR="001264A0" w:rsidRPr="009C501B">
        <w:rPr>
          <w:w w:val="115"/>
          <w:sz w:val="24"/>
          <w:szCs w:val="24"/>
        </w:rPr>
        <w:t>or</w:t>
      </w:r>
      <w:r w:rsidR="001264A0" w:rsidRPr="009C501B">
        <w:rPr>
          <w:spacing w:val="-29"/>
          <w:w w:val="115"/>
          <w:sz w:val="24"/>
          <w:szCs w:val="24"/>
        </w:rPr>
        <w:t xml:space="preserve"> </w:t>
      </w:r>
      <w:r w:rsidR="001264A0" w:rsidRPr="009C501B">
        <w:rPr>
          <w:w w:val="115"/>
          <w:sz w:val="24"/>
          <w:szCs w:val="24"/>
        </w:rPr>
        <w:t>secu</w:t>
      </w:r>
      <w:r w:rsidR="001264A0" w:rsidRPr="009C501B">
        <w:rPr>
          <w:spacing w:val="-6"/>
          <w:w w:val="115"/>
          <w:sz w:val="24"/>
          <w:szCs w:val="24"/>
        </w:rPr>
        <w:t>r</w:t>
      </w:r>
      <w:r w:rsidR="001264A0" w:rsidRPr="009C501B">
        <w:rPr>
          <w:w w:val="115"/>
          <w:sz w:val="24"/>
          <w:szCs w:val="24"/>
        </w:rPr>
        <w:t>e</w:t>
      </w:r>
      <w:r w:rsidR="001264A0" w:rsidRPr="009C501B">
        <w:rPr>
          <w:spacing w:val="-29"/>
          <w:w w:val="115"/>
          <w:sz w:val="24"/>
          <w:szCs w:val="24"/>
        </w:rPr>
        <w:t xml:space="preserve"> </w:t>
      </w:r>
      <w:r w:rsidR="001264A0" w:rsidRPr="009C501B">
        <w:rPr>
          <w:w w:val="115"/>
          <w:sz w:val="24"/>
          <w:szCs w:val="24"/>
        </w:rPr>
        <w:t>a</w:t>
      </w:r>
      <w:r w:rsidR="001264A0" w:rsidRPr="009C501B">
        <w:rPr>
          <w:spacing w:val="-4"/>
          <w:w w:val="115"/>
          <w:sz w:val="24"/>
          <w:szCs w:val="24"/>
        </w:rPr>
        <w:t>c</w:t>
      </w:r>
      <w:r w:rsidR="001264A0" w:rsidRPr="009C501B">
        <w:rPr>
          <w:spacing w:val="-3"/>
          <w:w w:val="115"/>
          <w:sz w:val="24"/>
          <w:szCs w:val="24"/>
        </w:rPr>
        <w:t>c</w:t>
      </w:r>
      <w:r w:rsidR="001264A0" w:rsidRPr="009C501B">
        <w:rPr>
          <w:w w:val="115"/>
          <w:sz w:val="24"/>
          <w:szCs w:val="24"/>
        </w:rPr>
        <w:t>ommod</w:t>
      </w:r>
      <w:r w:rsidR="001264A0" w:rsidRPr="009C501B">
        <w:rPr>
          <w:spacing w:val="-1"/>
          <w:w w:val="115"/>
          <w:sz w:val="24"/>
          <w:szCs w:val="24"/>
        </w:rPr>
        <w:t>a</w:t>
      </w:r>
      <w:r w:rsidR="001264A0" w:rsidRPr="009C501B">
        <w:rPr>
          <w:w w:val="115"/>
          <w:sz w:val="24"/>
          <w:szCs w:val="24"/>
        </w:rPr>
        <w:t>tion,</w:t>
      </w:r>
      <w:r w:rsidR="001264A0" w:rsidRPr="009C501B">
        <w:rPr>
          <w:w w:val="112"/>
          <w:sz w:val="24"/>
          <w:szCs w:val="24"/>
        </w:rPr>
        <w:t xml:space="preserve"> </w:t>
      </w:r>
      <w:r w:rsidR="001264A0" w:rsidRPr="009C501B">
        <w:rPr>
          <w:w w:val="115"/>
          <w:sz w:val="24"/>
          <w:szCs w:val="24"/>
        </w:rPr>
        <w:t>the</w:t>
      </w:r>
      <w:r w:rsidR="001264A0" w:rsidRPr="009C501B">
        <w:rPr>
          <w:spacing w:val="1"/>
          <w:w w:val="115"/>
          <w:sz w:val="24"/>
          <w:szCs w:val="24"/>
        </w:rPr>
        <w:t xml:space="preserve"> </w:t>
      </w:r>
      <w:r w:rsidR="001264A0" w:rsidRPr="009C501B">
        <w:rPr>
          <w:spacing w:val="-3"/>
          <w:w w:val="115"/>
          <w:sz w:val="24"/>
          <w:szCs w:val="24"/>
        </w:rPr>
        <w:t>L</w:t>
      </w:r>
      <w:r w:rsidR="001264A0" w:rsidRPr="009C501B">
        <w:rPr>
          <w:w w:val="115"/>
          <w:sz w:val="24"/>
          <w:szCs w:val="24"/>
        </w:rPr>
        <w:t>ocal</w:t>
      </w:r>
      <w:r w:rsidR="001264A0" w:rsidRPr="009C501B">
        <w:rPr>
          <w:spacing w:val="1"/>
          <w:w w:val="115"/>
          <w:sz w:val="24"/>
          <w:szCs w:val="24"/>
        </w:rPr>
        <w:t xml:space="preserve"> </w:t>
      </w:r>
      <w:r w:rsidR="001264A0" w:rsidRPr="009C501B">
        <w:rPr>
          <w:spacing w:val="-2"/>
          <w:w w:val="115"/>
          <w:sz w:val="24"/>
          <w:szCs w:val="24"/>
        </w:rPr>
        <w:t>A</w:t>
      </w:r>
      <w:r w:rsidR="001264A0" w:rsidRPr="009C501B">
        <w:rPr>
          <w:w w:val="115"/>
          <w:sz w:val="24"/>
          <w:szCs w:val="24"/>
        </w:rPr>
        <w:t>uthority</w:t>
      </w:r>
      <w:r w:rsidR="001264A0" w:rsidRPr="009C501B">
        <w:rPr>
          <w:spacing w:val="1"/>
          <w:w w:val="115"/>
          <w:sz w:val="24"/>
          <w:szCs w:val="24"/>
        </w:rPr>
        <w:t xml:space="preserve"> </w:t>
      </w:r>
      <w:r w:rsidR="001264A0" w:rsidRPr="009C501B">
        <w:rPr>
          <w:w w:val="115"/>
          <w:sz w:val="24"/>
          <w:szCs w:val="24"/>
        </w:rPr>
        <w:t>mu</w:t>
      </w:r>
      <w:r w:rsidR="001264A0" w:rsidRPr="009C501B">
        <w:rPr>
          <w:spacing w:val="-3"/>
          <w:w w:val="115"/>
          <w:sz w:val="24"/>
          <w:szCs w:val="24"/>
        </w:rPr>
        <w:t>s</w:t>
      </w:r>
      <w:r w:rsidR="001264A0" w:rsidRPr="009C501B">
        <w:rPr>
          <w:w w:val="115"/>
          <w:sz w:val="24"/>
          <w:szCs w:val="24"/>
        </w:rPr>
        <w:t>t</w:t>
      </w:r>
      <w:r w:rsidR="001264A0" w:rsidRPr="009C501B">
        <w:rPr>
          <w:spacing w:val="1"/>
          <w:w w:val="115"/>
          <w:sz w:val="24"/>
          <w:szCs w:val="24"/>
        </w:rPr>
        <w:t xml:space="preserve"> </w:t>
      </w:r>
      <w:r w:rsidR="001264A0" w:rsidRPr="009C501B">
        <w:rPr>
          <w:w w:val="115"/>
          <w:sz w:val="24"/>
          <w:szCs w:val="24"/>
        </w:rPr>
        <w:t>do</w:t>
      </w:r>
      <w:r w:rsidR="001264A0" w:rsidRPr="009C501B">
        <w:rPr>
          <w:spacing w:val="1"/>
          <w:w w:val="115"/>
          <w:sz w:val="24"/>
          <w:szCs w:val="24"/>
        </w:rPr>
        <w:t xml:space="preserve"> </w:t>
      </w:r>
      <w:r w:rsidR="001264A0" w:rsidRPr="009C501B">
        <w:rPr>
          <w:spacing w:val="-6"/>
          <w:w w:val="115"/>
          <w:sz w:val="24"/>
          <w:szCs w:val="24"/>
        </w:rPr>
        <w:t>ev</w:t>
      </w:r>
      <w:r w:rsidR="001264A0" w:rsidRPr="009C501B">
        <w:rPr>
          <w:w w:val="115"/>
          <w:sz w:val="24"/>
          <w:szCs w:val="24"/>
        </w:rPr>
        <w:t>erything</w:t>
      </w:r>
      <w:r w:rsidR="001264A0" w:rsidRPr="009C501B">
        <w:rPr>
          <w:spacing w:val="1"/>
          <w:w w:val="115"/>
          <w:sz w:val="24"/>
          <w:szCs w:val="24"/>
        </w:rPr>
        <w:t xml:space="preserve"> </w:t>
      </w:r>
      <w:r w:rsidR="001264A0" w:rsidRPr="009C501B">
        <w:rPr>
          <w:w w:val="115"/>
          <w:sz w:val="24"/>
          <w:szCs w:val="24"/>
        </w:rPr>
        <w:t>within</w:t>
      </w:r>
      <w:r w:rsidR="001264A0" w:rsidRPr="009C501B">
        <w:rPr>
          <w:w w:val="116"/>
          <w:sz w:val="24"/>
          <w:szCs w:val="24"/>
        </w:rPr>
        <w:t xml:space="preserve"> </w:t>
      </w:r>
      <w:r w:rsidR="001264A0" w:rsidRPr="009C501B">
        <w:rPr>
          <w:w w:val="115"/>
          <w:sz w:val="24"/>
          <w:szCs w:val="24"/>
        </w:rPr>
        <w:t>its</w:t>
      </w:r>
      <w:r w:rsidR="001264A0" w:rsidRPr="009C501B">
        <w:rPr>
          <w:spacing w:val="-11"/>
          <w:w w:val="115"/>
          <w:sz w:val="24"/>
          <w:szCs w:val="24"/>
        </w:rPr>
        <w:t xml:space="preserve"> </w:t>
      </w:r>
      <w:r w:rsidR="001264A0" w:rsidRPr="009C501B">
        <w:rPr>
          <w:w w:val="115"/>
          <w:sz w:val="24"/>
          <w:szCs w:val="24"/>
        </w:rPr>
        <w:t>p</w:t>
      </w:r>
      <w:r w:rsidR="001264A0" w:rsidRPr="009C501B">
        <w:rPr>
          <w:spacing w:val="-5"/>
          <w:w w:val="115"/>
          <w:sz w:val="24"/>
          <w:szCs w:val="24"/>
        </w:rPr>
        <w:t>ow</w:t>
      </w:r>
      <w:r w:rsidR="001264A0" w:rsidRPr="009C501B">
        <w:rPr>
          <w:w w:val="115"/>
          <w:sz w:val="24"/>
          <w:szCs w:val="24"/>
        </w:rPr>
        <w:t>er</w:t>
      </w:r>
      <w:r w:rsidR="001264A0" w:rsidRPr="009C501B">
        <w:rPr>
          <w:spacing w:val="-11"/>
          <w:w w:val="115"/>
          <w:sz w:val="24"/>
          <w:szCs w:val="24"/>
        </w:rPr>
        <w:t xml:space="preserve"> </w:t>
      </w:r>
      <w:r w:rsidR="001264A0" w:rsidRPr="009C501B">
        <w:rPr>
          <w:spacing w:val="-3"/>
          <w:w w:val="115"/>
          <w:sz w:val="24"/>
          <w:szCs w:val="24"/>
        </w:rPr>
        <w:t>t</w:t>
      </w:r>
      <w:r w:rsidR="001264A0" w:rsidRPr="009C501B">
        <w:rPr>
          <w:w w:val="115"/>
          <w:sz w:val="24"/>
          <w:szCs w:val="24"/>
        </w:rPr>
        <w:t>o</w:t>
      </w:r>
      <w:r w:rsidR="001264A0" w:rsidRPr="009C501B">
        <w:rPr>
          <w:spacing w:val="-11"/>
          <w:w w:val="115"/>
          <w:sz w:val="24"/>
          <w:szCs w:val="24"/>
        </w:rPr>
        <w:t xml:space="preserve"> </w:t>
      </w:r>
      <w:r w:rsidR="001264A0" w:rsidRPr="009C501B">
        <w:rPr>
          <w:w w:val="115"/>
          <w:sz w:val="24"/>
          <w:szCs w:val="24"/>
        </w:rPr>
        <w:t>find</w:t>
      </w:r>
      <w:r w:rsidR="001264A0" w:rsidRPr="009C501B">
        <w:rPr>
          <w:spacing w:val="-11"/>
          <w:w w:val="115"/>
          <w:sz w:val="24"/>
          <w:szCs w:val="24"/>
        </w:rPr>
        <w:t xml:space="preserve"> </w:t>
      </w:r>
      <w:r w:rsidR="001264A0" w:rsidRPr="009C501B">
        <w:rPr>
          <w:w w:val="115"/>
          <w:sz w:val="24"/>
          <w:szCs w:val="24"/>
        </w:rPr>
        <w:t>secu</w:t>
      </w:r>
      <w:r w:rsidR="001264A0" w:rsidRPr="009C501B">
        <w:rPr>
          <w:spacing w:val="-6"/>
          <w:w w:val="115"/>
          <w:sz w:val="24"/>
          <w:szCs w:val="24"/>
        </w:rPr>
        <w:t>r</w:t>
      </w:r>
      <w:r w:rsidR="001264A0" w:rsidRPr="009C501B">
        <w:rPr>
          <w:w w:val="115"/>
          <w:sz w:val="24"/>
          <w:szCs w:val="24"/>
        </w:rPr>
        <w:t>e</w:t>
      </w:r>
      <w:r w:rsidR="001264A0" w:rsidRPr="009C501B">
        <w:rPr>
          <w:spacing w:val="-10"/>
          <w:w w:val="115"/>
          <w:sz w:val="24"/>
          <w:szCs w:val="24"/>
        </w:rPr>
        <w:t xml:space="preserve"> </w:t>
      </w:r>
      <w:r w:rsidR="001264A0" w:rsidRPr="009C501B">
        <w:rPr>
          <w:w w:val="115"/>
          <w:sz w:val="24"/>
          <w:szCs w:val="24"/>
        </w:rPr>
        <w:t>a</w:t>
      </w:r>
      <w:r w:rsidR="001264A0" w:rsidRPr="009C501B">
        <w:rPr>
          <w:spacing w:val="-4"/>
          <w:w w:val="115"/>
          <w:sz w:val="24"/>
          <w:szCs w:val="24"/>
        </w:rPr>
        <w:t>c</w:t>
      </w:r>
      <w:r w:rsidR="001264A0" w:rsidRPr="009C501B">
        <w:rPr>
          <w:spacing w:val="-3"/>
          <w:w w:val="115"/>
          <w:sz w:val="24"/>
          <w:szCs w:val="24"/>
        </w:rPr>
        <w:t>c</w:t>
      </w:r>
      <w:r w:rsidR="001264A0" w:rsidRPr="009C501B">
        <w:rPr>
          <w:w w:val="115"/>
          <w:sz w:val="24"/>
          <w:szCs w:val="24"/>
        </w:rPr>
        <w:t>ommod</w:t>
      </w:r>
      <w:r w:rsidR="001264A0" w:rsidRPr="009C501B">
        <w:rPr>
          <w:spacing w:val="-1"/>
          <w:w w:val="115"/>
          <w:sz w:val="24"/>
          <w:szCs w:val="24"/>
        </w:rPr>
        <w:t>a</w:t>
      </w:r>
      <w:r w:rsidR="001264A0" w:rsidRPr="009C501B">
        <w:rPr>
          <w:w w:val="115"/>
          <w:sz w:val="24"/>
          <w:szCs w:val="24"/>
        </w:rPr>
        <w:t>tion</w:t>
      </w:r>
      <w:r w:rsidR="001264A0" w:rsidRPr="009C501B">
        <w:rPr>
          <w:spacing w:val="-11"/>
          <w:w w:val="115"/>
          <w:sz w:val="24"/>
          <w:szCs w:val="24"/>
        </w:rPr>
        <w:t xml:space="preserve"> </w:t>
      </w:r>
      <w:r w:rsidR="001264A0" w:rsidRPr="009C501B">
        <w:rPr>
          <w:spacing w:val="-2"/>
          <w:w w:val="115"/>
          <w:sz w:val="24"/>
          <w:szCs w:val="24"/>
        </w:rPr>
        <w:t>f</w:t>
      </w:r>
      <w:r w:rsidR="001264A0" w:rsidRPr="009C501B">
        <w:rPr>
          <w:w w:val="115"/>
          <w:sz w:val="24"/>
          <w:szCs w:val="24"/>
        </w:rPr>
        <w:t>or</w:t>
      </w:r>
      <w:r w:rsidR="001264A0" w:rsidRPr="009C501B">
        <w:rPr>
          <w:spacing w:val="-11"/>
          <w:w w:val="115"/>
          <w:sz w:val="24"/>
          <w:szCs w:val="24"/>
        </w:rPr>
        <w:t xml:space="preserve"> </w:t>
      </w:r>
      <w:r w:rsidR="001264A0" w:rsidRPr="009C501B">
        <w:rPr>
          <w:w w:val="115"/>
          <w:sz w:val="24"/>
          <w:szCs w:val="24"/>
        </w:rPr>
        <w:t>the</w:t>
      </w:r>
      <w:r w:rsidR="001264A0" w:rsidRPr="009C501B">
        <w:rPr>
          <w:w w:val="114"/>
          <w:sz w:val="24"/>
          <w:szCs w:val="24"/>
        </w:rPr>
        <w:t xml:space="preserve"> </w:t>
      </w:r>
      <w:r w:rsidR="001264A0" w:rsidRPr="009C501B">
        <w:rPr>
          <w:w w:val="115"/>
          <w:sz w:val="24"/>
          <w:szCs w:val="24"/>
        </w:rPr>
        <w:t>child</w:t>
      </w:r>
      <w:r w:rsidR="001264A0" w:rsidRPr="009C501B">
        <w:rPr>
          <w:spacing w:val="-33"/>
          <w:w w:val="115"/>
          <w:sz w:val="24"/>
          <w:szCs w:val="24"/>
        </w:rPr>
        <w:t xml:space="preserve"> </w:t>
      </w:r>
      <w:r w:rsidR="001264A0" w:rsidRPr="009C501B">
        <w:rPr>
          <w:w w:val="115"/>
          <w:sz w:val="24"/>
          <w:szCs w:val="24"/>
        </w:rPr>
        <w:t>in</w:t>
      </w:r>
      <w:r w:rsidR="001264A0" w:rsidRPr="009C501B">
        <w:rPr>
          <w:spacing w:val="-33"/>
          <w:w w:val="115"/>
          <w:sz w:val="24"/>
          <w:szCs w:val="24"/>
        </w:rPr>
        <w:t xml:space="preserve"> </w:t>
      </w:r>
      <w:r w:rsidR="001264A0" w:rsidRPr="009C501B">
        <w:rPr>
          <w:w w:val="115"/>
          <w:sz w:val="24"/>
          <w:szCs w:val="24"/>
        </w:rPr>
        <w:t>que</w:t>
      </w:r>
      <w:r w:rsidR="001264A0" w:rsidRPr="009C501B">
        <w:rPr>
          <w:spacing w:val="-3"/>
          <w:w w:val="115"/>
          <w:sz w:val="24"/>
          <w:szCs w:val="24"/>
        </w:rPr>
        <w:t>s</w:t>
      </w:r>
      <w:r w:rsidR="001264A0" w:rsidRPr="009C501B">
        <w:rPr>
          <w:w w:val="115"/>
          <w:sz w:val="24"/>
          <w:szCs w:val="24"/>
        </w:rPr>
        <w:t>tion.</w:t>
      </w:r>
      <w:r w:rsidR="001E663F">
        <w:rPr>
          <w:w w:val="115"/>
          <w:sz w:val="24"/>
          <w:szCs w:val="24"/>
        </w:rPr>
        <w:t xml:space="preserve"> </w:t>
      </w:r>
      <w:r w:rsidR="001264A0" w:rsidRPr="009C501B">
        <w:rPr>
          <w:w w:val="115"/>
          <w:sz w:val="24"/>
          <w:szCs w:val="24"/>
        </w:rPr>
        <w:t>If</w:t>
      </w:r>
      <w:r w:rsidR="001264A0" w:rsidRPr="009C501B">
        <w:rPr>
          <w:spacing w:val="-8"/>
          <w:w w:val="115"/>
          <w:sz w:val="24"/>
          <w:szCs w:val="24"/>
        </w:rPr>
        <w:t xml:space="preserve"> </w:t>
      </w:r>
      <w:r w:rsidR="001264A0" w:rsidRPr="009C501B">
        <w:rPr>
          <w:w w:val="115"/>
          <w:sz w:val="24"/>
          <w:szCs w:val="24"/>
        </w:rPr>
        <w:t>the</w:t>
      </w:r>
      <w:r w:rsidR="001264A0" w:rsidRPr="009C501B">
        <w:rPr>
          <w:spacing w:val="-8"/>
          <w:w w:val="115"/>
          <w:sz w:val="24"/>
          <w:szCs w:val="24"/>
        </w:rPr>
        <w:t xml:space="preserve"> </w:t>
      </w:r>
      <w:r w:rsidR="001264A0" w:rsidRPr="009C501B">
        <w:rPr>
          <w:spacing w:val="-3"/>
          <w:w w:val="115"/>
          <w:sz w:val="24"/>
          <w:szCs w:val="24"/>
        </w:rPr>
        <w:t>L</w:t>
      </w:r>
      <w:r w:rsidR="001264A0" w:rsidRPr="009C501B">
        <w:rPr>
          <w:w w:val="115"/>
          <w:sz w:val="24"/>
          <w:szCs w:val="24"/>
        </w:rPr>
        <w:t>ocal</w:t>
      </w:r>
      <w:r w:rsidR="001264A0" w:rsidRPr="009C501B">
        <w:rPr>
          <w:spacing w:val="-8"/>
          <w:w w:val="115"/>
          <w:sz w:val="24"/>
          <w:szCs w:val="24"/>
        </w:rPr>
        <w:t xml:space="preserve"> </w:t>
      </w:r>
      <w:r w:rsidR="001264A0" w:rsidRPr="009C501B">
        <w:rPr>
          <w:spacing w:val="-2"/>
          <w:w w:val="115"/>
          <w:sz w:val="24"/>
          <w:szCs w:val="24"/>
        </w:rPr>
        <w:t>A</w:t>
      </w:r>
      <w:r w:rsidR="001264A0" w:rsidRPr="009C501B">
        <w:rPr>
          <w:w w:val="115"/>
          <w:sz w:val="24"/>
          <w:szCs w:val="24"/>
        </w:rPr>
        <w:t>uthority</w:t>
      </w:r>
      <w:r w:rsidR="001264A0" w:rsidRPr="009C501B">
        <w:rPr>
          <w:spacing w:val="-8"/>
          <w:w w:val="115"/>
          <w:sz w:val="24"/>
          <w:szCs w:val="24"/>
        </w:rPr>
        <w:t xml:space="preserve"> </w:t>
      </w:r>
      <w:r w:rsidR="001264A0" w:rsidRPr="009C501B">
        <w:rPr>
          <w:spacing w:val="-3"/>
          <w:w w:val="115"/>
          <w:sz w:val="24"/>
          <w:szCs w:val="24"/>
        </w:rPr>
        <w:t>f</w:t>
      </w:r>
      <w:r w:rsidR="001264A0" w:rsidRPr="009C501B">
        <w:rPr>
          <w:w w:val="115"/>
          <w:sz w:val="24"/>
          <w:szCs w:val="24"/>
        </w:rPr>
        <w:t>ails</w:t>
      </w:r>
      <w:r w:rsidR="001264A0" w:rsidRPr="009C501B">
        <w:rPr>
          <w:spacing w:val="-8"/>
          <w:w w:val="115"/>
          <w:sz w:val="24"/>
          <w:szCs w:val="24"/>
        </w:rPr>
        <w:t xml:space="preserve"> </w:t>
      </w:r>
      <w:r w:rsidR="001264A0" w:rsidRPr="009C501B">
        <w:rPr>
          <w:spacing w:val="-3"/>
          <w:w w:val="115"/>
          <w:sz w:val="24"/>
          <w:szCs w:val="24"/>
        </w:rPr>
        <w:t>t</w:t>
      </w:r>
      <w:r w:rsidR="001264A0" w:rsidRPr="009C501B">
        <w:rPr>
          <w:w w:val="115"/>
          <w:sz w:val="24"/>
          <w:szCs w:val="24"/>
        </w:rPr>
        <w:t>o</w:t>
      </w:r>
      <w:r w:rsidR="001264A0" w:rsidRPr="009C501B">
        <w:rPr>
          <w:spacing w:val="-8"/>
          <w:w w:val="115"/>
          <w:sz w:val="24"/>
          <w:szCs w:val="24"/>
        </w:rPr>
        <w:t xml:space="preserve"> </w:t>
      </w:r>
      <w:r w:rsidR="001264A0" w:rsidRPr="009C501B">
        <w:rPr>
          <w:w w:val="115"/>
          <w:sz w:val="24"/>
          <w:szCs w:val="24"/>
        </w:rPr>
        <w:t>find</w:t>
      </w:r>
      <w:r w:rsidR="001264A0" w:rsidRPr="009C501B">
        <w:rPr>
          <w:spacing w:val="-8"/>
          <w:w w:val="115"/>
          <w:sz w:val="24"/>
          <w:szCs w:val="24"/>
        </w:rPr>
        <w:t xml:space="preserve"> </w:t>
      </w:r>
      <w:r w:rsidR="001264A0" w:rsidRPr="009C501B">
        <w:rPr>
          <w:w w:val="115"/>
          <w:sz w:val="24"/>
          <w:szCs w:val="24"/>
        </w:rPr>
        <w:t>a</w:t>
      </w:r>
      <w:r w:rsidR="001264A0" w:rsidRPr="009C501B">
        <w:rPr>
          <w:spacing w:val="-4"/>
          <w:w w:val="115"/>
          <w:sz w:val="24"/>
          <w:szCs w:val="24"/>
        </w:rPr>
        <w:t>n</w:t>
      </w:r>
      <w:r w:rsidR="001264A0" w:rsidRPr="009C501B">
        <w:rPr>
          <w:w w:val="115"/>
          <w:sz w:val="24"/>
          <w:szCs w:val="24"/>
        </w:rPr>
        <w:t>y</w:t>
      </w:r>
      <w:r w:rsidR="001264A0" w:rsidRPr="009C501B">
        <w:rPr>
          <w:spacing w:val="-8"/>
          <w:w w:val="115"/>
          <w:sz w:val="24"/>
          <w:szCs w:val="24"/>
        </w:rPr>
        <w:t xml:space="preserve"> </w:t>
      </w:r>
      <w:r w:rsidR="001264A0" w:rsidRPr="009C501B">
        <w:rPr>
          <w:w w:val="115"/>
          <w:sz w:val="24"/>
          <w:szCs w:val="24"/>
        </w:rPr>
        <w:t>secu</w:t>
      </w:r>
      <w:r w:rsidR="001264A0" w:rsidRPr="009C501B">
        <w:rPr>
          <w:spacing w:val="-6"/>
          <w:w w:val="115"/>
          <w:sz w:val="24"/>
          <w:szCs w:val="24"/>
        </w:rPr>
        <w:t>r</w:t>
      </w:r>
      <w:r w:rsidR="001264A0" w:rsidRPr="009C501B">
        <w:rPr>
          <w:w w:val="115"/>
          <w:sz w:val="24"/>
          <w:szCs w:val="24"/>
        </w:rPr>
        <w:t>e</w:t>
      </w:r>
      <w:r w:rsidR="001264A0" w:rsidRPr="009C501B">
        <w:rPr>
          <w:w w:val="105"/>
          <w:sz w:val="24"/>
          <w:szCs w:val="24"/>
        </w:rPr>
        <w:t xml:space="preserve"> </w:t>
      </w:r>
      <w:r w:rsidR="001264A0" w:rsidRPr="009C501B">
        <w:rPr>
          <w:w w:val="115"/>
          <w:sz w:val="24"/>
          <w:szCs w:val="24"/>
        </w:rPr>
        <w:t>pla</w:t>
      </w:r>
      <w:r w:rsidR="001264A0" w:rsidRPr="009C501B">
        <w:rPr>
          <w:spacing w:val="-4"/>
          <w:w w:val="115"/>
          <w:sz w:val="24"/>
          <w:szCs w:val="24"/>
        </w:rPr>
        <w:t>c</w:t>
      </w:r>
      <w:r w:rsidR="001264A0" w:rsidRPr="009C501B">
        <w:rPr>
          <w:w w:val="115"/>
          <w:sz w:val="24"/>
          <w:szCs w:val="24"/>
        </w:rPr>
        <w:t>ements,</w:t>
      </w:r>
      <w:r w:rsidR="001264A0" w:rsidRPr="009C501B">
        <w:rPr>
          <w:spacing w:val="-25"/>
          <w:w w:val="115"/>
          <w:sz w:val="24"/>
          <w:szCs w:val="24"/>
        </w:rPr>
        <w:t xml:space="preserve"> </w:t>
      </w:r>
      <w:r w:rsidR="001264A0" w:rsidRPr="009C501B">
        <w:rPr>
          <w:w w:val="115"/>
          <w:sz w:val="24"/>
          <w:szCs w:val="24"/>
        </w:rPr>
        <w:t>or</w:t>
      </w:r>
      <w:r w:rsidR="001264A0" w:rsidRPr="009C501B">
        <w:rPr>
          <w:spacing w:val="-24"/>
          <w:w w:val="115"/>
          <w:sz w:val="24"/>
          <w:szCs w:val="24"/>
        </w:rPr>
        <w:t xml:space="preserve"> </w:t>
      </w:r>
      <w:r w:rsidR="001264A0" w:rsidRPr="009C501B">
        <w:rPr>
          <w:spacing w:val="-5"/>
          <w:w w:val="115"/>
          <w:sz w:val="24"/>
          <w:szCs w:val="24"/>
        </w:rPr>
        <w:t>r</w:t>
      </w:r>
      <w:r w:rsidR="001264A0" w:rsidRPr="009C501B">
        <w:rPr>
          <w:w w:val="115"/>
          <w:sz w:val="24"/>
          <w:szCs w:val="24"/>
        </w:rPr>
        <w:t>each</w:t>
      </w:r>
      <w:r w:rsidR="001264A0" w:rsidRPr="009C501B">
        <w:rPr>
          <w:spacing w:val="-24"/>
          <w:w w:val="115"/>
          <w:sz w:val="24"/>
          <w:szCs w:val="24"/>
        </w:rPr>
        <w:t xml:space="preserve"> </w:t>
      </w:r>
      <w:r w:rsidR="001264A0" w:rsidRPr="009C501B">
        <w:rPr>
          <w:w w:val="115"/>
          <w:sz w:val="24"/>
          <w:szCs w:val="24"/>
        </w:rPr>
        <w:t>ag</w:t>
      </w:r>
      <w:r w:rsidR="001264A0" w:rsidRPr="009C501B">
        <w:rPr>
          <w:spacing w:val="-6"/>
          <w:w w:val="115"/>
          <w:sz w:val="24"/>
          <w:szCs w:val="24"/>
        </w:rPr>
        <w:t>r</w:t>
      </w:r>
      <w:r w:rsidR="001264A0" w:rsidRPr="009C501B">
        <w:rPr>
          <w:w w:val="115"/>
          <w:sz w:val="24"/>
          <w:szCs w:val="24"/>
        </w:rPr>
        <w:t>eement</w:t>
      </w:r>
      <w:r w:rsidR="001264A0" w:rsidRPr="009C501B">
        <w:rPr>
          <w:spacing w:val="-25"/>
          <w:w w:val="115"/>
          <w:sz w:val="24"/>
          <w:szCs w:val="24"/>
        </w:rPr>
        <w:t xml:space="preserve"> </w:t>
      </w:r>
      <w:r w:rsidR="001264A0" w:rsidRPr="009C501B">
        <w:rPr>
          <w:w w:val="115"/>
          <w:sz w:val="24"/>
          <w:szCs w:val="24"/>
        </w:rPr>
        <w:t>with</w:t>
      </w:r>
      <w:r w:rsidR="001264A0" w:rsidRPr="009C501B">
        <w:rPr>
          <w:spacing w:val="-24"/>
          <w:w w:val="115"/>
          <w:sz w:val="24"/>
          <w:szCs w:val="24"/>
        </w:rPr>
        <w:t xml:space="preserve"> </w:t>
      </w:r>
      <w:r w:rsidR="001264A0" w:rsidRPr="009C501B">
        <w:rPr>
          <w:w w:val="115"/>
          <w:sz w:val="24"/>
          <w:szCs w:val="24"/>
        </w:rPr>
        <w:t>the</w:t>
      </w:r>
      <w:r w:rsidR="001264A0" w:rsidRPr="009C501B">
        <w:rPr>
          <w:spacing w:val="-24"/>
          <w:w w:val="115"/>
          <w:sz w:val="24"/>
          <w:szCs w:val="24"/>
        </w:rPr>
        <w:t xml:space="preserve"> </w:t>
      </w:r>
      <w:r w:rsidR="001264A0" w:rsidRPr="009C501B">
        <w:rPr>
          <w:w w:val="115"/>
          <w:sz w:val="24"/>
          <w:szCs w:val="24"/>
        </w:rPr>
        <w:t>poli</w:t>
      </w:r>
      <w:r w:rsidR="001264A0" w:rsidRPr="009C501B">
        <w:rPr>
          <w:spacing w:val="-3"/>
          <w:w w:val="115"/>
          <w:sz w:val="24"/>
          <w:szCs w:val="24"/>
        </w:rPr>
        <w:t>c</w:t>
      </w:r>
      <w:r w:rsidR="001264A0" w:rsidRPr="009C501B">
        <w:rPr>
          <w:w w:val="115"/>
          <w:sz w:val="24"/>
          <w:szCs w:val="24"/>
        </w:rPr>
        <w:t>e</w:t>
      </w:r>
      <w:r w:rsidR="001264A0" w:rsidRPr="009C501B">
        <w:rPr>
          <w:w w:val="105"/>
          <w:sz w:val="24"/>
          <w:szCs w:val="24"/>
        </w:rPr>
        <w:t xml:space="preserve"> </w:t>
      </w:r>
      <w:r w:rsidR="001264A0" w:rsidRPr="009C501B">
        <w:rPr>
          <w:w w:val="115"/>
          <w:sz w:val="24"/>
          <w:szCs w:val="24"/>
        </w:rPr>
        <w:t>as</w:t>
      </w:r>
      <w:r w:rsidR="001264A0" w:rsidRPr="009C501B">
        <w:rPr>
          <w:spacing w:val="-18"/>
          <w:w w:val="115"/>
          <w:sz w:val="24"/>
          <w:szCs w:val="24"/>
        </w:rPr>
        <w:t xml:space="preserve"> </w:t>
      </w:r>
      <w:r w:rsidR="001264A0" w:rsidRPr="009C501B">
        <w:rPr>
          <w:spacing w:val="-3"/>
          <w:w w:val="115"/>
          <w:sz w:val="24"/>
          <w:szCs w:val="24"/>
        </w:rPr>
        <w:t>t</w:t>
      </w:r>
      <w:r w:rsidR="001264A0" w:rsidRPr="009C501B">
        <w:rPr>
          <w:w w:val="115"/>
          <w:sz w:val="24"/>
          <w:szCs w:val="24"/>
        </w:rPr>
        <w:t>o</w:t>
      </w:r>
      <w:r w:rsidR="001264A0" w:rsidRPr="009C501B">
        <w:rPr>
          <w:spacing w:val="-17"/>
          <w:w w:val="115"/>
          <w:sz w:val="24"/>
          <w:szCs w:val="24"/>
        </w:rPr>
        <w:t xml:space="preserve"> </w:t>
      </w:r>
      <w:r w:rsidR="001264A0" w:rsidRPr="009C501B">
        <w:rPr>
          <w:w w:val="115"/>
          <w:sz w:val="24"/>
          <w:szCs w:val="24"/>
        </w:rPr>
        <w:t>a</w:t>
      </w:r>
      <w:r w:rsidR="001264A0" w:rsidRPr="009C501B">
        <w:rPr>
          <w:spacing w:val="-4"/>
          <w:w w:val="115"/>
          <w:sz w:val="24"/>
          <w:szCs w:val="24"/>
        </w:rPr>
        <w:t>n</w:t>
      </w:r>
      <w:r w:rsidR="001264A0" w:rsidRPr="009C501B">
        <w:rPr>
          <w:w w:val="115"/>
          <w:sz w:val="24"/>
          <w:szCs w:val="24"/>
        </w:rPr>
        <w:t>y</w:t>
      </w:r>
      <w:r w:rsidR="001264A0" w:rsidRPr="009C501B">
        <w:rPr>
          <w:spacing w:val="-18"/>
          <w:w w:val="115"/>
          <w:sz w:val="24"/>
          <w:szCs w:val="24"/>
        </w:rPr>
        <w:t xml:space="preserve"> </w:t>
      </w:r>
      <w:r w:rsidR="001264A0" w:rsidRPr="009C501B">
        <w:rPr>
          <w:w w:val="115"/>
          <w:sz w:val="24"/>
          <w:szCs w:val="24"/>
        </w:rPr>
        <w:t>suitable</w:t>
      </w:r>
      <w:r w:rsidR="001264A0" w:rsidRPr="009C501B">
        <w:rPr>
          <w:spacing w:val="-17"/>
          <w:w w:val="115"/>
          <w:sz w:val="24"/>
          <w:szCs w:val="24"/>
        </w:rPr>
        <w:t xml:space="preserve"> </w:t>
      </w:r>
      <w:r w:rsidR="001264A0" w:rsidRPr="009C501B">
        <w:rPr>
          <w:w w:val="115"/>
          <w:sz w:val="24"/>
          <w:szCs w:val="24"/>
        </w:rPr>
        <w:t>al</w:t>
      </w:r>
      <w:r w:rsidR="001264A0" w:rsidRPr="009C501B">
        <w:rPr>
          <w:spacing w:val="-3"/>
          <w:w w:val="115"/>
          <w:sz w:val="24"/>
          <w:szCs w:val="24"/>
        </w:rPr>
        <w:t>t</w:t>
      </w:r>
      <w:r w:rsidR="001264A0" w:rsidRPr="009C501B">
        <w:rPr>
          <w:w w:val="115"/>
          <w:sz w:val="24"/>
          <w:szCs w:val="24"/>
        </w:rPr>
        <w:t>ern</w:t>
      </w:r>
      <w:r w:rsidR="001264A0" w:rsidRPr="009C501B">
        <w:rPr>
          <w:spacing w:val="-2"/>
          <w:w w:val="115"/>
          <w:sz w:val="24"/>
          <w:szCs w:val="24"/>
        </w:rPr>
        <w:t>a</w:t>
      </w:r>
      <w:r w:rsidR="001264A0" w:rsidRPr="009C501B">
        <w:rPr>
          <w:w w:val="115"/>
          <w:sz w:val="24"/>
          <w:szCs w:val="24"/>
        </w:rPr>
        <w:t>ti</w:t>
      </w:r>
      <w:r w:rsidR="001264A0" w:rsidRPr="009C501B">
        <w:rPr>
          <w:spacing w:val="-6"/>
          <w:w w:val="115"/>
          <w:sz w:val="24"/>
          <w:szCs w:val="24"/>
        </w:rPr>
        <w:t>v</w:t>
      </w:r>
      <w:r w:rsidR="001264A0" w:rsidRPr="009C501B">
        <w:rPr>
          <w:w w:val="115"/>
          <w:sz w:val="24"/>
          <w:szCs w:val="24"/>
        </w:rPr>
        <w:t>e</w:t>
      </w:r>
      <w:r w:rsidR="001264A0" w:rsidRPr="009C501B">
        <w:rPr>
          <w:spacing w:val="-17"/>
          <w:w w:val="115"/>
          <w:sz w:val="24"/>
          <w:szCs w:val="24"/>
        </w:rPr>
        <w:t xml:space="preserve"> </w:t>
      </w:r>
      <w:r w:rsidR="001264A0" w:rsidRPr="009C501B">
        <w:rPr>
          <w:spacing w:val="-2"/>
          <w:w w:val="115"/>
          <w:sz w:val="24"/>
          <w:szCs w:val="24"/>
        </w:rPr>
        <w:t>f</w:t>
      </w:r>
      <w:r w:rsidR="001264A0" w:rsidRPr="009C501B">
        <w:rPr>
          <w:w w:val="115"/>
          <w:sz w:val="24"/>
          <w:szCs w:val="24"/>
        </w:rPr>
        <w:t>or</w:t>
      </w:r>
      <w:r w:rsidR="001264A0" w:rsidRPr="009C501B">
        <w:rPr>
          <w:spacing w:val="-18"/>
          <w:w w:val="115"/>
          <w:sz w:val="24"/>
          <w:szCs w:val="24"/>
        </w:rPr>
        <w:t xml:space="preserve"> </w:t>
      </w:r>
      <w:r w:rsidR="001264A0" w:rsidRPr="009C501B">
        <w:rPr>
          <w:w w:val="115"/>
          <w:sz w:val="24"/>
          <w:szCs w:val="24"/>
        </w:rPr>
        <w:t>the</w:t>
      </w:r>
      <w:r w:rsidR="001264A0" w:rsidRPr="009C501B">
        <w:rPr>
          <w:spacing w:val="-17"/>
          <w:w w:val="115"/>
          <w:sz w:val="24"/>
          <w:szCs w:val="24"/>
        </w:rPr>
        <w:t xml:space="preserve"> </w:t>
      </w:r>
      <w:r w:rsidR="001264A0" w:rsidRPr="009C501B">
        <w:rPr>
          <w:w w:val="115"/>
          <w:sz w:val="24"/>
          <w:szCs w:val="24"/>
        </w:rPr>
        <w:t>child,</w:t>
      </w:r>
      <w:r w:rsidR="001264A0" w:rsidRPr="009C501B">
        <w:rPr>
          <w:spacing w:val="-18"/>
          <w:w w:val="115"/>
          <w:sz w:val="24"/>
          <w:szCs w:val="24"/>
        </w:rPr>
        <w:t xml:space="preserve"> </w:t>
      </w:r>
      <w:r w:rsidR="001264A0" w:rsidRPr="009C501B">
        <w:rPr>
          <w:w w:val="115"/>
          <w:sz w:val="24"/>
          <w:szCs w:val="24"/>
        </w:rPr>
        <w:t>then</w:t>
      </w:r>
      <w:r w:rsidR="001264A0" w:rsidRPr="009C501B">
        <w:rPr>
          <w:w w:val="113"/>
          <w:sz w:val="24"/>
          <w:szCs w:val="24"/>
        </w:rPr>
        <w:t xml:space="preserve"> </w:t>
      </w:r>
      <w:r w:rsidR="001264A0" w:rsidRPr="009C501B">
        <w:rPr>
          <w:w w:val="115"/>
          <w:sz w:val="24"/>
          <w:szCs w:val="24"/>
        </w:rPr>
        <w:t>cu</w:t>
      </w:r>
      <w:r w:rsidR="001264A0" w:rsidRPr="009C501B">
        <w:rPr>
          <w:spacing w:val="-3"/>
          <w:w w:val="115"/>
          <w:sz w:val="24"/>
          <w:szCs w:val="24"/>
        </w:rPr>
        <w:t>st</w:t>
      </w:r>
      <w:r w:rsidR="001264A0" w:rsidRPr="009C501B">
        <w:rPr>
          <w:w w:val="115"/>
          <w:sz w:val="24"/>
          <w:szCs w:val="24"/>
        </w:rPr>
        <w:t>ody</w:t>
      </w:r>
      <w:r w:rsidR="001264A0" w:rsidRPr="009C501B">
        <w:rPr>
          <w:spacing w:val="-7"/>
          <w:w w:val="115"/>
          <w:sz w:val="24"/>
          <w:szCs w:val="24"/>
        </w:rPr>
        <w:t xml:space="preserve"> </w:t>
      </w:r>
      <w:r w:rsidR="001264A0" w:rsidRPr="009C501B">
        <w:rPr>
          <w:w w:val="115"/>
          <w:sz w:val="24"/>
          <w:szCs w:val="24"/>
        </w:rPr>
        <w:t>offi</w:t>
      </w:r>
      <w:r w:rsidR="001264A0" w:rsidRPr="009C501B">
        <w:rPr>
          <w:spacing w:val="-3"/>
          <w:w w:val="115"/>
          <w:sz w:val="24"/>
          <w:szCs w:val="24"/>
        </w:rPr>
        <w:t>c</w:t>
      </w:r>
      <w:r w:rsidR="001264A0" w:rsidRPr="009C501B">
        <w:rPr>
          <w:w w:val="115"/>
          <w:sz w:val="24"/>
          <w:szCs w:val="24"/>
        </w:rPr>
        <w:t>ers</w:t>
      </w:r>
      <w:r w:rsidR="001264A0" w:rsidRPr="009C501B">
        <w:rPr>
          <w:spacing w:val="-6"/>
          <w:w w:val="115"/>
          <w:sz w:val="24"/>
          <w:szCs w:val="24"/>
        </w:rPr>
        <w:t xml:space="preserve"> </w:t>
      </w:r>
      <w:r w:rsidR="001264A0" w:rsidRPr="009C501B">
        <w:rPr>
          <w:w w:val="115"/>
          <w:sz w:val="24"/>
          <w:szCs w:val="24"/>
        </w:rPr>
        <w:t>will</w:t>
      </w:r>
      <w:r w:rsidR="001264A0" w:rsidRPr="009C501B">
        <w:rPr>
          <w:spacing w:val="-7"/>
          <w:w w:val="115"/>
          <w:sz w:val="24"/>
          <w:szCs w:val="24"/>
        </w:rPr>
        <w:t xml:space="preserve"> </w:t>
      </w:r>
      <w:r w:rsidR="001264A0" w:rsidRPr="009C501B">
        <w:rPr>
          <w:w w:val="115"/>
          <w:sz w:val="24"/>
          <w:szCs w:val="24"/>
        </w:rPr>
        <w:t>h</w:t>
      </w:r>
      <w:r w:rsidR="001264A0" w:rsidRPr="009C501B">
        <w:rPr>
          <w:spacing w:val="-5"/>
          <w:w w:val="115"/>
          <w:sz w:val="24"/>
          <w:szCs w:val="24"/>
        </w:rPr>
        <w:t>a</w:t>
      </w:r>
      <w:r w:rsidR="001264A0" w:rsidRPr="009C501B">
        <w:rPr>
          <w:spacing w:val="-6"/>
          <w:w w:val="115"/>
          <w:sz w:val="24"/>
          <w:szCs w:val="24"/>
        </w:rPr>
        <w:t>v</w:t>
      </w:r>
      <w:r w:rsidR="001264A0" w:rsidRPr="009C501B">
        <w:rPr>
          <w:w w:val="115"/>
          <w:sz w:val="24"/>
          <w:szCs w:val="24"/>
        </w:rPr>
        <w:t>e</w:t>
      </w:r>
      <w:r w:rsidR="001264A0" w:rsidRPr="009C501B">
        <w:rPr>
          <w:spacing w:val="-6"/>
          <w:w w:val="115"/>
          <w:sz w:val="24"/>
          <w:szCs w:val="24"/>
        </w:rPr>
        <w:t xml:space="preserve"> </w:t>
      </w:r>
      <w:r w:rsidR="001264A0" w:rsidRPr="009C501B">
        <w:rPr>
          <w:w w:val="115"/>
          <w:sz w:val="24"/>
          <w:szCs w:val="24"/>
        </w:rPr>
        <w:t>no</w:t>
      </w:r>
      <w:r w:rsidR="001264A0" w:rsidRPr="009C501B">
        <w:rPr>
          <w:spacing w:val="-7"/>
          <w:w w:val="115"/>
          <w:sz w:val="24"/>
          <w:szCs w:val="24"/>
        </w:rPr>
        <w:t xml:space="preserve"> </w:t>
      </w:r>
      <w:r w:rsidR="001264A0" w:rsidRPr="009C501B">
        <w:rPr>
          <w:w w:val="115"/>
          <w:sz w:val="24"/>
          <w:szCs w:val="24"/>
        </w:rPr>
        <w:t>choi</w:t>
      </w:r>
      <w:r w:rsidR="001264A0" w:rsidRPr="009C501B">
        <w:rPr>
          <w:spacing w:val="-4"/>
          <w:w w:val="115"/>
          <w:sz w:val="24"/>
          <w:szCs w:val="24"/>
        </w:rPr>
        <w:t>c</w:t>
      </w:r>
      <w:r w:rsidR="001264A0" w:rsidRPr="009C501B">
        <w:rPr>
          <w:w w:val="115"/>
          <w:sz w:val="24"/>
          <w:szCs w:val="24"/>
        </w:rPr>
        <w:t>e</w:t>
      </w:r>
      <w:r w:rsidR="001264A0" w:rsidRPr="009C501B">
        <w:rPr>
          <w:spacing w:val="-6"/>
          <w:w w:val="115"/>
          <w:sz w:val="24"/>
          <w:szCs w:val="24"/>
        </w:rPr>
        <w:t xml:space="preserve"> </w:t>
      </w:r>
      <w:r w:rsidR="001264A0" w:rsidRPr="009C501B">
        <w:rPr>
          <w:w w:val="115"/>
          <w:sz w:val="24"/>
          <w:szCs w:val="24"/>
        </w:rPr>
        <w:t>but</w:t>
      </w:r>
      <w:r w:rsidR="001264A0" w:rsidRPr="009C501B">
        <w:rPr>
          <w:spacing w:val="-7"/>
          <w:w w:val="115"/>
          <w:sz w:val="24"/>
          <w:szCs w:val="24"/>
        </w:rPr>
        <w:t xml:space="preserve"> </w:t>
      </w:r>
      <w:r w:rsidR="001264A0" w:rsidRPr="009C501B">
        <w:rPr>
          <w:spacing w:val="-3"/>
          <w:w w:val="115"/>
          <w:sz w:val="24"/>
          <w:szCs w:val="24"/>
        </w:rPr>
        <w:t>t</w:t>
      </w:r>
      <w:r w:rsidR="001264A0" w:rsidRPr="009C501B">
        <w:rPr>
          <w:w w:val="115"/>
          <w:sz w:val="24"/>
          <w:szCs w:val="24"/>
        </w:rPr>
        <w:t>o</w:t>
      </w:r>
      <w:r w:rsidR="001264A0" w:rsidRPr="009C501B">
        <w:rPr>
          <w:spacing w:val="-6"/>
          <w:w w:val="115"/>
          <w:sz w:val="24"/>
          <w:szCs w:val="24"/>
        </w:rPr>
        <w:t xml:space="preserve"> </w:t>
      </w:r>
      <w:r w:rsidR="001264A0" w:rsidRPr="009C501B">
        <w:rPr>
          <w:spacing w:val="-5"/>
          <w:w w:val="115"/>
          <w:sz w:val="24"/>
          <w:szCs w:val="24"/>
        </w:rPr>
        <w:t>r</w:t>
      </w:r>
      <w:r w:rsidR="001264A0" w:rsidRPr="009C501B">
        <w:rPr>
          <w:w w:val="115"/>
          <w:sz w:val="24"/>
          <w:szCs w:val="24"/>
        </w:rPr>
        <w:t>etain</w:t>
      </w:r>
      <w:r w:rsidR="001264A0" w:rsidRPr="009C501B">
        <w:rPr>
          <w:w w:val="111"/>
          <w:sz w:val="24"/>
          <w:szCs w:val="24"/>
        </w:rPr>
        <w:t xml:space="preserve"> </w:t>
      </w:r>
      <w:r w:rsidR="001264A0" w:rsidRPr="009C501B">
        <w:rPr>
          <w:w w:val="115"/>
          <w:sz w:val="24"/>
          <w:szCs w:val="24"/>
        </w:rPr>
        <w:t>the</w:t>
      </w:r>
      <w:r w:rsidR="001264A0" w:rsidRPr="009C501B">
        <w:rPr>
          <w:spacing w:val="-4"/>
          <w:w w:val="115"/>
          <w:sz w:val="24"/>
          <w:szCs w:val="24"/>
        </w:rPr>
        <w:t xml:space="preserve"> </w:t>
      </w:r>
      <w:r w:rsidR="001264A0" w:rsidRPr="009C501B">
        <w:rPr>
          <w:w w:val="115"/>
          <w:sz w:val="24"/>
          <w:szCs w:val="24"/>
        </w:rPr>
        <w:t>child</w:t>
      </w:r>
      <w:r w:rsidR="001264A0" w:rsidRPr="009C501B">
        <w:rPr>
          <w:spacing w:val="-4"/>
          <w:w w:val="115"/>
          <w:sz w:val="24"/>
          <w:szCs w:val="24"/>
        </w:rPr>
        <w:t xml:space="preserve"> </w:t>
      </w:r>
      <w:r w:rsidR="001264A0" w:rsidRPr="009C501B">
        <w:rPr>
          <w:w w:val="115"/>
          <w:sz w:val="24"/>
          <w:szCs w:val="24"/>
        </w:rPr>
        <w:t>in</w:t>
      </w:r>
      <w:r w:rsidR="001264A0" w:rsidRPr="009C501B">
        <w:rPr>
          <w:spacing w:val="-4"/>
          <w:w w:val="115"/>
          <w:sz w:val="24"/>
          <w:szCs w:val="24"/>
        </w:rPr>
        <w:t xml:space="preserve"> </w:t>
      </w:r>
      <w:r w:rsidR="001264A0" w:rsidRPr="009C501B">
        <w:rPr>
          <w:w w:val="115"/>
          <w:sz w:val="24"/>
          <w:szCs w:val="24"/>
        </w:rPr>
        <w:t>poli</w:t>
      </w:r>
      <w:r w:rsidR="001264A0" w:rsidRPr="009C501B">
        <w:rPr>
          <w:spacing w:val="-3"/>
          <w:w w:val="115"/>
          <w:sz w:val="24"/>
          <w:szCs w:val="24"/>
        </w:rPr>
        <w:t>c</w:t>
      </w:r>
      <w:r w:rsidR="001264A0" w:rsidRPr="009C501B">
        <w:rPr>
          <w:w w:val="115"/>
          <w:sz w:val="24"/>
          <w:szCs w:val="24"/>
        </w:rPr>
        <w:t>e</w:t>
      </w:r>
      <w:r w:rsidR="001264A0" w:rsidRPr="009C501B">
        <w:rPr>
          <w:spacing w:val="-4"/>
          <w:w w:val="115"/>
          <w:sz w:val="24"/>
          <w:szCs w:val="24"/>
        </w:rPr>
        <w:t xml:space="preserve"> </w:t>
      </w:r>
      <w:r w:rsidR="001264A0" w:rsidRPr="009C501B">
        <w:rPr>
          <w:w w:val="115"/>
          <w:sz w:val="24"/>
          <w:szCs w:val="24"/>
        </w:rPr>
        <w:t>cu</w:t>
      </w:r>
      <w:r w:rsidR="001264A0" w:rsidRPr="009C501B">
        <w:rPr>
          <w:spacing w:val="-3"/>
          <w:w w:val="115"/>
          <w:sz w:val="24"/>
          <w:szCs w:val="24"/>
        </w:rPr>
        <w:t>st</w:t>
      </w:r>
      <w:r w:rsidR="001264A0" w:rsidRPr="009C501B">
        <w:rPr>
          <w:w w:val="115"/>
          <w:sz w:val="24"/>
          <w:szCs w:val="24"/>
        </w:rPr>
        <w:t>ody</w:t>
      </w:r>
      <w:r w:rsidR="001264A0" w:rsidRPr="009C501B">
        <w:rPr>
          <w:spacing w:val="-4"/>
          <w:w w:val="115"/>
          <w:sz w:val="24"/>
          <w:szCs w:val="24"/>
        </w:rPr>
        <w:t xml:space="preserve"> </w:t>
      </w:r>
      <w:r w:rsidR="001264A0" w:rsidRPr="009C501B">
        <w:rPr>
          <w:spacing w:val="-2"/>
          <w:w w:val="115"/>
          <w:sz w:val="24"/>
          <w:szCs w:val="24"/>
        </w:rPr>
        <w:t>f</w:t>
      </w:r>
      <w:r w:rsidR="001264A0" w:rsidRPr="009C501B">
        <w:rPr>
          <w:w w:val="115"/>
          <w:sz w:val="24"/>
          <w:szCs w:val="24"/>
        </w:rPr>
        <w:t>or</w:t>
      </w:r>
      <w:r w:rsidR="001264A0" w:rsidRPr="009C501B">
        <w:rPr>
          <w:spacing w:val="-4"/>
          <w:w w:val="115"/>
          <w:sz w:val="24"/>
          <w:szCs w:val="24"/>
        </w:rPr>
        <w:t xml:space="preserve"> </w:t>
      </w:r>
      <w:r w:rsidR="001264A0" w:rsidRPr="009C501B">
        <w:rPr>
          <w:w w:val="115"/>
          <w:sz w:val="24"/>
          <w:szCs w:val="24"/>
        </w:rPr>
        <w:t>the</w:t>
      </w:r>
      <w:r w:rsidR="001264A0" w:rsidRPr="009C501B">
        <w:rPr>
          <w:spacing w:val="-4"/>
          <w:w w:val="115"/>
          <w:sz w:val="24"/>
          <w:szCs w:val="24"/>
        </w:rPr>
        <w:t xml:space="preserve"> </w:t>
      </w:r>
      <w:r w:rsidR="001264A0" w:rsidRPr="009C501B">
        <w:rPr>
          <w:w w:val="115"/>
          <w:sz w:val="24"/>
          <w:szCs w:val="24"/>
        </w:rPr>
        <w:t>p</w:t>
      </w:r>
      <w:r w:rsidR="001264A0" w:rsidRPr="009C501B">
        <w:rPr>
          <w:spacing w:val="-5"/>
          <w:w w:val="115"/>
          <w:sz w:val="24"/>
          <w:szCs w:val="24"/>
        </w:rPr>
        <w:t>r</w:t>
      </w:r>
      <w:r w:rsidR="001264A0" w:rsidRPr="009C501B">
        <w:rPr>
          <w:w w:val="115"/>
          <w:sz w:val="24"/>
          <w:szCs w:val="24"/>
        </w:rPr>
        <w:t>o</w:t>
      </w:r>
      <w:r w:rsidR="001264A0" w:rsidRPr="009C501B">
        <w:rPr>
          <w:spacing w:val="-3"/>
          <w:w w:val="115"/>
          <w:sz w:val="24"/>
          <w:szCs w:val="24"/>
        </w:rPr>
        <w:t>t</w:t>
      </w:r>
      <w:r w:rsidR="001264A0" w:rsidRPr="009C501B">
        <w:rPr>
          <w:w w:val="115"/>
          <w:sz w:val="24"/>
          <w:szCs w:val="24"/>
        </w:rPr>
        <w:t>ection</w:t>
      </w:r>
      <w:r w:rsidR="001264A0" w:rsidRPr="009C501B">
        <w:rPr>
          <w:spacing w:val="-3"/>
          <w:w w:val="115"/>
          <w:sz w:val="24"/>
          <w:szCs w:val="24"/>
        </w:rPr>
        <w:t xml:space="preserve"> </w:t>
      </w:r>
      <w:r w:rsidR="001264A0" w:rsidRPr="009C501B">
        <w:rPr>
          <w:w w:val="115"/>
          <w:sz w:val="24"/>
          <w:szCs w:val="24"/>
        </w:rPr>
        <w:t>of</w:t>
      </w:r>
      <w:r w:rsidR="001264A0" w:rsidRPr="009C501B">
        <w:rPr>
          <w:w w:val="120"/>
          <w:sz w:val="24"/>
          <w:szCs w:val="24"/>
        </w:rPr>
        <w:t xml:space="preserve"> </w:t>
      </w:r>
      <w:r w:rsidR="001264A0" w:rsidRPr="009C501B">
        <w:rPr>
          <w:w w:val="115"/>
          <w:sz w:val="24"/>
          <w:szCs w:val="24"/>
        </w:rPr>
        <w:t>the</w:t>
      </w:r>
      <w:r w:rsidR="001264A0" w:rsidRPr="009C501B">
        <w:rPr>
          <w:spacing w:val="-31"/>
          <w:w w:val="115"/>
          <w:sz w:val="24"/>
          <w:szCs w:val="24"/>
        </w:rPr>
        <w:t xml:space="preserve"> </w:t>
      </w:r>
      <w:r w:rsidR="001264A0" w:rsidRPr="009C501B">
        <w:rPr>
          <w:w w:val="115"/>
          <w:sz w:val="24"/>
          <w:szCs w:val="24"/>
        </w:rPr>
        <w:t>public</w:t>
      </w:r>
    </w:p>
    <w:p w:rsidR="009C501B" w:rsidRDefault="009C501B" w:rsidP="001E663F">
      <w:pPr>
        <w:pStyle w:val="BodyText"/>
        <w:spacing w:line="276" w:lineRule="auto"/>
        <w:ind w:left="567" w:right="323"/>
        <w:rPr>
          <w:w w:val="115"/>
        </w:rPr>
      </w:pPr>
    </w:p>
    <w:tbl>
      <w:tblPr>
        <w:tblStyle w:val="TableGrid"/>
        <w:tblW w:w="0" w:type="auto"/>
        <w:tblInd w:w="567" w:type="dxa"/>
        <w:tblLook w:val="04A0" w:firstRow="1" w:lastRow="0" w:firstColumn="1" w:lastColumn="0" w:noHBand="0" w:noVBand="1"/>
      </w:tblPr>
      <w:tblGrid>
        <w:gridCol w:w="9669"/>
      </w:tblGrid>
      <w:tr w:rsidR="007D657A" w:rsidTr="009B334B">
        <w:tc>
          <w:tcPr>
            <w:tcW w:w="9669" w:type="dxa"/>
            <w:shd w:val="pct12" w:color="auto" w:fill="auto"/>
          </w:tcPr>
          <w:p w:rsidR="00460204" w:rsidRDefault="00460204" w:rsidP="00AD45E8">
            <w:pPr>
              <w:pStyle w:val="Heading2"/>
              <w:spacing w:before="120"/>
              <w:outlineLvl w:val="1"/>
            </w:pPr>
            <w:bookmarkStart w:id="21" w:name="_Toc8120136"/>
            <w:r w:rsidRPr="00460204">
              <w:t>London Protocol</w:t>
            </w:r>
            <w:r>
              <w:t>: Which Local Authority?</w:t>
            </w:r>
            <w:bookmarkEnd w:id="21"/>
          </w:p>
          <w:p w:rsidR="00460204" w:rsidRDefault="00460204" w:rsidP="009B334B">
            <w:pPr>
              <w:ind w:left="313"/>
              <w:textAlignment w:val="center"/>
              <w:rPr>
                <w:rFonts w:ascii="Arial" w:eastAsia="Times New Roman" w:hAnsi="Arial" w:cs="Arial"/>
              </w:rPr>
            </w:pPr>
          </w:p>
          <w:p w:rsidR="000B1A7C" w:rsidRDefault="00460204" w:rsidP="009B334B">
            <w:pPr>
              <w:pStyle w:val="BodyText"/>
              <w:numPr>
                <w:ilvl w:val="0"/>
                <w:numId w:val="40"/>
              </w:numPr>
              <w:spacing w:line="276" w:lineRule="auto"/>
              <w:ind w:left="738" w:right="323" w:hanging="425"/>
              <w:rPr>
                <w:rFonts w:eastAsia="Times New Roman"/>
                <w:iCs/>
                <w:sz w:val="24"/>
                <w:szCs w:val="24"/>
              </w:rPr>
            </w:pPr>
            <w:r w:rsidRPr="000B1A7C">
              <w:rPr>
                <w:rFonts w:eastAsia="Times New Roman"/>
                <w:iCs/>
                <w:sz w:val="24"/>
                <w:szCs w:val="24"/>
              </w:rPr>
              <w:t xml:space="preserve">The custody sergeant will, in the first instance contact the authority where the child resides or, </w:t>
            </w:r>
            <w:r w:rsidR="000B1A7C">
              <w:rPr>
                <w:rFonts w:eastAsia="Times New Roman"/>
                <w:iCs/>
                <w:sz w:val="24"/>
                <w:szCs w:val="24"/>
              </w:rPr>
              <w:t xml:space="preserve">if </w:t>
            </w:r>
            <w:r w:rsidRPr="000B1A7C">
              <w:rPr>
                <w:rFonts w:eastAsia="Times New Roman"/>
                <w:iCs/>
                <w:sz w:val="24"/>
                <w:szCs w:val="24"/>
              </w:rPr>
              <w:t xml:space="preserve">the child is </w:t>
            </w:r>
            <w:r w:rsidR="000B1A7C">
              <w:rPr>
                <w:rFonts w:eastAsia="Times New Roman"/>
                <w:iCs/>
                <w:sz w:val="24"/>
                <w:szCs w:val="24"/>
              </w:rPr>
              <w:t>‘looked after’/ ‘in care’</w:t>
            </w:r>
            <w:r w:rsidRPr="000B1A7C">
              <w:rPr>
                <w:rFonts w:eastAsia="Times New Roman"/>
                <w:iCs/>
                <w:sz w:val="24"/>
                <w:szCs w:val="24"/>
              </w:rPr>
              <w:t>, the</w:t>
            </w:r>
            <w:r w:rsidR="000B1A7C">
              <w:rPr>
                <w:rFonts w:eastAsia="Times New Roman"/>
                <w:iCs/>
                <w:sz w:val="24"/>
                <w:szCs w:val="24"/>
              </w:rPr>
              <w:t>y will contact the</w:t>
            </w:r>
            <w:r w:rsidRPr="000B1A7C">
              <w:rPr>
                <w:rFonts w:eastAsia="Times New Roman"/>
                <w:iCs/>
                <w:sz w:val="24"/>
                <w:szCs w:val="24"/>
              </w:rPr>
              <w:t xml:space="preserve"> authority with parental responsibility for the child. </w:t>
            </w:r>
          </w:p>
          <w:p w:rsidR="0020762B" w:rsidRPr="0020762B" w:rsidRDefault="00460204" w:rsidP="00C93B64">
            <w:pPr>
              <w:pStyle w:val="BodyText"/>
              <w:numPr>
                <w:ilvl w:val="0"/>
                <w:numId w:val="40"/>
              </w:numPr>
              <w:tabs>
                <w:tab w:val="left" w:pos="7825"/>
              </w:tabs>
              <w:spacing w:line="276" w:lineRule="auto"/>
              <w:ind w:left="738" w:right="323" w:hanging="425"/>
              <w:rPr>
                <w:w w:val="115"/>
                <w:sz w:val="24"/>
                <w:szCs w:val="24"/>
              </w:rPr>
            </w:pPr>
            <w:r w:rsidRPr="000B1A7C">
              <w:rPr>
                <w:rFonts w:eastAsia="Times New Roman"/>
                <w:iCs/>
                <w:sz w:val="24"/>
                <w:szCs w:val="24"/>
              </w:rPr>
              <w:t xml:space="preserve">Where the custody sergeant is not clear which authority the child resides in or which authority has parental responsibility, they will call the authority with which they think the child has the strongest connection. </w:t>
            </w:r>
            <w:r w:rsidR="006C3468">
              <w:rPr>
                <w:rFonts w:eastAsia="Times New Roman"/>
                <w:iCs/>
                <w:sz w:val="24"/>
                <w:szCs w:val="24"/>
              </w:rPr>
              <w:t>This may be the borough in which the custody suite is located.</w:t>
            </w:r>
          </w:p>
          <w:p w:rsidR="006C3468" w:rsidRPr="006C3468" w:rsidRDefault="00460204" w:rsidP="006C3468">
            <w:pPr>
              <w:pStyle w:val="BodyText"/>
              <w:numPr>
                <w:ilvl w:val="0"/>
                <w:numId w:val="40"/>
              </w:numPr>
              <w:tabs>
                <w:tab w:val="left" w:pos="7825"/>
              </w:tabs>
              <w:spacing w:line="276" w:lineRule="auto"/>
              <w:ind w:left="738" w:right="323" w:hanging="425"/>
              <w:rPr>
                <w:w w:val="115"/>
                <w:sz w:val="24"/>
                <w:szCs w:val="24"/>
              </w:rPr>
            </w:pPr>
            <w:r w:rsidRPr="000B1A7C">
              <w:rPr>
                <w:rFonts w:eastAsia="Times New Roman"/>
                <w:iCs/>
                <w:sz w:val="24"/>
                <w:szCs w:val="24"/>
              </w:rPr>
              <w:t xml:space="preserve">If that authority is not where the child lives and does not have parental responsibility for the child, it is the responsibility of that authority to make every effort to find out which authority does and inform them of the child in custody and the requirement to provide accommodation. They should update the custody sergeant at regular intervals. </w:t>
            </w:r>
          </w:p>
          <w:p w:rsidR="007D657A" w:rsidRPr="000B1A7C" w:rsidRDefault="00460204" w:rsidP="006C3468">
            <w:pPr>
              <w:pStyle w:val="BodyText"/>
              <w:numPr>
                <w:ilvl w:val="0"/>
                <w:numId w:val="40"/>
              </w:numPr>
              <w:tabs>
                <w:tab w:val="left" w:pos="7825"/>
              </w:tabs>
              <w:spacing w:line="276" w:lineRule="auto"/>
              <w:ind w:right="323"/>
              <w:rPr>
                <w:w w:val="115"/>
                <w:sz w:val="24"/>
                <w:szCs w:val="24"/>
              </w:rPr>
            </w:pPr>
            <w:r w:rsidRPr="000B1A7C">
              <w:rPr>
                <w:rFonts w:eastAsia="Times New Roman"/>
                <w:iCs/>
                <w:sz w:val="24"/>
                <w:szCs w:val="24"/>
              </w:rPr>
              <w:t>If they are not able to identify the responsible authority within a reasonable time frame, the responsibility to accommodate the chid will remain with them</w:t>
            </w:r>
            <w:r w:rsidRPr="000B1A7C">
              <w:rPr>
                <w:rFonts w:eastAsia="Times New Roman"/>
                <w:sz w:val="24"/>
                <w:szCs w:val="24"/>
              </w:rPr>
              <w:t xml:space="preserve">. </w:t>
            </w:r>
            <w:r w:rsidRPr="000B1A7C">
              <w:rPr>
                <w:rFonts w:eastAsia="Times New Roman"/>
                <w:sz w:val="24"/>
                <w:szCs w:val="24"/>
              </w:rPr>
              <w:br/>
            </w:r>
            <w:r w:rsidRPr="000B1A7C">
              <w:rPr>
                <w:w w:val="115"/>
                <w:sz w:val="24"/>
                <w:szCs w:val="24"/>
              </w:rPr>
              <w:t xml:space="preserve"> </w:t>
            </w:r>
          </w:p>
        </w:tc>
      </w:tr>
    </w:tbl>
    <w:p w:rsidR="007D657A" w:rsidRDefault="007D657A" w:rsidP="001E663F">
      <w:pPr>
        <w:pStyle w:val="BodyText"/>
        <w:spacing w:line="276" w:lineRule="auto"/>
        <w:ind w:left="567" w:right="323"/>
        <w:rPr>
          <w:w w:val="115"/>
        </w:rPr>
      </w:pPr>
    </w:p>
    <w:p w:rsidR="007D657A" w:rsidRPr="0025693D" w:rsidRDefault="007D657A" w:rsidP="001E663F">
      <w:pPr>
        <w:pStyle w:val="BodyText"/>
        <w:spacing w:line="276" w:lineRule="auto"/>
        <w:ind w:left="567" w:right="323"/>
        <w:rPr>
          <w:w w:val="115"/>
        </w:rPr>
      </w:pPr>
    </w:p>
    <w:p w:rsidR="001264A0" w:rsidRPr="0025693D" w:rsidRDefault="00906D17" w:rsidP="001E663F">
      <w:pPr>
        <w:pStyle w:val="Heading2"/>
        <w:ind w:left="567" w:right="323"/>
      </w:pPr>
      <w:bookmarkStart w:id="22" w:name="_Toc519494383"/>
      <w:bookmarkStart w:id="23" w:name="_Toc8120137"/>
      <w:r>
        <w:rPr>
          <w:w w:val="105"/>
        </w:rPr>
        <w:lastRenderedPageBreak/>
        <w:t>6</w:t>
      </w:r>
      <w:r w:rsidR="001264A0" w:rsidRPr="0025693D">
        <w:rPr>
          <w:w w:val="105"/>
        </w:rPr>
        <w:t>.</w:t>
      </w:r>
      <w:r w:rsidR="001264A0" w:rsidRPr="0025693D">
        <w:rPr>
          <w:spacing w:val="16"/>
          <w:w w:val="105"/>
        </w:rPr>
        <w:t xml:space="preserve"> </w:t>
      </w:r>
      <w:r w:rsidR="000F4E47">
        <w:rPr>
          <w:w w:val="105"/>
        </w:rPr>
        <w:t xml:space="preserve">Home Office Concordat: </w:t>
      </w:r>
      <w:r w:rsidR="001264A0" w:rsidRPr="0025693D">
        <w:rPr>
          <w:spacing w:val="-4"/>
          <w:w w:val="105"/>
        </w:rPr>
        <w:t>L</w:t>
      </w:r>
      <w:r w:rsidR="001264A0" w:rsidRPr="0025693D">
        <w:rPr>
          <w:w w:val="105"/>
        </w:rPr>
        <w:t>ocal</w:t>
      </w:r>
      <w:r w:rsidR="001264A0" w:rsidRPr="0025693D">
        <w:rPr>
          <w:spacing w:val="16"/>
          <w:w w:val="105"/>
        </w:rPr>
        <w:t xml:space="preserve"> </w:t>
      </w:r>
      <w:r w:rsidR="001264A0" w:rsidRPr="0025693D">
        <w:rPr>
          <w:spacing w:val="-3"/>
          <w:w w:val="105"/>
        </w:rPr>
        <w:t>A</w:t>
      </w:r>
      <w:r w:rsidR="001264A0" w:rsidRPr="0025693D">
        <w:rPr>
          <w:w w:val="105"/>
        </w:rPr>
        <w:t>uthorities</w:t>
      </w:r>
      <w:r w:rsidR="001264A0" w:rsidRPr="0025693D">
        <w:rPr>
          <w:spacing w:val="16"/>
          <w:w w:val="105"/>
        </w:rPr>
        <w:t xml:space="preserve"> </w:t>
      </w:r>
      <w:r w:rsidR="001264A0" w:rsidRPr="0025693D">
        <w:rPr>
          <w:w w:val="105"/>
        </w:rPr>
        <w:t>will</w:t>
      </w:r>
      <w:r w:rsidR="001264A0" w:rsidRPr="0025693D">
        <w:rPr>
          <w:spacing w:val="16"/>
          <w:w w:val="105"/>
        </w:rPr>
        <w:t xml:space="preserve"> </w:t>
      </w:r>
      <w:r w:rsidR="001264A0" w:rsidRPr="0025693D">
        <w:rPr>
          <w:w w:val="105"/>
        </w:rPr>
        <w:t>al</w:t>
      </w:r>
      <w:r w:rsidR="001264A0" w:rsidRPr="0025693D">
        <w:rPr>
          <w:spacing w:val="-5"/>
          <w:w w:val="105"/>
        </w:rPr>
        <w:t>way</w:t>
      </w:r>
      <w:r w:rsidR="001264A0" w:rsidRPr="0025693D">
        <w:rPr>
          <w:w w:val="105"/>
        </w:rPr>
        <w:t>s</w:t>
      </w:r>
      <w:r w:rsidR="001264A0" w:rsidRPr="0025693D">
        <w:rPr>
          <w:w w:val="90"/>
        </w:rPr>
        <w:t xml:space="preserve"> </w:t>
      </w:r>
      <w:r w:rsidR="001264A0" w:rsidRPr="0025693D">
        <w:rPr>
          <w:w w:val="105"/>
        </w:rPr>
        <w:t>a</w:t>
      </w:r>
      <w:r w:rsidR="001264A0" w:rsidRPr="0025693D">
        <w:rPr>
          <w:spacing w:val="-5"/>
          <w:w w:val="105"/>
        </w:rPr>
        <w:t>cc</w:t>
      </w:r>
      <w:r w:rsidR="001264A0" w:rsidRPr="0025693D">
        <w:rPr>
          <w:w w:val="105"/>
        </w:rPr>
        <w:t>ept</w:t>
      </w:r>
      <w:r w:rsidR="001264A0" w:rsidRPr="0025693D">
        <w:rPr>
          <w:spacing w:val="9"/>
          <w:w w:val="105"/>
        </w:rPr>
        <w:t xml:space="preserve"> </w:t>
      </w:r>
      <w:r w:rsidR="001264A0" w:rsidRPr="0025693D">
        <w:rPr>
          <w:spacing w:val="-4"/>
          <w:w w:val="105"/>
        </w:rPr>
        <w:t>r</w:t>
      </w:r>
      <w:r w:rsidR="001264A0" w:rsidRPr="0025693D">
        <w:rPr>
          <w:w w:val="105"/>
        </w:rPr>
        <w:t>eque</w:t>
      </w:r>
      <w:r w:rsidR="001264A0" w:rsidRPr="0025693D">
        <w:rPr>
          <w:spacing w:val="-3"/>
          <w:w w:val="105"/>
        </w:rPr>
        <w:t>s</w:t>
      </w:r>
      <w:r w:rsidR="001264A0" w:rsidRPr="0025693D">
        <w:rPr>
          <w:w w:val="105"/>
        </w:rPr>
        <w:t>ts</w:t>
      </w:r>
      <w:r w:rsidR="001264A0" w:rsidRPr="0025693D">
        <w:rPr>
          <w:spacing w:val="9"/>
          <w:w w:val="105"/>
        </w:rPr>
        <w:t xml:space="preserve"> </w:t>
      </w:r>
      <w:r w:rsidR="001264A0" w:rsidRPr="0025693D">
        <w:rPr>
          <w:spacing w:val="-3"/>
          <w:w w:val="105"/>
        </w:rPr>
        <w:t>f</w:t>
      </w:r>
      <w:r w:rsidR="001264A0" w:rsidRPr="0025693D">
        <w:rPr>
          <w:w w:val="105"/>
        </w:rPr>
        <w:t>or</w:t>
      </w:r>
      <w:r w:rsidR="001264A0" w:rsidRPr="0025693D">
        <w:rPr>
          <w:spacing w:val="10"/>
          <w:w w:val="105"/>
        </w:rPr>
        <w:t xml:space="preserve"> </w:t>
      </w:r>
      <w:r w:rsidR="001264A0" w:rsidRPr="0025693D">
        <w:rPr>
          <w:w w:val="105"/>
        </w:rPr>
        <w:t>non-secu</w:t>
      </w:r>
      <w:r w:rsidR="001264A0" w:rsidRPr="0025693D">
        <w:rPr>
          <w:spacing w:val="-5"/>
          <w:w w:val="105"/>
        </w:rPr>
        <w:t>r</w:t>
      </w:r>
      <w:r w:rsidR="001264A0" w:rsidRPr="0025693D">
        <w:rPr>
          <w:w w:val="105"/>
        </w:rPr>
        <w:t>e</w:t>
      </w:r>
      <w:r w:rsidR="001264A0" w:rsidRPr="0025693D">
        <w:rPr>
          <w:w w:val="110"/>
        </w:rPr>
        <w:t xml:space="preserve"> </w:t>
      </w:r>
      <w:r w:rsidR="001264A0" w:rsidRPr="0025693D">
        <w:rPr>
          <w:w w:val="105"/>
        </w:rPr>
        <w:t>a</w:t>
      </w:r>
      <w:r w:rsidR="001264A0" w:rsidRPr="0025693D">
        <w:rPr>
          <w:spacing w:val="-5"/>
          <w:w w:val="105"/>
        </w:rPr>
        <w:t>cc</w:t>
      </w:r>
      <w:r w:rsidR="001264A0" w:rsidRPr="0025693D">
        <w:rPr>
          <w:w w:val="105"/>
        </w:rPr>
        <w:t>ommod</w:t>
      </w:r>
      <w:r w:rsidR="001264A0" w:rsidRPr="0025693D">
        <w:rPr>
          <w:spacing w:val="-2"/>
          <w:w w:val="105"/>
        </w:rPr>
        <w:t>a</w:t>
      </w:r>
      <w:r w:rsidR="001264A0" w:rsidRPr="0025693D">
        <w:rPr>
          <w:w w:val="105"/>
        </w:rPr>
        <w:t>tion</w:t>
      </w:r>
      <w:bookmarkEnd w:id="22"/>
      <w:bookmarkEnd w:id="23"/>
    </w:p>
    <w:p w:rsidR="001264A0" w:rsidRPr="009C501B" w:rsidRDefault="001264A0" w:rsidP="001E663F">
      <w:pPr>
        <w:kinsoku w:val="0"/>
        <w:overflowPunct w:val="0"/>
        <w:spacing w:line="276" w:lineRule="auto"/>
        <w:ind w:left="567" w:right="323"/>
        <w:rPr>
          <w:rFonts w:ascii="Arial" w:hAnsi="Arial" w:cs="Arial"/>
        </w:rPr>
      </w:pPr>
    </w:p>
    <w:p w:rsidR="001264A0" w:rsidRPr="009C501B" w:rsidRDefault="00906D17" w:rsidP="001E663F">
      <w:pPr>
        <w:pStyle w:val="BodyText"/>
        <w:kinsoku w:val="0"/>
        <w:overflowPunct w:val="0"/>
        <w:spacing w:line="276" w:lineRule="auto"/>
        <w:ind w:left="567" w:right="323"/>
        <w:rPr>
          <w:sz w:val="24"/>
          <w:szCs w:val="24"/>
        </w:rPr>
      </w:pPr>
      <w:r>
        <w:rPr>
          <w:w w:val="115"/>
          <w:sz w:val="24"/>
          <w:szCs w:val="24"/>
        </w:rPr>
        <w:t xml:space="preserve">6.1 </w:t>
      </w:r>
      <w:r w:rsidR="001264A0" w:rsidRPr="009C501B">
        <w:rPr>
          <w:w w:val="115"/>
          <w:sz w:val="24"/>
          <w:szCs w:val="24"/>
        </w:rPr>
        <w:t>A</w:t>
      </w:r>
      <w:r w:rsidR="001264A0" w:rsidRPr="009C501B">
        <w:rPr>
          <w:spacing w:val="-14"/>
          <w:w w:val="115"/>
          <w:sz w:val="24"/>
          <w:szCs w:val="24"/>
        </w:rPr>
        <w:t xml:space="preserve"> </w:t>
      </w:r>
      <w:r w:rsidR="001264A0" w:rsidRPr="009C501B">
        <w:rPr>
          <w:w w:val="115"/>
          <w:sz w:val="24"/>
          <w:szCs w:val="24"/>
        </w:rPr>
        <w:t>poli</w:t>
      </w:r>
      <w:r w:rsidR="001264A0" w:rsidRPr="009C501B">
        <w:rPr>
          <w:spacing w:val="-3"/>
          <w:w w:val="115"/>
          <w:sz w:val="24"/>
          <w:szCs w:val="24"/>
        </w:rPr>
        <w:t>c</w:t>
      </w:r>
      <w:r w:rsidR="001264A0" w:rsidRPr="009C501B">
        <w:rPr>
          <w:w w:val="115"/>
          <w:sz w:val="24"/>
          <w:szCs w:val="24"/>
        </w:rPr>
        <w:t>e</w:t>
      </w:r>
      <w:r w:rsidR="001264A0" w:rsidRPr="009C501B">
        <w:rPr>
          <w:spacing w:val="-14"/>
          <w:w w:val="115"/>
          <w:sz w:val="24"/>
          <w:szCs w:val="24"/>
        </w:rPr>
        <w:t xml:space="preserve"> </w:t>
      </w:r>
      <w:r w:rsidR="001264A0" w:rsidRPr="009C501B">
        <w:rPr>
          <w:spacing w:val="-5"/>
          <w:w w:val="115"/>
          <w:sz w:val="24"/>
          <w:szCs w:val="24"/>
        </w:rPr>
        <w:t>r</w:t>
      </w:r>
      <w:r w:rsidR="001264A0" w:rsidRPr="009C501B">
        <w:rPr>
          <w:w w:val="115"/>
          <w:sz w:val="24"/>
          <w:szCs w:val="24"/>
        </w:rPr>
        <w:t>eque</w:t>
      </w:r>
      <w:r w:rsidR="001264A0" w:rsidRPr="009C501B">
        <w:rPr>
          <w:spacing w:val="-3"/>
          <w:w w:val="115"/>
          <w:sz w:val="24"/>
          <w:szCs w:val="24"/>
        </w:rPr>
        <w:t>s</w:t>
      </w:r>
      <w:r w:rsidR="001264A0" w:rsidRPr="009C501B">
        <w:rPr>
          <w:w w:val="115"/>
          <w:sz w:val="24"/>
          <w:szCs w:val="24"/>
        </w:rPr>
        <w:t>t</w:t>
      </w:r>
      <w:r w:rsidR="001264A0" w:rsidRPr="009C501B">
        <w:rPr>
          <w:spacing w:val="-14"/>
          <w:w w:val="115"/>
          <w:sz w:val="24"/>
          <w:szCs w:val="24"/>
        </w:rPr>
        <w:t xml:space="preserve"> </w:t>
      </w:r>
      <w:r w:rsidR="001264A0" w:rsidRPr="009C501B">
        <w:rPr>
          <w:spacing w:val="-2"/>
          <w:w w:val="115"/>
          <w:sz w:val="24"/>
          <w:szCs w:val="24"/>
        </w:rPr>
        <w:t>f</w:t>
      </w:r>
      <w:r w:rsidR="001264A0" w:rsidRPr="009C501B">
        <w:rPr>
          <w:w w:val="115"/>
          <w:sz w:val="24"/>
          <w:szCs w:val="24"/>
        </w:rPr>
        <w:t>or</w:t>
      </w:r>
      <w:r w:rsidR="001264A0" w:rsidRPr="009C501B">
        <w:rPr>
          <w:spacing w:val="-14"/>
          <w:w w:val="115"/>
          <w:sz w:val="24"/>
          <w:szCs w:val="24"/>
        </w:rPr>
        <w:t xml:space="preserve"> </w:t>
      </w:r>
      <w:r w:rsidR="001264A0" w:rsidRPr="009C501B">
        <w:rPr>
          <w:w w:val="115"/>
          <w:sz w:val="24"/>
          <w:szCs w:val="24"/>
        </w:rPr>
        <w:t>non-secu</w:t>
      </w:r>
      <w:r w:rsidR="001264A0" w:rsidRPr="009C501B">
        <w:rPr>
          <w:spacing w:val="-6"/>
          <w:w w:val="115"/>
          <w:sz w:val="24"/>
          <w:szCs w:val="24"/>
        </w:rPr>
        <w:t>r</w:t>
      </w:r>
      <w:r w:rsidR="001264A0" w:rsidRPr="009C501B">
        <w:rPr>
          <w:w w:val="115"/>
          <w:sz w:val="24"/>
          <w:szCs w:val="24"/>
        </w:rPr>
        <w:t>e</w:t>
      </w:r>
      <w:r w:rsidR="001264A0" w:rsidRPr="009C501B">
        <w:rPr>
          <w:spacing w:val="-14"/>
          <w:w w:val="115"/>
          <w:sz w:val="24"/>
          <w:szCs w:val="24"/>
        </w:rPr>
        <w:t xml:space="preserve"> </w:t>
      </w:r>
      <w:r w:rsidR="001264A0" w:rsidRPr="009C501B">
        <w:rPr>
          <w:spacing w:val="-3"/>
          <w:w w:val="115"/>
          <w:sz w:val="24"/>
          <w:szCs w:val="24"/>
        </w:rPr>
        <w:t>L</w:t>
      </w:r>
      <w:r w:rsidR="001264A0" w:rsidRPr="009C501B">
        <w:rPr>
          <w:w w:val="115"/>
          <w:sz w:val="24"/>
          <w:szCs w:val="24"/>
        </w:rPr>
        <w:t>ocal</w:t>
      </w:r>
      <w:r w:rsidR="001264A0" w:rsidRPr="009C501B">
        <w:rPr>
          <w:spacing w:val="-14"/>
          <w:w w:val="115"/>
          <w:sz w:val="24"/>
          <w:szCs w:val="24"/>
        </w:rPr>
        <w:t xml:space="preserve"> </w:t>
      </w:r>
      <w:r w:rsidR="001264A0" w:rsidRPr="009C501B">
        <w:rPr>
          <w:spacing w:val="-2"/>
          <w:w w:val="115"/>
          <w:sz w:val="24"/>
          <w:szCs w:val="24"/>
        </w:rPr>
        <w:t>A</w:t>
      </w:r>
      <w:r w:rsidR="001264A0" w:rsidRPr="009C501B">
        <w:rPr>
          <w:w w:val="115"/>
          <w:sz w:val="24"/>
          <w:szCs w:val="24"/>
        </w:rPr>
        <w:t>uthority</w:t>
      </w:r>
      <w:r w:rsidR="001264A0" w:rsidRPr="009C501B">
        <w:rPr>
          <w:w w:val="119"/>
          <w:sz w:val="24"/>
          <w:szCs w:val="24"/>
        </w:rPr>
        <w:t xml:space="preserve"> </w:t>
      </w:r>
      <w:r w:rsidR="001264A0" w:rsidRPr="009C501B">
        <w:rPr>
          <w:w w:val="115"/>
          <w:sz w:val="24"/>
          <w:szCs w:val="24"/>
        </w:rPr>
        <w:t>a</w:t>
      </w:r>
      <w:r w:rsidR="001264A0" w:rsidRPr="009C501B">
        <w:rPr>
          <w:spacing w:val="-4"/>
          <w:w w:val="115"/>
          <w:sz w:val="24"/>
          <w:szCs w:val="24"/>
        </w:rPr>
        <w:t>c</w:t>
      </w:r>
      <w:r w:rsidR="001264A0" w:rsidRPr="009C501B">
        <w:rPr>
          <w:spacing w:val="-3"/>
          <w:w w:val="115"/>
          <w:sz w:val="24"/>
          <w:szCs w:val="24"/>
        </w:rPr>
        <w:t>c</w:t>
      </w:r>
      <w:r w:rsidR="001264A0" w:rsidRPr="009C501B">
        <w:rPr>
          <w:w w:val="115"/>
          <w:sz w:val="24"/>
          <w:szCs w:val="24"/>
        </w:rPr>
        <w:t>ommod</w:t>
      </w:r>
      <w:r w:rsidR="001264A0" w:rsidRPr="009C501B">
        <w:rPr>
          <w:spacing w:val="-1"/>
          <w:w w:val="115"/>
          <w:sz w:val="24"/>
          <w:szCs w:val="24"/>
        </w:rPr>
        <w:t>a</w:t>
      </w:r>
      <w:r w:rsidR="001264A0" w:rsidRPr="009C501B">
        <w:rPr>
          <w:w w:val="115"/>
          <w:sz w:val="24"/>
          <w:szCs w:val="24"/>
        </w:rPr>
        <w:t>tion</w:t>
      </w:r>
      <w:r w:rsidR="001264A0" w:rsidRPr="009C501B">
        <w:rPr>
          <w:spacing w:val="-15"/>
          <w:w w:val="115"/>
          <w:sz w:val="24"/>
          <w:szCs w:val="24"/>
        </w:rPr>
        <w:t xml:space="preserve"> </w:t>
      </w:r>
      <w:r w:rsidR="001264A0" w:rsidRPr="009C501B">
        <w:rPr>
          <w:w w:val="115"/>
          <w:sz w:val="24"/>
          <w:szCs w:val="24"/>
        </w:rPr>
        <w:t>is</w:t>
      </w:r>
      <w:r w:rsidR="001264A0" w:rsidRPr="009C501B">
        <w:rPr>
          <w:spacing w:val="-15"/>
          <w:w w:val="115"/>
          <w:sz w:val="24"/>
          <w:szCs w:val="24"/>
        </w:rPr>
        <w:t xml:space="preserve"> </w:t>
      </w:r>
      <w:r w:rsidR="001264A0" w:rsidRPr="009C501B">
        <w:rPr>
          <w:w w:val="115"/>
          <w:sz w:val="24"/>
          <w:szCs w:val="24"/>
        </w:rPr>
        <w:t>app</w:t>
      </w:r>
      <w:r w:rsidR="001264A0" w:rsidRPr="009C501B">
        <w:rPr>
          <w:spacing w:val="-6"/>
          <w:w w:val="115"/>
          <w:sz w:val="24"/>
          <w:szCs w:val="24"/>
        </w:rPr>
        <w:t>r</w:t>
      </w:r>
      <w:r w:rsidR="001264A0" w:rsidRPr="009C501B">
        <w:rPr>
          <w:w w:val="115"/>
          <w:sz w:val="24"/>
          <w:szCs w:val="24"/>
        </w:rPr>
        <w:t>opri</w:t>
      </w:r>
      <w:r w:rsidR="001264A0" w:rsidRPr="009C501B">
        <w:rPr>
          <w:spacing w:val="-1"/>
          <w:w w:val="115"/>
          <w:sz w:val="24"/>
          <w:szCs w:val="24"/>
        </w:rPr>
        <w:t>a</w:t>
      </w:r>
      <w:r w:rsidR="001264A0" w:rsidRPr="009C501B">
        <w:rPr>
          <w:spacing w:val="-3"/>
          <w:w w:val="115"/>
          <w:sz w:val="24"/>
          <w:szCs w:val="24"/>
        </w:rPr>
        <w:t>t</w:t>
      </w:r>
      <w:r w:rsidR="001264A0" w:rsidRPr="009C501B">
        <w:rPr>
          <w:w w:val="115"/>
          <w:sz w:val="24"/>
          <w:szCs w:val="24"/>
        </w:rPr>
        <w:t>e</w:t>
      </w:r>
      <w:r w:rsidR="001264A0" w:rsidRPr="009C501B">
        <w:rPr>
          <w:spacing w:val="-15"/>
          <w:w w:val="115"/>
          <w:sz w:val="24"/>
          <w:szCs w:val="24"/>
        </w:rPr>
        <w:t xml:space="preserve"> </w:t>
      </w:r>
      <w:r w:rsidR="001264A0" w:rsidRPr="009C501B">
        <w:rPr>
          <w:spacing w:val="-2"/>
          <w:w w:val="115"/>
          <w:sz w:val="24"/>
          <w:szCs w:val="24"/>
        </w:rPr>
        <w:t>f</w:t>
      </w:r>
      <w:r w:rsidR="001264A0" w:rsidRPr="009C501B">
        <w:rPr>
          <w:w w:val="115"/>
          <w:sz w:val="24"/>
          <w:szCs w:val="24"/>
        </w:rPr>
        <w:t>or</w:t>
      </w:r>
      <w:r w:rsidR="001264A0" w:rsidRPr="009C501B">
        <w:rPr>
          <w:spacing w:val="-16"/>
          <w:w w:val="115"/>
          <w:sz w:val="24"/>
          <w:szCs w:val="24"/>
        </w:rPr>
        <w:t xml:space="preserve"> </w:t>
      </w:r>
      <w:r w:rsidR="001264A0" w:rsidRPr="009C501B">
        <w:rPr>
          <w:w w:val="115"/>
          <w:sz w:val="24"/>
          <w:szCs w:val="24"/>
        </w:rPr>
        <w:t>the</w:t>
      </w:r>
      <w:r w:rsidR="001264A0" w:rsidRPr="009C501B">
        <w:rPr>
          <w:spacing w:val="-15"/>
          <w:w w:val="115"/>
          <w:sz w:val="24"/>
          <w:szCs w:val="24"/>
        </w:rPr>
        <w:t xml:space="preserve"> </w:t>
      </w:r>
      <w:r w:rsidR="001264A0" w:rsidRPr="009C501B">
        <w:rPr>
          <w:spacing w:val="-5"/>
          <w:w w:val="115"/>
          <w:sz w:val="24"/>
          <w:szCs w:val="24"/>
        </w:rPr>
        <w:t>v</w:t>
      </w:r>
      <w:r w:rsidR="001264A0" w:rsidRPr="009C501B">
        <w:rPr>
          <w:w w:val="115"/>
          <w:sz w:val="24"/>
          <w:szCs w:val="24"/>
        </w:rPr>
        <w:t>a</w:t>
      </w:r>
      <w:r w:rsidR="001264A0" w:rsidRPr="009C501B">
        <w:rPr>
          <w:spacing w:val="-3"/>
          <w:w w:val="115"/>
          <w:sz w:val="24"/>
          <w:szCs w:val="24"/>
        </w:rPr>
        <w:t>s</w:t>
      </w:r>
      <w:r w:rsidR="001264A0" w:rsidRPr="009C501B">
        <w:rPr>
          <w:w w:val="115"/>
          <w:sz w:val="24"/>
          <w:szCs w:val="24"/>
        </w:rPr>
        <w:t>t</w:t>
      </w:r>
      <w:r w:rsidR="001264A0" w:rsidRPr="009C501B">
        <w:rPr>
          <w:w w:val="143"/>
          <w:sz w:val="24"/>
          <w:szCs w:val="24"/>
        </w:rPr>
        <w:t xml:space="preserve"> </w:t>
      </w:r>
      <w:r w:rsidR="001264A0" w:rsidRPr="009C501B">
        <w:rPr>
          <w:w w:val="115"/>
          <w:sz w:val="24"/>
          <w:szCs w:val="24"/>
        </w:rPr>
        <w:t>majority</w:t>
      </w:r>
      <w:r w:rsidR="001264A0" w:rsidRPr="009C501B">
        <w:rPr>
          <w:spacing w:val="-14"/>
          <w:w w:val="115"/>
          <w:sz w:val="24"/>
          <w:szCs w:val="24"/>
        </w:rPr>
        <w:t xml:space="preserve"> </w:t>
      </w:r>
      <w:r w:rsidR="001264A0" w:rsidRPr="009C501B">
        <w:rPr>
          <w:w w:val="115"/>
          <w:sz w:val="24"/>
          <w:szCs w:val="24"/>
        </w:rPr>
        <w:t>of</w:t>
      </w:r>
      <w:r w:rsidR="001264A0" w:rsidRPr="009C501B">
        <w:rPr>
          <w:spacing w:val="-14"/>
          <w:w w:val="115"/>
          <w:sz w:val="24"/>
          <w:szCs w:val="24"/>
        </w:rPr>
        <w:t xml:space="preserve"> </w:t>
      </w:r>
      <w:r w:rsidR="001264A0" w:rsidRPr="009C501B">
        <w:rPr>
          <w:w w:val="115"/>
          <w:sz w:val="24"/>
          <w:szCs w:val="24"/>
        </w:rPr>
        <w:t>cha</w:t>
      </w:r>
      <w:r w:rsidR="001264A0" w:rsidRPr="009C501B">
        <w:rPr>
          <w:spacing w:val="-6"/>
          <w:w w:val="115"/>
          <w:sz w:val="24"/>
          <w:szCs w:val="24"/>
        </w:rPr>
        <w:t>r</w:t>
      </w:r>
      <w:r w:rsidR="001264A0" w:rsidRPr="009C501B">
        <w:rPr>
          <w:w w:val="115"/>
          <w:sz w:val="24"/>
          <w:szCs w:val="24"/>
        </w:rPr>
        <w:t>ged</w:t>
      </w:r>
      <w:r w:rsidR="001264A0" w:rsidRPr="009C501B">
        <w:rPr>
          <w:spacing w:val="-13"/>
          <w:w w:val="115"/>
          <w:sz w:val="24"/>
          <w:szCs w:val="24"/>
        </w:rPr>
        <w:t xml:space="preserve"> </w:t>
      </w:r>
      <w:r w:rsidR="001264A0" w:rsidRPr="009C501B">
        <w:rPr>
          <w:w w:val="115"/>
          <w:sz w:val="24"/>
          <w:szCs w:val="24"/>
        </w:rPr>
        <w:t>child</w:t>
      </w:r>
      <w:r w:rsidR="001264A0" w:rsidRPr="009C501B">
        <w:rPr>
          <w:spacing w:val="-6"/>
          <w:w w:val="115"/>
          <w:sz w:val="24"/>
          <w:szCs w:val="24"/>
        </w:rPr>
        <w:t>r</w:t>
      </w:r>
      <w:r w:rsidR="001264A0" w:rsidRPr="009C501B">
        <w:rPr>
          <w:w w:val="115"/>
          <w:sz w:val="24"/>
          <w:szCs w:val="24"/>
        </w:rPr>
        <w:t>en</w:t>
      </w:r>
      <w:r w:rsidR="001264A0" w:rsidRPr="009C501B">
        <w:rPr>
          <w:spacing w:val="-14"/>
          <w:w w:val="115"/>
          <w:sz w:val="24"/>
          <w:szCs w:val="24"/>
        </w:rPr>
        <w:t xml:space="preserve"> </w:t>
      </w:r>
      <w:r w:rsidR="001264A0" w:rsidRPr="009C501B">
        <w:rPr>
          <w:w w:val="115"/>
          <w:sz w:val="24"/>
          <w:szCs w:val="24"/>
        </w:rPr>
        <w:t>who</w:t>
      </w:r>
      <w:r w:rsidR="001264A0" w:rsidRPr="009C501B">
        <w:rPr>
          <w:spacing w:val="-14"/>
          <w:w w:val="115"/>
          <w:sz w:val="24"/>
          <w:szCs w:val="24"/>
        </w:rPr>
        <w:t xml:space="preserve"> </w:t>
      </w:r>
      <w:r w:rsidR="001264A0" w:rsidRPr="009C501B">
        <w:rPr>
          <w:w w:val="115"/>
          <w:sz w:val="24"/>
          <w:szCs w:val="24"/>
        </w:rPr>
        <w:t>cannot</w:t>
      </w:r>
      <w:r w:rsidR="001264A0" w:rsidRPr="009C501B">
        <w:rPr>
          <w:spacing w:val="-13"/>
          <w:w w:val="115"/>
          <w:sz w:val="24"/>
          <w:szCs w:val="24"/>
        </w:rPr>
        <w:t xml:space="preserve"> </w:t>
      </w:r>
      <w:r w:rsidR="001264A0" w:rsidRPr="009C501B">
        <w:rPr>
          <w:w w:val="115"/>
          <w:sz w:val="24"/>
          <w:szCs w:val="24"/>
        </w:rPr>
        <w:t>be</w:t>
      </w:r>
      <w:r w:rsidR="001264A0" w:rsidRPr="009C501B">
        <w:rPr>
          <w:w w:val="111"/>
          <w:sz w:val="24"/>
          <w:szCs w:val="24"/>
        </w:rPr>
        <w:t xml:space="preserve"> </w:t>
      </w:r>
      <w:r w:rsidR="001264A0" w:rsidRPr="009C501B">
        <w:rPr>
          <w:spacing w:val="-5"/>
          <w:w w:val="115"/>
          <w:sz w:val="24"/>
          <w:szCs w:val="24"/>
        </w:rPr>
        <w:t>r</w:t>
      </w:r>
      <w:r w:rsidR="001264A0" w:rsidRPr="009C501B">
        <w:rPr>
          <w:w w:val="115"/>
          <w:sz w:val="24"/>
          <w:szCs w:val="24"/>
        </w:rPr>
        <w:t>eleased</w:t>
      </w:r>
      <w:r w:rsidR="001264A0" w:rsidRPr="009C501B">
        <w:rPr>
          <w:spacing w:val="-27"/>
          <w:w w:val="115"/>
          <w:sz w:val="24"/>
          <w:szCs w:val="24"/>
        </w:rPr>
        <w:t xml:space="preserve"> </w:t>
      </w:r>
      <w:r w:rsidR="001264A0" w:rsidRPr="009C501B">
        <w:rPr>
          <w:w w:val="115"/>
          <w:sz w:val="24"/>
          <w:szCs w:val="24"/>
        </w:rPr>
        <w:t>on</w:t>
      </w:r>
      <w:r w:rsidR="001264A0" w:rsidRPr="009C501B">
        <w:rPr>
          <w:spacing w:val="-27"/>
          <w:w w:val="115"/>
          <w:sz w:val="24"/>
          <w:szCs w:val="24"/>
        </w:rPr>
        <w:t xml:space="preserve"> </w:t>
      </w:r>
      <w:r w:rsidR="001264A0" w:rsidRPr="009C501B">
        <w:rPr>
          <w:w w:val="115"/>
          <w:sz w:val="24"/>
          <w:szCs w:val="24"/>
        </w:rPr>
        <w:t>bail.</w:t>
      </w:r>
      <w:r w:rsidR="001264A0" w:rsidRPr="009C501B">
        <w:rPr>
          <w:spacing w:val="-26"/>
          <w:w w:val="115"/>
          <w:sz w:val="24"/>
          <w:szCs w:val="24"/>
        </w:rPr>
        <w:t xml:space="preserve"> </w:t>
      </w:r>
      <w:r w:rsidR="001264A0" w:rsidRPr="009C501B">
        <w:rPr>
          <w:w w:val="115"/>
          <w:sz w:val="24"/>
          <w:szCs w:val="24"/>
        </w:rPr>
        <w:t>It</w:t>
      </w:r>
      <w:r w:rsidR="001264A0" w:rsidRPr="009C501B">
        <w:rPr>
          <w:spacing w:val="-27"/>
          <w:w w:val="115"/>
          <w:sz w:val="24"/>
          <w:szCs w:val="24"/>
        </w:rPr>
        <w:t xml:space="preserve"> </w:t>
      </w:r>
      <w:r w:rsidR="001264A0" w:rsidRPr="009C501B">
        <w:rPr>
          <w:w w:val="115"/>
          <w:sz w:val="24"/>
          <w:szCs w:val="24"/>
        </w:rPr>
        <w:t>is</w:t>
      </w:r>
      <w:r w:rsidR="001264A0" w:rsidRPr="009C501B">
        <w:rPr>
          <w:spacing w:val="-27"/>
          <w:w w:val="115"/>
          <w:sz w:val="24"/>
          <w:szCs w:val="24"/>
        </w:rPr>
        <w:t xml:space="preserve"> </w:t>
      </w:r>
      <w:r w:rsidR="001264A0" w:rsidRPr="009C501B">
        <w:rPr>
          <w:spacing w:val="-5"/>
          <w:w w:val="115"/>
          <w:sz w:val="24"/>
          <w:szCs w:val="24"/>
        </w:rPr>
        <w:t>r</w:t>
      </w:r>
      <w:r w:rsidR="001264A0" w:rsidRPr="009C501B">
        <w:rPr>
          <w:w w:val="115"/>
          <w:sz w:val="24"/>
          <w:szCs w:val="24"/>
        </w:rPr>
        <w:t>equi</w:t>
      </w:r>
      <w:r w:rsidR="001264A0" w:rsidRPr="009C501B">
        <w:rPr>
          <w:spacing w:val="-6"/>
          <w:w w:val="115"/>
          <w:sz w:val="24"/>
          <w:szCs w:val="24"/>
        </w:rPr>
        <w:t>r</w:t>
      </w:r>
      <w:r w:rsidR="001264A0" w:rsidRPr="009C501B">
        <w:rPr>
          <w:w w:val="115"/>
          <w:sz w:val="24"/>
          <w:szCs w:val="24"/>
        </w:rPr>
        <w:t>ed</w:t>
      </w:r>
      <w:r w:rsidR="001264A0" w:rsidRPr="009C501B">
        <w:rPr>
          <w:spacing w:val="-26"/>
          <w:w w:val="115"/>
          <w:sz w:val="24"/>
          <w:szCs w:val="24"/>
        </w:rPr>
        <w:t xml:space="preserve"> </w:t>
      </w:r>
      <w:r w:rsidR="001264A0" w:rsidRPr="009C501B">
        <w:rPr>
          <w:spacing w:val="-2"/>
          <w:w w:val="115"/>
          <w:sz w:val="24"/>
          <w:szCs w:val="24"/>
        </w:rPr>
        <w:t>f</w:t>
      </w:r>
      <w:r w:rsidR="001264A0" w:rsidRPr="009C501B">
        <w:rPr>
          <w:w w:val="115"/>
          <w:sz w:val="24"/>
          <w:szCs w:val="24"/>
        </w:rPr>
        <w:t>or:</w:t>
      </w:r>
    </w:p>
    <w:p w:rsidR="001264A0" w:rsidRPr="001E663F" w:rsidRDefault="001264A0" w:rsidP="001E663F">
      <w:pPr>
        <w:pStyle w:val="ListParagraph"/>
        <w:numPr>
          <w:ilvl w:val="0"/>
          <w:numId w:val="20"/>
        </w:numPr>
        <w:tabs>
          <w:tab w:val="left" w:pos="753"/>
        </w:tabs>
        <w:kinsoku w:val="0"/>
        <w:overflowPunct w:val="0"/>
        <w:spacing w:line="276" w:lineRule="auto"/>
        <w:ind w:right="323"/>
        <w:rPr>
          <w:rFonts w:ascii="Arial" w:hAnsi="Arial" w:cs="Arial"/>
          <w:i/>
          <w:iCs/>
          <w:spacing w:val="2"/>
          <w:w w:val="120"/>
        </w:rPr>
      </w:pPr>
      <w:r w:rsidRPr="001E663F">
        <w:rPr>
          <w:rFonts w:ascii="Arial" w:hAnsi="Arial" w:cs="Arial"/>
          <w:i/>
          <w:iCs/>
          <w:spacing w:val="2"/>
          <w:w w:val="120"/>
        </w:rPr>
        <w:t>children under 12 years of age;</w:t>
      </w:r>
    </w:p>
    <w:p w:rsidR="001264A0" w:rsidRPr="001E663F" w:rsidRDefault="001264A0" w:rsidP="001E663F">
      <w:pPr>
        <w:pStyle w:val="ListParagraph"/>
        <w:numPr>
          <w:ilvl w:val="0"/>
          <w:numId w:val="20"/>
        </w:numPr>
        <w:tabs>
          <w:tab w:val="left" w:pos="753"/>
        </w:tabs>
        <w:kinsoku w:val="0"/>
        <w:overflowPunct w:val="0"/>
        <w:spacing w:line="276" w:lineRule="auto"/>
        <w:ind w:right="323"/>
        <w:rPr>
          <w:rFonts w:ascii="Arial" w:hAnsi="Arial" w:cs="Arial"/>
          <w:i/>
          <w:iCs/>
          <w:spacing w:val="2"/>
          <w:w w:val="120"/>
        </w:rPr>
      </w:pPr>
      <w:r w:rsidRPr="001E663F">
        <w:rPr>
          <w:rFonts w:ascii="Arial" w:hAnsi="Arial" w:cs="Arial"/>
          <w:i/>
          <w:iCs/>
          <w:spacing w:val="2"/>
          <w:w w:val="120"/>
        </w:rPr>
        <w:t>children who do not pose a risk of serious harm to the public.</w:t>
      </w:r>
    </w:p>
    <w:p w:rsidR="001264A0" w:rsidRPr="001E663F" w:rsidRDefault="001264A0" w:rsidP="001E663F">
      <w:pPr>
        <w:pStyle w:val="ListParagraph"/>
        <w:tabs>
          <w:tab w:val="left" w:pos="753"/>
        </w:tabs>
        <w:kinsoku w:val="0"/>
        <w:overflowPunct w:val="0"/>
        <w:spacing w:line="276" w:lineRule="auto"/>
        <w:ind w:left="1287" w:right="323"/>
        <w:rPr>
          <w:rFonts w:ascii="Arial" w:hAnsi="Arial" w:cs="Arial"/>
          <w:i/>
          <w:iCs/>
          <w:spacing w:val="2"/>
          <w:w w:val="120"/>
        </w:rPr>
      </w:pPr>
    </w:p>
    <w:p w:rsidR="00082BB3" w:rsidRDefault="00906D17" w:rsidP="001E663F">
      <w:pPr>
        <w:pStyle w:val="BodyText"/>
        <w:kinsoku w:val="0"/>
        <w:overflowPunct w:val="0"/>
        <w:spacing w:line="276" w:lineRule="auto"/>
        <w:ind w:left="567" w:right="323"/>
        <w:rPr>
          <w:spacing w:val="-22"/>
          <w:w w:val="115"/>
          <w:sz w:val="24"/>
          <w:szCs w:val="24"/>
        </w:rPr>
      </w:pPr>
      <w:r>
        <w:rPr>
          <w:spacing w:val="-4"/>
          <w:w w:val="115"/>
          <w:sz w:val="24"/>
          <w:szCs w:val="24"/>
        </w:rPr>
        <w:t xml:space="preserve">6.2 </w:t>
      </w:r>
      <w:r w:rsidR="001264A0" w:rsidRPr="009C501B">
        <w:rPr>
          <w:spacing w:val="-4"/>
          <w:w w:val="115"/>
          <w:sz w:val="24"/>
          <w:szCs w:val="24"/>
        </w:rPr>
        <w:t>A</w:t>
      </w:r>
      <w:r w:rsidR="001264A0" w:rsidRPr="009C501B">
        <w:rPr>
          <w:w w:val="115"/>
          <w:sz w:val="24"/>
          <w:szCs w:val="24"/>
        </w:rPr>
        <w:t>f</w:t>
      </w:r>
      <w:r w:rsidR="001264A0" w:rsidRPr="009C501B">
        <w:rPr>
          <w:spacing w:val="-3"/>
          <w:w w:val="115"/>
          <w:sz w:val="24"/>
          <w:szCs w:val="24"/>
        </w:rPr>
        <w:t>t</w:t>
      </w:r>
      <w:r w:rsidR="001264A0" w:rsidRPr="009C501B">
        <w:rPr>
          <w:w w:val="115"/>
          <w:sz w:val="24"/>
          <w:szCs w:val="24"/>
        </w:rPr>
        <w:t>er</w:t>
      </w:r>
      <w:r w:rsidR="001264A0" w:rsidRPr="009C501B">
        <w:rPr>
          <w:spacing w:val="-7"/>
          <w:w w:val="115"/>
          <w:sz w:val="24"/>
          <w:szCs w:val="24"/>
        </w:rPr>
        <w:t xml:space="preserve"> </w:t>
      </w:r>
      <w:r w:rsidR="001264A0" w:rsidRPr="009C501B">
        <w:rPr>
          <w:w w:val="115"/>
          <w:sz w:val="24"/>
          <w:szCs w:val="24"/>
        </w:rPr>
        <w:t>a</w:t>
      </w:r>
      <w:r w:rsidR="001264A0" w:rsidRPr="009C501B">
        <w:rPr>
          <w:spacing w:val="-6"/>
          <w:w w:val="115"/>
          <w:sz w:val="24"/>
          <w:szCs w:val="24"/>
        </w:rPr>
        <w:t xml:space="preserve"> </w:t>
      </w:r>
      <w:r w:rsidR="001264A0" w:rsidRPr="009C501B">
        <w:rPr>
          <w:w w:val="115"/>
          <w:sz w:val="24"/>
          <w:szCs w:val="24"/>
        </w:rPr>
        <w:t>cu</w:t>
      </w:r>
      <w:r w:rsidR="001264A0" w:rsidRPr="009C501B">
        <w:rPr>
          <w:spacing w:val="-3"/>
          <w:w w:val="115"/>
          <w:sz w:val="24"/>
          <w:szCs w:val="24"/>
        </w:rPr>
        <w:t>st</w:t>
      </w:r>
      <w:r w:rsidR="001264A0" w:rsidRPr="009C501B">
        <w:rPr>
          <w:w w:val="115"/>
          <w:sz w:val="24"/>
          <w:szCs w:val="24"/>
        </w:rPr>
        <w:t>ody</w:t>
      </w:r>
      <w:r w:rsidR="001264A0" w:rsidRPr="009C501B">
        <w:rPr>
          <w:spacing w:val="-6"/>
          <w:w w:val="115"/>
          <w:sz w:val="24"/>
          <w:szCs w:val="24"/>
        </w:rPr>
        <w:t xml:space="preserve"> </w:t>
      </w:r>
      <w:r w:rsidR="001264A0" w:rsidRPr="009C501B">
        <w:rPr>
          <w:w w:val="115"/>
          <w:sz w:val="24"/>
          <w:szCs w:val="24"/>
        </w:rPr>
        <w:t>offi</w:t>
      </w:r>
      <w:r w:rsidR="001264A0" w:rsidRPr="009C501B">
        <w:rPr>
          <w:spacing w:val="-3"/>
          <w:w w:val="115"/>
          <w:sz w:val="24"/>
          <w:szCs w:val="24"/>
        </w:rPr>
        <w:t>c</w:t>
      </w:r>
      <w:r w:rsidR="001264A0" w:rsidRPr="009C501B">
        <w:rPr>
          <w:w w:val="115"/>
          <w:sz w:val="24"/>
          <w:szCs w:val="24"/>
        </w:rPr>
        <w:t>er</w:t>
      </w:r>
      <w:r w:rsidR="001264A0" w:rsidRPr="009C501B">
        <w:rPr>
          <w:spacing w:val="-6"/>
          <w:w w:val="115"/>
          <w:sz w:val="24"/>
          <w:szCs w:val="24"/>
        </w:rPr>
        <w:t xml:space="preserve"> </w:t>
      </w:r>
      <w:r w:rsidR="001264A0" w:rsidRPr="009C501B">
        <w:rPr>
          <w:w w:val="115"/>
          <w:sz w:val="24"/>
          <w:szCs w:val="24"/>
        </w:rPr>
        <w:t>has</w:t>
      </w:r>
      <w:r w:rsidR="001264A0" w:rsidRPr="009C501B">
        <w:rPr>
          <w:spacing w:val="-6"/>
          <w:w w:val="115"/>
          <w:sz w:val="24"/>
          <w:szCs w:val="24"/>
        </w:rPr>
        <w:t xml:space="preserve"> </w:t>
      </w:r>
      <w:r w:rsidR="001264A0" w:rsidRPr="009C501B">
        <w:rPr>
          <w:w w:val="115"/>
          <w:sz w:val="24"/>
          <w:szCs w:val="24"/>
        </w:rPr>
        <w:t>decided</w:t>
      </w:r>
      <w:r w:rsidR="001264A0" w:rsidRPr="009C501B">
        <w:rPr>
          <w:spacing w:val="-6"/>
          <w:w w:val="115"/>
          <w:sz w:val="24"/>
          <w:szCs w:val="24"/>
        </w:rPr>
        <w:t xml:space="preserve"> </w:t>
      </w:r>
      <w:r w:rsidR="001264A0" w:rsidRPr="009C501B">
        <w:rPr>
          <w:spacing w:val="-3"/>
          <w:w w:val="115"/>
          <w:sz w:val="24"/>
          <w:szCs w:val="24"/>
        </w:rPr>
        <w:t>t</w:t>
      </w:r>
      <w:r w:rsidR="001264A0" w:rsidRPr="009C501B">
        <w:rPr>
          <w:w w:val="115"/>
          <w:sz w:val="24"/>
          <w:szCs w:val="24"/>
        </w:rPr>
        <w:t>o</w:t>
      </w:r>
      <w:r w:rsidR="001264A0" w:rsidRPr="009C501B">
        <w:rPr>
          <w:spacing w:val="-6"/>
          <w:w w:val="115"/>
          <w:sz w:val="24"/>
          <w:szCs w:val="24"/>
        </w:rPr>
        <w:t xml:space="preserve"> </w:t>
      </w:r>
      <w:r w:rsidR="001264A0" w:rsidRPr="009C501B">
        <w:rPr>
          <w:w w:val="115"/>
          <w:sz w:val="24"/>
          <w:szCs w:val="24"/>
        </w:rPr>
        <w:t>de</w:t>
      </w:r>
      <w:r w:rsidR="001264A0" w:rsidRPr="009C501B">
        <w:rPr>
          <w:spacing w:val="-4"/>
          <w:w w:val="115"/>
          <w:sz w:val="24"/>
          <w:szCs w:val="24"/>
        </w:rPr>
        <w:t>n</w:t>
      </w:r>
      <w:r w:rsidR="001264A0" w:rsidRPr="009C501B">
        <w:rPr>
          <w:w w:val="115"/>
          <w:sz w:val="24"/>
          <w:szCs w:val="24"/>
        </w:rPr>
        <w:t>y</w:t>
      </w:r>
      <w:r w:rsidR="001264A0" w:rsidRPr="009C501B">
        <w:rPr>
          <w:spacing w:val="-6"/>
          <w:w w:val="115"/>
          <w:sz w:val="24"/>
          <w:szCs w:val="24"/>
        </w:rPr>
        <w:t xml:space="preserve"> </w:t>
      </w:r>
      <w:r w:rsidR="001264A0" w:rsidRPr="009C501B">
        <w:rPr>
          <w:w w:val="115"/>
          <w:sz w:val="24"/>
          <w:szCs w:val="24"/>
        </w:rPr>
        <w:t>a</w:t>
      </w:r>
      <w:r w:rsidR="001264A0" w:rsidRPr="009C501B">
        <w:rPr>
          <w:w w:val="103"/>
          <w:sz w:val="24"/>
          <w:szCs w:val="24"/>
        </w:rPr>
        <w:t xml:space="preserve"> </w:t>
      </w:r>
      <w:r w:rsidR="001264A0" w:rsidRPr="009C501B">
        <w:rPr>
          <w:w w:val="115"/>
          <w:sz w:val="24"/>
          <w:szCs w:val="24"/>
        </w:rPr>
        <w:t>child</w:t>
      </w:r>
      <w:r w:rsidR="001264A0" w:rsidRPr="009C501B">
        <w:rPr>
          <w:spacing w:val="-10"/>
          <w:w w:val="115"/>
          <w:sz w:val="24"/>
          <w:szCs w:val="24"/>
        </w:rPr>
        <w:t xml:space="preserve"> </w:t>
      </w:r>
      <w:r w:rsidR="001264A0" w:rsidRPr="009C501B">
        <w:rPr>
          <w:w w:val="115"/>
          <w:sz w:val="24"/>
          <w:szCs w:val="24"/>
        </w:rPr>
        <w:t>of</w:t>
      </w:r>
      <w:r w:rsidR="001264A0" w:rsidRPr="009C501B">
        <w:rPr>
          <w:spacing w:val="-9"/>
          <w:w w:val="115"/>
          <w:sz w:val="24"/>
          <w:szCs w:val="24"/>
        </w:rPr>
        <w:t xml:space="preserve"> </w:t>
      </w:r>
      <w:r w:rsidR="001264A0" w:rsidRPr="009C501B">
        <w:rPr>
          <w:w w:val="115"/>
          <w:sz w:val="24"/>
          <w:szCs w:val="24"/>
        </w:rPr>
        <w:t>the</w:t>
      </w:r>
      <w:r w:rsidR="001264A0" w:rsidRPr="009C501B">
        <w:rPr>
          <w:spacing w:val="-9"/>
          <w:w w:val="115"/>
          <w:sz w:val="24"/>
          <w:szCs w:val="24"/>
        </w:rPr>
        <w:t xml:space="preserve"> </w:t>
      </w:r>
      <w:r w:rsidR="001264A0" w:rsidRPr="009C501B">
        <w:rPr>
          <w:w w:val="115"/>
          <w:sz w:val="24"/>
          <w:szCs w:val="24"/>
        </w:rPr>
        <w:t>right</w:t>
      </w:r>
      <w:r w:rsidR="001264A0" w:rsidRPr="009C501B">
        <w:rPr>
          <w:spacing w:val="-9"/>
          <w:w w:val="115"/>
          <w:sz w:val="24"/>
          <w:szCs w:val="24"/>
        </w:rPr>
        <w:t xml:space="preserve"> </w:t>
      </w:r>
      <w:r w:rsidR="001264A0" w:rsidRPr="009C501B">
        <w:rPr>
          <w:spacing w:val="-3"/>
          <w:w w:val="115"/>
          <w:sz w:val="24"/>
          <w:szCs w:val="24"/>
        </w:rPr>
        <w:t>t</w:t>
      </w:r>
      <w:r w:rsidR="001264A0" w:rsidRPr="009C501B">
        <w:rPr>
          <w:w w:val="115"/>
          <w:sz w:val="24"/>
          <w:szCs w:val="24"/>
        </w:rPr>
        <w:t>o</w:t>
      </w:r>
      <w:r w:rsidR="001264A0" w:rsidRPr="009C501B">
        <w:rPr>
          <w:spacing w:val="-10"/>
          <w:w w:val="115"/>
          <w:sz w:val="24"/>
          <w:szCs w:val="24"/>
        </w:rPr>
        <w:t xml:space="preserve"> </w:t>
      </w:r>
      <w:r w:rsidR="001264A0" w:rsidRPr="009C501B">
        <w:rPr>
          <w:w w:val="115"/>
          <w:sz w:val="24"/>
          <w:szCs w:val="24"/>
        </w:rPr>
        <w:t>bail</w:t>
      </w:r>
      <w:r w:rsidR="001264A0" w:rsidRPr="009C501B">
        <w:rPr>
          <w:spacing w:val="-9"/>
          <w:w w:val="115"/>
          <w:sz w:val="24"/>
          <w:szCs w:val="24"/>
        </w:rPr>
        <w:t xml:space="preserve"> </w:t>
      </w:r>
      <w:r w:rsidR="001264A0" w:rsidRPr="009C501B">
        <w:rPr>
          <w:w w:val="115"/>
          <w:sz w:val="24"/>
          <w:szCs w:val="24"/>
        </w:rPr>
        <w:t>and</w:t>
      </w:r>
      <w:r w:rsidR="001264A0" w:rsidRPr="009C501B">
        <w:rPr>
          <w:spacing w:val="-9"/>
          <w:w w:val="115"/>
          <w:sz w:val="24"/>
          <w:szCs w:val="24"/>
        </w:rPr>
        <w:t xml:space="preserve"> </w:t>
      </w:r>
      <w:r w:rsidR="001264A0" w:rsidRPr="009C501B">
        <w:rPr>
          <w:w w:val="115"/>
          <w:sz w:val="24"/>
          <w:szCs w:val="24"/>
        </w:rPr>
        <w:t>has</w:t>
      </w:r>
      <w:r w:rsidR="001264A0" w:rsidRPr="009C501B">
        <w:rPr>
          <w:spacing w:val="-9"/>
          <w:w w:val="115"/>
          <w:sz w:val="24"/>
          <w:szCs w:val="24"/>
        </w:rPr>
        <w:t xml:space="preserve"> </w:t>
      </w:r>
      <w:r w:rsidR="001264A0" w:rsidRPr="009C501B">
        <w:rPr>
          <w:w w:val="115"/>
          <w:sz w:val="24"/>
          <w:szCs w:val="24"/>
        </w:rPr>
        <w:t>de</w:t>
      </w:r>
      <w:r w:rsidR="001264A0" w:rsidRPr="009C501B">
        <w:rPr>
          <w:spacing w:val="-4"/>
          <w:w w:val="115"/>
          <w:sz w:val="24"/>
          <w:szCs w:val="24"/>
        </w:rPr>
        <w:t>t</w:t>
      </w:r>
      <w:r w:rsidR="001264A0" w:rsidRPr="009C501B">
        <w:rPr>
          <w:w w:val="115"/>
          <w:sz w:val="24"/>
          <w:szCs w:val="24"/>
        </w:rPr>
        <w:t>ermined</w:t>
      </w:r>
      <w:r w:rsidR="001264A0" w:rsidRPr="009C501B">
        <w:rPr>
          <w:spacing w:val="-9"/>
          <w:w w:val="115"/>
          <w:sz w:val="24"/>
          <w:szCs w:val="24"/>
        </w:rPr>
        <w:t xml:space="preserve"> </w:t>
      </w:r>
      <w:r w:rsidR="001264A0" w:rsidRPr="009C501B">
        <w:rPr>
          <w:w w:val="115"/>
          <w:sz w:val="24"/>
          <w:szCs w:val="24"/>
        </w:rPr>
        <w:t>th</w:t>
      </w:r>
      <w:r w:rsidR="001264A0" w:rsidRPr="009C501B">
        <w:rPr>
          <w:spacing w:val="-1"/>
          <w:w w:val="115"/>
          <w:sz w:val="24"/>
          <w:szCs w:val="24"/>
        </w:rPr>
        <w:t>a</w:t>
      </w:r>
      <w:r w:rsidR="001264A0" w:rsidRPr="009C501B">
        <w:rPr>
          <w:w w:val="115"/>
          <w:sz w:val="24"/>
          <w:szCs w:val="24"/>
        </w:rPr>
        <w:t>t</w:t>
      </w:r>
      <w:r w:rsidR="001264A0" w:rsidRPr="009C501B">
        <w:rPr>
          <w:w w:val="143"/>
          <w:sz w:val="24"/>
          <w:szCs w:val="24"/>
        </w:rPr>
        <w:t xml:space="preserve"> </w:t>
      </w:r>
      <w:r w:rsidR="001264A0" w:rsidRPr="009C501B">
        <w:rPr>
          <w:w w:val="115"/>
          <w:sz w:val="24"/>
          <w:szCs w:val="24"/>
        </w:rPr>
        <w:t>non-secu</w:t>
      </w:r>
      <w:r w:rsidR="001264A0" w:rsidRPr="009C501B">
        <w:rPr>
          <w:spacing w:val="-6"/>
          <w:w w:val="115"/>
          <w:sz w:val="24"/>
          <w:szCs w:val="24"/>
        </w:rPr>
        <w:t>r</w:t>
      </w:r>
      <w:r w:rsidR="001264A0" w:rsidRPr="009C501B">
        <w:rPr>
          <w:w w:val="115"/>
          <w:sz w:val="24"/>
          <w:szCs w:val="24"/>
        </w:rPr>
        <w:t>e</w:t>
      </w:r>
      <w:r w:rsidR="001264A0" w:rsidRPr="009C501B">
        <w:rPr>
          <w:spacing w:val="-32"/>
          <w:w w:val="115"/>
          <w:sz w:val="24"/>
          <w:szCs w:val="24"/>
        </w:rPr>
        <w:t xml:space="preserve"> </w:t>
      </w:r>
      <w:r w:rsidR="001264A0" w:rsidRPr="009C501B">
        <w:rPr>
          <w:w w:val="115"/>
          <w:sz w:val="24"/>
          <w:szCs w:val="24"/>
        </w:rPr>
        <w:t>a</w:t>
      </w:r>
      <w:r w:rsidR="001264A0" w:rsidRPr="009C501B">
        <w:rPr>
          <w:spacing w:val="-4"/>
          <w:w w:val="115"/>
          <w:sz w:val="24"/>
          <w:szCs w:val="24"/>
        </w:rPr>
        <w:t>c</w:t>
      </w:r>
      <w:r w:rsidR="001264A0" w:rsidRPr="009C501B">
        <w:rPr>
          <w:spacing w:val="-3"/>
          <w:w w:val="115"/>
          <w:sz w:val="24"/>
          <w:szCs w:val="24"/>
        </w:rPr>
        <w:t>c</w:t>
      </w:r>
      <w:r w:rsidR="001264A0" w:rsidRPr="009C501B">
        <w:rPr>
          <w:w w:val="115"/>
          <w:sz w:val="24"/>
          <w:szCs w:val="24"/>
        </w:rPr>
        <w:t>ommod</w:t>
      </w:r>
      <w:r w:rsidR="001264A0" w:rsidRPr="009C501B">
        <w:rPr>
          <w:spacing w:val="-1"/>
          <w:w w:val="115"/>
          <w:sz w:val="24"/>
          <w:szCs w:val="24"/>
        </w:rPr>
        <w:t>a</w:t>
      </w:r>
      <w:r w:rsidR="001264A0" w:rsidRPr="009C501B">
        <w:rPr>
          <w:w w:val="115"/>
          <w:sz w:val="24"/>
          <w:szCs w:val="24"/>
        </w:rPr>
        <w:t>tion</w:t>
      </w:r>
      <w:r w:rsidR="001264A0" w:rsidRPr="009C501B">
        <w:rPr>
          <w:spacing w:val="-31"/>
          <w:w w:val="115"/>
          <w:sz w:val="24"/>
          <w:szCs w:val="24"/>
        </w:rPr>
        <w:t xml:space="preserve"> </w:t>
      </w:r>
      <w:r w:rsidR="001264A0" w:rsidRPr="009C501B">
        <w:rPr>
          <w:w w:val="115"/>
          <w:sz w:val="24"/>
          <w:szCs w:val="24"/>
        </w:rPr>
        <w:t>is</w:t>
      </w:r>
      <w:r w:rsidR="001264A0" w:rsidRPr="009C501B">
        <w:rPr>
          <w:spacing w:val="-31"/>
          <w:w w:val="115"/>
          <w:sz w:val="24"/>
          <w:szCs w:val="24"/>
        </w:rPr>
        <w:t xml:space="preserve"> </w:t>
      </w:r>
      <w:r w:rsidR="001264A0" w:rsidRPr="009C501B">
        <w:rPr>
          <w:w w:val="115"/>
          <w:sz w:val="24"/>
          <w:szCs w:val="24"/>
        </w:rPr>
        <w:t>app</w:t>
      </w:r>
      <w:r w:rsidR="001264A0" w:rsidRPr="009C501B">
        <w:rPr>
          <w:spacing w:val="-6"/>
          <w:w w:val="115"/>
          <w:sz w:val="24"/>
          <w:szCs w:val="24"/>
        </w:rPr>
        <w:t>r</w:t>
      </w:r>
      <w:r w:rsidR="001264A0" w:rsidRPr="009C501B">
        <w:rPr>
          <w:w w:val="115"/>
          <w:sz w:val="24"/>
          <w:szCs w:val="24"/>
        </w:rPr>
        <w:t>opri</w:t>
      </w:r>
      <w:r w:rsidR="001264A0" w:rsidRPr="009C501B">
        <w:rPr>
          <w:spacing w:val="-1"/>
          <w:w w:val="115"/>
          <w:sz w:val="24"/>
          <w:szCs w:val="24"/>
        </w:rPr>
        <w:t>a</w:t>
      </w:r>
      <w:r w:rsidR="001264A0" w:rsidRPr="009C501B">
        <w:rPr>
          <w:spacing w:val="-3"/>
          <w:w w:val="115"/>
          <w:sz w:val="24"/>
          <w:szCs w:val="24"/>
        </w:rPr>
        <w:t>te</w:t>
      </w:r>
      <w:r w:rsidR="001264A0" w:rsidRPr="009C501B">
        <w:rPr>
          <w:w w:val="115"/>
          <w:sz w:val="24"/>
          <w:szCs w:val="24"/>
        </w:rPr>
        <w:t>,</w:t>
      </w:r>
      <w:r w:rsidR="001264A0" w:rsidRPr="009C501B">
        <w:rPr>
          <w:spacing w:val="-32"/>
          <w:w w:val="115"/>
          <w:sz w:val="24"/>
          <w:szCs w:val="24"/>
        </w:rPr>
        <w:t xml:space="preserve"> </w:t>
      </w:r>
      <w:r w:rsidR="001264A0" w:rsidRPr="009C501B">
        <w:rPr>
          <w:w w:val="115"/>
          <w:sz w:val="24"/>
          <w:szCs w:val="24"/>
        </w:rPr>
        <w:t>s/he</w:t>
      </w:r>
      <w:r w:rsidR="001264A0" w:rsidRPr="009C501B">
        <w:rPr>
          <w:w w:val="116"/>
          <w:sz w:val="24"/>
          <w:szCs w:val="24"/>
        </w:rPr>
        <w:t xml:space="preserve"> </w:t>
      </w:r>
      <w:r w:rsidR="001264A0" w:rsidRPr="009C501B">
        <w:rPr>
          <w:w w:val="115"/>
          <w:sz w:val="24"/>
          <w:szCs w:val="24"/>
        </w:rPr>
        <w:t>mu</w:t>
      </w:r>
      <w:r w:rsidR="001264A0" w:rsidRPr="009C501B">
        <w:rPr>
          <w:spacing w:val="-3"/>
          <w:w w:val="115"/>
          <w:sz w:val="24"/>
          <w:szCs w:val="24"/>
        </w:rPr>
        <w:t>s</w:t>
      </w:r>
      <w:r w:rsidR="001264A0" w:rsidRPr="009C501B">
        <w:rPr>
          <w:w w:val="115"/>
          <w:sz w:val="24"/>
          <w:szCs w:val="24"/>
        </w:rPr>
        <w:t>t</w:t>
      </w:r>
      <w:r w:rsidR="001264A0" w:rsidRPr="009C501B">
        <w:rPr>
          <w:spacing w:val="-10"/>
          <w:w w:val="115"/>
          <w:sz w:val="24"/>
          <w:szCs w:val="24"/>
        </w:rPr>
        <w:t xml:space="preserve"> </w:t>
      </w:r>
      <w:r w:rsidR="001264A0" w:rsidRPr="009C501B">
        <w:rPr>
          <w:spacing w:val="-3"/>
          <w:w w:val="115"/>
          <w:sz w:val="24"/>
          <w:szCs w:val="24"/>
        </w:rPr>
        <w:t>c</w:t>
      </w:r>
      <w:r w:rsidR="001264A0" w:rsidRPr="009C501B">
        <w:rPr>
          <w:w w:val="115"/>
          <w:sz w:val="24"/>
          <w:szCs w:val="24"/>
        </w:rPr>
        <w:t>ontact</w:t>
      </w:r>
      <w:r w:rsidR="001264A0" w:rsidRPr="009C501B">
        <w:rPr>
          <w:spacing w:val="-9"/>
          <w:w w:val="115"/>
          <w:sz w:val="24"/>
          <w:szCs w:val="24"/>
        </w:rPr>
        <w:t xml:space="preserve"> </w:t>
      </w:r>
      <w:r w:rsidR="001264A0" w:rsidRPr="009C501B">
        <w:rPr>
          <w:w w:val="115"/>
          <w:sz w:val="24"/>
          <w:szCs w:val="24"/>
        </w:rPr>
        <w:t>the</w:t>
      </w:r>
      <w:r w:rsidR="001264A0" w:rsidRPr="009C501B">
        <w:rPr>
          <w:spacing w:val="-9"/>
          <w:w w:val="115"/>
          <w:sz w:val="24"/>
          <w:szCs w:val="24"/>
        </w:rPr>
        <w:t xml:space="preserve"> </w:t>
      </w:r>
      <w:r w:rsidR="001264A0" w:rsidRPr="009C501B">
        <w:rPr>
          <w:spacing w:val="-3"/>
          <w:w w:val="115"/>
          <w:sz w:val="24"/>
          <w:szCs w:val="24"/>
        </w:rPr>
        <w:t>L</w:t>
      </w:r>
      <w:r w:rsidR="001264A0" w:rsidRPr="009C501B">
        <w:rPr>
          <w:w w:val="115"/>
          <w:sz w:val="24"/>
          <w:szCs w:val="24"/>
        </w:rPr>
        <w:t>ocal</w:t>
      </w:r>
      <w:r w:rsidR="001264A0" w:rsidRPr="009C501B">
        <w:rPr>
          <w:spacing w:val="-9"/>
          <w:w w:val="115"/>
          <w:sz w:val="24"/>
          <w:szCs w:val="24"/>
        </w:rPr>
        <w:t xml:space="preserve"> </w:t>
      </w:r>
      <w:r w:rsidR="001264A0" w:rsidRPr="009C501B">
        <w:rPr>
          <w:spacing w:val="-2"/>
          <w:w w:val="115"/>
          <w:sz w:val="24"/>
          <w:szCs w:val="24"/>
        </w:rPr>
        <w:t>A</w:t>
      </w:r>
      <w:r w:rsidR="001264A0" w:rsidRPr="009C501B">
        <w:rPr>
          <w:w w:val="115"/>
          <w:sz w:val="24"/>
          <w:szCs w:val="24"/>
        </w:rPr>
        <w:t>uthority</w:t>
      </w:r>
      <w:r w:rsidR="001264A0" w:rsidRPr="009C501B">
        <w:rPr>
          <w:spacing w:val="-9"/>
          <w:w w:val="115"/>
          <w:sz w:val="24"/>
          <w:szCs w:val="24"/>
        </w:rPr>
        <w:t xml:space="preserve"> </w:t>
      </w:r>
      <w:r w:rsidR="001264A0" w:rsidRPr="009C501B">
        <w:rPr>
          <w:w w:val="115"/>
          <w:sz w:val="24"/>
          <w:szCs w:val="24"/>
        </w:rPr>
        <w:t>(in</w:t>
      </w:r>
      <w:r w:rsidR="001264A0" w:rsidRPr="009C501B">
        <w:rPr>
          <w:spacing w:val="-9"/>
          <w:w w:val="115"/>
          <w:sz w:val="24"/>
          <w:szCs w:val="24"/>
        </w:rPr>
        <w:t xml:space="preserve"> </w:t>
      </w:r>
      <w:r w:rsidR="001264A0" w:rsidRPr="009C501B">
        <w:rPr>
          <w:w w:val="115"/>
          <w:sz w:val="24"/>
          <w:szCs w:val="24"/>
        </w:rPr>
        <w:t>a</w:t>
      </w:r>
      <w:r w:rsidR="001264A0" w:rsidRPr="009C501B">
        <w:rPr>
          <w:spacing w:val="-4"/>
          <w:w w:val="115"/>
          <w:sz w:val="24"/>
          <w:szCs w:val="24"/>
        </w:rPr>
        <w:t>c</w:t>
      </w:r>
      <w:r w:rsidR="001264A0" w:rsidRPr="009C501B">
        <w:rPr>
          <w:spacing w:val="-3"/>
          <w:w w:val="115"/>
          <w:sz w:val="24"/>
          <w:szCs w:val="24"/>
        </w:rPr>
        <w:t>c</w:t>
      </w:r>
      <w:r w:rsidR="001264A0" w:rsidRPr="009C501B">
        <w:rPr>
          <w:w w:val="115"/>
          <w:sz w:val="24"/>
          <w:szCs w:val="24"/>
        </w:rPr>
        <w:t>o</w:t>
      </w:r>
      <w:r w:rsidR="001264A0" w:rsidRPr="009C501B">
        <w:rPr>
          <w:spacing w:val="-5"/>
          <w:w w:val="115"/>
          <w:sz w:val="24"/>
          <w:szCs w:val="24"/>
        </w:rPr>
        <w:t>r</w:t>
      </w:r>
      <w:r w:rsidR="001264A0" w:rsidRPr="009C501B">
        <w:rPr>
          <w:w w:val="115"/>
          <w:sz w:val="24"/>
          <w:szCs w:val="24"/>
        </w:rPr>
        <w:t>dan</w:t>
      </w:r>
      <w:r w:rsidR="001264A0" w:rsidRPr="009C501B">
        <w:rPr>
          <w:spacing w:val="-4"/>
          <w:w w:val="115"/>
          <w:sz w:val="24"/>
          <w:szCs w:val="24"/>
        </w:rPr>
        <w:t>c</w:t>
      </w:r>
      <w:r w:rsidR="001264A0" w:rsidRPr="009C501B">
        <w:rPr>
          <w:w w:val="115"/>
          <w:sz w:val="24"/>
          <w:szCs w:val="24"/>
        </w:rPr>
        <w:t>e</w:t>
      </w:r>
      <w:r w:rsidR="001264A0" w:rsidRPr="009C501B">
        <w:rPr>
          <w:w w:val="105"/>
          <w:sz w:val="24"/>
          <w:szCs w:val="24"/>
        </w:rPr>
        <w:t xml:space="preserve"> </w:t>
      </w:r>
      <w:r w:rsidR="001264A0" w:rsidRPr="009C501B">
        <w:rPr>
          <w:w w:val="115"/>
          <w:sz w:val="24"/>
          <w:szCs w:val="24"/>
        </w:rPr>
        <w:t>with</w:t>
      </w:r>
      <w:r w:rsidR="001264A0" w:rsidRPr="009C501B">
        <w:rPr>
          <w:spacing w:val="-23"/>
          <w:w w:val="115"/>
          <w:sz w:val="24"/>
          <w:szCs w:val="24"/>
        </w:rPr>
        <w:t xml:space="preserve"> </w:t>
      </w:r>
      <w:r w:rsidR="001264A0" w:rsidRPr="009C501B">
        <w:rPr>
          <w:w w:val="115"/>
          <w:sz w:val="24"/>
          <w:szCs w:val="24"/>
        </w:rPr>
        <w:t>local</w:t>
      </w:r>
      <w:r w:rsidR="001264A0" w:rsidRPr="009C501B">
        <w:rPr>
          <w:spacing w:val="-22"/>
          <w:w w:val="115"/>
          <w:sz w:val="24"/>
          <w:szCs w:val="24"/>
        </w:rPr>
        <w:t xml:space="preserve"> </w:t>
      </w:r>
      <w:r w:rsidR="001264A0" w:rsidRPr="009C501B">
        <w:rPr>
          <w:w w:val="115"/>
          <w:sz w:val="24"/>
          <w:szCs w:val="24"/>
        </w:rPr>
        <w:t>ar</w:t>
      </w:r>
      <w:r w:rsidR="001264A0" w:rsidRPr="009C501B">
        <w:rPr>
          <w:spacing w:val="-6"/>
          <w:w w:val="115"/>
          <w:sz w:val="24"/>
          <w:szCs w:val="24"/>
        </w:rPr>
        <w:t>r</w:t>
      </w:r>
      <w:r w:rsidR="001264A0" w:rsidRPr="009C501B">
        <w:rPr>
          <w:w w:val="115"/>
          <w:sz w:val="24"/>
          <w:szCs w:val="24"/>
        </w:rPr>
        <w:t>angements</w:t>
      </w:r>
      <w:r w:rsidR="001264A0" w:rsidRPr="009C501B">
        <w:rPr>
          <w:spacing w:val="-22"/>
          <w:w w:val="115"/>
          <w:sz w:val="24"/>
          <w:szCs w:val="24"/>
        </w:rPr>
        <w:t xml:space="preserve"> </w:t>
      </w:r>
      <w:r w:rsidR="001264A0" w:rsidRPr="009C501B">
        <w:rPr>
          <w:w w:val="115"/>
          <w:sz w:val="24"/>
          <w:szCs w:val="24"/>
        </w:rPr>
        <w:t>o</w:t>
      </w:r>
      <w:r w:rsidR="001264A0" w:rsidRPr="009C501B">
        <w:rPr>
          <w:spacing w:val="-19"/>
          <w:w w:val="115"/>
          <w:sz w:val="24"/>
          <w:szCs w:val="24"/>
        </w:rPr>
        <w:t>r</w:t>
      </w:r>
      <w:r w:rsidR="001264A0" w:rsidRPr="009C501B">
        <w:rPr>
          <w:w w:val="115"/>
          <w:sz w:val="24"/>
          <w:szCs w:val="24"/>
        </w:rPr>
        <w:t>,</w:t>
      </w:r>
      <w:r w:rsidR="001264A0" w:rsidRPr="009C501B">
        <w:rPr>
          <w:spacing w:val="-22"/>
          <w:w w:val="115"/>
          <w:sz w:val="24"/>
          <w:szCs w:val="24"/>
        </w:rPr>
        <w:t xml:space="preserve"> </w:t>
      </w:r>
      <w:r w:rsidR="001264A0" w:rsidRPr="009C501B">
        <w:rPr>
          <w:w w:val="115"/>
          <w:sz w:val="24"/>
          <w:szCs w:val="24"/>
        </w:rPr>
        <w:t>if</w:t>
      </w:r>
      <w:r w:rsidR="001264A0" w:rsidRPr="009C501B">
        <w:rPr>
          <w:spacing w:val="-22"/>
          <w:w w:val="115"/>
          <w:sz w:val="24"/>
          <w:szCs w:val="24"/>
        </w:rPr>
        <w:t xml:space="preserve"> </w:t>
      </w:r>
    </w:p>
    <w:p w:rsidR="001264A0" w:rsidRPr="009C501B" w:rsidRDefault="00F82CE3" w:rsidP="00A3001E">
      <w:pPr>
        <w:pStyle w:val="BodyText"/>
        <w:kinsoku w:val="0"/>
        <w:overflowPunct w:val="0"/>
        <w:spacing w:after="120" w:line="276" w:lineRule="auto"/>
        <w:ind w:left="567" w:right="323"/>
      </w:pPr>
      <w:r>
        <w:rPr>
          <w:spacing w:val="-22"/>
          <w:w w:val="115"/>
          <w:sz w:val="24"/>
          <w:szCs w:val="24"/>
        </w:rPr>
        <w:t>u</w:t>
      </w:r>
      <w:r w:rsidR="001264A0" w:rsidRPr="009C501B">
        <w:rPr>
          <w:w w:val="115"/>
          <w:sz w:val="24"/>
          <w:szCs w:val="24"/>
        </w:rPr>
        <w:t>nsu</w:t>
      </w:r>
      <w:r w:rsidR="001264A0" w:rsidRPr="009C501B">
        <w:rPr>
          <w:spacing w:val="-6"/>
          <w:w w:val="115"/>
          <w:sz w:val="24"/>
          <w:szCs w:val="24"/>
        </w:rPr>
        <w:t>r</w:t>
      </w:r>
      <w:r w:rsidR="001264A0" w:rsidRPr="009C501B">
        <w:rPr>
          <w:spacing w:val="-3"/>
          <w:w w:val="115"/>
          <w:sz w:val="24"/>
          <w:szCs w:val="24"/>
        </w:rPr>
        <w:t>e</w:t>
      </w:r>
      <w:r w:rsidR="001264A0" w:rsidRPr="009C501B">
        <w:rPr>
          <w:w w:val="115"/>
          <w:sz w:val="24"/>
          <w:szCs w:val="24"/>
        </w:rPr>
        <w:t>,</w:t>
      </w:r>
      <w:r w:rsidR="001264A0" w:rsidRPr="009C501B">
        <w:rPr>
          <w:spacing w:val="-23"/>
          <w:w w:val="115"/>
          <w:sz w:val="24"/>
          <w:szCs w:val="24"/>
        </w:rPr>
        <w:t xml:space="preserve"> </w:t>
      </w:r>
      <w:r w:rsidR="001264A0" w:rsidRPr="009C501B">
        <w:rPr>
          <w:w w:val="115"/>
          <w:sz w:val="24"/>
          <w:szCs w:val="24"/>
        </w:rPr>
        <w:t>the</w:t>
      </w:r>
      <w:r w:rsidR="001264A0" w:rsidRPr="009C501B">
        <w:rPr>
          <w:spacing w:val="-22"/>
          <w:w w:val="115"/>
          <w:sz w:val="24"/>
          <w:szCs w:val="24"/>
        </w:rPr>
        <w:t xml:space="preserve"> </w:t>
      </w:r>
      <w:r w:rsidR="001264A0" w:rsidRPr="009C501B">
        <w:rPr>
          <w:spacing w:val="-25"/>
          <w:w w:val="115"/>
          <w:sz w:val="24"/>
          <w:szCs w:val="24"/>
        </w:rPr>
        <w:t>Y</w:t>
      </w:r>
      <w:r w:rsidR="001264A0" w:rsidRPr="009C501B">
        <w:rPr>
          <w:w w:val="115"/>
          <w:sz w:val="24"/>
          <w:szCs w:val="24"/>
        </w:rPr>
        <w:t>outh</w:t>
      </w:r>
      <w:r w:rsidR="001264A0" w:rsidRPr="009C501B">
        <w:rPr>
          <w:w w:val="118"/>
          <w:sz w:val="24"/>
          <w:szCs w:val="24"/>
        </w:rPr>
        <w:t xml:space="preserve"> </w:t>
      </w:r>
      <w:r w:rsidR="001264A0" w:rsidRPr="009C501B">
        <w:rPr>
          <w:w w:val="115"/>
          <w:sz w:val="24"/>
          <w:szCs w:val="24"/>
        </w:rPr>
        <w:t>Of</w:t>
      </w:r>
      <w:r w:rsidR="001264A0" w:rsidRPr="009C501B">
        <w:rPr>
          <w:spacing w:val="-2"/>
          <w:w w:val="115"/>
          <w:sz w:val="24"/>
          <w:szCs w:val="24"/>
        </w:rPr>
        <w:t>f</w:t>
      </w:r>
      <w:r w:rsidR="001264A0" w:rsidRPr="009C501B">
        <w:rPr>
          <w:w w:val="115"/>
          <w:sz w:val="24"/>
          <w:szCs w:val="24"/>
        </w:rPr>
        <w:t>ending</w:t>
      </w:r>
      <w:r w:rsidR="001264A0" w:rsidRPr="009C501B">
        <w:rPr>
          <w:spacing w:val="-15"/>
          <w:w w:val="115"/>
          <w:sz w:val="24"/>
          <w:szCs w:val="24"/>
        </w:rPr>
        <w:t xml:space="preserve"> </w:t>
      </w:r>
      <w:r w:rsidR="001264A0" w:rsidRPr="009C501B">
        <w:rPr>
          <w:spacing w:val="-25"/>
          <w:w w:val="115"/>
          <w:sz w:val="24"/>
          <w:szCs w:val="24"/>
        </w:rPr>
        <w:t>T</w:t>
      </w:r>
      <w:r w:rsidR="001264A0" w:rsidRPr="009C501B">
        <w:rPr>
          <w:w w:val="115"/>
          <w:sz w:val="24"/>
          <w:szCs w:val="24"/>
        </w:rPr>
        <w:t>eam</w:t>
      </w:r>
      <w:r w:rsidR="001264A0" w:rsidRPr="009C501B">
        <w:rPr>
          <w:spacing w:val="-15"/>
          <w:w w:val="115"/>
          <w:sz w:val="24"/>
          <w:szCs w:val="24"/>
        </w:rPr>
        <w:t xml:space="preserve"> </w:t>
      </w:r>
      <w:r w:rsidR="001264A0" w:rsidRPr="009C501B">
        <w:rPr>
          <w:w w:val="115"/>
          <w:sz w:val="24"/>
          <w:szCs w:val="24"/>
        </w:rPr>
        <w:t>or</w:t>
      </w:r>
      <w:r w:rsidR="001264A0" w:rsidRPr="009C501B">
        <w:rPr>
          <w:spacing w:val="-15"/>
          <w:w w:val="115"/>
          <w:sz w:val="24"/>
          <w:szCs w:val="24"/>
        </w:rPr>
        <w:t xml:space="preserve"> </w:t>
      </w:r>
      <w:r w:rsidR="001264A0" w:rsidRPr="009C501B">
        <w:rPr>
          <w:w w:val="115"/>
          <w:sz w:val="24"/>
          <w:szCs w:val="24"/>
        </w:rPr>
        <w:t>Eme</w:t>
      </w:r>
      <w:r w:rsidR="001264A0" w:rsidRPr="009C501B">
        <w:rPr>
          <w:spacing w:val="-4"/>
          <w:w w:val="115"/>
          <w:sz w:val="24"/>
          <w:szCs w:val="24"/>
        </w:rPr>
        <w:t>r</w:t>
      </w:r>
      <w:r w:rsidR="001264A0" w:rsidRPr="009C501B">
        <w:rPr>
          <w:w w:val="115"/>
          <w:sz w:val="24"/>
          <w:szCs w:val="24"/>
        </w:rPr>
        <w:t>gen</w:t>
      </w:r>
      <w:r w:rsidR="001264A0" w:rsidRPr="009C501B">
        <w:rPr>
          <w:spacing w:val="-1"/>
          <w:w w:val="115"/>
          <w:sz w:val="24"/>
          <w:szCs w:val="24"/>
        </w:rPr>
        <w:t>c</w:t>
      </w:r>
      <w:r w:rsidR="001264A0" w:rsidRPr="009C501B">
        <w:rPr>
          <w:w w:val="115"/>
          <w:sz w:val="24"/>
          <w:szCs w:val="24"/>
        </w:rPr>
        <w:t>y</w:t>
      </w:r>
      <w:r w:rsidR="001264A0" w:rsidRPr="009C501B">
        <w:rPr>
          <w:spacing w:val="-14"/>
          <w:w w:val="115"/>
          <w:sz w:val="24"/>
          <w:szCs w:val="24"/>
        </w:rPr>
        <w:t xml:space="preserve"> </w:t>
      </w:r>
      <w:r w:rsidR="001264A0" w:rsidRPr="009C501B">
        <w:rPr>
          <w:w w:val="115"/>
          <w:sz w:val="24"/>
          <w:szCs w:val="24"/>
        </w:rPr>
        <w:t>Duty</w:t>
      </w:r>
      <w:r w:rsidR="001264A0" w:rsidRPr="009C501B">
        <w:rPr>
          <w:spacing w:val="-15"/>
          <w:w w:val="115"/>
          <w:sz w:val="24"/>
          <w:szCs w:val="24"/>
        </w:rPr>
        <w:t xml:space="preserve"> </w:t>
      </w:r>
      <w:r w:rsidR="001264A0" w:rsidRPr="009C501B">
        <w:rPr>
          <w:spacing w:val="-25"/>
          <w:w w:val="115"/>
          <w:sz w:val="24"/>
          <w:szCs w:val="24"/>
        </w:rPr>
        <w:t>T</w:t>
      </w:r>
      <w:r w:rsidR="001264A0" w:rsidRPr="009C501B">
        <w:rPr>
          <w:w w:val="115"/>
          <w:sz w:val="24"/>
          <w:szCs w:val="24"/>
        </w:rPr>
        <w:t>eam)</w:t>
      </w:r>
      <w:r w:rsidR="009C501B">
        <w:rPr>
          <w:w w:val="115"/>
          <w:sz w:val="24"/>
          <w:szCs w:val="24"/>
        </w:rPr>
        <w:t xml:space="preserve"> </w:t>
      </w:r>
      <w:r w:rsidR="001264A0" w:rsidRPr="009C501B">
        <w:rPr>
          <w:spacing w:val="-3"/>
          <w:w w:val="115"/>
          <w:sz w:val="24"/>
          <w:szCs w:val="24"/>
        </w:rPr>
        <w:t>t</w:t>
      </w:r>
      <w:r w:rsidR="001264A0" w:rsidRPr="009C501B">
        <w:rPr>
          <w:w w:val="115"/>
          <w:sz w:val="24"/>
          <w:szCs w:val="24"/>
        </w:rPr>
        <w:t>o</w:t>
      </w:r>
      <w:r w:rsidR="001264A0" w:rsidRPr="009C501B">
        <w:rPr>
          <w:spacing w:val="-17"/>
          <w:w w:val="115"/>
          <w:sz w:val="24"/>
          <w:szCs w:val="24"/>
        </w:rPr>
        <w:t xml:space="preserve"> </w:t>
      </w:r>
      <w:r w:rsidR="001264A0" w:rsidRPr="009C501B">
        <w:rPr>
          <w:spacing w:val="-5"/>
          <w:w w:val="115"/>
          <w:sz w:val="24"/>
          <w:szCs w:val="24"/>
        </w:rPr>
        <w:t>r</w:t>
      </w:r>
      <w:r w:rsidR="001264A0" w:rsidRPr="009C501B">
        <w:rPr>
          <w:w w:val="115"/>
          <w:sz w:val="24"/>
          <w:szCs w:val="24"/>
        </w:rPr>
        <w:t>eque</w:t>
      </w:r>
      <w:r w:rsidR="001264A0" w:rsidRPr="009C501B">
        <w:rPr>
          <w:spacing w:val="-3"/>
          <w:w w:val="115"/>
          <w:sz w:val="24"/>
          <w:szCs w:val="24"/>
        </w:rPr>
        <w:t>s</w:t>
      </w:r>
      <w:r w:rsidR="001264A0" w:rsidRPr="009C501B">
        <w:rPr>
          <w:w w:val="115"/>
          <w:sz w:val="24"/>
          <w:szCs w:val="24"/>
        </w:rPr>
        <w:t>t</w:t>
      </w:r>
      <w:r w:rsidR="001264A0" w:rsidRPr="009C501B">
        <w:rPr>
          <w:spacing w:val="-17"/>
          <w:w w:val="115"/>
          <w:sz w:val="24"/>
          <w:szCs w:val="24"/>
        </w:rPr>
        <w:t xml:space="preserve"> </w:t>
      </w:r>
      <w:r w:rsidR="001264A0" w:rsidRPr="009C501B">
        <w:rPr>
          <w:w w:val="115"/>
          <w:sz w:val="24"/>
          <w:szCs w:val="24"/>
        </w:rPr>
        <w:t>a</w:t>
      </w:r>
      <w:r w:rsidR="001264A0" w:rsidRPr="009C501B">
        <w:rPr>
          <w:spacing w:val="-4"/>
          <w:w w:val="115"/>
          <w:sz w:val="24"/>
          <w:szCs w:val="24"/>
        </w:rPr>
        <w:t>c</w:t>
      </w:r>
      <w:r w:rsidR="001264A0" w:rsidRPr="009C501B">
        <w:rPr>
          <w:spacing w:val="-3"/>
          <w:w w:val="115"/>
          <w:sz w:val="24"/>
          <w:szCs w:val="24"/>
        </w:rPr>
        <w:t>c</w:t>
      </w:r>
      <w:r w:rsidR="001264A0" w:rsidRPr="009C501B">
        <w:rPr>
          <w:w w:val="115"/>
          <w:sz w:val="24"/>
          <w:szCs w:val="24"/>
        </w:rPr>
        <w:t>ommod</w:t>
      </w:r>
      <w:r w:rsidR="001264A0" w:rsidRPr="009C501B">
        <w:rPr>
          <w:spacing w:val="-1"/>
          <w:w w:val="115"/>
          <w:sz w:val="24"/>
          <w:szCs w:val="24"/>
        </w:rPr>
        <w:t>a</w:t>
      </w:r>
      <w:r w:rsidR="001264A0" w:rsidRPr="009C501B">
        <w:rPr>
          <w:w w:val="115"/>
          <w:sz w:val="24"/>
          <w:szCs w:val="24"/>
        </w:rPr>
        <w:t>tion</w:t>
      </w:r>
      <w:r w:rsidR="001264A0" w:rsidRPr="009C501B">
        <w:rPr>
          <w:spacing w:val="-17"/>
          <w:w w:val="115"/>
          <w:sz w:val="24"/>
          <w:szCs w:val="24"/>
        </w:rPr>
        <w:t xml:space="preserve"> </w:t>
      </w:r>
      <w:r w:rsidR="001264A0" w:rsidRPr="009C501B">
        <w:rPr>
          <w:spacing w:val="-2"/>
          <w:w w:val="115"/>
          <w:sz w:val="24"/>
          <w:szCs w:val="24"/>
        </w:rPr>
        <w:t>f</w:t>
      </w:r>
      <w:r w:rsidR="001264A0" w:rsidRPr="009C501B">
        <w:rPr>
          <w:w w:val="115"/>
          <w:sz w:val="24"/>
          <w:szCs w:val="24"/>
        </w:rPr>
        <w:t>or</w:t>
      </w:r>
      <w:r w:rsidR="001264A0" w:rsidRPr="009C501B">
        <w:rPr>
          <w:spacing w:val="-17"/>
          <w:w w:val="115"/>
          <w:sz w:val="24"/>
          <w:szCs w:val="24"/>
        </w:rPr>
        <w:t xml:space="preserve"> </w:t>
      </w:r>
      <w:r w:rsidR="001264A0" w:rsidRPr="009C501B">
        <w:rPr>
          <w:w w:val="115"/>
          <w:sz w:val="24"/>
          <w:szCs w:val="24"/>
        </w:rPr>
        <w:t>the</w:t>
      </w:r>
      <w:r w:rsidR="001264A0" w:rsidRPr="009C501B">
        <w:rPr>
          <w:spacing w:val="-17"/>
          <w:w w:val="115"/>
          <w:sz w:val="24"/>
          <w:szCs w:val="24"/>
        </w:rPr>
        <w:t xml:space="preserve"> </w:t>
      </w:r>
      <w:r w:rsidR="001264A0" w:rsidRPr="009C501B">
        <w:rPr>
          <w:w w:val="115"/>
          <w:sz w:val="24"/>
          <w:szCs w:val="24"/>
        </w:rPr>
        <w:t>child.</w:t>
      </w:r>
      <w:r w:rsidR="001264A0" w:rsidRPr="009C501B">
        <w:rPr>
          <w:spacing w:val="-17"/>
          <w:w w:val="115"/>
          <w:sz w:val="24"/>
          <w:szCs w:val="24"/>
        </w:rPr>
        <w:t xml:space="preserve"> </w:t>
      </w:r>
      <w:r w:rsidR="001264A0" w:rsidRPr="009C501B">
        <w:rPr>
          <w:spacing w:val="-6"/>
          <w:w w:val="115"/>
          <w:sz w:val="24"/>
          <w:szCs w:val="24"/>
        </w:rPr>
        <w:t>T</w:t>
      </w:r>
      <w:r w:rsidR="001264A0" w:rsidRPr="009C501B">
        <w:rPr>
          <w:w w:val="115"/>
          <w:sz w:val="24"/>
          <w:szCs w:val="24"/>
        </w:rPr>
        <w:t>he</w:t>
      </w:r>
      <w:r w:rsidR="001264A0" w:rsidRPr="009C501B">
        <w:rPr>
          <w:w w:val="107"/>
          <w:sz w:val="24"/>
          <w:szCs w:val="24"/>
        </w:rPr>
        <w:t xml:space="preserve"> </w:t>
      </w:r>
      <w:r w:rsidR="001264A0" w:rsidRPr="009C501B">
        <w:rPr>
          <w:w w:val="115"/>
          <w:sz w:val="24"/>
          <w:szCs w:val="24"/>
        </w:rPr>
        <w:t>cu</w:t>
      </w:r>
      <w:r w:rsidR="001264A0" w:rsidRPr="009C501B">
        <w:rPr>
          <w:spacing w:val="-3"/>
          <w:w w:val="115"/>
          <w:sz w:val="24"/>
          <w:szCs w:val="24"/>
        </w:rPr>
        <w:t>st</w:t>
      </w:r>
      <w:r w:rsidR="001264A0" w:rsidRPr="009C501B">
        <w:rPr>
          <w:w w:val="115"/>
          <w:sz w:val="24"/>
          <w:szCs w:val="24"/>
        </w:rPr>
        <w:t>ody offi</w:t>
      </w:r>
      <w:r w:rsidR="001264A0" w:rsidRPr="009C501B">
        <w:rPr>
          <w:spacing w:val="-3"/>
          <w:w w:val="115"/>
          <w:sz w:val="24"/>
          <w:szCs w:val="24"/>
        </w:rPr>
        <w:t>c</w:t>
      </w:r>
      <w:r w:rsidR="001264A0" w:rsidRPr="009C501B">
        <w:rPr>
          <w:w w:val="115"/>
          <w:sz w:val="24"/>
          <w:szCs w:val="24"/>
        </w:rPr>
        <w:t>er should p</w:t>
      </w:r>
      <w:r w:rsidR="001264A0" w:rsidRPr="009C501B">
        <w:rPr>
          <w:spacing w:val="-5"/>
          <w:w w:val="115"/>
          <w:sz w:val="24"/>
          <w:szCs w:val="24"/>
        </w:rPr>
        <w:t>r</w:t>
      </w:r>
      <w:r w:rsidR="001264A0" w:rsidRPr="009C501B">
        <w:rPr>
          <w:spacing w:val="-6"/>
          <w:w w:val="115"/>
          <w:sz w:val="24"/>
          <w:szCs w:val="24"/>
        </w:rPr>
        <w:t>o</w:t>
      </w:r>
      <w:r w:rsidR="001264A0" w:rsidRPr="009C501B">
        <w:rPr>
          <w:w w:val="115"/>
          <w:sz w:val="24"/>
          <w:szCs w:val="24"/>
        </w:rPr>
        <w:t xml:space="preserve">vide </w:t>
      </w:r>
      <w:r w:rsidR="001264A0" w:rsidRPr="009C501B">
        <w:rPr>
          <w:spacing w:val="-3"/>
          <w:w w:val="115"/>
          <w:sz w:val="24"/>
          <w:szCs w:val="24"/>
        </w:rPr>
        <w:t>L</w:t>
      </w:r>
      <w:r w:rsidR="001264A0" w:rsidRPr="009C501B">
        <w:rPr>
          <w:w w:val="115"/>
          <w:sz w:val="24"/>
          <w:szCs w:val="24"/>
        </w:rPr>
        <w:t xml:space="preserve">ocal </w:t>
      </w:r>
      <w:r w:rsidR="001264A0" w:rsidRPr="009C501B">
        <w:rPr>
          <w:spacing w:val="-2"/>
          <w:w w:val="115"/>
          <w:sz w:val="24"/>
          <w:szCs w:val="24"/>
        </w:rPr>
        <w:t>A</w:t>
      </w:r>
      <w:r w:rsidR="001264A0" w:rsidRPr="009C501B">
        <w:rPr>
          <w:w w:val="115"/>
          <w:sz w:val="24"/>
          <w:szCs w:val="24"/>
        </w:rPr>
        <w:t>uthority</w:t>
      </w:r>
      <w:r w:rsidR="001264A0" w:rsidRPr="009C501B">
        <w:rPr>
          <w:w w:val="119"/>
          <w:sz w:val="24"/>
          <w:szCs w:val="24"/>
        </w:rPr>
        <w:t xml:space="preserve"> </w:t>
      </w:r>
      <w:r w:rsidR="001264A0" w:rsidRPr="009C501B">
        <w:rPr>
          <w:spacing w:val="-3"/>
          <w:w w:val="115"/>
          <w:sz w:val="24"/>
          <w:szCs w:val="24"/>
        </w:rPr>
        <w:t>s</w:t>
      </w:r>
      <w:r w:rsidR="001264A0" w:rsidRPr="009C501B">
        <w:rPr>
          <w:w w:val="115"/>
          <w:sz w:val="24"/>
          <w:szCs w:val="24"/>
        </w:rPr>
        <w:t>taff</w:t>
      </w:r>
      <w:r w:rsidR="001264A0" w:rsidRPr="009C501B">
        <w:rPr>
          <w:spacing w:val="-4"/>
          <w:w w:val="115"/>
          <w:sz w:val="24"/>
          <w:szCs w:val="24"/>
        </w:rPr>
        <w:t xml:space="preserve"> </w:t>
      </w:r>
      <w:r w:rsidR="001264A0" w:rsidRPr="009C501B">
        <w:rPr>
          <w:w w:val="115"/>
          <w:sz w:val="24"/>
          <w:szCs w:val="24"/>
        </w:rPr>
        <w:t>with</w:t>
      </w:r>
      <w:r w:rsidR="001264A0" w:rsidRPr="009C501B">
        <w:rPr>
          <w:spacing w:val="-4"/>
          <w:w w:val="115"/>
          <w:sz w:val="24"/>
          <w:szCs w:val="24"/>
        </w:rPr>
        <w:t xml:space="preserve"> </w:t>
      </w:r>
      <w:r w:rsidR="001264A0" w:rsidRPr="009C501B">
        <w:rPr>
          <w:w w:val="115"/>
          <w:sz w:val="24"/>
          <w:szCs w:val="24"/>
        </w:rPr>
        <w:t>the</w:t>
      </w:r>
      <w:r w:rsidR="001264A0" w:rsidRPr="009C501B">
        <w:rPr>
          <w:spacing w:val="-4"/>
          <w:w w:val="115"/>
          <w:sz w:val="24"/>
          <w:szCs w:val="24"/>
        </w:rPr>
        <w:t xml:space="preserve"> </w:t>
      </w:r>
      <w:r w:rsidR="001264A0" w:rsidRPr="009C501B">
        <w:rPr>
          <w:spacing w:val="-2"/>
          <w:w w:val="115"/>
          <w:sz w:val="24"/>
          <w:szCs w:val="24"/>
        </w:rPr>
        <w:t>f</w:t>
      </w:r>
      <w:r w:rsidR="001264A0" w:rsidRPr="009C501B">
        <w:rPr>
          <w:w w:val="115"/>
          <w:sz w:val="24"/>
          <w:szCs w:val="24"/>
        </w:rPr>
        <w:t>oll</w:t>
      </w:r>
      <w:r w:rsidR="001264A0" w:rsidRPr="009C501B">
        <w:rPr>
          <w:spacing w:val="-6"/>
          <w:w w:val="115"/>
          <w:sz w:val="24"/>
          <w:szCs w:val="24"/>
        </w:rPr>
        <w:t>o</w:t>
      </w:r>
      <w:r w:rsidR="001264A0" w:rsidRPr="009C501B">
        <w:rPr>
          <w:w w:val="115"/>
          <w:sz w:val="24"/>
          <w:szCs w:val="24"/>
        </w:rPr>
        <w:t>wing</w:t>
      </w:r>
      <w:r w:rsidR="001264A0" w:rsidRPr="009C501B">
        <w:rPr>
          <w:spacing w:val="-4"/>
          <w:w w:val="115"/>
          <w:sz w:val="24"/>
          <w:szCs w:val="24"/>
        </w:rPr>
        <w:t xml:space="preserve"> </w:t>
      </w:r>
      <w:r w:rsidR="001264A0" w:rsidRPr="009C501B">
        <w:rPr>
          <w:w w:val="115"/>
          <w:sz w:val="24"/>
          <w:szCs w:val="24"/>
        </w:rPr>
        <w:t>in</w:t>
      </w:r>
      <w:r w:rsidR="001264A0" w:rsidRPr="009C501B">
        <w:rPr>
          <w:spacing w:val="-2"/>
          <w:w w:val="115"/>
          <w:sz w:val="24"/>
          <w:szCs w:val="24"/>
        </w:rPr>
        <w:t>f</w:t>
      </w:r>
      <w:r w:rsidR="001264A0" w:rsidRPr="009C501B">
        <w:rPr>
          <w:w w:val="115"/>
          <w:sz w:val="24"/>
          <w:szCs w:val="24"/>
        </w:rPr>
        <w:t>orm</w:t>
      </w:r>
      <w:r w:rsidR="001264A0" w:rsidRPr="009C501B">
        <w:rPr>
          <w:spacing w:val="-2"/>
          <w:w w:val="115"/>
          <w:sz w:val="24"/>
          <w:szCs w:val="24"/>
        </w:rPr>
        <w:t>a</w:t>
      </w:r>
      <w:r w:rsidR="001264A0" w:rsidRPr="009C501B">
        <w:rPr>
          <w:w w:val="115"/>
          <w:sz w:val="24"/>
          <w:szCs w:val="24"/>
        </w:rPr>
        <w:t>tion:</w:t>
      </w:r>
    </w:p>
    <w:p w:rsidR="001264A0" w:rsidRPr="001E663F" w:rsidRDefault="001264A0" w:rsidP="001E663F">
      <w:pPr>
        <w:pStyle w:val="ListParagraph"/>
        <w:numPr>
          <w:ilvl w:val="0"/>
          <w:numId w:val="20"/>
        </w:numPr>
        <w:tabs>
          <w:tab w:val="left" w:pos="753"/>
        </w:tabs>
        <w:kinsoku w:val="0"/>
        <w:overflowPunct w:val="0"/>
        <w:spacing w:line="276" w:lineRule="auto"/>
        <w:ind w:right="323"/>
        <w:rPr>
          <w:rFonts w:ascii="Arial" w:hAnsi="Arial" w:cs="Arial"/>
          <w:i/>
          <w:iCs/>
          <w:spacing w:val="2"/>
          <w:w w:val="120"/>
        </w:rPr>
      </w:pPr>
      <w:r w:rsidRPr="001E663F">
        <w:rPr>
          <w:rFonts w:ascii="Arial" w:hAnsi="Arial" w:cs="Arial"/>
          <w:i/>
          <w:iCs/>
          <w:spacing w:val="2"/>
          <w:w w:val="120"/>
        </w:rPr>
        <w:t>The child’s personal information, including details of any vulnerabilities;</w:t>
      </w:r>
    </w:p>
    <w:p w:rsidR="001264A0" w:rsidRPr="001E663F" w:rsidRDefault="001264A0" w:rsidP="001E663F">
      <w:pPr>
        <w:pStyle w:val="ListParagraph"/>
        <w:numPr>
          <w:ilvl w:val="0"/>
          <w:numId w:val="20"/>
        </w:numPr>
        <w:tabs>
          <w:tab w:val="left" w:pos="753"/>
        </w:tabs>
        <w:kinsoku w:val="0"/>
        <w:overflowPunct w:val="0"/>
        <w:spacing w:line="276" w:lineRule="auto"/>
        <w:ind w:right="323"/>
        <w:rPr>
          <w:rFonts w:ascii="Arial" w:hAnsi="Arial" w:cs="Arial"/>
          <w:i/>
          <w:iCs/>
          <w:spacing w:val="2"/>
          <w:w w:val="120"/>
        </w:rPr>
      </w:pPr>
      <w:r w:rsidRPr="001E663F">
        <w:rPr>
          <w:rFonts w:ascii="Arial" w:hAnsi="Arial" w:cs="Arial"/>
          <w:i/>
          <w:iCs/>
          <w:spacing w:val="2"/>
          <w:w w:val="120"/>
        </w:rPr>
        <w:t>The nature of the offence;</w:t>
      </w:r>
    </w:p>
    <w:p w:rsidR="001264A0" w:rsidRPr="009C501B" w:rsidRDefault="001264A0" w:rsidP="001E663F">
      <w:pPr>
        <w:pStyle w:val="ListParagraph"/>
        <w:numPr>
          <w:ilvl w:val="0"/>
          <w:numId w:val="20"/>
        </w:numPr>
        <w:tabs>
          <w:tab w:val="left" w:pos="753"/>
        </w:tabs>
        <w:kinsoku w:val="0"/>
        <w:overflowPunct w:val="0"/>
        <w:spacing w:line="276" w:lineRule="auto"/>
        <w:ind w:right="323"/>
      </w:pPr>
      <w:r w:rsidRPr="001E663F">
        <w:rPr>
          <w:rFonts w:ascii="Arial" w:hAnsi="Arial" w:cs="Arial"/>
          <w:i/>
          <w:iCs/>
          <w:spacing w:val="2"/>
          <w:w w:val="120"/>
        </w:rPr>
        <w:t>An explanation as to why the child has been denied the right of bail, and why</w:t>
      </w:r>
      <w:r w:rsidR="001E663F" w:rsidRPr="001E663F">
        <w:rPr>
          <w:rFonts w:ascii="Arial" w:hAnsi="Arial" w:cs="Arial"/>
          <w:i/>
          <w:iCs/>
          <w:spacing w:val="2"/>
          <w:w w:val="120"/>
        </w:rPr>
        <w:t xml:space="preserve"> </w:t>
      </w:r>
      <w:r w:rsidRPr="001E663F">
        <w:rPr>
          <w:rFonts w:ascii="Arial" w:hAnsi="Arial" w:cs="Arial"/>
          <w:i/>
          <w:iCs/>
          <w:spacing w:val="2"/>
          <w:w w:val="120"/>
        </w:rPr>
        <w:t xml:space="preserve">conditions would not be </w:t>
      </w:r>
      <w:proofErr w:type="gramStart"/>
      <w:r w:rsidRPr="001E663F">
        <w:rPr>
          <w:rFonts w:ascii="Arial" w:hAnsi="Arial" w:cs="Arial"/>
          <w:i/>
          <w:iCs/>
          <w:spacing w:val="2"/>
          <w:w w:val="120"/>
        </w:rPr>
        <w:t>sufficient</w:t>
      </w:r>
      <w:proofErr w:type="gramEnd"/>
      <w:r w:rsidRPr="001E663F">
        <w:rPr>
          <w:rFonts w:ascii="Arial" w:hAnsi="Arial" w:cs="Arial"/>
          <w:i/>
          <w:iCs/>
          <w:spacing w:val="2"/>
          <w:w w:val="120"/>
        </w:rPr>
        <w:t xml:space="preserve"> to allay these concerns.</w:t>
      </w:r>
    </w:p>
    <w:p w:rsidR="001264A0" w:rsidRPr="003A5EE2" w:rsidRDefault="001264A0" w:rsidP="001E663F">
      <w:pPr>
        <w:kinsoku w:val="0"/>
        <w:overflowPunct w:val="0"/>
        <w:spacing w:line="276" w:lineRule="auto"/>
        <w:ind w:left="567" w:right="323"/>
        <w:rPr>
          <w:rFonts w:ascii="Arial" w:hAnsi="Arial" w:cs="Arial"/>
          <w:sz w:val="16"/>
          <w:szCs w:val="16"/>
        </w:rPr>
      </w:pPr>
    </w:p>
    <w:p w:rsidR="001264A0" w:rsidRPr="009C501B" w:rsidRDefault="00906D17" w:rsidP="001E663F">
      <w:pPr>
        <w:pStyle w:val="BodyText"/>
        <w:kinsoku w:val="0"/>
        <w:overflowPunct w:val="0"/>
        <w:spacing w:line="276" w:lineRule="auto"/>
        <w:ind w:left="567" w:right="323"/>
        <w:rPr>
          <w:sz w:val="24"/>
          <w:szCs w:val="24"/>
        </w:rPr>
      </w:pPr>
      <w:r>
        <w:rPr>
          <w:spacing w:val="-9"/>
          <w:w w:val="115"/>
          <w:sz w:val="24"/>
          <w:szCs w:val="24"/>
        </w:rPr>
        <w:t xml:space="preserve">6.3 </w:t>
      </w:r>
      <w:r w:rsidR="001264A0" w:rsidRPr="009C501B">
        <w:rPr>
          <w:spacing w:val="-9"/>
          <w:w w:val="115"/>
          <w:sz w:val="24"/>
          <w:szCs w:val="24"/>
        </w:rPr>
        <w:t>T</w:t>
      </w:r>
      <w:r w:rsidR="001264A0" w:rsidRPr="009C501B">
        <w:rPr>
          <w:spacing w:val="-5"/>
          <w:w w:val="115"/>
          <w:sz w:val="24"/>
          <w:szCs w:val="24"/>
        </w:rPr>
        <w:t>h</w:t>
      </w:r>
      <w:r w:rsidR="001264A0" w:rsidRPr="009C501B">
        <w:rPr>
          <w:w w:val="115"/>
          <w:sz w:val="24"/>
          <w:szCs w:val="24"/>
        </w:rPr>
        <w:t>e</w:t>
      </w:r>
      <w:r w:rsidR="001264A0" w:rsidRPr="009C501B">
        <w:rPr>
          <w:spacing w:val="-13"/>
          <w:w w:val="115"/>
          <w:sz w:val="24"/>
          <w:szCs w:val="24"/>
        </w:rPr>
        <w:t xml:space="preserve"> </w:t>
      </w:r>
      <w:r w:rsidR="001264A0" w:rsidRPr="009C501B">
        <w:rPr>
          <w:spacing w:val="-7"/>
          <w:w w:val="115"/>
          <w:sz w:val="24"/>
          <w:szCs w:val="24"/>
        </w:rPr>
        <w:t>s</w:t>
      </w:r>
      <w:r w:rsidR="001264A0" w:rsidRPr="009C501B">
        <w:rPr>
          <w:spacing w:val="-4"/>
          <w:w w:val="115"/>
          <w:sz w:val="24"/>
          <w:szCs w:val="24"/>
        </w:rPr>
        <w:t>tartin</w:t>
      </w:r>
      <w:r w:rsidR="001264A0" w:rsidRPr="009C501B">
        <w:rPr>
          <w:w w:val="115"/>
          <w:sz w:val="24"/>
          <w:szCs w:val="24"/>
        </w:rPr>
        <w:t>g</w:t>
      </w:r>
      <w:r w:rsidR="001264A0" w:rsidRPr="009C501B">
        <w:rPr>
          <w:spacing w:val="-13"/>
          <w:w w:val="115"/>
          <w:sz w:val="24"/>
          <w:szCs w:val="24"/>
        </w:rPr>
        <w:t xml:space="preserve"> </w:t>
      </w:r>
      <w:r w:rsidR="001264A0" w:rsidRPr="009C501B">
        <w:rPr>
          <w:spacing w:val="-4"/>
          <w:w w:val="115"/>
          <w:sz w:val="24"/>
          <w:szCs w:val="24"/>
        </w:rPr>
        <w:t>positio</w:t>
      </w:r>
      <w:r w:rsidR="001264A0" w:rsidRPr="009C501B">
        <w:rPr>
          <w:w w:val="115"/>
          <w:sz w:val="24"/>
          <w:szCs w:val="24"/>
        </w:rPr>
        <w:t>n</w:t>
      </w:r>
      <w:r w:rsidR="001264A0" w:rsidRPr="009C501B">
        <w:rPr>
          <w:spacing w:val="-12"/>
          <w:w w:val="115"/>
          <w:sz w:val="24"/>
          <w:szCs w:val="24"/>
        </w:rPr>
        <w:t xml:space="preserve"> </w:t>
      </w:r>
      <w:r w:rsidR="001264A0" w:rsidRPr="009C501B">
        <w:rPr>
          <w:spacing w:val="-4"/>
          <w:w w:val="115"/>
          <w:sz w:val="24"/>
          <w:szCs w:val="24"/>
        </w:rPr>
        <w:t>o</w:t>
      </w:r>
      <w:r w:rsidR="001264A0" w:rsidRPr="009C501B">
        <w:rPr>
          <w:w w:val="115"/>
          <w:sz w:val="24"/>
          <w:szCs w:val="24"/>
        </w:rPr>
        <w:t>f</w:t>
      </w:r>
      <w:r w:rsidR="001264A0" w:rsidRPr="009C501B">
        <w:rPr>
          <w:spacing w:val="-13"/>
          <w:w w:val="115"/>
          <w:sz w:val="24"/>
          <w:szCs w:val="24"/>
        </w:rPr>
        <w:t xml:space="preserve"> </w:t>
      </w:r>
      <w:r w:rsidR="001264A0" w:rsidRPr="009C501B">
        <w:rPr>
          <w:spacing w:val="-4"/>
          <w:w w:val="115"/>
          <w:sz w:val="24"/>
          <w:szCs w:val="24"/>
        </w:rPr>
        <w:t>th</w:t>
      </w:r>
      <w:r w:rsidR="001264A0" w:rsidRPr="009C501B">
        <w:rPr>
          <w:w w:val="115"/>
          <w:sz w:val="24"/>
          <w:szCs w:val="24"/>
        </w:rPr>
        <w:t>e</w:t>
      </w:r>
      <w:r w:rsidR="001264A0" w:rsidRPr="009C501B">
        <w:rPr>
          <w:spacing w:val="-12"/>
          <w:w w:val="115"/>
          <w:sz w:val="24"/>
          <w:szCs w:val="24"/>
        </w:rPr>
        <w:t xml:space="preserve"> </w:t>
      </w:r>
      <w:r w:rsidR="001264A0" w:rsidRPr="009C501B">
        <w:rPr>
          <w:spacing w:val="-7"/>
          <w:w w:val="115"/>
          <w:sz w:val="24"/>
          <w:szCs w:val="24"/>
        </w:rPr>
        <w:t>L</w:t>
      </w:r>
      <w:r w:rsidR="001264A0" w:rsidRPr="009C501B">
        <w:rPr>
          <w:spacing w:val="-4"/>
          <w:w w:val="115"/>
          <w:sz w:val="24"/>
          <w:szCs w:val="24"/>
        </w:rPr>
        <w:t>oca</w:t>
      </w:r>
      <w:r w:rsidR="001264A0" w:rsidRPr="009C501B">
        <w:rPr>
          <w:w w:val="115"/>
          <w:sz w:val="24"/>
          <w:szCs w:val="24"/>
        </w:rPr>
        <w:t>l</w:t>
      </w:r>
      <w:r w:rsidR="001264A0" w:rsidRPr="009C501B">
        <w:rPr>
          <w:spacing w:val="-13"/>
          <w:w w:val="115"/>
          <w:sz w:val="24"/>
          <w:szCs w:val="24"/>
        </w:rPr>
        <w:t xml:space="preserve"> </w:t>
      </w:r>
      <w:r w:rsidR="001264A0" w:rsidRPr="009C501B">
        <w:rPr>
          <w:spacing w:val="-6"/>
          <w:w w:val="115"/>
          <w:sz w:val="24"/>
          <w:szCs w:val="24"/>
        </w:rPr>
        <w:t>A</w:t>
      </w:r>
      <w:r w:rsidR="001264A0" w:rsidRPr="009C501B">
        <w:rPr>
          <w:spacing w:val="-4"/>
          <w:w w:val="115"/>
          <w:sz w:val="24"/>
          <w:szCs w:val="24"/>
        </w:rPr>
        <w:t>uthorit</w:t>
      </w:r>
      <w:r w:rsidR="001264A0" w:rsidRPr="009C501B">
        <w:rPr>
          <w:w w:val="115"/>
          <w:sz w:val="24"/>
          <w:szCs w:val="24"/>
        </w:rPr>
        <w:t>y</w:t>
      </w:r>
      <w:r w:rsidR="001264A0" w:rsidRPr="009C501B">
        <w:rPr>
          <w:spacing w:val="-12"/>
          <w:w w:val="115"/>
          <w:sz w:val="24"/>
          <w:szCs w:val="24"/>
        </w:rPr>
        <w:t xml:space="preserve"> </w:t>
      </w:r>
      <w:r w:rsidR="001264A0" w:rsidRPr="009C501B">
        <w:rPr>
          <w:spacing w:val="-5"/>
          <w:w w:val="115"/>
          <w:sz w:val="24"/>
          <w:szCs w:val="24"/>
        </w:rPr>
        <w:t>should</w:t>
      </w:r>
      <w:r w:rsidR="001264A0" w:rsidRPr="009C501B">
        <w:rPr>
          <w:spacing w:val="-4"/>
          <w:w w:val="111"/>
          <w:sz w:val="24"/>
          <w:szCs w:val="24"/>
        </w:rPr>
        <w:t xml:space="preserve"> </w:t>
      </w:r>
      <w:r w:rsidR="001264A0" w:rsidRPr="009C501B">
        <w:rPr>
          <w:spacing w:val="-5"/>
          <w:w w:val="115"/>
          <w:sz w:val="24"/>
          <w:szCs w:val="24"/>
        </w:rPr>
        <w:t>b</w:t>
      </w:r>
      <w:r w:rsidR="001264A0" w:rsidRPr="009C501B">
        <w:rPr>
          <w:w w:val="115"/>
          <w:sz w:val="24"/>
          <w:szCs w:val="24"/>
        </w:rPr>
        <w:t>e</w:t>
      </w:r>
      <w:r w:rsidR="001264A0" w:rsidRPr="009C501B">
        <w:rPr>
          <w:spacing w:val="-22"/>
          <w:w w:val="115"/>
          <w:sz w:val="24"/>
          <w:szCs w:val="24"/>
        </w:rPr>
        <w:t xml:space="preserve"> </w:t>
      </w:r>
      <w:r w:rsidR="001264A0" w:rsidRPr="009C501B">
        <w:rPr>
          <w:spacing w:val="-6"/>
          <w:w w:val="115"/>
          <w:sz w:val="24"/>
          <w:szCs w:val="24"/>
        </w:rPr>
        <w:t>t</w:t>
      </w:r>
      <w:r w:rsidR="001264A0" w:rsidRPr="009C501B">
        <w:rPr>
          <w:w w:val="115"/>
          <w:sz w:val="24"/>
          <w:szCs w:val="24"/>
        </w:rPr>
        <w:t>o</w:t>
      </w:r>
      <w:r w:rsidR="001264A0" w:rsidRPr="009C501B">
        <w:rPr>
          <w:spacing w:val="-22"/>
          <w:w w:val="115"/>
          <w:sz w:val="24"/>
          <w:szCs w:val="24"/>
        </w:rPr>
        <w:t xml:space="preserve"> </w:t>
      </w:r>
      <w:r w:rsidR="001264A0" w:rsidRPr="009C501B">
        <w:rPr>
          <w:spacing w:val="-8"/>
          <w:w w:val="115"/>
          <w:sz w:val="24"/>
          <w:szCs w:val="24"/>
        </w:rPr>
        <w:t>c</w:t>
      </w:r>
      <w:r w:rsidR="001264A0" w:rsidRPr="009C501B">
        <w:rPr>
          <w:spacing w:val="-4"/>
          <w:w w:val="115"/>
          <w:sz w:val="24"/>
          <w:szCs w:val="24"/>
        </w:rPr>
        <w:t>onfir</w:t>
      </w:r>
      <w:r w:rsidR="001264A0" w:rsidRPr="009C501B">
        <w:rPr>
          <w:w w:val="115"/>
          <w:sz w:val="24"/>
          <w:szCs w:val="24"/>
        </w:rPr>
        <w:t>m</w:t>
      </w:r>
      <w:r w:rsidR="001264A0" w:rsidRPr="009C501B">
        <w:rPr>
          <w:spacing w:val="-22"/>
          <w:w w:val="115"/>
          <w:sz w:val="24"/>
          <w:szCs w:val="24"/>
        </w:rPr>
        <w:t xml:space="preserve"> </w:t>
      </w:r>
      <w:r w:rsidR="001264A0" w:rsidRPr="009C501B">
        <w:rPr>
          <w:spacing w:val="-4"/>
          <w:w w:val="115"/>
          <w:sz w:val="24"/>
          <w:szCs w:val="24"/>
        </w:rPr>
        <w:t>th</w:t>
      </w:r>
      <w:r w:rsidR="001264A0" w:rsidRPr="009C501B">
        <w:rPr>
          <w:w w:val="115"/>
          <w:sz w:val="24"/>
          <w:szCs w:val="24"/>
        </w:rPr>
        <w:t>e</w:t>
      </w:r>
      <w:r w:rsidR="001264A0" w:rsidRPr="009C501B">
        <w:rPr>
          <w:spacing w:val="-21"/>
          <w:w w:val="115"/>
          <w:sz w:val="24"/>
          <w:szCs w:val="24"/>
        </w:rPr>
        <w:t xml:space="preserve"> </w:t>
      </w:r>
      <w:r w:rsidR="001264A0" w:rsidRPr="009C501B">
        <w:rPr>
          <w:spacing w:val="-9"/>
          <w:w w:val="115"/>
          <w:sz w:val="24"/>
          <w:szCs w:val="24"/>
        </w:rPr>
        <w:t>r</w:t>
      </w:r>
      <w:r w:rsidR="001264A0" w:rsidRPr="009C501B">
        <w:rPr>
          <w:spacing w:val="-5"/>
          <w:w w:val="115"/>
          <w:sz w:val="24"/>
          <w:szCs w:val="24"/>
        </w:rPr>
        <w:t>eason</w:t>
      </w:r>
      <w:r w:rsidR="001264A0" w:rsidRPr="009C501B">
        <w:rPr>
          <w:w w:val="115"/>
          <w:sz w:val="24"/>
          <w:szCs w:val="24"/>
        </w:rPr>
        <w:t>s</w:t>
      </w:r>
      <w:r w:rsidR="001264A0" w:rsidRPr="009C501B">
        <w:rPr>
          <w:spacing w:val="-22"/>
          <w:w w:val="115"/>
          <w:sz w:val="24"/>
          <w:szCs w:val="24"/>
        </w:rPr>
        <w:t xml:space="preserve"> </w:t>
      </w:r>
      <w:r w:rsidR="001264A0" w:rsidRPr="009C501B">
        <w:rPr>
          <w:spacing w:val="-6"/>
          <w:w w:val="115"/>
          <w:sz w:val="24"/>
          <w:szCs w:val="24"/>
        </w:rPr>
        <w:t>f</w:t>
      </w:r>
      <w:r w:rsidR="001264A0" w:rsidRPr="009C501B">
        <w:rPr>
          <w:spacing w:val="-4"/>
          <w:w w:val="115"/>
          <w:sz w:val="24"/>
          <w:szCs w:val="24"/>
        </w:rPr>
        <w:t>o</w:t>
      </w:r>
      <w:r w:rsidR="001264A0" w:rsidRPr="009C501B">
        <w:rPr>
          <w:w w:val="115"/>
          <w:sz w:val="24"/>
          <w:szCs w:val="24"/>
        </w:rPr>
        <w:t>r</w:t>
      </w:r>
      <w:r w:rsidR="001264A0" w:rsidRPr="009C501B">
        <w:rPr>
          <w:spacing w:val="-22"/>
          <w:w w:val="115"/>
          <w:sz w:val="24"/>
          <w:szCs w:val="24"/>
        </w:rPr>
        <w:t xml:space="preserve"> </w:t>
      </w:r>
      <w:r w:rsidR="001264A0" w:rsidRPr="009C501B">
        <w:rPr>
          <w:spacing w:val="-4"/>
          <w:w w:val="115"/>
          <w:sz w:val="24"/>
          <w:szCs w:val="24"/>
        </w:rPr>
        <w:t>th</w:t>
      </w:r>
      <w:r w:rsidR="001264A0" w:rsidRPr="009C501B">
        <w:rPr>
          <w:w w:val="115"/>
          <w:sz w:val="24"/>
          <w:szCs w:val="24"/>
        </w:rPr>
        <w:t>e</w:t>
      </w:r>
      <w:r w:rsidR="001264A0" w:rsidRPr="009C501B">
        <w:rPr>
          <w:spacing w:val="-22"/>
          <w:w w:val="115"/>
          <w:sz w:val="24"/>
          <w:szCs w:val="24"/>
        </w:rPr>
        <w:t xml:space="preserve"> </w:t>
      </w:r>
      <w:r w:rsidR="001264A0" w:rsidRPr="009C501B">
        <w:rPr>
          <w:spacing w:val="-9"/>
          <w:w w:val="115"/>
          <w:sz w:val="24"/>
          <w:szCs w:val="24"/>
        </w:rPr>
        <w:t>r</w:t>
      </w:r>
      <w:r w:rsidR="001264A0" w:rsidRPr="009C501B">
        <w:rPr>
          <w:spacing w:val="-5"/>
          <w:w w:val="115"/>
          <w:sz w:val="24"/>
          <w:szCs w:val="24"/>
        </w:rPr>
        <w:t>efusa</w:t>
      </w:r>
      <w:r w:rsidR="001264A0" w:rsidRPr="009C501B">
        <w:rPr>
          <w:w w:val="115"/>
          <w:sz w:val="24"/>
          <w:szCs w:val="24"/>
        </w:rPr>
        <w:t>l</w:t>
      </w:r>
      <w:r w:rsidR="001264A0" w:rsidRPr="009C501B">
        <w:rPr>
          <w:spacing w:val="-21"/>
          <w:w w:val="115"/>
          <w:sz w:val="24"/>
          <w:szCs w:val="24"/>
        </w:rPr>
        <w:t xml:space="preserve"> </w:t>
      </w:r>
      <w:r w:rsidR="001264A0" w:rsidRPr="009C501B">
        <w:rPr>
          <w:spacing w:val="-4"/>
          <w:w w:val="115"/>
          <w:sz w:val="24"/>
          <w:szCs w:val="24"/>
        </w:rPr>
        <w:t>o</w:t>
      </w:r>
      <w:r w:rsidR="001264A0" w:rsidRPr="009C501B">
        <w:rPr>
          <w:w w:val="115"/>
          <w:sz w:val="24"/>
          <w:szCs w:val="24"/>
        </w:rPr>
        <w:t>f</w:t>
      </w:r>
      <w:r w:rsidR="001264A0" w:rsidRPr="009C501B">
        <w:rPr>
          <w:spacing w:val="-22"/>
          <w:w w:val="115"/>
          <w:sz w:val="24"/>
          <w:szCs w:val="24"/>
        </w:rPr>
        <w:t xml:space="preserve"> </w:t>
      </w:r>
      <w:r w:rsidR="001264A0" w:rsidRPr="009C501B">
        <w:rPr>
          <w:spacing w:val="-5"/>
          <w:w w:val="115"/>
          <w:sz w:val="24"/>
          <w:szCs w:val="24"/>
        </w:rPr>
        <w:t>bai</w:t>
      </w:r>
      <w:r w:rsidR="001264A0" w:rsidRPr="009C501B">
        <w:rPr>
          <w:w w:val="115"/>
          <w:sz w:val="24"/>
          <w:szCs w:val="24"/>
        </w:rPr>
        <w:t>l</w:t>
      </w:r>
      <w:r w:rsidR="001264A0" w:rsidRPr="009C501B">
        <w:rPr>
          <w:spacing w:val="-22"/>
          <w:w w:val="115"/>
          <w:sz w:val="24"/>
          <w:szCs w:val="24"/>
        </w:rPr>
        <w:t xml:space="preserve"> </w:t>
      </w:r>
      <w:r w:rsidR="001264A0" w:rsidRPr="009C501B">
        <w:rPr>
          <w:spacing w:val="-5"/>
          <w:w w:val="115"/>
          <w:sz w:val="24"/>
          <w:szCs w:val="24"/>
        </w:rPr>
        <w:t>and</w:t>
      </w:r>
      <w:r w:rsidR="001264A0" w:rsidRPr="009C501B">
        <w:rPr>
          <w:spacing w:val="-4"/>
          <w:w w:val="110"/>
          <w:sz w:val="24"/>
          <w:szCs w:val="24"/>
        </w:rPr>
        <w:t xml:space="preserve"> </w:t>
      </w:r>
      <w:r w:rsidR="001264A0" w:rsidRPr="009C501B">
        <w:rPr>
          <w:spacing w:val="-5"/>
          <w:w w:val="115"/>
          <w:sz w:val="24"/>
          <w:szCs w:val="24"/>
        </w:rPr>
        <w:t>under</w:t>
      </w:r>
      <w:r w:rsidR="001264A0" w:rsidRPr="009C501B">
        <w:rPr>
          <w:spacing w:val="-7"/>
          <w:w w:val="115"/>
          <w:sz w:val="24"/>
          <w:szCs w:val="24"/>
        </w:rPr>
        <w:t>s</w:t>
      </w:r>
      <w:r w:rsidR="001264A0" w:rsidRPr="009C501B">
        <w:rPr>
          <w:spacing w:val="-4"/>
          <w:w w:val="115"/>
          <w:sz w:val="24"/>
          <w:szCs w:val="24"/>
        </w:rPr>
        <w:t>tan</w:t>
      </w:r>
      <w:r w:rsidR="001264A0" w:rsidRPr="009C501B">
        <w:rPr>
          <w:w w:val="115"/>
          <w:sz w:val="24"/>
          <w:szCs w:val="24"/>
        </w:rPr>
        <w:t>d</w:t>
      </w:r>
      <w:r w:rsidR="001264A0" w:rsidRPr="009C501B">
        <w:rPr>
          <w:spacing w:val="-28"/>
          <w:w w:val="115"/>
          <w:sz w:val="24"/>
          <w:szCs w:val="24"/>
        </w:rPr>
        <w:t xml:space="preserve"> </w:t>
      </w:r>
      <w:r w:rsidR="001264A0" w:rsidRPr="009C501B">
        <w:rPr>
          <w:spacing w:val="-4"/>
          <w:w w:val="115"/>
          <w:sz w:val="24"/>
          <w:szCs w:val="24"/>
        </w:rPr>
        <w:t>th</w:t>
      </w:r>
      <w:r w:rsidR="001264A0" w:rsidRPr="009C501B">
        <w:rPr>
          <w:w w:val="115"/>
          <w:sz w:val="24"/>
          <w:szCs w:val="24"/>
        </w:rPr>
        <w:t>e</w:t>
      </w:r>
      <w:r w:rsidR="001264A0" w:rsidRPr="009C501B">
        <w:rPr>
          <w:spacing w:val="-28"/>
          <w:w w:val="115"/>
          <w:sz w:val="24"/>
          <w:szCs w:val="24"/>
        </w:rPr>
        <w:t xml:space="preserve"> </w:t>
      </w:r>
      <w:r w:rsidR="001264A0" w:rsidRPr="009C501B">
        <w:rPr>
          <w:spacing w:val="-9"/>
          <w:w w:val="115"/>
          <w:sz w:val="24"/>
          <w:szCs w:val="24"/>
        </w:rPr>
        <w:t>r</w:t>
      </w:r>
      <w:r w:rsidR="001264A0" w:rsidRPr="009C501B">
        <w:rPr>
          <w:spacing w:val="-5"/>
          <w:w w:val="115"/>
          <w:sz w:val="24"/>
          <w:szCs w:val="24"/>
        </w:rPr>
        <w:t>eason</w:t>
      </w:r>
      <w:r w:rsidR="001264A0" w:rsidRPr="009C501B">
        <w:rPr>
          <w:w w:val="115"/>
          <w:sz w:val="24"/>
          <w:szCs w:val="24"/>
        </w:rPr>
        <w:t>s</w:t>
      </w:r>
      <w:r w:rsidR="001264A0" w:rsidRPr="009C501B">
        <w:rPr>
          <w:spacing w:val="-28"/>
          <w:w w:val="115"/>
          <w:sz w:val="24"/>
          <w:szCs w:val="24"/>
        </w:rPr>
        <w:t xml:space="preserve"> </w:t>
      </w:r>
      <w:r w:rsidR="001264A0" w:rsidRPr="009C501B">
        <w:rPr>
          <w:spacing w:val="-4"/>
          <w:w w:val="115"/>
          <w:sz w:val="24"/>
          <w:szCs w:val="24"/>
        </w:rPr>
        <w:t>w</w:t>
      </w:r>
      <w:r w:rsidR="001264A0" w:rsidRPr="009C501B">
        <w:rPr>
          <w:spacing w:val="-7"/>
          <w:w w:val="115"/>
          <w:sz w:val="24"/>
          <w:szCs w:val="24"/>
        </w:rPr>
        <w:t>h</w:t>
      </w:r>
      <w:r w:rsidR="001264A0" w:rsidRPr="009C501B">
        <w:rPr>
          <w:w w:val="115"/>
          <w:sz w:val="24"/>
          <w:szCs w:val="24"/>
        </w:rPr>
        <w:t>y</w:t>
      </w:r>
      <w:r w:rsidR="001264A0" w:rsidRPr="009C501B">
        <w:rPr>
          <w:spacing w:val="-27"/>
          <w:w w:val="115"/>
          <w:sz w:val="24"/>
          <w:szCs w:val="24"/>
        </w:rPr>
        <w:t xml:space="preserve"> </w:t>
      </w:r>
      <w:r w:rsidR="001264A0" w:rsidRPr="009C501B">
        <w:rPr>
          <w:spacing w:val="-8"/>
          <w:w w:val="115"/>
          <w:sz w:val="24"/>
          <w:szCs w:val="24"/>
        </w:rPr>
        <w:t>c</w:t>
      </w:r>
      <w:r w:rsidR="001264A0" w:rsidRPr="009C501B">
        <w:rPr>
          <w:spacing w:val="-4"/>
          <w:w w:val="115"/>
          <w:sz w:val="24"/>
          <w:szCs w:val="24"/>
        </w:rPr>
        <w:t>onditiona</w:t>
      </w:r>
      <w:r w:rsidR="001264A0" w:rsidRPr="009C501B">
        <w:rPr>
          <w:w w:val="115"/>
          <w:sz w:val="24"/>
          <w:szCs w:val="24"/>
        </w:rPr>
        <w:t>l</w:t>
      </w:r>
      <w:r w:rsidR="001264A0" w:rsidRPr="009C501B">
        <w:rPr>
          <w:spacing w:val="-28"/>
          <w:w w:val="115"/>
          <w:sz w:val="24"/>
          <w:szCs w:val="24"/>
        </w:rPr>
        <w:t xml:space="preserve"> </w:t>
      </w:r>
      <w:r w:rsidR="001264A0" w:rsidRPr="009C501B">
        <w:rPr>
          <w:spacing w:val="-5"/>
          <w:w w:val="115"/>
          <w:sz w:val="24"/>
          <w:szCs w:val="24"/>
        </w:rPr>
        <w:t>bai</w:t>
      </w:r>
      <w:r w:rsidR="001264A0" w:rsidRPr="009C501B">
        <w:rPr>
          <w:w w:val="115"/>
          <w:sz w:val="24"/>
          <w:szCs w:val="24"/>
        </w:rPr>
        <w:t>l</w:t>
      </w:r>
      <w:r w:rsidR="001264A0" w:rsidRPr="009C501B">
        <w:rPr>
          <w:spacing w:val="-28"/>
          <w:w w:val="115"/>
          <w:sz w:val="24"/>
          <w:szCs w:val="24"/>
        </w:rPr>
        <w:t xml:space="preserve"> </w:t>
      </w:r>
      <w:r w:rsidR="001264A0" w:rsidRPr="009C501B">
        <w:rPr>
          <w:spacing w:val="-5"/>
          <w:w w:val="115"/>
          <w:sz w:val="24"/>
          <w:szCs w:val="24"/>
        </w:rPr>
        <w:t>i</w:t>
      </w:r>
      <w:r w:rsidR="001264A0" w:rsidRPr="009C501B">
        <w:rPr>
          <w:w w:val="115"/>
          <w:sz w:val="24"/>
          <w:szCs w:val="24"/>
        </w:rPr>
        <w:t>s</w:t>
      </w:r>
      <w:r w:rsidR="001264A0" w:rsidRPr="009C501B">
        <w:rPr>
          <w:spacing w:val="-27"/>
          <w:w w:val="115"/>
          <w:sz w:val="24"/>
          <w:szCs w:val="24"/>
        </w:rPr>
        <w:t xml:space="preserve"> </w:t>
      </w:r>
      <w:r w:rsidR="001264A0" w:rsidRPr="009C501B">
        <w:rPr>
          <w:spacing w:val="-4"/>
          <w:w w:val="115"/>
          <w:sz w:val="24"/>
          <w:szCs w:val="24"/>
        </w:rPr>
        <w:t>not</w:t>
      </w:r>
      <w:r w:rsidR="001264A0" w:rsidRPr="009C501B">
        <w:rPr>
          <w:spacing w:val="-4"/>
          <w:w w:val="118"/>
          <w:sz w:val="24"/>
          <w:szCs w:val="24"/>
        </w:rPr>
        <w:t xml:space="preserve"> </w:t>
      </w:r>
      <w:r w:rsidR="001264A0" w:rsidRPr="009C501B">
        <w:rPr>
          <w:spacing w:val="-5"/>
          <w:w w:val="115"/>
          <w:sz w:val="24"/>
          <w:szCs w:val="24"/>
        </w:rPr>
        <w:t>po</w:t>
      </w:r>
      <w:r w:rsidR="001264A0" w:rsidRPr="009C501B">
        <w:rPr>
          <w:spacing w:val="-7"/>
          <w:w w:val="115"/>
          <w:sz w:val="24"/>
          <w:szCs w:val="24"/>
        </w:rPr>
        <w:t>s</w:t>
      </w:r>
      <w:r w:rsidR="001264A0" w:rsidRPr="009C501B">
        <w:rPr>
          <w:spacing w:val="-5"/>
          <w:w w:val="115"/>
          <w:sz w:val="24"/>
          <w:szCs w:val="24"/>
        </w:rPr>
        <w:t>sibl</w:t>
      </w:r>
      <w:r w:rsidR="001264A0" w:rsidRPr="009C501B">
        <w:rPr>
          <w:spacing w:val="-7"/>
          <w:w w:val="115"/>
          <w:sz w:val="24"/>
          <w:szCs w:val="24"/>
        </w:rPr>
        <w:t>e</w:t>
      </w:r>
      <w:r w:rsidR="001264A0" w:rsidRPr="009C501B">
        <w:rPr>
          <w:w w:val="115"/>
          <w:sz w:val="24"/>
          <w:szCs w:val="24"/>
        </w:rPr>
        <w:t>,</w:t>
      </w:r>
      <w:r w:rsidR="001264A0" w:rsidRPr="009C501B">
        <w:rPr>
          <w:spacing w:val="-32"/>
          <w:w w:val="115"/>
          <w:sz w:val="24"/>
          <w:szCs w:val="24"/>
        </w:rPr>
        <w:t xml:space="preserve"> </w:t>
      </w:r>
      <w:r w:rsidR="001264A0" w:rsidRPr="009C501B">
        <w:rPr>
          <w:spacing w:val="-5"/>
          <w:w w:val="115"/>
          <w:sz w:val="24"/>
          <w:szCs w:val="24"/>
        </w:rPr>
        <w:t>i</w:t>
      </w:r>
      <w:r w:rsidR="001264A0" w:rsidRPr="009C501B">
        <w:rPr>
          <w:w w:val="115"/>
          <w:sz w:val="24"/>
          <w:szCs w:val="24"/>
        </w:rPr>
        <w:t>n</w:t>
      </w:r>
      <w:r w:rsidR="001264A0" w:rsidRPr="009C501B">
        <w:rPr>
          <w:spacing w:val="-32"/>
          <w:w w:val="115"/>
          <w:sz w:val="24"/>
          <w:szCs w:val="24"/>
        </w:rPr>
        <w:t xml:space="preserve"> </w:t>
      </w:r>
      <w:r w:rsidR="001264A0" w:rsidRPr="009C501B">
        <w:rPr>
          <w:spacing w:val="-4"/>
          <w:w w:val="115"/>
          <w:sz w:val="24"/>
          <w:szCs w:val="24"/>
        </w:rPr>
        <w:t>o</w:t>
      </w:r>
      <w:r w:rsidR="001264A0" w:rsidRPr="009C501B">
        <w:rPr>
          <w:spacing w:val="-9"/>
          <w:w w:val="115"/>
          <w:sz w:val="24"/>
          <w:szCs w:val="24"/>
        </w:rPr>
        <w:t>r</w:t>
      </w:r>
      <w:r w:rsidR="001264A0" w:rsidRPr="009C501B">
        <w:rPr>
          <w:spacing w:val="-5"/>
          <w:w w:val="115"/>
          <w:sz w:val="24"/>
          <w:szCs w:val="24"/>
        </w:rPr>
        <w:t>de</w:t>
      </w:r>
      <w:r w:rsidR="001264A0" w:rsidRPr="009C501B">
        <w:rPr>
          <w:w w:val="115"/>
          <w:sz w:val="24"/>
          <w:szCs w:val="24"/>
        </w:rPr>
        <w:t>r</w:t>
      </w:r>
      <w:r w:rsidR="001264A0" w:rsidRPr="009C501B">
        <w:rPr>
          <w:spacing w:val="-32"/>
          <w:w w:val="115"/>
          <w:sz w:val="24"/>
          <w:szCs w:val="24"/>
        </w:rPr>
        <w:t xml:space="preserve"> </w:t>
      </w:r>
      <w:r w:rsidR="001264A0" w:rsidRPr="009C501B">
        <w:rPr>
          <w:spacing w:val="-6"/>
          <w:w w:val="115"/>
          <w:sz w:val="24"/>
          <w:szCs w:val="24"/>
        </w:rPr>
        <w:t>t</w:t>
      </w:r>
      <w:r w:rsidR="001264A0" w:rsidRPr="009C501B">
        <w:rPr>
          <w:w w:val="115"/>
          <w:sz w:val="24"/>
          <w:szCs w:val="24"/>
        </w:rPr>
        <w:t>o</w:t>
      </w:r>
      <w:r w:rsidR="001264A0" w:rsidRPr="009C501B">
        <w:rPr>
          <w:spacing w:val="-31"/>
          <w:w w:val="115"/>
          <w:sz w:val="24"/>
          <w:szCs w:val="24"/>
        </w:rPr>
        <w:t xml:space="preserve"> </w:t>
      </w:r>
      <w:r w:rsidR="001264A0" w:rsidRPr="009C501B">
        <w:rPr>
          <w:spacing w:val="-5"/>
          <w:w w:val="115"/>
          <w:sz w:val="24"/>
          <w:szCs w:val="24"/>
        </w:rPr>
        <w:t>ma</w:t>
      </w:r>
      <w:r w:rsidR="001264A0" w:rsidRPr="009C501B">
        <w:rPr>
          <w:spacing w:val="-10"/>
          <w:w w:val="115"/>
          <w:sz w:val="24"/>
          <w:szCs w:val="24"/>
        </w:rPr>
        <w:t>k</w:t>
      </w:r>
      <w:r w:rsidR="001264A0" w:rsidRPr="009C501B">
        <w:rPr>
          <w:w w:val="115"/>
          <w:sz w:val="24"/>
          <w:szCs w:val="24"/>
        </w:rPr>
        <w:t>e</w:t>
      </w:r>
      <w:r w:rsidR="001264A0" w:rsidRPr="009C501B">
        <w:rPr>
          <w:spacing w:val="-32"/>
          <w:w w:val="115"/>
          <w:sz w:val="24"/>
          <w:szCs w:val="24"/>
        </w:rPr>
        <w:t xml:space="preserve"> </w:t>
      </w:r>
      <w:r w:rsidR="001264A0" w:rsidRPr="009C501B">
        <w:rPr>
          <w:spacing w:val="-5"/>
          <w:w w:val="115"/>
          <w:sz w:val="24"/>
          <w:szCs w:val="24"/>
        </w:rPr>
        <w:t>a</w:t>
      </w:r>
      <w:r w:rsidR="001264A0" w:rsidRPr="009C501B">
        <w:rPr>
          <w:w w:val="115"/>
          <w:sz w:val="24"/>
          <w:szCs w:val="24"/>
        </w:rPr>
        <w:t>n</w:t>
      </w:r>
      <w:r w:rsidR="001264A0" w:rsidRPr="009C501B">
        <w:rPr>
          <w:spacing w:val="-32"/>
          <w:w w:val="115"/>
          <w:sz w:val="24"/>
          <w:szCs w:val="24"/>
        </w:rPr>
        <w:t xml:space="preserve"> </w:t>
      </w:r>
      <w:r w:rsidR="001264A0" w:rsidRPr="009C501B">
        <w:rPr>
          <w:spacing w:val="-4"/>
          <w:w w:val="115"/>
          <w:sz w:val="24"/>
          <w:szCs w:val="24"/>
        </w:rPr>
        <w:t>in</w:t>
      </w:r>
      <w:r w:rsidR="001264A0" w:rsidRPr="009C501B">
        <w:rPr>
          <w:spacing w:val="-6"/>
          <w:w w:val="115"/>
          <w:sz w:val="24"/>
          <w:szCs w:val="24"/>
        </w:rPr>
        <w:t>f</w:t>
      </w:r>
      <w:r w:rsidR="001264A0" w:rsidRPr="009C501B">
        <w:rPr>
          <w:spacing w:val="-4"/>
          <w:w w:val="115"/>
          <w:sz w:val="24"/>
          <w:szCs w:val="24"/>
        </w:rPr>
        <w:t>orme</w:t>
      </w:r>
      <w:r w:rsidR="001264A0" w:rsidRPr="009C501B">
        <w:rPr>
          <w:w w:val="115"/>
          <w:sz w:val="24"/>
          <w:szCs w:val="24"/>
        </w:rPr>
        <w:t>d</w:t>
      </w:r>
      <w:r w:rsidR="001264A0" w:rsidRPr="009C501B">
        <w:rPr>
          <w:spacing w:val="-32"/>
          <w:w w:val="115"/>
          <w:sz w:val="24"/>
          <w:szCs w:val="24"/>
        </w:rPr>
        <w:t xml:space="preserve"> </w:t>
      </w:r>
      <w:r w:rsidR="001264A0" w:rsidRPr="009C501B">
        <w:rPr>
          <w:spacing w:val="-5"/>
          <w:w w:val="115"/>
          <w:sz w:val="24"/>
          <w:szCs w:val="24"/>
        </w:rPr>
        <w:t>decisio</w:t>
      </w:r>
      <w:r w:rsidR="001264A0" w:rsidRPr="009C501B">
        <w:rPr>
          <w:w w:val="115"/>
          <w:sz w:val="24"/>
          <w:szCs w:val="24"/>
        </w:rPr>
        <w:t>n</w:t>
      </w:r>
      <w:r w:rsidR="001264A0" w:rsidRPr="009C501B">
        <w:rPr>
          <w:spacing w:val="-31"/>
          <w:w w:val="115"/>
          <w:sz w:val="24"/>
          <w:szCs w:val="24"/>
        </w:rPr>
        <w:t xml:space="preserve"> </w:t>
      </w:r>
      <w:r w:rsidR="001264A0" w:rsidRPr="009C501B">
        <w:rPr>
          <w:spacing w:val="-5"/>
          <w:w w:val="115"/>
          <w:sz w:val="24"/>
          <w:szCs w:val="24"/>
        </w:rPr>
        <w:t>as</w:t>
      </w:r>
      <w:r w:rsidR="001264A0" w:rsidRPr="009C501B">
        <w:rPr>
          <w:spacing w:val="-4"/>
          <w:w w:val="101"/>
          <w:sz w:val="24"/>
          <w:szCs w:val="24"/>
        </w:rPr>
        <w:t xml:space="preserve"> </w:t>
      </w:r>
      <w:r w:rsidR="001264A0" w:rsidRPr="009C501B">
        <w:rPr>
          <w:spacing w:val="-6"/>
          <w:w w:val="115"/>
          <w:sz w:val="24"/>
          <w:szCs w:val="24"/>
        </w:rPr>
        <w:t>t</w:t>
      </w:r>
      <w:r w:rsidR="001264A0" w:rsidRPr="009C501B">
        <w:rPr>
          <w:w w:val="115"/>
          <w:sz w:val="24"/>
          <w:szCs w:val="24"/>
        </w:rPr>
        <w:t>o</w:t>
      </w:r>
      <w:r w:rsidR="001264A0" w:rsidRPr="009C501B">
        <w:rPr>
          <w:spacing w:val="-18"/>
          <w:w w:val="115"/>
          <w:sz w:val="24"/>
          <w:szCs w:val="24"/>
        </w:rPr>
        <w:t xml:space="preserve"> </w:t>
      </w:r>
      <w:r w:rsidR="001264A0" w:rsidRPr="009C501B">
        <w:rPr>
          <w:spacing w:val="-5"/>
          <w:w w:val="115"/>
          <w:sz w:val="24"/>
          <w:szCs w:val="24"/>
        </w:rPr>
        <w:t>wh</w:t>
      </w:r>
      <w:r w:rsidR="001264A0" w:rsidRPr="009C501B">
        <w:rPr>
          <w:spacing w:val="-6"/>
          <w:w w:val="115"/>
          <w:sz w:val="24"/>
          <w:szCs w:val="24"/>
        </w:rPr>
        <w:t>a</w:t>
      </w:r>
      <w:r w:rsidR="001264A0" w:rsidRPr="009C501B">
        <w:rPr>
          <w:w w:val="115"/>
          <w:sz w:val="24"/>
          <w:szCs w:val="24"/>
        </w:rPr>
        <w:t>t</w:t>
      </w:r>
      <w:r w:rsidR="001264A0" w:rsidRPr="009C501B">
        <w:rPr>
          <w:spacing w:val="-18"/>
          <w:w w:val="115"/>
          <w:sz w:val="24"/>
          <w:szCs w:val="24"/>
        </w:rPr>
        <w:t xml:space="preserve"> </w:t>
      </w:r>
      <w:r w:rsidR="001264A0" w:rsidRPr="009C501B">
        <w:rPr>
          <w:spacing w:val="-4"/>
          <w:w w:val="115"/>
          <w:sz w:val="24"/>
          <w:szCs w:val="24"/>
        </w:rPr>
        <w:t>typ</w:t>
      </w:r>
      <w:r w:rsidR="001264A0" w:rsidRPr="009C501B">
        <w:rPr>
          <w:w w:val="115"/>
          <w:sz w:val="24"/>
          <w:szCs w:val="24"/>
        </w:rPr>
        <w:t>e</w:t>
      </w:r>
      <w:r w:rsidR="001264A0" w:rsidRPr="009C501B">
        <w:rPr>
          <w:spacing w:val="-17"/>
          <w:w w:val="115"/>
          <w:sz w:val="24"/>
          <w:szCs w:val="24"/>
        </w:rPr>
        <w:t xml:space="preserve"> </w:t>
      </w:r>
      <w:r w:rsidR="001264A0" w:rsidRPr="009C501B">
        <w:rPr>
          <w:spacing w:val="-4"/>
          <w:w w:val="115"/>
          <w:sz w:val="24"/>
          <w:szCs w:val="24"/>
        </w:rPr>
        <w:t>o</w:t>
      </w:r>
      <w:r w:rsidR="001264A0" w:rsidRPr="009C501B">
        <w:rPr>
          <w:w w:val="115"/>
          <w:sz w:val="24"/>
          <w:szCs w:val="24"/>
        </w:rPr>
        <w:t>f</w:t>
      </w:r>
      <w:r w:rsidR="001264A0" w:rsidRPr="009C501B">
        <w:rPr>
          <w:spacing w:val="-18"/>
          <w:w w:val="115"/>
          <w:sz w:val="24"/>
          <w:szCs w:val="24"/>
        </w:rPr>
        <w:t xml:space="preserve"> </w:t>
      </w:r>
      <w:r w:rsidR="001264A0" w:rsidRPr="009C501B">
        <w:rPr>
          <w:spacing w:val="-5"/>
          <w:w w:val="115"/>
          <w:sz w:val="24"/>
          <w:szCs w:val="24"/>
        </w:rPr>
        <w:t>a</w:t>
      </w:r>
      <w:r w:rsidR="001264A0" w:rsidRPr="009C501B">
        <w:rPr>
          <w:spacing w:val="-8"/>
          <w:w w:val="115"/>
          <w:sz w:val="24"/>
          <w:szCs w:val="24"/>
        </w:rPr>
        <w:t>cc</w:t>
      </w:r>
      <w:r w:rsidR="001264A0" w:rsidRPr="009C501B">
        <w:rPr>
          <w:spacing w:val="-5"/>
          <w:w w:val="115"/>
          <w:sz w:val="24"/>
          <w:szCs w:val="24"/>
        </w:rPr>
        <w:t>ommod</w:t>
      </w:r>
      <w:r w:rsidR="001264A0" w:rsidRPr="009C501B">
        <w:rPr>
          <w:spacing w:val="-6"/>
          <w:w w:val="115"/>
          <w:sz w:val="24"/>
          <w:szCs w:val="24"/>
        </w:rPr>
        <w:t>a</w:t>
      </w:r>
      <w:r w:rsidR="001264A0" w:rsidRPr="009C501B">
        <w:rPr>
          <w:spacing w:val="-4"/>
          <w:w w:val="115"/>
          <w:sz w:val="24"/>
          <w:szCs w:val="24"/>
        </w:rPr>
        <w:t>tio</w:t>
      </w:r>
      <w:r w:rsidR="001264A0" w:rsidRPr="009C501B">
        <w:rPr>
          <w:w w:val="115"/>
          <w:sz w:val="24"/>
          <w:szCs w:val="24"/>
        </w:rPr>
        <w:t>n</w:t>
      </w:r>
      <w:r w:rsidR="001264A0" w:rsidRPr="009C501B">
        <w:rPr>
          <w:spacing w:val="-18"/>
          <w:w w:val="115"/>
          <w:sz w:val="24"/>
          <w:szCs w:val="24"/>
        </w:rPr>
        <w:t xml:space="preserve"> </w:t>
      </w:r>
      <w:r w:rsidR="001264A0" w:rsidRPr="009C501B">
        <w:rPr>
          <w:spacing w:val="-5"/>
          <w:w w:val="115"/>
          <w:sz w:val="24"/>
          <w:szCs w:val="24"/>
        </w:rPr>
        <w:t>i</w:t>
      </w:r>
      <w:r w:rsidR="001264A0" w:rsidRPr="009C501B">
        <w:rPr>
          <w:w w:val="115"/>
          <w:sz w:val="24"/>
          <w:szCs w:val="24"/>
        </w:rPr>
        <w:t>s</w:t>
      </w:r>
      <w:r w:rsidR="001264A0" w:rsidRPr="009C501B">
        <w:rPr>
          <w:spacing w:val="-18"/>
          <w:w w:val="115"/>
          <w:sz w:val="24"/>
          <w:szCs w:val="24"/>
        </w:rPr>
        <w:t xml:space="preserve"> </w:t>
      </w:r>
      <w:r w:rsidR="001264A0" w:rsidRPr="009C501B">
        <w:rPr>
          <w:spacing w:val="-5"/>
          <w:w w:val="115"/>
          <w:sz w:val="24"/>
          <w:szCs w:val="24"/>
        </w:rPr>
        <w:t>suitabl</w:t>
      </w:r>
      <w:r w:rsidR="001264A0" w:rsidRPr="009C501B">
        <w:rPr>
          <w:spacing w:val="-7"/>
          <w:w w:val="115"/>
          <w:sz w:val="24"/>
          <w:szCs w:val="24"/>
        </w:rPr>
        <w:t>e</w:t>
      </w:r>
      <w:r w:rsidR="001264A0" w:rsidRPr="009C501B">
        <w:rPr>
          <w:w w:val="115"/>
          <w:sz w:val="24"/>
          <w:szCs w:val="24"/>
        </w:rPr>
        <w:t>.</w:t>
      </w:r>
    </w:p>
    <w:p w:rsidR="001264A0" w:rsidRPr="009C501B" w:rsidRDefault="001264A0" w:rsidP="001E663F">
      <w:pPr>
        <w:kinsoku w:val="0"/>
        <w:overflowPunct w:val="0"/>
        <w:spacing w:line="276" w:lineRule="auto"/>
        <w:ind w:left="567" w:right="323"/>
        <w:rPr>
          <w:rFonts w:ascii="Arial" w:hAnsi="Arial" w:cs="Arial"/>
        </w:rPr>
      </w:pPr>
    </w:p>
    <w:p w:rsidR="001264A0" w:rsidRDefault="00906D17" w:rsidP="001E663F">
      <w:pPr>
        <w:pStyle w:val="BodyText"/>
        <w:kinsoku w:val="0"/>
        <w:overflowPunct w:val="0"/>
        <w:spacing w:line="276" w:lineRule="auto"/>
        <w:ind w:left="567" w:right="323"/>
        <w:rPr>
          <w:w w:val="110"/>
          <w:sz w:val="24"/>
          <w:szCs w:val="24"/>
        </w:rPr>
      </w:pPr>
      <w:r>
        <w:rPr>
          <w:spacing w:val="-4"/>
          <w:w w:val="115"/>
          <w:sz w:val="24"/>
          <w:szCs w:val="24"/>
        </w:rPr>
        <w:t xml:space="preserve">6.4 </w:t>
      </w:r>
      <w:r w:rsidR="001264A0" w:rsidRPr="009C501B">
        <w:rPr>
          <w:spacing w:val="-4"/>
          <w:w w:val="115"/>
          <w:sz w:val="24"/>
          <w:szCs w:val="24"/>
        </w:rPr>
        <w:t>I</w:t>
      </w:r>
      <w:r w:rsidR="001264A0" w:rsidRPr="009C501B">
        <w:rPr>
          <w:w w:val="115"/>
          <w:sz w:val="24"/>
          <w:szCs w:val="24"/>
        </w:rPr>
        <w:t>t</w:t>
      </w:r>
      <w:r w:rsidR="001264A0" w:rsidRPr="009C501B">
        <w:rPr>
          <w:spacing w:val="-8"/>
          <w:w w:val="115"/>
          <w:sz w:val="24"/>
          <w:szCs w:val="24"/>
        </w:rPr>
        <w:t xml:space="preserve"> </w:t>
      </w:r>
      <w:r w:rsidR="001264A0" w:rsidRPr="009C501B">
        <w:rPr>
          <w:spacing w:val="-5"/>
          <w:w w:val="115"/>
          <w:sz w:val="24"/>
          <w:szCs w:val="24"/>
        </w:rPr>
        <w:t>i</w:t>
      </w:r>
      <w:r w:rsidR="001264A0" w:rsidRPr="009C501B">
        <w:rPr>
          <w:w w:val="115"/>
          <w:sz w:val="24"/>
          <w:szCs w:val="24"/>
        </w:rPr>
        <w:t>s</w:t>
      </w:r>
      <w:r w:rsidR="001264A0" w:rsidRPr="009C501B">
        <w:rPr>
          <w:spacing w:val="-7"/>
          <w:w w:val="115"/>
          <w:sz w:val="24"/>
          <w:szCs w:val="24"/>
        </w:rPr>
        <w:t xml:space="preserve"> </w:t>
      </w:r>
      <w:r w:rsidR="001264A0" w:rsidRPr="009C501B">
        <w:rPr>
          <w:spacing w:val="-4"/>
          <w:w w:val="115"/>
          <w:sz w:val="24"/>
          <w:szCs w:val="24"/>
        </w:rPr>
        <w:t>u</w:t>
      </w:r>
      <w:r w:rsidR="001264A0" w:rsidRPr="009C501B">
        <w:rPr>
          <w:w w:val="115"/>
          <w:sz w:val="24"/>
          <w:szCs w:val="24"/>
        </w:rPr>
        <w:t>p</w:t>
      </w:r>
      <w:r w:rsidR="001264A0" w:rsidRPr="009C501B">
        <w:rPr>
          <w:spacing w:val="-7"/>
          <w:w w:val="115"/>
          <w:sz w:val="24"/>
          <w:szCs w:val="24"/>
        </w:rPr>
        <w:t xml:space="preserve"> </w:t>
      </w:r>
      <w:r w:rsidR="001264A0" w:rsidRPr="009C501B">
        <w:rPr>
          <w:spacing w:val="-6"/>
          <w:w w:val="115"/>
          <w:sz w:val="24"/>
          <w:szCs w:val="24"/>
        </w:rPr>
        <w:t>t</w:t>
      </w:r>
      <w:r w:rsidR="001264A0" w:rsidRPr="009C501B">
        <w:rPr>
          <w:w w:val="115"/>
          <w:sz w:val="24"/>
          <w:szCs w:val="24"/>
        </w:rPr>
        <w:t>o</w:t>
      </w:r>
      <w:r w:rsidR="001264A0" w:rsidRPr="009C501B">
        <w:rPr>
          <w:spacing w:val="-7"/>
          <w:w w:val="115"/>
          <w:sz w:val="24"/>
          <w:szCs w:val="24"/>
        </w:rPr>
        <w:t xml:space="preserve"> </w:t>
      </w:r>
      <w:r w:rsidR="001264A0" w:rsidRPr="009C501B">
        <w:rPr>
          <w:spacing w:val="-4"/>
          <w:w w:val="115"/>
          <w:sz w:val="24"/>
          <w:szCs w:val="24"/>
        </w:rPr>
        <w:t>th</w:t>
      </w:r>
      <w:r w:rsidR="001264A0" w:rsidRPr="009C501B">
        <w:rPr>
          <w:w w:val="115"/>
          <w:sz w:val="24"/>
          <w:szCs w:val="24"/>
        </w:rPr>
        <w:t>e</w:t>
      </w:r>
      <w:r w:rsidR="001264A0" w:rsidRPr="009C501B">
        <w:rPr>
          <w:spacing w:val="-8"/>
          <w:w w:val="115"/>
          <w:sz w:val="24"/>
          <w:szCs w:val="24"/>
        </w:rPr>
        <w:t xml:space="preserve"> </w:t>
      </w:r>
      <w:r w:rsidR="001264A0" w:rsidRPr="009C501B">
        <w:rPr>
          <w:spacing w:val="-7"/>
          <w:w w:val="115"/>
          <w:sz w:val="24"/>
          <w:szCs w:val="24"/>
        </w:rPr>
        <w:t>L</w:t>
      </w:r>
      <w:r w:rsidR="001264A0" w:rsidRPr="009C501B">
        <w:rPr>
          <w:spacing w:val="-4"/>
          <w:w w:val="115"/>
          <w:sz w:val="24"/>
          <w:szCs w:val="24"/>
        </w:rPr>
        <w:t>oca</w:t>
      </w:r>
      <w:r w:rsidR="001264A0" w:rsidRPr="009C501B">
        <w:rPr>
          <w:w w:val="115"/>
          <w:sz w:val="24"/>
          <w:szCs w:val="24"/>
        </w:rPr>
        <w:t>l</w:t>
      </w:r>
      <w:r w:rsidR="001264A0" w:rsidRPr="009C501B">
        <w:rPr>
          <w:spacing w:val="-7"/>
          <w:w w:val="115"/>
          <w:sz w:val="24"/>
          <w:szCs w:val="24"/>
        </w:rPr>
        <w:t xml:space="preserve"> </w:t>
      </w:r>
      <w:r w:rsidR="001264A0" w:rsidRPr="009C501B">
        <w:rPr>
          <w:spacing w:val="-6"/>
          <w:w w:val="115"/>
          <w:sz w:val="24"/>
          <w:szCs w:val="24"/>
        </w:rPr>
        <w:t>A</w:t>
      </w:r>
      <w:r w:rsidR="001264A0" w:rsidRPr="009C501B">
        <w:rPr>
          <w:spacing w:val="-4"/>
          <w:w w:val="115"/>
          <w:sz w:val="24"/>
          <w:szCs w:val="24"/>
        </w:rPr>
        <w:t>uthorit</w:t>
      </w:r>
      <w:r w:rsidR="001264A0" w:rsidRPr="009C501B">
        <w:rPr>
          <w:w w:val="115"/>
          <w:sz w:val="24"/>
          <w:szCs w:val="24"/>
        </w:rPr>
        <w:t>y</w:t>
      </w:r>
      <w:r w:rsidR="001264A0" w:rsidRPr="009C501B">
        <w:rPr>
          <w:spacing w:val="-7"/>
          <w:w w:val="115"/>
          <w:sz w:val="24"/>
          <w:szCs w:val="24"/>
        </w:rPr>
        <w:t xml:space="preserve"> </w:t>
      </w:r>
      <w:r w:rsidR="001264A0" w:rsidRPr="009C501B">
        <w:rPr>
          <w:spacing w:val="-6"/>
          <w:w w:val="115"/>
          <w:sz w:val="24"/>
          <w:szCs w:val="24"/>
        </w:rPr>
        <w:t>t</w:t>
      </w:r>
      <w:r w:rsidR="001264A0" w:rsidRPr="009C501B">
        <w:rPr>
          <w:w w:val="115"/>
          <w:sz w:val="24"/>
          <w:szCs w:val="24"/>
        </w:rPr>
        <w:t>o</w:t>
      </w:r>
      <w:r w:rsidR="001264A0" w:rsidRPr="009C501B">
        <w:rPr>
          <w:spacing w:val="-7"/>
          <w:w w:val="115"/>
          <w:sz w:val="24"/>
          <w:szCs w:val="24"/>
        </w:rPr>
        <w:t xml:space="preserve"> </w:t>
      </w:r>
      <w:r w:rsidR="001264A0" w:rsidRPr="009C501B">
        <w:rPr>
          <w:spacing w:val="-4"/>
          <w:w w:val="115"/>
          <w:sz w:val="24"/>
          <w:szCs w:val="24"/>
        </w:rPr>
        <w:t>de</w:t>
      </w:r>
      <w:r w:rsidR="001264A0" w:rsidRPr="009C501B">
        <w:rPr>
          <w:spacing w:val="-7"/>
          <w:w w:val="115"/>
          <w:sz w:val="24"/>
          <w:szCs w:val="24"/>
        </w:rPr>
        <w:t>t</w:t>
      </w:r>
      <w:r w:rsidR="001264A0" w:rsidRPr="009C501B">
        <w:rPr>
          <w:spacing w:val="-5"/>
          <w:w w:val="115"/>
          <w:sz w:val="24"/>
          <w:szCs w:val="24"/>
        </w:rPr>
        <w:t>ermine</w:t>
      </w:r>
      <w:r w:rsidR="001264A0" w:rsidRPr="009C501B">
        <w:rPr>
          <w:spacing w:val="-4"/>
          <w:w w:val="110"/>
          <w:sz w:val="24"/>
          <w:szCs w:val="24"/>
        </w:rPr>
        <w:t xml:space="preserve"> </w:t>
      </w:r>
      <w:r w:rsidR="001264A0" w:rsidRPr="009C501B">
        <w:rPr>
          <w:spacing w:val="-4"/>
          <w:w w:val="115"/>
          <w:sz w:val="24"/>
          <w:szCs w:val="24"/>
        </w:rPr>
        <w:t>th</w:t>
      </w:r>
      <w:r w:rsidR="001264A0" w:rsidRPr="009C501B">
        <w:rPr>
          <w:w w:val="115"/>
          <w:sz w:val="24"/>
          <w:szCs w:val="24"/>
        </w:rPr>
        <w:t>e</w:t>
      </w:r>
      <w:r w:rsidR="001264A0" w:rsidRPr="009C501B">
        <w:rPr>
          <w:spacing w:val="-18"/>
          <w:w w:val="115"/>
          <w:sz w:val="24"/>
          <w:szCs w:val="24"/>
        </w:rPr>
        <w:t xml:space="preserve"> </w:t>
      </w:r>
      <w:r w:rsidR="001264A0" w:rsidRPr="009C501B">
        <w:rPr>
          <w:spacing w:val="-5"/>
          <w:w w:val="115"/>
          <w:sz w:val="24"/>
          <w:szCs w:val="24"/>
        </w:rPr>
        <w:t>mo</w:t>
      </w:r>
      <w:r w:rsidR="001264A0" w:rsidRPr="009C501B">
        <w:rPr>
          <w:spacing w:val="-7"/>
          <w:w w:val="115"/>
          <w:sz w:val="24"/>
          <w:szCs w:val="24"/>
        </w:rPr>
        <w:t>s</w:t>
      </w:r>
      <w:r w:rsidR="001264A0" w:rsidRPr="009C501B">
        <w:rPr>
          <w:w w:val="115"/>
          <w:sz w:val="24"/>
          <w:szCs w:val="24"/>
        </w:rPr>
        <w:t>t</w:t>
      </w:r>
      <w:r w:rsidR="001264A0" w:rsidRPr="009C501B">
        <w:rPr>
          <w:spacing w:val="-17"/>
          <w:w w:val="115"/>
          <w:sz w:val="24"/>
          <w:szCs w:val="24"/>
        </w:rPr>
        <w:t xml:space="preserve"> </w:t>
      </w:r>
      <w:r w:rsidR="001264A0" w:rsidRPr="009C501B">
        <w:rPr>
          <w:spacing w:val="-4"/>
          <w:w w:val="115"/>
          <w:sz w:val="24"/>
          <w:szCs w:val="24"/>
        </w:rPr>
        <w:t>app</w:t>
      </w:r>
      <w:r w:rsidR="001264A0" w:rsidRPr="009C501B">
        <w:rPr>
          <w:spacing w:val="-10"/>
          <w:w w:val="115"/>
          <w:sz w:val="24"/>
          <w:szCs w:val="24"/>
        </w:rPr>
        <w:t>r</w:t>
      </w:r>
      <w:r w:rsidR="001264A0" w:rsidRPr="009C501B">
        <w:rPr>
          <w:spacing w:val="-5"/>
          <w:w w:val="115"/>
          <w:sz w:val="24"/>
          <w:szCs w:val="24"/>
        </w:rPr>
        <w:t>opri</w:t>
      </w:r>
      <w:r w:rsidR="001264A0" w:rsidRPr="009C501B">
        <w:rPr>
          <w:spacing w:val="-6"/>
          <w:w w:val="115"/>
          <w:sz w:val="24"/>
          <w:szCs w:val="24"/>
        </w:rPr>
        <w:t>at</w:t>
      </w:r>
      <w:r w:rsidR="001264A0" w:rsidRPr="009C501B">
        <w:rPr>
          <w:w w:val="115"/>
          <w:sz w:val="24"/>
          <w:szCs w:val="24"/>
        </w:rPr>
        <w:t>e</w:t>
      </w:r>
      <w:r w:rsidR="001264A0" w:rsidRPr="009C501B">
        <w:rPr>
          <w:spacing w:val="-17"/>
          <w:w w:val="115"/>
          <w:sz w:val="24"/>
          <w:szCs w:val="24"/>
        </w:rPr>
        <w:t xml:space="preserve"> </w:t>
      </w:r>
      <w:r w:rsidR="001264A0" w:rsidRPr="009C501B">
        <w:rPr>
          <w:spacing w:val="-4"/>
          <w:w w:val="115"/>
          <w:sz w:val="24"/>
          <w:szCs w:val="24"/>
        </w:rPr>
        <w:t>typ</w:t>
      </w:r>
      <w:r w:rsidR="001264A0" w:rsidRPr="009C501B">
        <w:rPr>
          <w:w w:val="115"/>
          <w:sz w:val="24"/>
          <w:szCs w:val="24"/>
        </w:rPr>
        <w:t>e</w:t>
      </w:r>
      <w:r w:rsidR="001264A0" w:rsidRPr="009C501B">
        <w:rPr>
          <w:spacing w:val="-17"/>
          <w:w w:val="115"/>
          <w:sz w:val="24"/>
          <w:szCs w:val="24"/>
        </w:rPr>
        <w:t xml:space="preserve"> </w:t>
      </w:r>
      <w:r w:rsidR="001264A0" w:rsidRPr="009C501B">
        <w:rPr>
          <w:spacing w:val="-4"/>
          <w:w w:val="115"/>
          <w:sz w:val="24"/>
          <w:szCs w:val="24"/>
        </w:rPr>
        <w:t>o</w:t>
      </w:r>
      <w:r w:rsidR="001264A0" w:rsidRPr="009C501B">
        <w:rPr>
          <w:w w:val="115"/>
          <w:sz w:val="24"/>
          <w:szCs w:val="24"/>
        </w:rPr>
        <w:t>f</w:t>
      </w:r>
      <w:r w:rsidR="001264A0" w:rsidRPr="009C501B">
        <w:rPr>
          <w:spacing w:val="-18"/>
          <w:w w:val="115"/>
          <w:sz w:val="24"/>
          <w:szCs w:val="24"/>
        </w:rPr>
        <w:t xml:space="preserve"> </w:t>
      </w:r>
      <w:r w:rsidR="001264A0" w:rsidRPr="009C501B">
        <w:rPr>
          <w:spacing w:val="-5"/>
          <w:w w:val="115"/>
          <w:sz w:val="24"/>
          <w:szCs w:val="24"/>
        </w:rPr>
        <w:t>non-secu</w:t>
      </w:r>
      <w:r w:rsidR="001264A0" w:rsidRPr="009C501B">
        <w:rPr>
          <w:spacing w:val="-10"/>
          <w:w w:val="115"/>
          <w:sz w:val="24"/>
          <w:szCs w:val="24"/>
        </w:rPr>
        <w:t>r</w:t>
      </w:r>
      <w:r w:rsidR="001264A0" w:rsidRPr="009C501B">
        <w:rPr>
          <w:w w:val="115"/>
          <w:sz w:val="24"/>
          <w:szCs w:val="24"/>
        </w:rPr>
        <w:t>e</w:t>
      </w:r>
      <w:r w:rsidR="001264A0" w:rsidRPr="009C501B">
        <w:rPr>
          <w:w w:val="105"/>
          <w:sz w:val="24"/>
          <w:szCs w:val="24"/>
        </w:rPr>
        <w:t xml:space="preserve"> </w:t>
      </w:r>
      <w:r w:rsidR="001264A0" w:rsidRPr="009C501B">
        <w:rPr>
          <w:spacing w:val="-5"/>
          <w:w w:val="115"/>
          <w:sz w:val="24"/>
          <w:szCs w:val="24"/>
        </w:rPr>
        <w:t>a</w:t>
      </w:r>
      <w:r w:rsidR="001264A0" w:rsidRPr="009C501B">
        <w:rPr>
          <w:spacing w:val="-8"/>
          <w:w w:val="115"/>
          <w:sz w:val="24"/>
          <w:szCs w:val="24"/>
        </w:rPr>
        <w:t>cc</w:t>
      </w:r>
      <w:r w:rsidR="001264A0" w:rsidRPr="009C501B">
        <w:rPr>
          <w:spacing w:val="-5"/>
          <w:w w:val="115"/>
          <w:sz w:val="24"/>
          <w:szCs w:val="24"/>
        </w:rPr>
        <w:t>ommod</w:t>
      </w:r>
      <w:r w:rsidR="001264A0" w:rsidRPr="009C501B">
        <w:rPr>
          <w:spacing w:val="-6"/>
          <w:w w:val="115"/>
          <w:sz w:val="24"/>
          <w:szCs w:val="24"/>
        </w:rPr>
        <w:t>a</w:t>
      </w:r>
      <w:r w:rsidR="001264A0" w:rsidRPr="009C501B">
        <w:rPr>
          <w:spacing w:val="-4"/>
          <w:w w:val="115"/>
          <w:sz w:val="24"/>
          <w:szCs w:val="24"/>
        </w:rPr>
        <w:t>tio</w:t>
      </w:r>
      <w:r w:rsidR="001264A0" w:rsidRPr="009C501B">
        <w:rPr>
          <w:w w:val="115"/>
          <w:sz w:val="24"/>
          <w:szCs w:val="24"/>
        </w:rPr>
        <w:t>n</w:t>
      </w:r>
      <w:r w:rsidR="001264A0" w:rsidRPr="009C501B">
        <w:rPr>
          <w:spacing w:val="-23"/>
          <w:w w:val="115"/>
          <w:sz w:val="24"/>
          <w:szCs w:val="24"/>
        </w:rPr>
        <w:t xml:space="preserve"> </w:t>
      </w:r>
      <w:r w:rsidR="001264A0" w:rsidRPr="009C501B">
        <w:rPr>
          <w:spacing w:val="-6"/>
          <w:w w:val="115"/>
          <w:sz w:val="24"/>
          <w:szCs w:val="24"/>
        </w:rPr>
        <w:t>f</w:t>
      </w:r>
      <w:r w:rsidR="001264A0" w:rsidRPr="009C501B">
        <w:rPr>
          <w:spacing w:val="-4"/>
          <w:w w:val="115"/>
          <w:sz w:val="24"/>
          <w:szCs w:val="24"/>
        </w:rPr>
        <w:t>o</w:t>
      </w:r>
      <w:r w:rsidR="001264A0" w:rsidRPr="009C501B">
        <w:rPr>
          <w:w w:val="115"/>
          <w:sz w:val="24"/>
          <w:szCs w:val="24"/>
        </w:rPr>
        <w:t>r</w:t>
      </w:r>
      <w:r w:rsidR="001264A0" w:rsidRPr="009C501B">
        <w:rPr>
          <w:spacing w:val="-22"/>
          <w:w w:val="115"/>
          <w:sz w:val="24"/>
          <w:szCs w:val="24"/>
        </w:rPr>
        <w:t xml:space="preserve"> </w:t>
      </w:r>
      <w:r w:rsidR="001264A0" w:rsidRPr="009C501B">
        <w:rPr>
          <w:spacing w:val="-4"/>
          <w:w w:val="115"/>
          <w:sz w:val="24"/>
          <w:szCs w:val="24"/>
        </w:rPr>
        <w:t>th</w:t>
      </w:r>
      <w:r w:rsidR="001264A0" w:rsidRPr="009C501B">
        <w:rPr>
          <w:w w:val="115"/>
          <w:sz w:val="24"/>
          <w:szCs w:val="24"/>
        </w:rPr>
        <w:t>e</w:t>
      </w:r>
      <w:r w:rsidR="001264A0" w:rsidRPr="009C501B">
        <w:rPr>
          <w:spacing w:val="-23"/>
          <w:w w:val="115"/>
          <w:sz w:val="24"/>
          <w:szCs w:val="24"/>
        </w:rPr>
        <w:t xml:space="preserve"> </w:t>
      </w:r>
      <w:r w:rsidR="001264A0" w:rsidRPr="009C501B">
        <w:rPr>
          <w:spacing w:val="-5"/>
          <w:w w:val="115"/>
          <w:sz w:val="24"/>
          <w:szCs w:val="24"/>
        </w:rPr>
        <w:t>child</w:t>
      </w:r>
      <w:r w:rsidR="001264A0" w:rsidRPr="009C501B">
        <w:rPr>
          <w:w w:val="115"/>
          <w:sz w:val="24"/>
          <w:szCs w:val="24"/>
        </w:rPr>
        <w:t>,</w:t>
      </w:r>
      <w:r w:rsidR="001264A0" w:rsidRPr="009C501B">
        <w:rPr>
          <w:spacing w:val="-22"/>
          <w:w w:val="115"/>
          <w:sz w:val="24"/>
          <w:szCs w:val="24"/>
        </w:rPr>
        <w:t xml:space="preserve"> </w:t>
      </w:r>
      <w:r w:rsidR="001264A0" w:rsidRPr="009C501B">
        <w:rPr>
          <w:spacing w:val="-5"/>
          <w:w w:val="115"/>
          <w:sz w:val="24"/>
          <w:szCs w:val="24"/>
        </w:rPr>
        <w:t>an</w:t>
      </w:r>
      <w:r w:rsidR="001264A0" w:rsidRPr="009C501B">
        <w:rPr>
          <w:w w:val="115"/>
          <w:sz w:val="24"/>
          <w:szCs w:val="24"/>
        </w:rPr>
        <w:t>d</w:t>
      </w:r>
      <w:r w:rsidR="001264A0" w:rsidRPr="009C501B">
        <w:rPr>
          <w:spacing w:val="-22"/>
          <w:w w:val="115"/>
          <w:sz w:val="24"/>
          <w:szCs w:val="24"/>
        </w:rPr>
        <w:t xml:space="preserve"> </w:t>
      </w:r>
      <w:r w:rsidR="001264A0" w:rsidRPr="009C501B">
        <w:rPr>
          <w:spacing w:val="-4"/>
          <w:w w:val="115"/>
          <w:sz w:val="24"/>
          <w:szCs w:val="24"/>
        </w:rPr>
        <w:t>i</w:t>
      </w:r>
      <w:r w:rsidR="001264A0" w:rsidRPr="009C501B">
        <w:rPr>
          <w:w w:val="115"/>
          <w:sz w:val="24"/>
          <w:szCs w:val="24"/>
        </w:rPr>
        <w:t>t</w:t>
      </w:r>
      <w:r w:rsidR="001264A0" w:rsidRPr="009C501B">
        <w:rPr>
          <w:spacing w:val="-23"/>
          <w:w w:val="115"/>
          <w:sz w:val="24"/>
          <w:szCs w:val="24"/>
        </w:rPr>
        <w:t xml:space="preserve"> </w:t>
      </w:r>
      <w:r w:rsidR="001264A0" w:rsidRPr="009C501B">
        <w:rPr>
          <w:spacing w:val="-5"/>
          <w:w w:val="115"/>
          <w:sz w:val="24"/>
          <w:szCs w:val="24"/>
        </w:rPr>
        <w:t>has</w:t>
      </w:r>
      <w:r w:rsidR="001264A0" w:rsidRPr="009C501B">
        <w:rPr>
          <w:spacing w:val="-4"/>
          <w:w w:val="104"/>
          <w:sz w:val="24"/>
          <w:szCs w:val="24"/>
        </w:rPr>
        <w:t xml:space="preserve"> </w:t>
      </w:r>
      <w:r w:rsidR="001264A0" w:rsidRPr="009C501B">
        <w:rPr>
          <w:spacing w:val="-8"/>
          <w:w w:val="115"/>
          <w:sz w:val="24"/>
          <w:szCs w:val="24"/>
        </w:rPr>
        <w:t>c</w:t>
      </w:r>
      <w:r w:rsidR="001264A0" w:rsidRPr="009C501B">
        <w:rPr>
          <w:spacing w:val="-5"/>
          <w:w w:val="115"/>
          <w:sz w:val="24"/>
          <w:szCs w:val="24"/>
        </w:rPr>
        <w:t>onside</w:t>
      </w:r>
      <w:r w:rsidR="001264A0" w:rsidRPr="009C501B">
        <w:rPr>
          <w:spacing w:val="-10"/>
          <w:w w:val="115"/>
          <w:sz w:val="24"/>
          <w:szCs w:val="24"/>
        </w:rPr>
        <w:t>r</w:t>
      </w:r>
      <w:r w:rsidR="001264A0" w:rsidRPr="009C501B">
        <w:rPr>
          <w:spacing w:val="-5"/>
          <w:w w:val="115"/>
          <w:sz w:val="24"/>
          <w:szCs w:val="24"/>
        </w:rPr>
        <w:t>abl</w:t>
      </w:r>
      <w:r w:rsidR="001264A0" w:rsidRPr="009C501B">
        <w:rPr>
          <w:w w:val="115"/>
          <w:sz w:val="24"/>
          <w:szCs w:val="24"/>
        </w:rPr>
        <w:t>e</w:t>
      </w:r>
      <w:r w:rsidR="001264A0" w:rsidRPr="009C501B">
        <w:rPr>
          <w:spacing w:val="-22"/>
          <w:w w:val="115"/>
          <w:sz w:val="24"/>
          <w:szCs w:val="24"/>
        </w:rPr>
        <w:t xml:space="preserve"> </w:t>
      </w:r>
      <w:r w:rsidR="001264A0" w:rsidRPr="009C501B">
        <w:rPr>
          <w:spacing w:val="-4"/>
          <w:w w:val="115"/>
          <w:sz w:val="24"/>
          <w:szCs w:val="24"/>
        </w:rPr>
        <w:t>f</w:t>
      </w:r>
      <w:r w:rsidR="001264A0" w:rsidRPr="009C501B">
        <w:rPr>
          <w:spacing w:val="-9"/>
          <w:w w:val="115"/>
          <w:sz w:val="24"/>
          <w:szCs w:val="24"/>
        </w:rPr>
        <w:t>r</w:t>
      </w:r>
      <w:r w:rsidR="001264A0" w:rsidRPr="009C501B">
        <w:rPr>
          <w:spacing w:val="-5"/>
          <w:w w:val="115"/>
          <w:sz w:val="24"/>
          <w:szCs w:val="24"/>
        </w:rPr>
        <w:t>eedo</w:t>
      </w:r>
      <w:r w:rsidR="001264A0" w:rsidRPr="009C501B">
        <w:rPr>
          <w:w w:val="115"/>
          <w:sz w:val="24"/>
          <w:szCs w:val="24"/>
        </w:rPr>
        <w:t>m</w:t>
      </w:r>
      <w:r w:rsidR="001264A0" w:rsidRPr="009C501B">
        <w:rPr>
          <w:spacing w:val="-21"/>
          <w:w w:val="115"/>
          <w:sz w:val="24"/>
          <w:szCs w:val="24"/>
        </w:rPr>
        <w:t xml:space="preserve"> </w:t>
      </w:r>
      <w:r w:rsidR="001264A0" w:rsidRPr="009C501B">
        <w:rPr>
          <w:spacing w:val="-5"/>
          <w:w w:val="115"/>
          <w:sz w:val="24"/>
          <w:szCs w:val="24"/>
        </w:rPr>
        <w:t>i</w:t>
      </w:r>
      <w:r w:rsidR="001264A0" w:rsidRPr="009C501B">
        <w:rPr>
          <w:w w:val="115"/>
          <w:sz w:val="24"/>
          <w:szCs w:val="24"/>
        </w:rPr>
        <w:t>n</w:t>
      </w:r>
      <w:r w:rsidR="001264A0" w:rsidRPr="009C501B">
        <w:rPr>
          <w:spacing w:val="-21"/>
          <w:w w:val="115"/>
          <w:sz w:val="24"/>
          <w:szCs w:val="24"/>
        </w:rPr>
        <w:t xml:space="preserve"> </w:t>
      </w:r>
      <w:r w:rsidR="001264A0" w:rsidRPr="009C501B">
        <w:rPr>
          <w:spacing w:val="-4"/>
          <w:w w:val="115"/>
          <w:sz w:val="24"/>
          <w:szCs w:val="24"/>
        </w:rPr>
        <w:t>th</w:t>
      </w:r>
      <w:r w:rsidR="001264A0" w:rsidRPr="009C501B">
        <w:rPr>
          <w:w w:val="115"/>
          <w:sz w:val="24"/>
          <w:szCs w:val="24"/>
        </w:rPr>
        <w:t>e</w:t>
      </w:r>
      <w:r w:rsidR="001264A0" w:rsidRPr="009C501B">
        <w:rPr>
          <w:spacing w:val="-21"/>
          <w:w w:val="115"/>
          <w:sz w:val="24"/>
          <w:szCs w:val="24"/>
        </w:rPr>
        <w:t xml:space="preserve"> </w:t>
      </w:r>
      <w:r w:rsidR="001264A0" w:rsidRPr="009C501B">
        <w:rPr>
          <w:spacing w:val="-4"/>
          <w:w w:val="115"/>
          <w:sz w:val="24"/>
          <w:szCs w:val="24"/>
        </w:rPr>
        <w:t>option</w:t>
      </w:r>
      <w:r w:rsidR="001264A0" w:rsidRPr="009C501B">
        <w:rPr>
          <w:w w:val="115"/>
          <w:sz w:val="24"/>
          <w:szCs w:val="24"/>
        </w:rPr>
        <w:t>s</w:t>
      </w:r>
      <w:r w:rsidR="001264A0" w:rsidRPr="009C501B">
        <w:rPr>
          <w:spacing w:val="-21"/>
          <w:w w:val="115"/>
          <w:sz w:val="24"/>
          <w:szCs w:val="24"/>
        </w:rPr>
        <w:t xml:space="preserve"> </w:t>
      </w:r>
      <w:r w:rsidR="001264A0" w:rsidRPr="009C501B">
        <w:rPr>
          <w:spacing w:val="-5"/>
          <w:w w:val="115"/>
          <w:sz w:val="24"/>
          <w:szCs w:val="24"/>
        </w:rPr>
        <w:t>ope</w:t>
      </w:r>
      <w:r w:rsidR="001264A0" w:rsidRPr="009C501B">
        <w:rPr>
          <w:w w:val="115"/>
          <w:sz w:val="24"/>
          <w:szCs w:val="24"/>
        </w:rPr>
        <w:t>n</w:t>
      </w:r>
      <w:r w:rsidR="001264A0" w:rsidRPr="009C501B">
        <w:rPr>
          <w:spacing w:val="-22"/>
          <w:w w:val="115"/>
          <w:sz w:val="24"/>
          <w:szCs w:val="24"/>
        </w:rPr>
        <w:t xml:space="preserve"> </w:t>
      </w:r>
      <w:r w:rsidR="001264A0" w:rsidRPr="009C501B">
        <w:rPr>
          <w:spacing w:val="-6"/>
          <w:w w:val="115"/>
          <w:sz w:val="24"/>
          <w:szCs w:val="24"/>
        </w:rPr>
        <w:t>t</w:t>
      </w:r>
      <w:r w:rsidR="001264A0" w:rsidRPr="009C501B">
        <w:rPr>
          <w:w w:val="115"/>
          <w:sz w:val="24"/>
          <w:szCs w:val="24"/>
        </w:rPr>
        <w:t>o</w:t>
      </w:r>
      <w:r w:rsidR="001264A0" w:rsidRPr="009C501B">
        <w:rPr>
          <w:spacing w:val="-21"/>
          <w:w w:val="115"/>
          <w:sz w:val="24"/>
          <w:szCs w:val="24"/>
        </w:rPr>
        <w:t xml:space="preserve"> </w:t>
      </w:r>
      <w:r w:rsidR="001264A0" w:rsidRPr="009C501B">
        <w:rPr>
          <w:spacing w:val="-5"/>
          <w:w w:val="115"/>
          <w:sz w:val="24"/>
          <w:szCs w:val="24"/>
        </w:rPr>
        <w:t>it.</w:t>
      </w:r>
      <w:r w:rsidR="009C501B">
        <w:rPr>
          <w:spacing w:val="-5"/>
          <w:w w:val="115"/>
          <w:sz w:val="24"/>
          <w:szCs w:val="24"/>
        </w:rPr>
        <w:t xml:space="preserve"> </w:t>
      </w:r>
      <w:r w:rsidR="001264A0" w:rsidRPr="009C501B">
        <w:rPr>
          <w:spacing w:val="-4"/>
          <w:w w:val="110"/>
          <w:sz w:val="24"/>
          <w:szCs w:val="24"/>
        </w:rPr>
        <w:t>Whe</w:t>
      </w:r>
      <w:r w:rsidR="001264A0" w:rsidRPr="009C501B">
        <w:rPr>
          <w:spacing w:val="-9"/>
          <w:w w:val="110"/>
          <w:sz w:val="24"/>
          <w:szCs w:val="24"/>
        </w:rPr>
        <w:t>r</w:t>
      </w:r>
      <w:r w:rsidR="001264A0" w:rsidRPr="009C501B">
        <w:rPr>
          <w:w w:val="110"/>
          <w:sz w:val="24"/>
          <w:szCs w:val="24"/>
        </w:rPr>
        <w:t>e</w:t>
      </w:r>
      <w:r w:rsidR="001264A0" w:rsidRPr="009C501B">
        <w:rPr>
          <w:spacing w:val="-1"/>
          <w:w w:val="110"/>
          <w:sz w:val="24"/>
          <w:szCs w:val="24"/>
        </w:rPr>
        <w:t xml:space="preserve"> </w:t>
      </w:r>
      <w:r w:rsidR="001264A0" w:rsidRPr="009C501B">
        <w:rPr>
          <w:spacing w:val="-4"/>
          <w:w w:val="110"/>
          <w:sz w:val="24"/>
          <w:szCs w:val="24"/>
        </w:rPr>
        <w:t>po</w:t>
      </w:r>
      <w:r w:rsidR="001264A0" w:rsidRPr="009C501B">
        <w:rPr>
          <w:spacing w:val="-6"/>
          <w:w w:val="110"/>
          <w:sz w:val="24"/>
          <w:szCs w:val="24"/>
        </w:rPr>
        <w:t>s</w:t>
      </w:r>
      <w:r w:rsidR="001264A0" w:rsidRPr="009C501B">
        <w:rPr>
          <w:spacing w:val="-5"/>
          <w:w w:val="110"/>
          <w:sz w:val="24"/>
          <w:szCs w:val="24"/>
        </w:rPr>
        <w:t>sibl</w:t>
      </w:r>
      <w:r w:rsidR="001264A0" w:rsidRPr="009C501B">
        <w:rPr>
          <w:spacing w:val="-7"/>
          <w:w w:val="110"/>
          <w:sz w:val="24"/>
          <w:szCs w:val="24"/>
        </w:rPr>
        <w:t>e</w:t>
      </w:r>
      <w:r w:rsidR="001264A0" w:rsidRPr="009C501B">
        <w:rPr>
          <w:w w:val="110"/>
          <w:sz w:val="24"/>
          <w:szCs w:val="24"/>
        </w:rPr>
        <w:t xml:space="preserve">, </w:t>
      </w:r>
      <w:r w:rsidR="001264A0" w:rsidRPr="009C501B">
        <w:rPr>
          <w:spacing w:val="-4"/>
          <w:w w:val="110"/>
          <w:sz w:val="24"/>
          <w:szCs w:val="24"/>
        </w:rPr>
        <w:t>th</w:t>
      </w:r>
      <w:r w:rsidR="001264A0" w:rsidRPr="009C501B">
        <w:rPr>
          <w:w w:val="110"/>
          <w:sz w:val="24"/>
          <w:szCs w:val="24"/>
        </w:rPr>
        <w:t xml:space="preserve">e </w:t>
      </w:r>
      <w:r w:rsidR="001264A0" w:rsidRPr="009C501B">
        <w:rPr>
          <w:spacing w:val="-4"/>
          <w:w w:val="110"/>
          <w:sz w:val="24"/>
          <w:szCs w:val="24"/>
        </w:rPr>
        <w:t>mo</w:t>
      </w:r>
      <w:r w:rsidR="001264A0" w:rsidRPr="009C501B">
        <w:rPr>
          <w:spacing w:val="-6"/>
          <w:w w:val="110"/>
          <w:sz w:val="24"/>
          <w:szCs w:val="24"/>
        </w:rPr>
        <w:t>s</w:t>
      </w:r>
      <w:r w:rsidR="001264A0" w:rsidRPr="009C501B">
        <w:rPr>
          <w:w w:val="110"/>
          <w:sz w:val="24"/>
          <w:szCs w:val="24"/>
        </w:rPr>
        <w:t xml:space="preserve">t </w:t>
      </w:r>
      <w:r w:rsidR="001264A0" w:rsidRPr="009C501B">
        <w:rPr>
          <w:spacing w:val="-4"/>
          <w:w w:val="110"/>
          <w:sz w:val="24"/>
          <w:szCs w:val="24"/>
        </w:rPr>
        <w:t>p</w:t>
      </w:r>
      <w:r w:rsidR="001264A0" w:rsidRPr="009C501B">
        <w:rPr>
          <w:spacing w:val="-9"/>
          <w:w w:val="110"/>
          <w:sz w:val="24"/>
          <w:szCs w:val="24"/>
        </w:rPr>
        <w:t>r</w:t>
      </w:r>
      <w:r w:rsidR="001264A0" w:rsidRPr="009C501B">
        <w:rPr>
          <w:spacing w:val="-4"/>
          <w:w w:val="110"/>
          <w:sz w:val="24"/>
          <w:szCs w:val="24"/>
        </w:rPr>
        <w:t>e</w:t>
      </w:r>
      <w:r w:rsidR="001264A0" w:rsidRPr="009C501B">
        <w:rPr>
          <w:spacing w:val="-6"/>
          <w:w w:val="110"/>
          <w:sz w:val="24"/>
          <w:szCs w:val="24"/>
        </w:rPr>
        <w:t>f</w:t>
      </w:r>
      <w:r w:rsidR="001264A0" w:rsidRPr="009C501B">
        <w:rPr>
          <w:spacing w:val="-4"/>
          <w:w w:val="110"/>
          <w:sz w:val="24"/>
          <w:szCs w:val="24"/>
        </w:rPr>
        <w:t>e</w:t>
      </w:r>
      <w:r w:rsidR="001264A0" w:rsidRPr="009C501B">
        <w:rPr>
          <w:spacing w:val="-9"/>
          <w:w w:val="110"/>
          <w:sz w:val="24"/>
          <w:szCs w:val="24"/>
        </w:rPr>
        <w:t>r</w:t>
      </w:r>
      <w:r w:rsidR="001264A0" w:rsidRPr="009C501B">
        <w:rPr>
          <w:spacing w:val="-5"/>
          <w:w w:val="110"/>
          <w:sz w:val="24"/>
          <w:szCs w:val="24"/>
        </w:rPr>
        <w:t>abl</w:t>
      </w:r>
      <w:r w:rsidR="001264A0" w:rsidRPr="009C501B">
        <w:rPr>
          <w:w w:val="110"/>
          <w:sz w:val="24"/>
          <w:szCs w:val="24"/>
        </w:rPr>
        <w:t>e</w:t>
      </w:r>
      <w:r w:rsidR="001264A0" w:rsidRPr="009C501B">
        <w:rPr>
          <w:spacing w:val="-1"/>
          <w:w w:val="110"/>
          <w:sz w:val="24"/>
          <w:szCs w:val="24"/>
        </w:rPr>
        <w:t xml:space="preserve"> </w:t>
      </w:r>
      <w:r w:rsidR="001264A0" w:rsidRPr="009C501B">
        <w:rPr>
          <w:spacing w:val="-4"/>
          <w:w w:val="110"/>
          <w:sz w:val="24"/>
          <w:szCs w:val="24"/>
        </w:rPr>
        <w:t>al</w:t>
      </w:r>
      <w:r w:rsidR="001264A0" w:rsidRPr="009C501B">
        <w:rPr>
          <w:spacing w:val="-7"/>
          <w:w w:val="110"/>
          <w:sz w:val="24"/>
          <w:szCs w:val="24"/>
        </w:rPr>
        <w:t>t</w:t>
      </w:r>
      <w:r w:rsidR="001264A0" w:rsidRPr="009C501B">
        <w:rPr>
          <w:spacing w:val="-5"/>
          <w:w w:val="110"/>
          <w:sz w:val="24"/>
          <w:szCs w:val="24"/>
        </w:rPr>
        <w:t>ern</w:t>
      </w:r>
      <w:r w:rsidR="001264A0" w:rsidRPr="009C501B">
        <w:rPr>
          <w:spacing w:val="-6"/>
          <w:w w:val="110"/>
          <w:sz w:val="24"/>
          <w:szCs w:val="24"/>
        </w:rPr>
        <w:t>a</w:t>
      </w:r>
      <w:r w:rsidR="001264A0" w:rsidRPr="009C501B">
        <w:rPr>
          <w:spacing w:val="-4"/>
          <w:w w:val="110"/>
          <w:sz w:val="24"/>
          <w:szCs w:val="24"/>
        </w:rPr>
        <w:t>ti</w:t>
      </w:r>
      <w:r w:rsidR="001264A0" w:rsidRPr="009C501B">
        <w:rPr>
          <w:spacing w:val="-10"/>
          <w:w w:val="110"/>
          <w:sz w:val="24"/>
          <w:szCs w:val="24"/>
        </w:rPr>
        <w:t>v</w:t>
      </w:r>
      <w:r w:rsidR="001264A0" w:rsidRPr="009C501B">
        <w:rPr>
          <w:w w:val="110"/>
          <w:sz w:val="24"/>
          <w:szCs w:val="24"/>
        </w:rPr>
        <w:t xml:space="preserve">e </w:t>
      </w:r>
      <w:r w:rsidR="001264A0" w:rsidRPr="009C501B">
        <w:rPr>
          <w:spacing w:val="-5"/>
          <w:w w:val="110"/>
          <w:sz w:val="24"/>
          <w:szCs w:val="24"/>
        </w:rPr>
        <w:t>is</w:t>
      </w:r>
      <w:r w:rsidR="001264A0" w:rsidRPr="009C501B">
        <w:rPr>
          <w:spacing w:val="-4"/>
          <w:w w:val="103"/>
          <w:sz w:val="24"/>
          <w:szCs w:val="24"/>
        </w:rPr>
        <w:t xml:space="preserve"> </w:t>
      </w:r>
      <w:r w:rsidR="001264A0" w:rsidRPr="009C501B">
        <w:rPr>
          <w:spacing w:val="-6"/>
          <w:w w:val="110"/>
          <w:sz w:val="24"/>
          <w:szCs w:val="24"/>
        </w:rPr>
        <w:t>t</w:t>
      </w:r>
      <w:r w:rsidR="001264A0" w:rsidRPr="009C501B">
        <w:rPr>
          <w:w w:val="110"/>
          <w:sz w:val="24"/>
          <w:szCs w:val="24"/>
        </w:rPr>
        <w:t>o</w:t>
      </w:r>
      <w:r w:rsidR="001264A0" w:rsidRPr="009C501B">
        <w:rPr>
          <w:spacing w:val="5"/>
          <w:w w:val="110"/>
          <w:sz w:val="24"/>
          <w:szCs w:val="24"/>
        </w:rPr>
        <w:t xml:space="preserve"> </w:t>
      </w:r>
      <w:r w:rsidR="001264A0" w:rsidRPr="009C501B">
        <w:rPr>
          <w:spacing w:val="-9"/>
          <w:w w:val="110"/>
          <w:sz w:val="24"/>
          <w:szCs w:val="24"/>
        </w:rPr>
        <w:t>r</w:t>
      </w:r>
      <w:r w:rsidR="001264A0" w:rsidRPr="009C501B">
        <w:rPr>
          <w:spacing w:val="-4"/>
          <w:w w:val="110"/>
          <w:sz w:val="24"/>
          <w:szCs w:val="24"/>
        </w:rPr>
        <w:t>etur</w:t>
      </w:r>
      <w:r w:rsidR="001264A0" w:rsidRPr="009C501B">
        <w:rPr>
          <w:w w:val="110"/>
          <w:sz w:val="24"/>
          <w:szCs w:val="24"/>
        </w:rPr>
        <w:t>n</w:t>
      </w:r>
      <w:r w:rsidR="001264A0" w:rsidRPr="009C501B">
        <w:rPr>
          <w:spacing w:val="5"/>
          <w:w w:val="110"/>
          <w:sz w:val="24"/>
          <w:szCs w:val="24"/>
        </w:rPr>
        <w:t xml:space="preserve"> </w:t>
      </w:r>
      <w:r w:rsidR="001264A0" w:rsidRPr="009C501B">
        <w:rPr>
          <w:spacing w:val="-4"/>
          <w:w w:val="110"/>
          <w:sz w:val="24"/>
          <w:szCs w:val="24"/>
        </w:rPr>
        <w:t>th</w:t>
      </w:r>
      <w:r w:rsidR="001264A0" w:rsidRPr="009C501B">
        <w:rPr>
          <w:w w:val="110"/>
          <w:sz w:val="24"/>
          <w:szCs w:val="24"/>
        </w:rPr>
        <w:t>e</w:t>
      </w:r>
      <w:r w:rsidR="001264A0" w:rsidRPr="009C501B">
        <w:rPr>
          <w:spacing w:val="5"/>
          <w:w w:val="110"/>
          <w:sz w:val="24"/>
          <w:szCs w:val="24"/>
        </w:rPr>
        <w:t xml:space="preserve"> </w:t>
      </w:r>
      <w:r w:rsidR="001264A0" w:rsidRPr="009C501B">
        <w:rPr>
          <w:spacing w:val="-4"/>
          <w:w w:val="110"/>
          <w:sz w:val="24"/>
          <w:szCs w:val="24"/>
        </w:rPr>
        <w:t>chil</w:t>
      </w:r>
      <w:r w:rsidR="001264A0" w:rsidRPr="009C501B">
        <w:rPr>
          <w:w w:val="110"/>
          <w:sz w:val="24"/>
          <w:szCs w:val="24"/>
        </w:rPr>
        <w:t>d</w:t>
      </w:r>
      <w:r w:rsidR="001264A0" w:rsidRPr="009C501B">
        <w:rPr>
          <w:spacing w:val="5"/>
          <w:w w:val="110"/>
          <w:sz w:val="24"/>
          <w:szCs w:val="24"/>
        </w:rPr>
        <w:t xml:space="preserve"> </w:t>
      </w:r>
      <w:r w:rsidR="001264A0" w:rsidRPr="009C501B">
        <w:rPr>
          <w:spacing w:val="-6"/>
          <w:w w:val="110"/>
          <w:sz w:val="24"/>
          <w:szCs w:val="24"/>
        </w:rPr>
        <w:t>t</w:t>
      </w:r>
      <w:r w:rsidR="001264A0" w:rsidRPr="009C501B">
        <w:rPr>
          <w:w w:val="110"/>
          <w:sz w:val="24"/>
          <w:szCs w:val="24"/>
        </w:rPr>
        <w:t>o</w:t>
      </w:r>
      <w:r w:rsidR="001264A0" w:rsidRPr="009C501B">
        <w:rPr>
          <w:spacing w:val="5"/>
          <w:w w:val="110"/>
          <w:sz w:val="24"/>
          <w:szCs w:val="24"/>
        </w:rPr>
        <w:t xml:space="preserve"> </w:t>
      </w:r>
      <w:r w:rsidR="001264A0" w:rsidRPr="009C501B">
        <w:rPr>
          <w:spacing w:val="-4"/>
          <w:w w:val="110"/>
          <w:sz w:val="24"/>
          <w:szCs w:val="24"/>
        </w:rPr>
        <w:t>th</w:t>
      </w:r>
      <w:r w:rsidR="001264A0" w:rsidRPr="009C501B">
        <w:rPr>
          <w:w w:val="110"/>
          <w:sz w:val="24"/>
          <w:szCs w:val="24"/>
        </w:rPr>
        <w:t>e</w:t>
      </w:r>
      <w:r w:rsidR="001264A0" w:rsidRPr="009C501B">
        <w:rPr>
          <w:spacing w:val="5"/>
          <w:w w:val="110"/>
          <w:sz w:val="24"/>
          <w:szCs w:val="24"/>
        </w:rPr>
        <w:t xml:space="preserve"> </w:t>
      </w:r>
      <w:r w:rsidR="001264A0" w:rsidRPr="009C501B">
        <w:rPr>
          <w:spacing w:val="-4"/>
          <w:w w:val="110"/>
          <w:sz w:val="24"/>
          <w:szCs w:val="24"/>
        </w:rPr>
        <w:t>ca</w:t>
      </w:r>
      <w:r w:rsidR="001264A0" w:rsidRPr="009C501B">
        <w:rPr>
          <w:spacing w:val="-9"/>
          <w:w w:val="110"/>
          <w:sz w:val="24"/>
          <w:szCs w:val="24"/>
        </w:rPr>
        <w:t>r</w:t>
      </w:r>
      <w:r w:rsidR="001264A0" w:rsidRPr="009C501B">
        <w:rPr>
          <w:w w:val="110"/>
          <w:sz w:val="24"/>
          <w:szCs w:val="24"/>
        </w:rPr>
        <w:t>e</w:t>
      </w:r>
      <w:r w:rsidR="001264A0" w:rsidRPr="009C501B">
        <w:rPr>
          <w:spacing w:val="5"/>
          <w:w w:val="110"/>
          <w:sz w:val="24"/>
          <w:szCs w:val="24"/>
        </w:rPr>
        <w:t xml:space="preserve"> </w:t>
      </w:r>
      <w:r w:rsidR="001264A0" w:rsidRPr="009C501B">
        <w:rPr>
          <w:spacing w:val="-4"/>
          <w:w w:val="110"/>
          <w:sz w:val="24"/>
          <w:szCs w:val="24"/>
        </w:rPr>
        <w:t>o</w:t>
      </w:r>
      <w:r w:rsidR="001264A0" w:rsidRPr="009C501B">
        <w:rPr>
          <w:w w:val="110"/>
          <w:sz w:val="24"/>
          <w:szCs w:val="24"/>
        </w:rPr>
        <w:t>f</w:t>
      </w:r>
      <w:r w:rsidR="001264A0" w:rsidRPr="009C501B">
        <w:rPr>
          <w:spacing w:val="5"/>
          <w:w w:val="110"/>
          <w:sz w:val="24"/>
          <w:szCs w:val="24"/>
        </w:rPr>
        <w:t xml:space="preserve"> </w:t>
      </w:r>
      <w:r w:rsidR="001264A0" w:rsidRPr="009C501B">
        <w:rPr>
          <w:spacing w:val="-6"/>
          <w:w w:val="110"/>
          <w:sz w:val="24"/>
          <w:szCs w:val="24"/>
        </w:rPr>
        <w:t>f</w:t>
      </w:r>
      <w:r w:rsidR="001264A0" w:rsidRPr="009C501B">
        <w:rPr>
          <w:spacing w:val="-4"/>
          <w:w w:val="110"/>
          <w:sz w:val="24"/>
          <w:szCs w:val="24"/>
        </w:rPr>
        <w:t>amil</w:t>
      </w:r>
      <w:r w:rsidR="001264A0" w:rsidRPr="009C501B">
        <w:rPr>
          <w:w w:val="110"/>
          <w:sz w:val="24"/>
          <w:szCs w:val="24"/>
        </w:rPr>
        <w:t>y</w:t>
      </w:r>
      <w:r w:rsidR="001264A0" w:rsidRPr="009C501B">
        <w:rPr>
          <w:spacing w:val="5"/>
          <w:w w:val="110"/>
          <w:sz w:val="24"/>
          <w:szCs w:val="24"/>
        </w:rPr>
        <w:t xml:space="preserve"> </w:t>
      </w:r>
      <w:r w:rsidR="001264A0" w:rsidRPr="009C501B">
        <w:rPr>
          <w:spacing w:val="-4"/>
          <w:w w:val="110"/>
          <w:sz w:val="24"/>
          <w:szCs w:val="24"/>
        </w:rPr>
        <w:t>o</w:t>
      </w:r>
      <w:r w:rsidR="001264A0" w:rsidRPr="009C501B">
        <w:rPr>
          <w:w w:val="110"/>
          <w:sz w:val="24"/>
          <w:szCs w:val="24"/>
        </w:rPr>
        <w:t>r</w:t>
      </w:r>
      <w:r w:rsidR="001264A0" w:rsidRPr="009C501B">
        <w:rPr>
          <w:spacing w:val="5"/>
          <w:w w:val="110"/>
          <w:sz w:val="24"/>
          <w:szCs w:val="24"/>
        </w:rPr>
        <w:t xml:space="preserve"> </w:t>
      </w:r>
      <w:r w:rsidR="001264A0" w:rsidRPr="009C501B">
        <w:rPr>
          <w:spacing w:val="-5"/>
          <w:w w:val="110"/>
          <w:sz w:val="24"/>
          <w:szCs w:val="24"/>
        </w:rPr>
        <w:t>friends,</w:t>
      </w:r>
      <w:r w:rsidR="001264A0" w:rsidRPr="009C501B">
        <w:rPr>
          <w:spacing w:val="-4"/>
          <w:w w:val="109"/>
          <w:sz w:val="24"/>
          <w:szCs w:val="24"/>
        </w:rPr>
        <w:t xml:space="preserve"> </w:t>
      </w:r>
      <w:r w:rsidR="001264A0" w:rsidRPr="009C501B">
        <w:rPr>
          <w:spacing w:val="-4"/>
          <w:w w:val="110"/>
          <w:sz w:val="24"/>
          <w:szCs w:val="24"/>
        </w:rPr>
        <w:t>althoug</w:t>
      </w:r>
      <w:r w:rsidR="001264A0" w:rsidRPr="009C501B">
        <w:rPr>
          <w:w w:val="110"/>
          <w:sz w:val="24"/>
          <w:szCs w:val="24"/>
        </w:rPr>
        <w:t>h</w:t>
      </w:r>
      <w:r w:rsidR="001264A0" w:rsidRPr="009C501B">
        <w:rPr>
          <w:spacing w:val="10"/>
          <w:w w:val="110"/>
          <w:sz w:val="24"/>
          <w:szCs w:val="24"/>
        </w:rPr>
        <w:t xml:space="preserve"> </w:t>
      </w:r>
      <w:r w:rsidR="001264A0" w:rsidRPr="009C501B">
        <w:rPr>
          <w:spacing w:val="-4"/>
          <w:w w:val="110"/>
          <w:sz w:val="24"/>
          <w:szCs w:val="24"/>
        </w:rPr>
        <w:t>o</w:t>
      </w:r>
      <w:r w:rsidR="001264A0" w:rsidRPr="009C501B">
        <w:rPr>
          <w:spacing w:val="-9"/>
          <w:w w:val="110"/>
          <w:sz w:val="24"/>
          <w:szCs w:val="24"/>
        </w:rPr>
        <w:t>b</w:t>
      </w:r>
      <w:r w:rsidR="001264A0" w:rsidRPr="009C501B">
        <w:rPr>
          <w:spacing w:val="-4"/>
          <w:w w:val="110"/>
          <w:sz w:val="24"/>
          <w:szCs w:val="24"/>
        </w:rPr>
        <w:t>viou</w:t>
      </w:r>
      <w:r w:rsidR="001264A0" w:rsidRPr="009C501B">
        <w:rPr>
          <w:w w:val="110"/>
          <w:sz w:val="24"/>
          <w:szCs w:val="24"/>
        </w:rPr>
        <w:t>s</w:t>
      </w:r>
      <w:r w:rsidR="001264A0" w:rsidRPr="009C501B">
        <w:rPr>
          <w:spacing w:val="10"/>
          <w:w w:val="110"/>
          <w:sz w:val="24"/>
          <w:szCs w:val="24"/>
        </w:rPr>
        <w:t xml:space="preserve"> </w:t>
      </w:r>
      <w:r w:rsidR="001264A0" w:rsidRPr="009C501B">
        <w:rPr>
          <w:spacing w:val="-11"/>
          <w:w w:val="110"/>
          <w:sz w:val="24"/>
          <w:szCs w:val="24"/>
        </w:rPr>
        <w:t>ex</w:t>
      </w:r>
      <w:r w:rsidR="001264A0" w:rsidRPr="009C501B">
        <w:rPr>
          <w:spacing w:val="-7"/>
          <w:w w:val="110"/>
          <w:sz w:val="24"/>
          <w:szCs w:val="24"/>
        </w:rPr>
        <w:t>c</w:t>
      </w:r>
      <w:r w:rsidR="001264A0" w:rsidRPr="009C501B">
        <w:rPr>
          <w:spacing w:val="-4"/>
          <w:w w:val="110"/>
          <w:sz w:val="24"/>
          <w:szCs w:val="24"/>
        </w:rPr>
        <w:t>eption</w:t>
      </w:r>
      <w:r w:rsidR="001264A0" w:rsidRPr="009C501B">
        <w:rPr>
          <w:w w:val="110"/>
          <w:sz w:val="24"/>
          <w:szCs w:val="24"/>
        </w:rPr>
        <w:t>s</w:t>
      </w:r>
      <w:r w:rsidR="001264A0" w:rsidRPr="009C501B">
        <w:rPr>
          <w:spacing w:val="11"/>
          <w:w w:val="110"/>
          <w:sz w:val="24"/>
          <w:szCs w:val="24"/>
        </w:rPr>
        <w:t xml:space="preserve"> </w:t>
      </w:r>
      <w:r w:rsidR="001264A0" w:rsidRPr="009C501B">
        <w:rPr>
          <w:spacing w:val="-6"/>
          <w:w w:val="110"/>
          <w:sz w:val="24"/>
          <w:szCs w:val="24"/>
        </w:rPr>
        <w:t>t</w:t>
      </w:r>
      <w:r w:rsidR="001264A0" w:rsidRPr="009C501B">
        <w:rPr>
          <w:w w:val="110"/>
          <w:sz w:val="24"/>
          <w:szCs w:val="24"/>
        </w:rPr>
        <w:t>o</w:t>
      </w:r>
      <w:r w:rsidR="001264A0" w:rsidRPr="009C501B">
        <w:rPr>
          <w:spacing w:val="10"/>
          <w:w w:val="110"/>
          <w:sz w:val="24"/>
          <w:szCs w:val="24"/>
        </w:rPr>
        <w:t xml:space="preserve"> </w:t>
      </w:r>
      <w:r w:rsidR="001264A0" w:rsidRPr="009C501B">
        <w:rPr>
          <w:spacing w:val="-4"/>
          <w:w w:val="110"/>
          <w:sz w:val="24"/>
          <w:szCs w:val="24"/>
        </w:rPr>
        <w:t>thi</w:t>
      </w:r>
      <w:r w:rsidR="001264A0" w:rsidRPr="009C501B">
        <w:rPr>
          <w:w w:val="110"/>
          <w:sz w:val="24"/>
          <w:szCs w:val="24"/>
        </w:rPr>
        <w:t>s</w:t>
      </w:r>
      <w:r w:rsidR="001264A0" w:rsidRPr="009C501B">
        <w:rPr>
          <w:spacing w:val="10"/>
          <w:w w:val="110"/>
          <w:sz w:val="24"/>
          <w:szCs w:val="24"/>
        </w:rPr>
        <w:t xml:space="preserve"> </w:t>
      </w:r>
      <w:r w:rsidR="001264A0" w:rsidRPr="009C501B">
        <w:rPr>
          <w:spacing w:val="-9"/>
          <w:w w:val="110"/>
          <w:sz w:val="24"/>
          <w:szCs w:val="24"/>
        </w:rPr>
        <w:t>w</w:t>
      </w:r>
      <w:r w:rsidR="001264A0" w:rsidRPr="009C501B">
        <w:rPr>
          <w:spacing w:val="-4"/>
          <w:w w:val="110"/>
          <w:sz w:val="24"/>
          <w:szCs w:val="24"/>
        </w:rPr>
        <w:t>oul</w:t>
      </w:r>
      <w:r w:rsidR="001264A0" w:rsidRPr="009C501B">
        <w:rPr>
          <w:w w:val="110"/>
          <w:sz w:val="24"/>
          <w:szCs w:val="24"/>
        </w:rPr>
        <w:t>d</w:t>
      </w:r>
      <w:r w:rsidR="001264A0" w:rsidRPr="009C501B">
        <w:rPr>
          <w:spacing w:val="11"/>
          <w:w w:val="110"/>
          <w:sz w:val="24"/>
          <w:szCs w:val="24"/>
        </w:rPr>
        <w:t xml:space="preserve"> </w:t>
      </w:r>
      <w:r w:rsidR="001264A0" w:rsidRPr="009C501B">
        <w:rPr>
          <w:spacing w:val="-4"/>
          <w:w w:val="110"/>
          <w:sz w:val="24"/>
          <w:szCs w:val="24"/>
        </w:rPr>
        <w:t>include</w:t>
      </w:r>
      <w:r w:rsidR="001264A0" w:rsidRPr="009C501B">
        <w:rPr>
          <w:spacing w:val="-4"/>
          <w:w w:val="111"/>
          <w:sz w:val="24"/>
          <w:szCs w:val="24"/>
        </w:rPr>
        <w:t xml:space="preserve"> </w:t>
      </w:r>
      <w:r w:rsidR="001264A0" w:rsidRPr="009C501B">
        <w:rPr>
          <w:spacing w:val="-5"/>
          <w:w w:val="110"/>
          <w:sz w:val="24"/>
          <w:szCs w:val="24"/>
        </w:rPr>
        <w:t>in</w:t>
      </w:r>
      <w:r w:rsidR="001264A0" w:rsidRPr="009C501B">
        <w:rPr>
          <w:spacing w:val="-7"/>
          <w:w w:val="110"/>
          <w:sz w:val="24"/>
          <w:szCs w:val="24"/>
        </w:rPr>
        <w:t>s</w:t>
      </w:r>
      <w:r w:rsidR="001264A0" w:rsidRPr="009C501B">
        <w:rPr>
          <w:spacing w:val="-4"/>
          <w:w w:val="110"/>
          <w:sz w:val="24"/>
          <w:szCs w:val="24"/>
        </w:rPr>
        <w:t>tan</w:t>
      </w:r>
      <w:r w:rsidR="001264A0" w:rsidRPr="009C501B">
        <w:rPr>
          <w:spacing w:val="-7"/>
          <w:w w:val="110"/>
          <w:sz w:val="24"/>
          <w:szCs w:val="24"/>
        </w:rPr>
        <w:t>c</w:t>
      </w:r>
      <w:r w:rsidR="001264A0" w:rsidRPr="009C501B">
        <w:rPr>
          <w:spacing w:val="-5"/>
          <w:w w:val="110"/>
          <w:sz w:val="24"/>
          <w:szCs w:val="24"/>
        </w:rPr>
        <w:t>e</w:t>
      </w:r>
      <w:r w:rsidR="001264A0" w:rsidRPr="009C501B">
        <w:rPr>
          <w:w w:val="110"/>
          <w:sz w:val="24"/>
          <w:szCs w:val="24"/>
        </w:rPr>
        <w:t>s</w:t>
      </w:r>
      <w:r w:rsidR="001264A0" w:rsidRPr="009C501B">
        <w:rPr>
          <w:spacing w:val="-6"/>
          <w:w w:val="110"/>
          <w:sz w:val="24"/>
          <w:szCs w:val="24"/>
        </w:rPr>
        <w:t xml:space="preserve"> </w:t>
      </w:r>
      <w:r w:rsidR="001264A0" w:rsidRPr="009C501B">
        <w:rPr>
          <w:spacing w:val="-4"/>
          <w:w w:val="110"/>
          <w:sz w:val="24"/>
          <w:szCs w:val="24"/>
        </w:rPr>
        <w:t>whe</w:t>
      </w:r>
      <w:r w:rsidR="001264A0" w:rsidRPr="009C501B">
        <w:rPr>
          <w:spacing w:val="-9"/>
          <w:w w:val="110"/>
          <w:sz w:val="24"/>
          <w:szCs w:val="24"/>
        </w:rPr>
        <w:t>r</w:t>
      </w:r>
      <w:r w:rsidR="001264A0" w:rsidRPr="009C501B">
        <w:rPr>
          <w:w w:val="110"/>
          <w:sz w:val="24"/>
          <w:szCs w:val="24"/>
        </w:rPr>
        <w:t>e</w:t>
      </w:r>
      <w:r w:rsidR="001264A0" w:rsidRPr="009C501B">
        <w:rPr>
          <w:spacing w:val="-5"/>
          <w:w w:val="110"/>
          <w:sz w:val="24"/>
          <w:szCs w:val="24"/>
        </w:rPr>
        <w:t xml:space="preserve"> </w:t>
      </w:r>
      <w:r w:rsidR="001264A0" w:rsidRPr="009C501B">
        <w:rPr>
          <w:spacing w:val="-4"/>
          <w:w w:val="110"/>
          <w:sz w:val="24"/>
          <w:szCs w:val="24"/>
        </w:rPr>
        <w:t>th</w:t>
      </w:r>
      <w:r w:rsidR="001264A0" w:rsidRPr="009C501B">
        <w:rPr>
          <w:w w:val="110"/>
          <w:sz w:val="24"/>
          <w:szCs w:val="24"/>
        </w:rPr>
        <w:t>e</w:t>
      </w:r>
      <w:r w:rsidR="001264A0" w:rsidRPr="009C501B">
        <w:rPr>
          <w:spacing w:val="-5"/>
          <w:w w:val="110"/>
          <w:sz w:val="24"/>
          <w:szCs w:val="24"/>
        </w:rPr>
        <w:t xml:space="preserve"> </w:t>
      </w:r>
      <w:r w:rsidR="001264A0" w:rsidRPr="009C501B">
        <w:rPr>
          <w:spacing w:val="-4"/>
          <w:w w:val="110"/>
          <w:sz w:val="24"/>
          <w:szCs w:val="24"/>
        </w:rPr>
        <w:t>onl</w:t>
      </w:r>
      <w:r w:rsidR="001264A0" w:rsidRPr="009C501B">
        <w:rPr>
          <w:w w:val="110"/>
          <w:sz w:val="24"/>
          <w:szCs w:val="24"/>
        </w:rPr>
        <w:t>y</w:t>
      </w:r>
      <w:r w:rsidR="001264A0" w:rsidRPr="009C501B">
        <w:rPr>
          <w:spacing w:val="-5"/>
          <w:w w:val="110"/>
          <w:sz w:val="24"/>
          <w:szCs w:val="24"/>
        </w:rPr>
        <w:t xml:space="preserve"> </w:t>
      </w:r>
      <w:r w:rsidR="001264A0" w:rsidRPr="009C501B">
        <w:rPr>
          <w:spacing w:val="-10"/>
          <w:w w:val="110"/>
          <w:sz w:val="24"/>
          <w:szCs w:val="24"/>
        </w:rPr>
        <w:t>a</w:t>
      </w:r>
      <w:r w:rsidR="001264A0" w:rsidRPr="009C501B">
        <w:rPr>
          <w:spacing w:val="-9"/>
          <w:w w:val="110"/>
          <w:sz w:val="24"/>
          <w:szCs w:val="24"/>
        </w:rPr>
        <w:t>v</w:t>
      </w:r>
      <w:r w:rsidR="001264A0" w:rsidRPr="009C501B">
        <w:rPr>
          <w:spacing w:val="-5"/>
          <w:w w:val="110"/>
          <w:sz w:val="24"/>
          <w:szCs w:val="24"/>
        </w:rPr>
        <w:t>ailabl</w:t>
      </w:r>
      <w:r w:rsidR="001264A0" w:rsidRPr="009C501B">
        <w:rPr>
          <w:w w:val="110"/>
          <w:sz w:val="24"/>
          <w:szCs w:val="24"/>
        </w:rPr>
        <w:t>e</w:t>
      </w:r>
      <w:r w:rsidR="001264A0" w:rsidRPr="009C501B">
        <w:rPr>
          <w:spacing w:val="-6"/>
          <w:w w:val="110"/>
          <w:sz w:val="24"/>
          <w:szCs w:val="24"/>
        </w:rPr>
        <w:t xml:space="preserve"> </w:t>
      </w:r>
      <w:r w:rsidR="001264A0" w:rsidRPr="009C501B">
        <w:rPr>
          <w:spacing w:val="-4"/>
          <w:w w:val="110"/>
          <w:sz w:val="24"/>
          <w:szCs w:val="24"/>
        </w:rPr>
        <w:t>option</w:t>
      </w:r>
      <w:r w:rsidR="001264A0" w:rsidRPr="009C501B">
        <w:rPr>
          <w:w w:val="110"/>
          <w:sz w:val="24"/>
          <w:szCs w:val="24"/>
        </w:rPr>
        <w:t>s</w:t>
      </w:r>
      <w:r w:rsidR="001264A0" w:rsidRPr="009C501B">
        <w:rPr>
          <w:spacing w:val="-5"/>
          <w:w w:val="110"/>
          <w:sz w:val="24"/>
          <w:szCs w:val="24"/>
        </w:rPr>
        <w:t xml:space="preserve"> </w:t>
      </w:r>
      <w:r w:rsidR="001264A0" w:rsidRPr="009C501B">
        <w:rPr>
          <w:spacing w:val="-9"/>
          <w:w w:val="110"/>
          <w:sz w:val="24"/>
          <w:szCs w:val="24"/>
        </w:rPr>
        <w:t>r</w:t>
      </w:r>
      <w:r w:rsidR="001264A0" w:rsidRPr="009C501B">
        <w:rPr>
          <w:spacing w:val="-5"/>
          <w:w w:val="110"/>
          <w:sz w:val="24"/>
          <w:szCs w:val="24"/>
        </w:rPr>
        <w:t>aise</w:t>
      </w:r>
      <w:r w:rsidR="001264A0" w:rsidRPr="009C501B">
        <w:rPr>
          <w:spacing w:val="-4"/>
          <w:w w:val="103"/>
          <w:sz w:val="24"/>
          <w:szCs w:val="24"/>
        </w:rPr>
        <w:t xml:space="preserve"> </w:t>
      </w:r>
      <w:r w:rsidR="001264A0" w:rsidRPr="009C501B">
        <w:rPr>
          <w:spacing w:val="-5"/>
          <w:w w:val="110"/>
          <w:sz w:val="24"/>
          <w:szCs w:val="24"/>
        </w:rPr>
        <w:t>sa</w:t>
      </w:r>
      <w:r w:rsidR="001264A0" w:rsidRPr="009C501B">
        <w:rPr>
          <w:spacing w:val="-7"/>
          <w:w w:val="110"/>
          <w:sz w:val="24"/>
          <w:szCs w:val="24"/>
        </w:rPr>
        <w:t>f</w:t>
      </w:r>
      <w:r w:rsidR="001264A0" w:rsidRPr="009C501B">
        <w:rPr>
          <w:spacing w:val="-4"/>
          <w:w w:val="110"/>
          <w:sz w:val="24"/>
          <w:szCs w:val="24"/>
        </w:rPr>
        <w:t>egua</w:t>
      </w:r>
      <w:r w:rsidR="001264A0" w:rsidRPr="009C501B">
        <w:rPr>
          <w:spacing w:val="-9"/>
          <w:w w:val="110"/>
          <w:sz w:val="24"/>
          <w:szCs w:val="24"/>
        </w:rPr>
        <w:t>r</w:t>
      </w:r>
      <w:r w:rsidR="001264A0" w:rsidRPr="009C501B">
        <w:rPr>
          <w:spacing w:val="-4"/>
          <w:w w:val="110"/>
          <w:sz w:val="24"/>
          <w:szCs w:val="24"/>
        </w:rPr>
        <w:t>din</w:t>
      </w:r>
      <w:r w:rsidR="001264A0" w:rsidRPr="009C501B">
        <w:rPr>
          <w:w w:val="110"/>
          <w:sz w:val="24"/>
          <w:szCs w:val="24"/>
        </w:rPr>
        <w:t>g</w:t>
      </w:r>
      <w:r w:rsidR="001264A0" w:rsidRPr="009C501B">
        <w:rPr>
          <w:spacing w:val="3"/>
          <w:w w:val="110"/>
          <w:sz w:val="24"/>
          <w:szCs w:val="24"/>
        </w:rPr>
        <w:t xml:space="preserve"> </w:t>
      </w:r>
      <w:r w:rsidR="001264A0" w:rsidRPr="009C501B">
        <w:rPr>
          <w:spacing w:val="-7"/>
          <w:w w:val="110"/>
          <w:sz w:val="24"/>
          <w:szCs w:val="24"/>
        </w:rPr>
        <w:t>c</w:t>
      </w:r>
      <w:r w:rsidR="001264A0" w:rsidRPr="009C501B">
        <w:rPr>
          <w:spacing w:val="-4"/>
          <w:w w:val="110"/>
          <w:sz w:val="24"/>
          <w:szCs w:val="24"/>
        </w:rPr>
        <w:t>on</w:t>
      </w:r>
      <w:r w:rsidR="001264A0" w:rsidRPr="009C501B">
        <w:rPr>
          <w:spacing w:val="-7"/>
          <w:w w:val="110"/>
          <w:sz w:val="24"/>
          <w:szCs w:val="24"/>
        </w:rPr>
        <w:t>c</w:t>
      </w:r>
      <w:r w:rsidR="001264A0" w:rsidRPr="009C501B">
        <w:rPr>
          <w:spacing w:val="-5"/>
          <w:w w:val="110"/>
          <w:sz w:val="24"/>
          <w:szCs w:val="24"/>
        </w:rPr>
        <w:t>erns</w:t>
      </w:r>
      <w:r w:rsidR="001264A0" w:rsidRPr="009C501B">
        <w:rPr>
          <w:w w:val="110"/>
          <w:sz w:val="24"/>
          <w:szCs w:val="24"/>
        </w:rPr>
        <w:t>.</w:t>
      </w:r>
      <w:r w:rsidR="001264A0" w:rsidRPr="009C501B">
        <w:rPr>
          <w:spacing w:val="3"/>
          <w:w w:val="110"/>
          <w:sz w:val="24"/>
          <w:szCs w:val="24"/>
        </w:rPr>
        <w:t xml:space="preserve"> </w:t>
      </w:r>
      <w:r w:rsidR="001264A0" w:rsidRPr="009C501B">
        <w:rPr>
          <w:spacing w:val="-4"/>
          <w:w w:val="110"/>
          <w:sz w:val="24"/>
          <w:szCs w:val="24"/>
        </w:rPr>
        <w:t>Othe</w:t>
      </w:r>
      <w:r w:rsidR="001264A0" w:rsidRPr="009C501B">
        <w:rPr>
          <w:w w:val="110"/>
          <w:sz w:val="24"/>
          <w:szCs w:val="24"/>
        </w:rPr>
        <w:t>r</w:t>
      </w:r>
      <w:r w:rsidR="001264A0" w:rsidRPr="009C501B">
        <w:rPr>
          <w:spacing w:val="4"/>
          <w:w w:val="110"/>
          <w:sz w:val="24"/>
          <w:szCs w:val="24"/>
        </w:rPr>
        <w:t xml:space="preserve"> </w:t>
      </w:r>
      <w:r w:rsidR="001264A0" w:rsidRPr="009C501B">
        <w:rPr>
          <w:spacing w:val="-4"/>
          <w:w w:val="110"/>
          <w:sz w:val="24"/>
          <w:szCs w:val="24"/>
        </w:rPr>
        <w:t>option</w:t>
      </w:r>
      <w:r w:rsidR="001264A0" w:rsidRPr="009C501B">
        <w:rPr>
          <w:w w:val="110"/>
          <w:sz w:val="24"/>
          <w:szCs w:val="24"/>
        </w:rPr>
        <w:t>s</w:t>
      </w:r>
      <w:r w:rsidR="001264A0" w:rsidRPr="009C501B">
        <w:rPr>
          <w:spacing w:val="3"/>
          <w:w w:val="110"/>
          <w:sz w:val="24"/>
          <w:szCs w:val="24"/>
        </w:rPr>
        <w:t xml:space="preserve"> </w:t>
      </w:r>
      <w:r w:rsidR="001264A0" w:rsidRPr="009C501B">
        <w:rPr>
          <w:spacing w:val="-4"/>
          <w:w w:val="110"/>
          <w:sz w:val="24"/>
          <w:szCs w:val="24"/>
        </w:rPr>
        <w:t>include</w:t>
      </w:r>
      <w:r w:rsidR="001264A0" w:rsidRPr="009C501B">
        <w:rPr>
          <w:spacing w:val="-4"/>
          <w:w w:val="111"/>
          <w:sz w:val="24"/>
          <w:szCs w:val="24"/>
        </w:rPr>
        <w:t xml:space="preserve"> </w:t>
      </w:r>
      <w:r w:rsidR="001264A0" w:rsidRPr="009C501B">
        <w:rPr>
          <w:spacing w:val="-4"/>
          <w:w w:val="110"/>
          <w:sz w:val="24"/>
          <w:szCs w:val="24"/>
        </w:rPr>
        <w:t>pla</w:t>
      </w:r>
      <w:r w:rsidR="001264A0" w:rsidRPr="009C501B">
        <w:rPr>
          <w:spacing w:val="-7"/>
          <w:w w:val="110"/>
          <w:sz w:val="24"/>
          <w:szCs w:val="24"/>
        </w:rPr>
        <w:t>c</w:t>
      </w:r>
      <w:r w:rsidR="001264A0" w:rsidRPr="009C501B">
        <w:rPr>
          <w:spacing w:val="-4"/>
          <w:w w:val="110"/>
          <w:sz w:val="24"/>
          <w:szCs w:val="24"/>
        </w:rPr>
        <w:t>ement</w:t>
      </w:r>
      <w:r w:rsidR="001264A0" w:rsidRPr="009C501B">
        <w:rPr>
          <w:w w:val="110"/>
          <w:sz w:val="24"/>
          <w:szCs w:val="24"/>
        </w:rPr>
        <w:t>s</w:t>
      </w:r>
      <w:r w:rsidR="001264A0" w:rsidRPr="009C501B">
        <w:rPr>
          <w:spacing w:val="-1"/>
          <w:w w:val="110"/>
          <w:sz w:val="24"/>
          <w:szCs w:val="24"/>
        </w:rPr>
        <w:t xml:space="preserve"> </w:t>
      </w:r>
      <w:r w:rsidR="001264A0" w:rsidRPr="009C501B">
        <w:rPr>
          <w:spacing w:val="-4"/>
          <w:w w:val="110"/>
          <w:sz w:val="24"/>
          <w:szCs w:val="24"/>
        </w:rPr>
        <w:t>wit</w:t>
      </w:r>
      <w:r w:rsidR="001264A0" w:rsidRPr="009C501B">
        <w:rPr>
          <w:w w:val="110"/>
          <w:sz w:val="24"/>
          <w:szCs w:val="24"/>
        </w:rPr>
        <w:t>h</w:t>
      </w:r>
      <w:r w:rsidR="001264A0" w:rsidRPr="009C501B">
        <w:rPr>
          <w:spacing w:val="-1"/>
          <w:w w:val="110"/>
          <w:sz w:val="24"/>
          <w:szCs w:val="24"/>
        </w:rPr>
        <w:t xml:space="preserve"> </w:t>
      </w:r>
      <w:r w:rsidR="001264A0" w:rsidRPr="009C501B">
        <w:rPr>
          <w:spacing w:val="-6"/>
          <w:w w:val="110"/>
          <w:sz w:val="24"/>
          <w:szCs w:val="24"/>
        </w:rPr>
        <w:t>f</w:t>
      </w:r>
      <w:r w:rsidR="001264A0" w:rsidRPr="009C501B">
        <w:rPr>
          <w:spacing w:val="-5"/>
          <w:w w:val="110"/>
          <w:sz w:val="24"/>
          <w:szCs w:val="24"/>
        </w:rPr>
        <w:t>o</w:t>
      </w:r>
      <w:r w:rsidR="001264A0" w:rsidRPr="009C501B">
        <w:rPr>
          <w:spacing w:val="-7"/>
          <w:w w:val="110"/>
          <w:sz w:val="24"/>
          <w:szCs w:val="24"/>
        </w:rPr>
        <w:t>s</w:t>
      </w:r>
      <w:r w:rsidR="001264A0" w:rsidRPr="009C501B">
        <w:rPr>
          <w:spacing w:val="-6"/>
          <w:w w:val="110"/>
          <w:sz w:val="24"/>
          <w:szCs w:val="24"/>
        </w:rPr>
        <w:t>t</w:t>
      </w:r>
      <w:r w:rsidR="001264A0" w:rsidRPr="009C501B">
        <w:rPr>
          <w:spacing w:val="-4"/>
          <w:w w:val="110"/>
          <w:sz w:val="24"/>
          <w:szCs w:val="24"/>
        </w:rPr>
        <w:t>e</w:t>
      </w:r>
      <w:r w:rsidR="001264A0" w:rsidRPr="009C501B">
        <w:rPr>
          <w:w w:val="110"/>
          <w:sz w:val="24"/>
          <w:szCs w:val="24"/>
        </w:rPr>
        <w:t>r</w:t>
      </w:r>
      <w:r w:rsidR="001264A0" w:rsidRPr="009C501B">
        <w:rPr>
          <w:spacing w:val="-1"/>
          <w:w w:val="110"/>
          <w:sz w:val="24"/>
          <w:szCs w:val="24"/>
        </w:rPr>
        <w:t xml:space="preserve"> </w:t>
      </w:r>
      <w:r w:rsidR="001264A0" w:rsidRPr="009C501B">
        <w:rPr>
          <w:spacing w:val="-6"/>
          <w:w w:val="110"/>
          <w:sz w:val="24"/>
          <w:szCs w:val="24"/>
        </w:rPr>
        <w:t>f</w:t>
      </w:r>
      <w:r w:rsidR="001264A0" w:rsidRPr="009C501B">
        <w:rPr>
          <w:spacing w:val="-5"/>
          <w:w w:val="110"/>
          <w:sz w:val="24"/>
          <w:szCs w:val="24"/>
        </w:rPr>
        <w:t>amilie</w:t>
      </w:r>
      <w:r w:rsidR="001264A0" w:rsidRPr="009C501B">
        <w:rPr>
          <w:w w:val="110"/>
          <w:sz w:val="24"/>
          <w:szCs w:val="24"/>
        </w:rPr>
        <w:t>s</w:t>
      </w:r>
      <w:r w:rsidR="001264A0" w:rsidRPr="009C501B">
        <w:rPr>
          <w:spacing w:val="-1"/>
          <w:w w:val="110"/>
          <w:sz w:val="24"/>
          <w:szCs w:val="24"/>
        </w:rPr>
        <w:t xml:space="preserve"> </w:t>
      </w:r>
      <w:r w:rsidR="001264A0" w:rsidRPr="009C501B">
        <w:rPr>
          <w:spacing w:val="-4"/>
          <w:w w:val="110"/>
          <w:sz w:val="24"/>
          <w:szCs w:val="24"/>
        </w:rPr>
        <w:t>o</w:t>
      </w:r>
      <w:r w:rsidR="001264A0" w:rsidRPr="009C501B">
        <w:rPr>
          <w:w w:val="110"/>
          <w:sz w:val="24"/>
          <w:szCs w:val="24"/>
        </w:rPr>
        <w:t>r</w:t>
      </w:r>
      <w:r w:rsidR="001264A0" w:rsidRPr="009C501B">
        <w:rPr>
          <w:spacing w:val="-1"/>
          <w:w w:val="110"/>
          <w:sz w:val="24"/>
          <w:szCs w:val="24"/>
        </w:rPr>
        <w:t xml:space="preserve"> </w:t>
      </w:r>
      <w:r w:rsidR="001264A0" w:rsidRPr="009C501B">
        <w:rPr>
          <w:spacing w:val="-4"/>
          <w:w w:val="110"/>
          <w:sz w:val="24"/>
          <w:szCs w:val="24"/>
        </w:rPr>
        <w:t>i</w:t>
      </w:r>
      <w:r w:rsidR="001264A0" w:rsidRPr="009C501B">
        <w:rPr>
          <w:w w:val="110"/>
          <w:sz w:val="24"/>
          <w:szCs w:val="24"/>
        </w:rPr>
        <w:t>n</w:t>
      </w:r>
      <w:r w:rsidR="001264A0" w:rsidRPr="009C501B">
        <w:rPr>
          <w:spacing w:val="-1"/>
          <w:w w:val="110"/>
          <w:sz w:val="24"/>
          <w:szCs w:val="24"/>
        </w:rPr>
        <w:t xml:space="preserve"> </w:t>
      </w:r>
      <w:r w:rsidR="001264A0" w:rsidRPr="009C501B">
        <w:rPr>
          <w:w w:val="110"/>
          <w:sz w:val="24"/>
          <w:szCs w:val="24"/>
        </w:rPr>
        <w:t>a</w:t>
      </w:r>
      <w:r w:rsidR="001264A0" w:rsidRPr="009C501B">
        <w:rPr>
          <w:spacing w:val="-1"/>
          <w:w w:val="110"/>
          <w:sz w:val="24"/>
          <w:szCs w:val="24"/>
        </w:rPr>
        <w:t xml:space="preserve"> </w:t>
      </w:r>
      <w:r w:rsidR="001264A0" w:rsidRPr="009C501B">
        <w:rPr>
          <w:spacing w:val="-4"/>
          <w:w w:val="110"/>
          <w:sz w:val="24"/>
          <w:szCs w:val="24"/>
        </w:rPr>
        <w:t>child</w:t>
      </w:r>
      <w:r w:rsidR="001264A0" w:rsidRPr="009C501B">
        <w:rPr>
          <w:spacing w:val="-9"/>
          <w:w w:val="110"/>
          <w:sz w:val="24"/>
          <w:szCs w:val="24"/>
        </w:rPr>
        <w:t>r</w:t>
      </w:r>
      <w:r w:rsidR="001264A0" w:rsidRPr="009C501B">
        <w:rPr>
          <w:spacing w:val="-5"/>
          <w:w w:val="110"/>
          <w:sz w:val="24"/>
          <w:szCs w:val="24"/>
        </w:rPr>
        <w:t>en</w:t>
      </w:r>
      <w:r w:rsidR="001264A0" w:rsidRPr="009C501B">
        <w:rPr>
          <w:spacing w:val="-11"/>
          <w:w w:val="110"/>
          <w:sz w:val="24"/>
          <w:szCs w:val="24"/>
        </w:rPr>
        <w:t>’</w:t>
      </w:r>
      <w:r w:rsidR="001264A0" w:rsidRPr="009C501B">
        <w:rPr>
          <w:w w:val="110"/>
          <w:sz w:val="24"/>
          <w:szCs w:val="24"/>
        </w:rPr>
        <w:t>s</w:t>
      </w:r>
      <w:r w:rsidR="001264A0" w:rsidRPr="009C501B">
        <w:rPr>
          <w:w w:val="99"/>
          <w:sz w:val="24"/>
          <w:szCs w:val="24"/>
        </w:rPr>
        <w:t xml:space="preserve"> </w:t>
      </w:r>
      <w:r w:rsidR="001264A0" w:rsidRPr="009C501B">
        <w:rPr>
          <w:spacing w:val="-4"/>
          <w:w w:val="110"/>
          <w:sz w:val="24"/>
          <w:szCs w:val="24"/>
        </w:rPr>
        <w:t>hom</w:t>
      </w:r>
      <w:r w:rsidR="001264A0" w:rsidRPr="009C501B">
        <w:rPr>
          <w:spacing w:val="-6"/>
          <w:w w:val="110"/>
          <w:sz w:val="24"/>
          <w:szCs w:val="24"/>
        </w:rPr>
        <w:t>e</w:t>
      </w:r>
      <w:r w:rsidR="001264A0" w:rsidRPr="009C501B">
        <w:rPr>
          <w:w w:val="110"/>
          <w:sz w:val="24"/>
          <w:szCs w:val="24"/>
        </w:rPr>
        <w:t>.</w:t>
      </w:r>
    </w:p>
    <w:p w:rsidR="009C501B" w:rsidRPr="009C501B" w:rsidRDefault="009C501B" w:rsidP="001E663F">
      <w:pPr>
        <w:pStyle w:val="BodyText"/>
        <w:kinsoku w:val="0"/>
        <w:overflowPunct w:val="0"/>
        <w:spacing w:line="276" w:lineRule="auto"/>
        <w:ind w:left="567" w:right="323"/>
        <w:rPr>
          <w:sz w:val="24"/>
          <w:szCs w:val="24"/>
        </w:rPr>
      </w:pPr>
    </w:p>
    <w:p w:rsidR="001264A0" w:rsidRPr="009C501B" w:rsidRDefault="00906D17" w:rsidP="001E663F">
      <w:pPr>
        <w:pStyle w:val="BodyText"/>
        <w:kinsoku w:val="0"/>
        <w:overflowPunct w:val="0"/>
        <w:spacing w:line="276" w:lineRule="auto"/>
        <w:ind w:left="567" w:right="323"/>
        <w:rPr>
          <w:sz w:val="24"/>
          <w:szCs w:val="24"/>
        </w:rPr>
      </w:pPr>
      <w:r>
        <w:rPr>
          <w:spacing w:val="-2"/>
          <w:w w:val="110"/>
          <w:sz w:val="24"/>
          <w:szCs w:val="24"/>
        </w:rPr>
        <w:t xml:space="preserve">6.5 </w:t>
      </w:r>
      <w:r w:rsidR="001264A0" w:rsidRPr="009C501B">
        <w:rPr>
          <w:spacing w:val="-2"/>
          <w:w w:val="110"/>
          <w:sz w:val="24"/>
          <w:szCs w:val="24"/>
        </w:rPr>
        <w:t>L</w:t>
      </w:r>
      <w:r w:rsidR="001264A0" w:rsidRPr="009C501B">
        <w:rPr>
          <w:w w:val="110"/>
          <w:sz w:val="24"/>
          <w:szCs w:val="24"/>
        </w:rPr>
        <w:t>ocal</w:t>
      </w:r>
      <w:r w:rsidR="001264A0" w:rsidRPr="009C501B">
        <w:rPr>
          <w:spacing w:val="17"/>
          <w:w w:val="110"/>
          <w:sz w:val="24"/>
          <w:szCs w:val="24"/>
        </w:rPr>
        <w:t xml:space="preserve"> </w:t>
      </w:r>
      <w:r w:rsidR="001264A0" w:rsidRPr="009C501B">
        <w:rPr>
          <w:spacing w:val="-2"/>
          <w:w w:val="110"/>
          <w:sz w:val="24"/>
          <w:szCs w:val="24"/>
        </w:rPr>
        <w:t>A</w:t>
      </w:r>
      <w:r w:rsidR="001264A0" w:rsidRPr="009C501B">
        <w:rPr>
          <w:w w:val="110"/>
          <w:sz w:val="24"/>
          <w:szCs w:val="24"/>
        </w:rPr>
        <w:t>uthorities</w:t>
      </w:r>
      <w:r w:rsidR="001264A0" w:rsidRPr="009C501B">
        <w:rPr>
          <w:spacing w:val="18"/>
          <w:w w:val="110"/>
          <w:sz w:val="24"/>
          <w:szCs w:val="24"/>
        </w:rPr>
        <w:t xml:space="preserve"> </w:t>
      </w:r>
      <w:r w:rsidR="001264A0" w:rsidRPr="009C501B">
        <w:rPr>
          <w:w w:val="110"/>
          <w:sz w:val="24"/>
          <w:szCs w:val="24"/>
        </w:rPr>
        <w:t>m</w:t>
      </w:r>
      <w:r w:rsidR="001264A0" w:rsidRPr="009C501B">
        <w:rPr>
          <w:spacing w:val="-5"/>
          <w:w w:val="110"/>
          <w:sz w:val="24"/>
          <w:szCs w:val="24"/>
        </w:rPr>
        <w:t>a</w:t>
      </w:r>
      <w:r w:rsidR="001264A0" w:rsidRPr="009C501B">
        <w:rPr>
          <w:w w:val="110"/>
          <w:sz w:val="24"/>
          <w:szCs w:val="24"/>
        </w:rPr>
        <w:t>y</w:t>
      </w:r>
      <w:r w:rsidR="001264A0" w:rsidRPr="009C501B">
        <w:rPr>
          <w:spacing w:val="18"/>
          <w:w w:val="110"/>
          <w:sz w:val="24"/>
          <w:szCs w:val="24"/>
        </w:rPr>
        <w:t xml:space="preserve"> </w:t>
      </w:r>
      <w:r w:rsidR="001264A0" w:rsidRPr="009C501B">
        <w:rPr>
          <w:w w:val="110"/>
          <w:sz w:val="24"/>
          <w:szCs w:val="24"/>
        </w:rPr>
        <w:t>also</w:t>
      </w:r>
      <w:r w:rsidR="001264A0" w:rsidRPr="009C501B">
        <w:rPr>
          <w:spacing w:val="17"/>
          <w:w w:val="110"/>
          <w:sz w:val="24"/>
          <w:szCs w:val="24"/>
        </w:rPr>
        <w:t xml:space="preserve"> </w:t>
      </w:r>
      <w:r w:rsidR="001264A0" w:rsidRPr="009C501B">
        <w:rPr>
          <w:w w:val="110"/>
          <w:sz w:val="24"/>
          <w:szCs w:val="24"/>
        </w:rPr>
        <w:t>decide</w:t>
      </w:r>
      <w:r w:rsidR="001264A0" w:rsidRPr="009C501B">
        <w:rPr>
          <w:spacing w:val="18"/>
          <w:w w:val="110"/>
          <w:sz w:val="24"/>
          <w:szCs w:val="24"/>
        </w:rPr>
        <w:t xml:space="preserve"> </w:t>
      </w:r>
      <w:r w:rsidR="001264A0" w:rsidRPr="009C501B">
        <w:rPr>
          <w:spacing w:val="-4"/>
          <w:w w:val="110"/>
          <w:sz w:val="24"/>
          <w:szCs w:val="24"/>
        </w:rPr>
        <w:t>t</w:t>
      </w:r>
      <w:r w:rsidR="001264A0" w:rsidRPr="009C501B">
        <w:rPr>
          <w:w w:val="110"/>
          <w:sz w:val="24"/>
          <w:szCs w:val="24"/>
        </w:rPr>
        <w:t>o</w:t>
      </w:r>
      <w:r w:rsidR="001264A0" w:rsidRPr="009C501B">
        <w:rPr>
          <w:spacing w:val="18"/>
          <w:w w:val="110"/>
          <w:sz w:val="24"/>
          <w:szCs w:val="24"/>
        </w:rPr>
        <w:t xml:space="preserve"> </w:t>
      </w:r>
      <w:r w:rsidR="001264A0" w:rsidRPr="009C501B">
        <w:rPr>
          <w:w w:val="110"/>
          <w:sz w:val="24"/>
          <w:szCs w:val="24"/>
        </w:rPr>
        <w:t>pla</w:t>
      </w:r>
      <w:r w:rsidR="001264A0" w:rsidRPr="009C501B">
        <w:rPr>
          <w:spacing w:val="-3"/>
          <w:w w:val="110"/>
          <w:sz w:val="24"/>
          <w:szCs w:val="24"/>
        </w:rPr>
        <w:t>c</w:t>
      </w:r>
      <w:r w:rsidR="001264A0" w:rsidRPr="009C501B">
        <w:rPr>
          <w:w w:val="110"/>
          <w:sz w:val="24"/>
          <w:szCs w:val="24"/>
        </w:rPr>
        <w:t>e</w:t>
      </w:r>
      <w:r w:rsidR="001264A0" w:rsidRPr="009C501B">
        <w:rPr>
          <w:w w:val="105"/>
          <w:sz w:val="24"/>
          <w:szCs w:val="24"/>
        </w:rPr>
        <w:t xml:space="preserve"> </w:t>
      </w:r>
      <w:r w:rsidR="001264A0" w:rsidRPr="009C501B">
        <w:rPr>
          <w:w w:val="110"/>
          <w:sz w:val="24"/>
          <w:szCs w:val="24"/>
        </w:rPr>
        <w:t>child</w:t>
      </w:r>
      <w:r w:rsidR="001264A0" w:rsidRPr="009C501B">
        <w:rPr>
          <w:spacing w:val="-5"/>
          <w:w w:val="110"/>
          <w:sz w:val="24"/>
          <w:szCs w:val="24"/>
        </w:rPr>
        <w:t>r</w:t>
      </w:r>
      <w:r w:rsidR="001264A0" w:rsidRPr="009C501B">
        <w:rPr>
          <w:w w:val="110"/>
          <w:sz w:val="24"/>
          <w:szCs w:val="24"/>
        </w:rPr>
        <w:t>en</w:t>
      </w:r>
      <w:r w:rsidR="001264A0" w:rsidRPr="009C501B">
        <w:rPr>
          <w:spacing w:val="5"/>
          <w:w w:val="110"/>
          <w:sz w:val="24"/>
          <w:szCs w:val="24"/>
        </w:rPr>
        <w:t xml:space="preserve"> </w:t>
      </w:r>
      <w:r w:rsidR="001264A0" w:rsidRPr="009C501B">
        <w:rPr>
          <w:w w:val="110"/>
          <w:sz w:val="24"/>
          <w:szCs w:val="24"/>
        </w:rPr>
        <w:t>in</w:t>
      </w:r>
      <w:r w:rsidR="001264A0" w:rsidRPr="009C501B">
        <w:rPr>
          <w:spacing w:val="6"/>
          <w:w w:val="110"/>
          <w:sz w:val="24"/>
          <w:szCs w:val="24"/>
        </w:rPr>
        <w:t xml:space="preserve"> </w:t>
      </w:r>
      <w:r w:rsidR="001264A0" w:rsidRPr="009C501B">
        <w:rPr>
          <w:w w:val="110"/>
          <w:sz w:val="24"/>
          <w:szCs w:val="24"/>
        </w:rPr>
        <w:t>secu</w:t>
      </w:r>
      <w:r w:rsidR="001264A0" w:rsidRPr="009C501B">
        <w:rPr>
          <w:spacing w:val="-6"/>
          <w:w w:val="110"/>
          <w:sz w:val="24"/>
          <w:szCs w:val="24"/>
        </w:rPr>
        <w:t>r</w:t>
      </w:r>
      <w:r w:rsidR="001264A0" w:rsidRPr="009C501B">
        <w:rPr>
          <w:w w:val="110"/>
          <w:sz w:val="24"/>
          <w:szCs w:val="24"/>
        </w:rPr>
        <w:t>e</w:t>
      </w:r>
      <w:r w:rsidR="001264A0" w:rsidRPr="009C501B">
        <w:rPr>
          <w:spacing w:val="6"/>
          <w:w w:val="110"/>
          <w:sz w:val="24"/>
          <w:szCs w:val="24"/>
        </w:rPr>
        <w:t xml:space="preserve"> </w:t>
      </w:r>
      <w:r w:rsidR="001264A0" w:rsidRPr="009C501B">
        <w:rPr>
          <w:w w:val="110"/>
          <w:sz w:val="24"/>
          <w:szCs w:val="24"/>
        </w:rPr>
        <w:t>a</w:t>
      </w:r>
      <w:r w:rsidR="001264A0" w:rsidRPr="009C501B">
        <w:rPr>
          <w:spacing w:val="-4"/>
          <w:w w:val="110"/>
          <w:sz w:val="24"/>
          <w:szCs w:val="24"/>
        </w:rPr>
        <w:t>c</w:t>
      </w:r>
      <w:r w:rsidR="001264A0" w:rsidRPr="009C501B">
        <w:rPr>
          <w:spacing w:val="-3"/>
          <w:w w:val="110"/>
          <w:sz w:val="24"/>
          <w:szCs w:val="24"/>
        </w:rPr>
        <w:t>c</w:t>
      </w:r>
      <w:r w:rsidR="001264A0" w:rsidRPr="009C501B">
        <w:rPr>
          <w:w w:val="110"/>
          <w:sz w:val="24"/>
          <w:szCs w:val="24"/>
        </w:rPr>
        <w:t>ommod</w:t>
      </w:r>
      <w:r w:rsidR="001264A0" w:rsidRPr="009C501B">
        <w:rPr>
          <w:spacing w:val="-1"/>
          <w:w w:val="110"/>
          <w:sz w:val="24"/>
          <w:szCs w:val="24"/>
        </w:rPr>
        <w:t>a</w:t>
      </w:r>
      <w:r w:rsidR="001264A0" w:rsidRPr="009C501B">
        <w:rPr>
          <w:w w:val="110"/>
          <w:sz w:val="24"/>
          <w:szCs w:val="24"/>
        </w:rPr>
        <w:t>tion,</w:t>
      </w:r>
      <w:r w:rsidR="001264A0" w:rsidRPr="009C501B">
        <w:rPr>
          <w:spacing w:val="6"/>
          <w:w w:val="110"/>
          <w:sz w:val="24"/>
          <w:szCs w:val="24"/>
        </w:rPr>
        <w:t xml:space="preserve"> </w:t>
      </w:r>
      <w:r w:rsidR="001264A0" w:rsidRPr="009C501B">
        <w:rPr>
          <w:spacing w:val="-6"/>
          <w:w w:val="110"/>
          <w:sz w:val="24"/>
          <w:szCs w:val="24"/>
        </w:rPr>
        <w:t>ev</w:t>
      </w:r>
      <w:r w:rsidR="001264A0" w:rsidRPr="009C501B">
        <w:rPr>
          <w:w w:val="110"/>
          <w:sz w:val="24"/>
          <w:szCs w:val="24"/>
        </w:rPr>
        <w:t>en</w:t>
      </w:r>
      <w:r w:rsidR="001264A0" w:rsidRPr="009C501B">
        <w:rPr>
          <w:spacing w:val="5"/>
          <w:w w:val="110"/>
          <w:sz w:val="24"/>
          <w:szCs w:val="24"/>
        </w:rPr>
        <w:t xml:space="preserve"> </w:t>
      </w:r>
      <w:r w:rsidR="001264A0" w:rsidRPr="009C501B">
        <w:rPr>
          <w:w w:val="110"/>
          <w:sz w:val="24"/>
          <w:szCs w:val="24"/>
        </w:rPr>
        <w:t>if</w:t>
      </w:r>
      <w:r w:rsidR="001264A0" w:rsidRPr="009C501B">
        <w:rPr>
          <w:w w:val="122"/>
          <w:sz w:val="24"/>
          <w:szCs w:val="24"/>
        </w:rPr>
        <w:t xml:space="preserve"> </w:t>
      </w:r>
      <w:r w:rsidR="001264A0" w:rsidRPr="009C501B">
        <w:rPr>
          <w:w w:val="110"/>
          <w:sz w:val="24"/>
          <w:szCs w:val="24"/>
        </w:rPr>
        <w:t>this</w:t>
      </w:r>
      <w:r w:rsidR="001264A0" w:rsidRPr="009C501B">
        <w:rPr>
          <w:spacing w:val="12"/>
          <w:w w:val="110"/>
          <w:sz w:val="24"/>
          <w:szCs w:val="24"/>
        </w:rPr>
        <w:t xml:space="preserve"> </w:t>
      </w:r>
      <w:r w:rsidR="001264A0" w:rsidRPr="009C501B">
        <w:rPr>
          <w:spacing w:val="-4"/>
          <w:w w:val="110"/>
          <w:sz w:val="24"/>
          <w:szCs w:val="24"/>
        </w:rPr>
        <w:t>w</w:t>
      </w:r>
      <w:r w:rsidR="001264A0" w:rsidRPr="009C501B">
        <w:rPr>
          <w:w w:val="110"/>
          <w:sz w:val="24"/>
          <w:szCs w:val="24"/>
        </w:rPr>
        <w:t>as</w:t>
      </w:r>
      <w:r w:rsidR="001264A0" w:rsidRPr="009C501B">
        <w:rPr>
          <w:spacing w:val="13"/>
          <w:w w:val="110"/>
          <w:sz w:val="24"/>
          <w:szCs w:val="24"/>
        </w:rPr>
        <w:t xml:space="preserve"> </w:t>
      </w:r>
      <w:r w:rsidR="001264A0" w:rsidRPr="009C501B">
        <w:rPr>
          <w:w w:val="110"/>
          <w:sz w:val="24"/>
          <w:szCs w:val="24"/>
        </w:rPr>
        <w:t>not</w:t>
      </w:r>
      <w:r w:rsidR="001264A0" w:rsidRPr="009C501B">
        <w:rPr>
          <w:spacing w:val="13"/>
          <w:w w:val="110"/>
          <w:sz w:val="24"/>
          <w:szCs w:val="24"/>
        </w:rPr>
        <w:t xml:space="preserve"> </w:t>
      </w:r>
      <w:r w:rsidR="001264A0" w:rsidRPr="009C501B">
        <w:rPr>
          <w:w w:val="110"/>
          <w:sz w:val="24"/>
          <w:szCs w:val="24"/>
        </w:rPr>
        <w:t>the</w:t>
      </w:r>
      <w:r w:rsidR="001264A0" w:rsidRPr="009C501B">
        <w:rPr>
          <w:spacing w:val="13"/>
          <w:w w:val="110"/>
          <w:sz w:val="24"/>
          <w:szCs w:val="24"/>
        </w:rPr>
        <w:t xml:space="preserve"> </w:t>
      </w:r>
      <w:r w:rsidR="001264A0" w:rsidRPr="009C501B">
        <w:rPr>
          <w:w w:val="110"/>
          <w:sz w:val="24"/>
          <w:szCs w:val="24"/>
        </w:rPr>
        <w:t>cu</w:t>
      </w:r>
      <w:r w:rsidR="001264A0" w:rsidRPr="009C501B">
        <w:rPr>
          <w:spacing w:val="-3"/>
          <w:w w:val="110"/>
          <w:sz w:val="24"/>
          <w:szCs w:val="24"/>
        </w:rPr>
        <w:t>st</w:t>
      </w:r>
      <w:r w:rsidR="001264A0" w:rsidRPr="009C501B">
        <w:rPr>
          <w:w w:val="110"/>
          <w:sz w:val="24"/>
          <w:szCs w:val="24"/>
        </w:rPr>
        <w:t>ody</w:t>
      </w:r>
      <w:r w:rsidR="001264A0" w:rsidRPr="009C501B">
        <w:rPr>
          <w:spacing w:val="13"/>
          <w:w w:val="110"/>
          <w:sz w:val="24"/>
          <w:szCs w:val="24"/>
        </w:rPr>
        <w:t xml:space="preserve"> </w:t>
      </w:r>
      <w:r w:rsidR="001264A0" w:rsidRPr="009C501B">
        <w:rPr>
          <w:w w:val="110"/>
          <w:sz w:val="24"/>
          <w:szCs w:val="24"/>
        </w:rPr>
        <w:t>offi</w:t>
      </w:r>
      <w:r w:rsidR="001264A0" w:rsidRPr="009C501B">
        <w:rPr>
          <w:spacing w:val="-3"/>
          <w:w w:val="110"/>
          <w:sz w:val="24"/>
          <w:szCs w:val="24"/>
        </w:rPr>
        <w:t>c</w:t>
      </w:r>
      <w:r w:rsidR="001264A0" w:rsidRPr="009C501B">
        <w:rPr>
          <w:w w:val="110"/>
          <w:sz w:val="24"/>
          <w:szCs w:val="24"/>
        </w:rPr>
        <w:t>e</w:t>
      </w:r>
      <w:r w:rsidR="001264A0" w:rsidRPr="009C501B">
        <w:rPr>
          <w:spacing w:val="6"/>
          <w:w w:val="110"/>
          <w:sz w:val="24"/>
          <w:szCs w:val="24"/>
        </w:rPr>
        <w:t>r</w:t>
      </w:r>
      <w:r w:rsidR="001264A0" w:rsidRPr="009C501B">
        <w:rPr>
          <w:spacing w:val="-7"/>
          <w:w w:val="110"/>
          <w:sz w:val="24"/>
          <w:szCs w:val="24"/>
        </w:rPr>
        <w:t>’</w:t>
      </w:r>
      <w:r w:rsidR="001264A0" w:rsidRPr="009C501B">
        <w:rPr>
          <w:w w:val="110"/>
          <w:sz w:val="24"/>
          <w:szCs w:val="24"/>
        </w:rPr>
        <w:t>s</w:t>
      </w:r>
      <w:r w:rsidR="001264A0" w:rsidRPr="009C501B">
        <w:rPr>
          <w:spacing w:val="13"/>
          <w:w w:val="110"/>
          <w:sz w:val="24"/>
          <w:szCs w:val="24"/>
        </w:rPr>
        <w:t xml:space="preserve"> </w:t>
      </w:r>
      <w:r w:rsidR="001264A0" w:rsidRPr="009C501B">
        <w:rPr>
          <w:spacing w:val="-5"/>
          <w:w w:val="110"/>
          <w:sz w:val="24"/>
          <w:szCs w:val="24"/>
        </w:rPr>
        <w:t>r</w:t>
      </w:r>
      <w:r w:rsidR="001264A0" w:rsidRPr="009C501B">
        <w:rPr>
          <w:w w:val="110"/>
          <w:sz w:val="24"/>
          <w:szCs w:val="24"/>
        </w:rPr>
        <w:t>eque</w:t>
      </w:r>
      <w:r w:rsidR="001264A0" w:rsidRPr="009C501B">
        <w:rPr>
          <w:spacing w:val="-3"/>
          <w:w w:val="110"/>
          <w:sz w:val="24"/>
          <w:szCs w:val="24"/>
        </w:rPr>
        <w:t>s</w:t>
      </w:r>
      <w:r w:rsidR="001264A0" w:rsidRPr="009C501B">
        <w:rPr>
          <w:w w:val="110"/>
          <w:sz w:val="24"/>
          <w:szCs w:val="24"/>
        </w:rPr>
        <w:t>t.</w:t>
      </w:r>
      <w:r w:rsidR="001264A0" w:rsidRPr="009C501B">
        <w:rPr>
          <w:w w:val="113"/>
          <w:sz w:val="24"/>
          <w:szCs w:val="24"/>
        </w:rPr>
        <w:t xml:space="preserve"> </w:t>
      </w:r>
      <w:r w:rsidR="001264A0" w:rsidRPr="009C501B">
        <w:rPr>
          <w:spacing w:val="-5"/>
          <w:w w:val="110"/>
          <w:sz w:val="24"/>
          <w:szCs w:val="24"/>
        </w:rPr>
        <w:t>T</w:t>
      </w:r>
      <w:r w:rsidR="001264A0" w:rsidRPr="009C501B">
        <w:rPr>
          <w:w w:val="110"/>
          <w:sz w:val="24"/>
          <w:szCs w:val="24"/>
        </w:rPr>
        <w:t>he</w:t>
      </w:r>
      <w:r w:rsidR="001264A0" w:rsidRPr="009C501B">
        <w:rPr>
          <w:spacing w:val="1"/>
          <w:w w:val="110"/>
          <w:sz w:val="24"/>
          <w:szCs w:val="24"/>
        </w:rPr>
        <w:t xml:space="preserve"> </w:t>
      </w:r>
      <w:r w:rsidR="001264A0" w:rsidRPr="009C501B">
        <w:rPr>
          <w:w w:val="110"/>
          <w:sz w:val="24"/>
          <w:szCs w:val="24"/>
        </w:rPr>
        <w:t>ci</w:t>
      </w:r>
      <w:r w:rsidR="001264A0" w:rsidRPr="009C501B">
        <w:rPr>
          <w:spacing w:val="-5"/>
          <w:w w:val="110"/>
          <w:sz w:val="24"/>
          <w:szCs w:val="24"/>
        </w:rPr>
        <w:t>r</w:t>
      </w:r>
      <w:r w:rsidR="001264A0" w:rsidRPr="009C501B">
        <w:rPr>
          <w:w w:val="110"/>
          <w:sz w:val="24"/>
          <w:szCs w:val="24"/>
        </w:rPr>
        <w:t>cum</w:t>
      </w:r>
      <w:r w:rsidR="001264A0" w:rsidRPr="009C501B">
        <w:rPr>
          <w:spacing w:val="-2"/>
          <w:w w:val="110"/>
          <w:sz w:val="24"/>
          <w:szCs w:val="24"/>
        </w:rPr>
        <w:t>s</w:t>
      </w:r>
      <w:r w:rsidR="001264A0" w:rsidRPr="009C501B">
        <w:rPr>
          <w:w w:val="110"/>
          <w:sz w:val="24"/>
          <w:szCs w:val="24"/>
        </w:rPr>
        <w:t>tan</w:t>
      </w:r>
      <w:r w:rsidR="001264A0" w:rsidRPr="009C501B">
        <w:rPr>
          <w:spacing w:val="-3"/>
          <w:w w:val="110"/>
          <w:sz w:val="24"/>
          <w:szCs w:val="24"/>
        </w:rPr>
        <w:t>c</w:t>
      </w:r>
      <w:r w:rsidR="001264A0" w:rsidRPr="009C501B">
        <w:rPr>
          <w:w w:val="110"/>
          <w:sz w:val="24"/>
          <w:szCs w:val="24"/>
        </w:rPr>
        <w:t>es</w:t>
      </w:r>
      <w:r w:rsidR="001264A0" w:rsidRPr="009C501B">
        <w:rPr>
          <w:spacing w:val="2"/>
          <w:w w:val="110"/>
          <w:sz w:val="24"/>
          <w:szCs w:val="24"/>
        </w:rPr>
        <w:t xml:space="preserve"> </w:t>
      </w:r>
      <w:r w:rsidR="001264A0" w:rsidRPr="009C501B">
        <w:rPr>
          <w:w w:val="110"/>
          <w:sz w:val="24"/>
          <w:szCs w:val="24"/>
        </w:rPr>
        <w:t>in</w:t>
      </w:r>
      <w:r w:rsidR="001264A0" w:rsidRPr="009C501B">
        <w:rPr>
          <w:spacing w:val="2"/>
          <w:w w:val="110"/>
          <w:sz w:val="24"/>
          <w:szCs w:val="24"/>
        </w:rPr>
        <w:t xml:space="preserve"> </w:t>
      </w:r>
      <w:r w:rsidR="001264A0" w:rsidRPr="009C501B">
        <w:rPr>
          <w:w w:val="110"/>
          <w:sz w:val="24"/>
          <w:szCs w:val="24"/>
        </w:rPr>
        <w:t>which</w:t>
      </w:r>
      <w:r w:rsidR="001264A0" w:rsidRPr="009C501B">
        <w:rPr>
          <w:spacing w:val="2"/>
          <w:w w:val="110"/>
          <w:sz w:val="24"/>
          <w:szCs w:val="24"/>
        </w:rPr>
        <w:t xml:space="preserve"> </w:t>
      </w:r>
      <w:r w:rsidR="001264A0" w:rsidRPr="009C501B">
        <w:rPr>
          <w:w w:val="110"/>
          <w:sz w:val="24"/>
          <w:szCs w:val="24"/>
        </w:rPr>
        <w:t>a</w:t>
      </w:r>
      <w:r w:rsidR="001264A0" w:rsidRPr="009C501B">
        <w:rPr>
          <w:spacing w:val="2"/>
          <w:w w:val="110"/>
          <w:sz w:val="24"/>
          <w:szCs w:val="24"/>
        </w:rPr>
        <w:t xml:space="preserve"> </w:t>
      </w:r>
      <w:r w:rsidR="001264A0" w:rsidRPr="009C501B">
        <w:rPr>
          <w:w w:val="110"/>
          <w:sz w:val="24"/>
          <w:szCs w:val="24"/>
        </w:rPr>
        <w:t>pla</w:t>
      </w:r>
      <w:r w:rsidR="001264A0" w:rsidRPr="009C501B">
        <w:rPr>
          <w:spacing w:val="-4"/>
          <w:w w:val="110"/>
          <w:sz w:val="24"/>
          <w:szCs w:val="24"/>
        </w:rPr>
        <w:t>c</w:t>
      </w:r>
      <w:r w:rsidR="001264A0" w:rsidRPr="009C501B">
        <w:rPr>
          <w:w w:val="110"/>
          <w:sz w:val="24"/>
          <w:szCs w:val="24"/>
        </w:rPr>
        <w:t>ement</w:t>
      </w:r>
      <w:r w:rsidR="001264A0" w:rsidRPr="009C501B">
        <w:rPr>
          <w:spacing w:val="2"/>
          <w:w w:val="110"/>
          <w:sz w:val="24"/>
          <w:szCs w:val="24"/>
        </w:rPr>
        <w:t xml:space="preserve"> </w:t>
      </w:r>
      <w:r w:rsidR="001264A0" w:rsidRPr="009C501B">
        <w:rPr>
          <w:w w:val="110"/>
          <w:sz w:val="24"/>
          <w:szCs w:val="24"/>
        </w:rPr>
        <w:t>in secu</w:t>
      </w:r>
      <w:r w:rsidR="001264A0" w:rsidRPr="009C501B">
        <w:rPr>
          <w:spacing w:val="-6"/>
          <w:w w:val="110"/>
          <w:sz w:val="24"/>
          <w:szCs w:val="24"/>
        </w:rPr>
        <w:t>r</w:t>
      </w:r>
      <w:r w:rsidR="001264A0" w:rsidRPr="009C501B">
        <w:rPr>
          <w:w w:val="110"/>
          <w:sz w:val="24"/>
          <w:szCs w:val="24"/>
        </w:rPr>
        <w:t>e</w:t>
      </w:r>
      <w:r w:rsidR="001264A0" w:rsidRPr="009C501B">
        <w:rPr>
          <w:spacing w:val="1"/>
          <w:w w:val="110"/>
          <w:sz w:val="24"/>
          <w:szCs w:val="24"/>
        </w:rPr>
        <w:t xml:space="preserve"> </w:t>
      </w:r>
      <w:r w:rsidR="001264A0" w:rsidRPr="009C501B">
        <w:rPr>
          <w:w w:val="110"/>
          <w:sz w:val="24"/>
          <w:szCs w:val="24"/>
        </w:rPr>
        <w:t>a</w:t>
      </w:r>
      <w:r w:rsidR="001264A0" w:rsidRPr="009C501B">
        <w:rPr>
          <w:spacing w:val="-4"/>
          <w:w w:val="110"/>
          <w:sz w:val="24"/>
          <w:szCs w:val="24"/>
        </w:rPr>
        <w:t>c</w:t>
      </w:r>
      <w:r w:rsidR="001264A0" w:rsidRPr="009C501B">
        <w:rPr>
          <w:spacing w:val="-3"/>
          <w:w w:val="110"/>
          <w:sz w:val="24"/>
          <w:szCs w:val="24"/>
        </w:rPr>
        <w:t>c</w:t>
      </w:r>
      <w:r w:rsidR="001264A0" w:rsidRPr="009C501B">
        <w:rPr>
          <w:w w:val="110"/>
          <w:sz w:val="24"/>
          <w:szCs w:val="24"/>
        </w:rPr>
        <w:t>ommod</w:t>
      </w:r>
      <w:r w:rsidR="001264A0" w:rsidRPr="009C501B">
        <w:rPr>
          <w:spacing w:val="-1"/>
          <w:w w:val="110"/>
          <w:sz w:val="24"/>
          <w:szCs w:val="24"/>
        </w:rPr>
        <w:t>a</w:t>
      </w:r>
      <w:r w:rsidR="001264A0" w:rsidRPr="009C501B">
        <w:rPr>
          <w:w w:val="110"/>
          <w:sz w:val="24"/>
          <w:szCs w:val="24"/>
        </w:rPr>
        <w:t>tion</w:t>
      </w:r>
      <w:r w:rsidR="001264A0" w:rsidRPr="009C501B">
        <w:rPr>
          <w:spacing w:val="2"/>
          <w:w w:val="110"/>
          <w:sz w:val="24"/>
          <w:szCs w:val="24"/>
        </w:rPr>
        <w:t xml:space="preserve"> </w:t>
      </w:r>
      <w:r w:rsidR="001264A0" w:rsidRPr="009C501B">
        <w:rPr>
          <w:w w:val="110"/>
          <w:sz w:val="24"/>
          <w:szCs w:val="24"/>
        </w:rPr>
        <w:t>is</w:t>
      </w:r>
      <w:r w:rsidR="001264A0" w:rsidRPr="009C501B">
        <w:rPr>
          <w:spacing w:val="2"/>
          <w:w w:val="110"/>
          <w:sz w:val="24"/>
          <w:szCs w:val="24"/>
        </w:rPr>
        <w:t xml:space="preserve"> </w:t>
      </w:r>
      <w:r w:rsidR="001264A0" w:rsidRPr="009C501B">
        <w:rPr>
          <w:w w:val="110"/>
          <w:sz w:val="24"/>
          <w:szCs w:val="24"/>
        </w:rPr>
        <w:t>permi</w:t>
      </w:r>
      <w:r w:rsidR="001264A0" w:rsidRPr="009C501B">
        <w:rPr>
          <w:spacing w:val="-2"/>
          <w:w w:val="110"/>
          <w:sz w:val="24"/>
          <w:szCs w:val="24"/>
        </w:rPr>
        <w:t>s</w:t>
      </w:r>
      <w:r w:rsidR="001264A0" w:rsidRPr="009C501B">
        <w:rPr>
          <w:w w:val="110"/>
          <w:sz w:val="24"/>
          <w:szCs w:val="24"/>
        </w:rPr>
        <w:t>sible</w:t>
      </w:r>
      <w:r w:rsidR="001264A0" w:rsidRPr="009C501B">
        <w:rPr>
          <w:spacing w:val="2"/>
          <w:w w:val="110"/>
          <w:sz w:val="24"/>
          <w:szCs w:val="24"/>
        </w:rPr>
        <w:t xml:space="preserve"> </w:t>
      </w:r>
      <w:r w:rsidR="001264A0" w:rsidRPr="009C501B">
        <w:rPr>
          <w:w w:val="110"/>
          <w:sz w:val="24"/>
          <w:szCs w:val="24"/>
        </w:rPr>
        <w:t>a</w:t>
      </w:r>
      <w:r w:rsidR="001264A0" w:rsidRPr="009C501B">
        <w:rPr>
          <w:spacing w:val="-6"/>
          <w:w w:val="110"/>
          <w:sz w:val="24"/>
          <w:szCs w:val="24"/>
        </w:rPr>
        <w:t>r</w:t>
      </w:r>
      <w:r w:rsidR="001264A0" w:rsidRPr="009C501B">
        <w:rPr>
          <w:w w:val="110"/>
          <w:sz w:val="24"/>
          <w:szCs w:val="24"/>
        </w:rPr>
        <w:t>e</w:t>
      </w:r>
      <w:r w:rsidR="001264A0" w:rsidRPr="009C501B">
        <w:rPr>
          <w:w w:val="105"/>
          <w:sz w:val="24"/>
          <w:szCs w:val="24"/>
        </w:rPr>
        <w:t xml:space="preserve"> </w:t>
      </w:r>
      <w:r w:rsidR="001264A0" w:rsidRPr="009C501B">
        <w:rPr>
          <w:w w:val="110"/>
          <w:sz w:val="24"/>
          <w:szCs w:val="24"/>
        </w:rPr>
        <w:t>outlined</w:t>
      </w:r>
      <w:r w:rsidR="001264A0" w:rsidRPr="009C501B">
        <w:rPr>
          <w:spacing w:val="14"/>
          <w:w w:val="110"/>
          <w:sz w:val="24"/>
          <w:szCs w:val="24"/>
        </w:rPr>
        <w:t xml:space="preserve"> </w:t>
      </w:r>
      <w:r w:rsidR="001264A0" w:rsidRPr="009C501B">
        <w:rPr>
          <w:w w:val="110"/>
          <w:sz w:val="24"/>
          <w:szCs w:val="24"/>
        </w:rPr>
        <w:t>in</w:t>
      </w:r>
      <w:r w:rsidR="001264A0" w:rsidRPr="009C501B">
        <w:rPr>
          <w:spacing w:val="14"/>
          <w:w w:val="110"/>
          <w:sz w:val="24"/>
          <w:szCs w:val="24"/>
        </w:rPr>
        <w:t xml:space="preserve"> </w:t>
      </w:r>
      <w:hyperlink r:id="rId18" w:history="1">
        <w:r w:rsidR="001264A0" w:rsidRPr="009C501B">
          <w:rPr>
            <w:i/>
            <w:iCs/>
            <w:w w:val="110"/>
            <w:sz w:val="24"/>
            <w:szCs w:val="24"/>
          </w:rPr>
          <w:t>section</w:t>
        </w:r>
        <w:r w:rsidR="001264A0" w:rsidRPr="009C501B">
          <w:rPr>
            <w:i/>
            <w:iCs/>
            <w:spacing w:val="15"/>
            <w:w w:val="110"/>
            <w:sz w:val="24"/>
            <w:szCs w:val="24"/>
          </w:rPr>
          <w:t xml:space="preserve"> </w:t>
        </w:r>
        <w:r w:rsidR="001264A0" w:rsidRPr="009C501B">
          <w:rPr>
            <w:i/>
            <w:iCs/>
            <w:w w:val="110"/>
            <w:sz w:val="24"/>
            <w:szCs w:val="24"/>
          </w:rPr>
          <w:t>25(1)</w:t>
        </w:r>
        <w:r w:rsidR="001264A0" w:rsidRPr="009C501B">
          <w:rPr>
            <w:i/>
            <w:iCs/>
            <w:spacing w:val="14"/>
            <w:w w:val="110"/>
            <w:sz w:val="24"/>
            <w:szCs w:val="24"/>
          </w:rPr>
          <w:t xml:space="preserve"> </w:t>
        </w:r>
        <w:r w:rsidR="001264A0" w:rsidRPr="009C501B">
          <w:rPr>
            <w:i/>
            <w:iCs/>
            <w:spacing w:val="-1"/>
            <w:w w:val="110"/>
            <w:sz w:val="24"/>
            <w:szCs w:val="24"/>
          </w:rPr>
          <w:t>o</w:t>
        </w:r>
        <w:r w:rsidR="001264A0" w:rsidRPr="009C501B">
          <w:rPr>
            <w:i/>
            <w:iCs/>
            <w:w w:val="110"/>
            <w:sz w:val="24"/>
            <w:szCs w:val="24"/>
          </w:rPr>
          <w:t>f</w:t>
        </w:r>
        <w:r w:rsidR="001264A0" w:rsidRPr="009C501B">
          <w:rPr>
            <w:i/>
            <w:iCs/>
            <w:spacing w:val="15"/>
            <w:w w:val="110"/>
            <w:sz w:val="24"/>
            <w:szCs w:val="24"/>
          </w:rPr>
          <w:t xml:space="preserve"> </w:t>
        </w:r>
        <w:r w:rsidR="001264A0" w:rsidRPr="009C501B">
          <w:rPr>
            <w:i/>
            <w:iCs/>
            <w:w w:val="110"/>
            <w:sz w:val="24"/>
            <w:szCs w:val="24"/>
          </w:rPr>
          <w:t>the</w:t>
        </w:r>
        <w:r w:rsidR="001264A0" w:rsidRPr="009C501B">
          <w:rPr>
            <w:i/>
            <w:iCs/>
            <w:spacing w:val="14"/>
            <w:w w:val="110"/>
            <w:sz w:val="24"/>
            <w:szCs w:val="24"/>
          </w:rPr>
          <w:t xml:space="preserve"> </w:t>
        </w:r>
        <w:r w:rsidR="001264A0" w:rsidRPr="009C501B">
          <w:rPr>
            <w:i/>
            <w:iCs/>
            <w:w w:val="110"/>
            <w:sz w:val="24"/>
            <w:szCs w:val="24"/>
          </w:rPr>
          <w:t>Child</w:t>
        </w:r>
        <w:r w:rsidR="001264A0" w:rsidRPr="009C501B">
          <w:rPr>
            <w:i/>
            <w:iCs/>
            <w:spacing w:val="-1"/>
            <w:w w:val="110"/>
            <w:sz w:val="24"/>
            <w:szCs w:val="24"/>
          </w:rPr>
          <w:t>r</w:t>
        </w:r>
        <w:r w:rsidR="001264A0" w:rsidRPr="009C501B">
          <w:rPr>
            <w:i/>
            <w:iCs/>
            <w:w w:val="110"/>
            <w:sz w:val="24"/>
            <w:szCs w:val="24"/>
          </w:rPr>
          <w:t>en</w:t>
        </w:r>
        <w:r w:rsidR="001264A0" w:rsidRPr="009C501B">
          <w:rPr>
            <w:i/>
            <w:iCs/>
            <w:spacing w:val="14"/>
            <w:w w:val="110"/>
            <w:sz w:val="24"/>
            <w:szCs w:val="24"/>
          </w:rPr>
          <w:t xml:space="preserve"> </w:t>
        </w:r>
        <w:r w:rsidR="001264A0" w:rsidRPr="009C501B">
          <w:rPr>
            <w:i/>
            <w:iCs/>
            <w:spacing w:val="-5"/>
            <w:w w:val="110"/>
            <w:sz w:val="24"/>
            <w:szCs w:val="24"/>
          </w:rPr>
          <w:t>A</w:t>
        </w:r>
        <w:r w:rsidR="001264A0" w:rsidRPr="009C501B">
          <w:rPr>
            <w:i/>
            <w:iCs/>
            <w:w w:val="110"/>
            <w:sz w:val="24"/>
            <w:szCs w:val="24"/>
          </w:rPr>
          <w:t>ct</w:t>
        </w:r>
      </w:hyperlink>
      <w:r w:rsidR="001264A0" w:rsidRPr="009C501B">
        <w:rPr>
          <w:i/>
          <w:iCs/>
          <w:w w:val="124"/>
          <w:sz w:val="24"/>
          <w:szCs w:val="24"/>
        </w:rPr>
        <w:t xml:space="preserve"> </w:t>
      </w:r>
      <w:hyperlink r:id="rId19" w:history="1">
        <w:r w:rsidR="001264A0" w:rsidRPr="009C501B">
          <w:rPr>
            <w:i/>
            <w:iCs/>
            <w:w w:val="110"/>
            <w:sz w:val="24"/>
            <w:szCs w:val="24"/>
          </w:rPr>
          <w:t>19</w:t>
        </w:r>
        <w:r w:rsidR="001264A0" w:rsidRPr="009C501B">
          <w:rPr>
            <w:i/>
            <w:iCs/>
            <w:spacing w:val="-2"/>
            <w:w w:val="110"/>
            <w:sz w:val="24"/>
            <w:szCs w:val="24"/>
          </w:rPr>
          <w:t>8</w:t>
        </w:r>
        <w:r w:rsidR="001264A0" w:rsidRPr="009C501B">
          <w:rPr>
            <w:i/>
            <w:iCs/>
            <w:w w:val="110"/>
            <w:sz w:val="24"/>
            <w:szCs w:val="24"/>
          </w:rPr>
          <w:t>9</w:t>
        </w:r>
        <w:r w:rsidR="001264A0" w:rsidRPr="009C501B">
          <w:rPr>
            <w:i/>
            <w:iCs/>
            <w:w w:val="110"/>
            <w:position w:val="7"/>
            <w:sz w:val="24"/>
            <w:szCs w:val="24"/>
          </w:rPr>
          <w:t>*</w:t>
        </w:r>
      </w:hyperlink>
      <w:r w:rsidR="001264A0" w:rsidRPr="009C501B">
        <w:rPr>
          <w:w w:val="110"/>
          <w:sz w:val="24"/>
          <w:szCs w:val="24"/>
        </w:rPr>
        <w:t>.</w:t>
      </w:r>
      <w:r w:rsidR="001264A0" w:rsidRPr="009C501B">
        <w:rPr>
          <w:spacing w:val="10"/>
          <w:w w:val="110"/>
          <w:sz w:val="24"/>
          <w:szCs w:val="24"/>
        </w:rPr>
        <w:t xml:space="preserve"> </w:t>
      </w:r>
      <w:r w:rsidR="001264A0" w:rsidRPr="009C501B">
        <w:rPr>
          <w:w w:val="110"/>
          <w:sz w:val="24"/>
          <w:szCs w:val="24"/>
        </w:rPr>
        <w:t>No</w:t>
      </w:r>
      <w:r w:rsidR="001264A0" w:rsidRPr="009C501B">
        <w:rPr>
          <w:spacing w:val="-3"/>
          <w:w w:val="110"/>
          <w:sz w:val="24"/>
          <w:szCs w:val="24"/>
        </w:rPr>
        <w:t>t</w:t>
      </w:r>
      <w:r w:rsidR="001264A0" w:rsidRPr="009C501B">
        <w:rPr>
          <w:w w:val="110"/>
          <w:sz w:val="24"/>
          <w:szCs w:val="24"/>
        </w:rPr>
        <w:t>e</w:t>
      </w:r>
      <w:r w:rsidR="001264A0" w:rsidRPr="009C501B">
        <w:rPr>
          <w:spacing w:val="11"/>
          <w:w w:val="110"/>
          <w:sz w:val="24"/>
          <w:szCs w:val="24"/>
        </w:rPr>
        <w:t xml:space="preserve"> </w:t>
      </w:r>
      <w:r w:rsidR="001264A0" w:rsidRPr="009C501B">
        <w:rPr>
          <w:w w:val="110"/>
          <w:sz w:val="24"/>
          <w:szCs w:val="24"/>
        </w:rPr>
        <w:t>th</w:t>
      </w:r>
      <w:r w:rsidR="001264A0" w:rsidRPr="009C501B">
        <w:rPr>
          <w:spacing w:val="-1"/>
          <w:w w:val="110"/>
          <w:sz w:val="24"/>
          <w:szCs w:val="24"/>
        </w:rPr>
        <w:t>a</w:t>
      </w:r>
      <w:r w:rsidR="001264A0" w:rsidRPr="009C501B">
        <w:rPr>
          <w:w w:val="110"/>
          <w:sz w:val="24"/>
          <w:szCs w:val="24"/>
        </w:rPr>
        <w:t>t</w:t>
      </w:r>
      <w:r w:rsidR="001264A0" w:rsidRPr="009C501B">
        <w:rPr>
          <w:spacing w:val="11"/>
          <w:w w:val="110"/>
          <w:sz w:val="24"/>
          <w:szCs w:val="24"/>
        </w:rPr>
        <w:t xml:space="preserve"> </w:t>
      </w:r>
      <w:r w:rsidR="001264A0" w:rsidRPr="009C501B">
        <w:rPr>
          <w:w w:val="110"/>
          <w:sz w:val="24"/>
          <w:szCs w:val="24"/>
        </w:rPr>
        <w:t>the</w:t>
      </w:r>
      <w:r w:rsidR="001264A0" w:rsidRPr="009C501B">
        <w:rPr>
          <w:spacing w:val="11"/>
          <w:w w:val="110"/>
          <w:sz w:val="24"/>
          <w:szCs w:val="24"/>
        </w:rPr>
        <w:t xml:space="preserve"> </w:t>
      </w:r>
      <w:r w:rsidR="001264A0" w:rsidRPr="009C501B">
        <w:rPr>
          <w:spacing w:val="-2"/>
          <w:w w:val="110"/>
          <w:sz w:val="24"/>
          <w:szCs w:val="24"/>
        </w:rPr>
        <w:t>L</w:t>
      </w:r>
      <w:r w:rsidR="001264A0" w:rsidRPr="009C501B">
        <w:rPr>
          <w:w w:val="110"/>
          <w:sz w:val="24"/>
          <w:szCs w:val="24"/>
        </w:rPr>
        <w:t>ocal</w:t>
      </w:r>
      <w:r w:rsidR="001264A0" w:rsidRPr="009C501B">
        <w:rPr>
          <w:spacing w:val="10"/>
          <w:w w:val="110"/>
          <w:sz w:val="24"/>
          <w:szCs w:val="24"/>
        </w:rPr>
        <w:t xml:space="preserve"> </w:t>
      </w:r>
      <w:r w:rsidR="001264A0" w:rsidRPr="009C501B">
        <w:rPr>
          <w:spacing w:val="-2"/>
          <w:w w:val="110"/>
          <w:sz w:val="24"/>
          <w:szCs w:val="24"/>
        </w:rPr>
        <w:t>A</w:t>
      </w:r>
      <w:r w:rsidR="001264A0" w:rsidRPr="009C501B">
        <w:rPr>
          <w:w w:val="110"/>
          <w:sz w:val="24"/>
          <w:szCs w:val="24"/>
        </w:rPr>
        <w:t>uthority</w:t>
      </w:r>
      <w:r w:rsidR="001264A0" w:rsidRPr="009C501B">
        <w:rPr>
          <w:spacing w:val="11"/>
          <w:w w:val="110"/>
          <w:sz w:val="24"/>
          <w:szCs w:val="24"/>
        </w:rPr>
        <w:t xml:space="preserve"> </w:t>
      </w:r>
      <w:r w:rsidR="001264A0" w:rsidRPr="009C501B">
        <w:rPr>
          <w:spacing w:val="-3"/>
          <w:w w:val="110"/>
          <w:sz w:val="24"/>
          <w:szCs w:val="24"/>
        </w:rPr>
        <w:t>s</w:t>
      </w:r>
      <w:r w:rsidR="001264A0" w:rsidRPr="009C501B">
        <w:rPr>
          <w:w w:val="110"/>
          <w:sz w:val="24"/>
          <w:szCs w:val="24"/>
        </w:rPr>
        <w:t>till</w:t>
      </w:r>
      <w:r w:rsidR="001264A0" w:rsidRPr="009C501B">
        <w:rPr>
          <w:spacing w:val="11"/>
          <w:w w:val="110"/>
          <w:sz w:val="24"/>
          <w:szCs w:val="24"/>
        </w:rPr>
        <w:t xml:space="preserve"> </w:t>
      </w:r>
      <w:r w:rsidR="001264A0" w:rsidRPr="009C501B">
        <w:rPr>
          <w:w w:val="110"/>
          <w:sz w:val="24"/>
          <w:szCs w:val="24"/>
        </w:rPr>
        <w:t>has</w:t>
      </w:r>
      <w:r w:rsidR="009C501B">
        <w:rPr>
          <w:w w:val="110"/>
          <w:sz w:val="24"/>
          <w:szCs w:val="24"/>
        </w:rPr>
        <w:t xml:space="preserve"> </w:t>
      </w:r>
      <w:r w:rsidR="001264A0" w:rsidRPr="009C501B">
        <w:rPr>
          <w:w w:val="115"/>
          <w:sz w:val="24"/>
          <w:szCs w:val="24"/>
        </w:rPr>
        <w:t>an</w:t>
      </w:r>
      <w:r w:rsidR="001264A0" w:rsidRPr="009C501B">
        <w:rPr>
          <w:spacing w:val="-11"/>
          <w:w w:val="115"/>
          <w:sz w:val="24"/>
          <w:szCs w:val="24"/>
        </w:rPr>
        <w:t xml:space="preserve"> </w:t>
      </w:r>
      <w:r w:rsidR="001264A0" w:rsidRPr="009C501B">
        <w:rPr>
          <w:w w:val="115"/>
          <w:sz w:val="24"/>
          <w:szCs w:val="24"/>
        </w:rPr>
        <w:t>absolu</w:t>
      </w:r>
      <w:r w:rsidR="001264A0" w:rsidRPr="009C501B">
        <w:rPr>
          <w:spacing w:val="-4"/>
          <w:w w:val="115"/>
          <w:sz w:val="24"/>
          <w:szCs w:val="24"/>
        </w:rPr>
        <w:t>t</w:t>
      </w:r>
      <w:r w:rsidR="001264A0" w:rsidRPr="009C501B">
        <w:rPr>
          <w:w w:val="115"/>
          <w:sz w:val="24"/>
          <w:szCs w:val="24"/>
        </w:rPr>
        <w:t>e</w:t>
      </w:r>
      <w:r w:rsidR="001264A0" w:rsidRPr="009C501B">
        <w:rPr>
          <w:spacing w:val="-11"/>
          <w:w w:val="115"/>
          <w:sz w:val="24"/>
          <w:szCs w:val="24"/>
        </w:rPr>
        <w:t xml:space="preserve"> </w:t>
      </w:r>
      <w:r w:rsidR="001264A0" w:rsidRPr="009C501B">
        <w:rPr>
          <w:spacing w:val="-3"/>
          <w:w w:val="115"/>
          <w:sz w:val="24"/>
          <w:szCs w:val="24"/>
        </w:rPr>
        <w:t>s</w:t>
      </w:r>
      <w:r w:rsidR="001264A0" w:rsidRPr="009C501B">
        <w:rPr>
          <w:w w:val="115"/>
          <w:sz w:val="24"/>
          <w:szCs w:val="24"/>
        </w:rPr>
        <w:t>t</w:t>
      </w:r>
      <w:r w:rsidR="001264A0" w:rsidRPr="009C501B">
        <w:rPr>
          <w:spacing w:val="-1"/>
          <w:w w:val="115"/>
          <w:sz w:val="24"/>
          <w:szCs w:val="24"/>
        </w:rPr>
        <w:t>a</w:t>
      </w:r>
      <w:r w:rsidR="001264A0" w:rsidRPr="009C501B">
        <w:rPr>
          <w:w w:val="115"/>
          <w:sz w:val="24"/>
          <w:szCs w:val="24"/>
        </w:rPr>
        <w:t>tu</w:t>
      </w:r>
      <w:r w:rsidR="001264A0" w:rsidRPr="009C501B">
        <w:rPr>
          <w:spacing w:val="-3"/>
          <w:w w:val="115"/>
          <w:sz w:val="24"/>
          <w:szCs w:val="24"/>
        </w:rPr>
        <w:t>t</w:t>
      </w:r>
      <w:r w:rsidR="001264A0" w:rsidRPr="009C501B">
        <w:rPr>
          <w:w w:val="115"/>
          <w:sz w:val="24"/>
          <w:szCs w:val="24"/>
        </w:rPr>
        <w:t>ory</w:t>
      </w:r>
      <w:r w:rsidR="001264A0" w:rsidRPr="009C501B">
        <w:rPr>
          <w:spacing w:val="-10"/>
          <w:w w:val="115"/>
          <w:sz w:val="24"/>
          <w:szCs w:val="24"/>
        </w:rPr>
        <w:t xml:space="preserve"> </w:t>
      </w:r>
      <w:r w:rsidR="001264A0" w:rsidRPr="009C501B">
        <w:rPr>
          <w:w w:val="115"/>
          <w:sz w:val="24"/>
          <w:szCs w:val="24"/>
        </w:rPr>
        <w:t>duty</w:t>
      </w:r>
      <w:r w:rsidR="001264A0" w:rsidRPr="009C501B">
        <w:rPr>
          <w:spacing w:val="-11"/>
          <w:w w:val="115"/>
          <w:sz w:val="24"/>
          <w:szCs w:val="24"/>
        </w:rPr>
        <w:t xml:space="preserve"> </w:t>
      </w:r>
      <w:r w:rsidR="001264A0" w:rsidRPr="009C501B">
        <w:rPr>
          <w:spacing w:val="-3"/>
          <w:w w:val="115"/>
          <w:sz w:val="24"/>
          <w:szCs w:val="24"/>
        </w:rPr>
        <w:t>t</w:t>
      </w:r>
      <w:r w:rsidR="001264A0" w:rsidRPr="009C501B">
        <w:rPr>
          <w:w w:val="115"/>
          <w:sz w:val="24"/>
          <w:szCs w:val="24"/>
        </w:rPr>
        <w:t>o</w:t>
      </w:r>
      <w:r w:rsidR="001264A0" w:rsidRPr="009C501B">
        <w:rPr>
          <w:spacing w:val="-10"/>
          <w:w w:val="115"/>
          <w:sz w:val="24"/>
          <w:szCs w:val="24"/>
        </w:rPr>
        <w:t xml:space="preserve"> </w:t>
      </w:r>
      <w:r w:rsidR="001264A0" w:rsidRPr="009C501B">
        <w:rPr>
          <w:w w:val="115"/>
          <w:sz w:val="24"/>
          <w:szCs w:val="24"/>
        </w:rPr>
        <w:t>a</w:t>
      </w:r>
      <w:r w:rsidR="001264A0" w:rsidRPr="009C501B">
        <w:rPr>
          <w:spacing w:val="-4"/>
          <w:w w:val="115"/>
          <w:sz w:val="24"/>
          <w:szCs w:val="24"/>
        </w:rPr>
        <w:t>c</w:t>
      </w:r>
      <w:r w:rsidR="001264A0" w:rsidRPr="009C501B">
        <w:rPr>
          <w:spacing w:val="-3"/>
          <w:w w:val="115"/>
          <w:sz w:val="24"/>
          <w:szCs w:val="24"/>
        </w:rPr>
        <w:t>c</w:t>
      </w:r>
      <w:r w:rsidR="001264A0" w:rsidRPr="009C501B">
        <w:rPr>
          <w:w w:val="115"/>
          <w:sz w:val="24"/>
          <w:szCs w:val="24"/>
        </w:rPr>
        <w:t>ept</w:t>
      </w:r>
      <w:r w:rsidR="001264A0" w:rsidRPr="009C501B">
        <w:rPr>
          <w:spacing w:val="-11"/>
          <w:w w:val="115"/>
          <w:sz w:val="24"/>
          <w:szCs w:val="24"/>
        </w:rPr>
        <w:t xml:space="preserve"> </w:t>
      </w:r>
      <w:r w:rsidR="001264A0" w:rsidRPr="009C501B">
        <w:rPr>
          <w:w w:val="115"/>
          <w:sz w:val="24"/>
          <w:szCs w:val="24"/>
        </w:rPr>
        <w:t>a</w:t>
      </w:r>
      <w:r w:rsidR="001264A0" w:rsidRPr="009C501B">
        <w:rPr>
          <w:spacing w:val="-10"/>
          <w:w w:val="115"/>
          <w:sz w:val="24"/>
          <w:szCs w:val="24"/>
        </w:rPr>
        <w:t xml:space="preserve"> </w:t>
      </w:r>
      <w:r w:rsidR="001264A0" w:rsidRPr="009C501B">
        <w:rPr>
          <w:spacing w:val="-5"/>
          <w:w w:val="115"/>
          <w:sz w:val="24"/>
          <w:szCs w:val="24"/>
        </w:rPr>
        <w:t>r</w:t>
      </w:r>
      <w:r w:rsidR="001264A0" w:rsidRPr="009C501B">
        <w:rPr>
          <w:w w:val="115"/>
          <w:sz w:val="24"/>
          <w:szCs w:val="24"/>
        </w:rPr>
        <w:t>eque</w:t>
      </w:r>
      <w:r w:rsidR="001264A0" w:rsidRPr="009C501B">
        <w:rPr>
          <w:spacing w:val="-3"/>
          <w:w w:val="115"/>
          <w:sz w:val="24"/>
          <w:szCs w:val="24"/>
        </w:rPr>
        <w:t>s</w:t>
      </w:r>
      <w:r w:rsidR="001264A0" w:rsidRPr="009C501B">
        <w:rPr>
          <w:w w:val="115"/>
          <w:sz w:val="24"/>
          <w:szCs w:val="24"/>
        </w:rPr>
        <w:t>t</w:t>
      </w:r>
      <w:r w:rsidR="001264A0" w:rsidRPr="009C501B">
        <w:rPr>
          <w:w w:val="143"/>
          <w:sz w:val="24"/>
          <w:szCs w:val="24"/>
        </w:rPr>
        <w:t xml:space="preserve"> </w:t>
      </w:r>
      <w:r w:rsidR="001264A0" w:rsidRPr="009C501B">
        <w:rPr>
          <w:spacing w:val="-2"/>
          <w:w w:val="115"/>
          <w:sz w:val="24"/>
          <w:szCs w:val="24"/>
        </w:rPr>
        <w:t>f</w:t>
      </w:r>
      <w:r w:rsidR="001264A0" w:rsidRPr="009C501B">
        <w:rPr>
          <w:w w:val="115"/>
          <w:sz w:val="24"/>
          <w:szCs w:val="24"/>
        </w:rPr>
        <w:t>or</w:t>
      </w:r>
      <w:r w:rsidR="001264A0" w:rsidRPr="009C501B">
        <w:rPr>
          <w:spacing w:val="-21"/>
          <w:w w:val="115"/>
          <w:sz w:val="24"/>
          <w:szCs w:val="24"/>
        </w:rPr>
        <w:t xml:space="preserve"> </w:t>
      </w:r>
      <w:r w:rsidR="001264A0" w:rsidRPr="009C501B">
        <w:rPr>
          <w:w w:val="115"/>
          <w:sz w:val="24"/>
          <w:szCs w:val="24"/>
        </w:rPr>
        <w:t>non-secu</w:t>
      </w:r>
      <w:r w:rsidR="001264A0" w:rsidRPr="009C501B">
        <w:rPr>
          <w:spacing w:val="-6"/>
          <w:w w:val="115"/>
          <w:sz w:val="24"/>
          <w:szCs w:val="24"/>
        </w:rPr>
        <w:t>r</w:t>
      </w:r>
      <w:r w:rsidR="001264A0" w:rsidRPr="009C501B">
        <w:rPr>
          <w:w w:val="115"/>
          <w:sz w:val="24"/>
          <w:szCs w:val="24"/>
        </w:rPr>
        <w:t>e</w:t>
      </w:r>
      <w:r w:rsidR="001264A0" w:rsidRPr="009C501B">
        <w:rPr>
          <w:spacing w:val="-21"/>
          <w:w w:val="115"/>
          <w:sz w:val="24"/>
          <w:szCs w:val="24"/>
        </w:rPr>
        <w:t xml:space="preserve"> </w:t>
      </w:r>
      <w:r w:rsidR="001264A0" w:rsidRPr="009C501B">
        <w:rPr>
          <w:w w:val="115"/>
          <w:sz w:val="24"/>
          <w:szCs w:val="24"/>
        </w:rPr>
        <w:t>a</w:t>
      </w:r>
      <w:r w:rsidR="001264A0" w:rsidRPr="009C501B">
        <w:rPr>
          <w:spacing w:val="-4"/>
          <w:w w:val="115"/>
          <w:sz w:val="24"/>
          <w:szCs w:val="24"/>
        </w:rPr>
        <w:t>c</w:t>
      </w:r>
      <w:r w:rsidR="001264A0" w:rsidRPr="009C501B">
        <w:rPr>
          <w:spacing w:val="-3"/>
          <w:w w:val="115"/>
          <w:sz w:val="24"/>
          <w:szCs w:val="24"/>
        </w:rPr>
        <w:t>c</w:t>
      </w:r>
      <w:r w:rsidR="001264A0" w:rsidRPr="009C501B">
        <w:rPr>
          <w:w w:val="115"/>
          <w:sz w:val="24"/>
          <w:szCs w:val="24"/>
        </w:rPr>
        <w:t>ommod</w:t>
      </w:r>
      <w:r w:rsidR="001264A0" w:rsidRPr="009C501B">
        <w:rPr>
          <w:spacing w:val="-1"/>
          <w:w w:val="115"/>
          <w:sz w:val="24"/>
          <w:szCs w:val="24"/>
        </w:rPr>
        <w:t>a</w:t>
      </w:r>
      <w:r w:rsidR="001264A0" w:rsidRPr="009C501B">
        <w:rPr>
          <w:w w:val="115"/>
          <w:sz w:val="24"/>
          <w:szCs w:val="24"/>
        </w:rPr>
        <w:t>tion,</w:t>
      </w:r>
      <w:r w:rsidR="001264A0" w:rsidRPr="009C501B">
        <w:rPr>
          <w:spacing w:val="-21"/>
          <w:w w:val="115"/>
          <w:sz w:val="24"/>
          <w:szCs w:val="24"/>
        </w:rPr>
        <w:t xml:space="preserve"> </w:t>
      </w:r>
      <w:r w:rsidR="001264A0" w:rsidRPr="009C501B">
        <w:rPr>
          <w:spacing w:val="-6"/>
          <w:w w:val="115"/>
          <w:sz w:val="24"/>
          <w:szCs w:val="24"/>
        </w:rPr>
        <w:t>ev</w:t>
      </w:r>
      <w:r w:rsidR="001264A0" w:rsidRPr="009C501B">
        <w:rPr>
          <w:w w:val="115"/>
          <w:sz w:val="24"/>
          <w:szCs w:val="24"/>
        </w:rPr>
        <w:t>en</w:t>
      </w:r>
      <w:r w:rsidR="001264A0" w:rsidRPr="009C501B">
        <w:rPr>
          <w:spacing w:val="-21"/>
          <w:w w:val="115"/>
          <w:sz w:val="24"/>
          <w:szCs w:val="24"/>
        </w:rPr>
        <w:t xml:space="preserve"> </w:t>
      </w:r>
      <w:r w:rsidR="001264A0" w:rsidRPr="009C501B">
        <w:rPr>
          <w:w w:val="115"/>
          <w:sz w:val="24"/>
          <w:szCs w:val="24"/>
        </w:rPr>
        <w:t>if</w:t>
      </w:r>
      <w:r w:rsidR="001264A0" w:rsidRPr="009C501B">
        <w:rPr>
          <w:spacing w:val="-21"/>
          <w:w w:val="115"/>
          <w:sz w:val="24"/>
          <w:szCs w:val="24"/>
        </w:rPr>
        <w:t xml:space="preserve"> </w:t>
      </w:r>
      <w:r w:rsidR="001264A0" w:rsidRPr="009C501B">
        <w:rPr>
          <w:w w:val="115"/>
          <w:sz w:val="24"/>
          <w:szCs w:val="24"/>
        </w:rPr>
        <w:t>it</w:t>
      </w:r>
      <w:r>
        <w:rPr>
          <w:w w:val="115"/>
          <w:sz w:val="24"/>
          <w:szCs w:val="24"/>
        </w:rPr>
        <w:t xml:space="preserve"> </w:t>
      </w:r>
      <w:r w:rsidR="001264A0" w:rsidRPr="009C501B">
        <w:rPr>
          <w:w w:val="115"/>
          <w:sz w:val="24"/>
          <w:szCs w:val="24"/>
        </w:rPr>
        <w:t>then</w:t>
      </w:r>
      <w:r w:rsidR="001264A0" w:rsidRPr="009C501B">
        <w:rPr>
          <w:spacing w:val="-16"/>
          <w:w w:val="115"/>
          <w:sz w:val="24"/>
          <w:szCs w:val="24"/>
        </w:rPr>
        <w:t xml:space="preserve"> </w:t>
      </w:r>
      <w:r w:rsidR="001264A0" w:rsidRPr="009C501B">
        <w:rPr>
          <w:w w:val="115"/>
          <w:sz w:val="24"/>
          <w:szCs w:val="24"/>
        </w:rPr>
        <w:t>opts</w:t>
      </w:r>
      <w:r w:rsidR="001264A0" w:rsidRPr="009C501B">
        <w:rPr>
          <w:spacing w:val="-15"/>
          <w:w w:val="115"/>
          <w:sz w:val="24"/>
          <w:szCs w:val="24"/>
        </w:rPr>
        <w:t xml:space="preserve"> </w:t>
      </w:r>
      <w:r w:rsidR="001264A0" w:rsidRPr="009C501B">
        <w:rPr>
          <w:spacing w:val="-3"/>
          <w:w w:val="115"/>
          <w:sz w:val="24"/>
          <w:szCs w:val="24"/>
        </w:rPr>
        <w:t>t</w:t>
      </w:r>
      <w:r w:rsidR="001264A0" w:rsidRPr="009C501B">
        <w:rPr>
          <w:w w:val="115"/>
          <w:sz w:val="24"/>
          <w:szCs w:val="24"/>
        </w:rPr>
        <w:t>o</w:t>
      </w:r>
      <w:r w:rsidR="001264A0" w:rsidRPr="009C501B">
        <w:rPr>
          <w:spacing w:val="-16"/>
          <w:w w:val="115"/>
          <w:sz w:val="24"/>
          <w:szCs w:val="24"/>
        </w:rPr>
        <w:t xml:space="preserve"> </w:t>
      </w:r>
      <w:r w:rsidR="001264A0" w:rsidRPr="009C501B">
        <w:rPr>
          <w:w w:val="115"/>
          <w:sz w:val="24"/>
          <w:szCs w:val="24"/>
        </w:rPr>
        <w:t>a</w:t>
      </w:r>
      <w:r w:rsidR="001264A0" w:rsidRPr="009C501B">
        <w:rPr>
          <w:spacing w:val="-4"/>
          <w:w w:val="115"/>
          <w:sz w:val="24"/>
          <w:szCs w:val="24"/>
        </w:rPr>
        <w:t>c</w:t>
      </w:r>
      <w:r w:rsidR="001264A0" w:rsidRPr="009C501B">
        <w:rPr>
          <w:spacing w:val="-3"/>
          <w:w w:val="115"/>
          <w:sz w:val="24"/>
          <w:szCs w:val="24"/>
        </w:rPr>
        <w:t>c</w:t>
      </w:r>
      <w:r w:rsidR="001264A0" w:rsidRPr="009C501B">
        <w:rPr>
          <w:w w:val="115"/>
          <w:sz w:val="24"/>
          <w:szCs w:val="24"/>
        </w:rPr>
        <w:t>ommod</w:t>
      </w:r>
      <w:r w:rsidR="001264A0" w:rsidRPr="009C501B">
        <w:rPr>
          <w:spacing w:val="-1"/>
          <w:w w:val="115"/>
          <w:sz w:val="24"/>
          <w:szCs w:val="24"/>
        </w:rPr>
        <w:t>a</w:t>
      </w:r>
      <w:r w:rsidR="001264A0" w:rsidRPr="009C501B">
        <w:rPr>
          <w:spacing w:val="-3"/>
          <w:w w:val="115"/>
          <w:sz w:val="24"/>
          <w:szCs w:val="24"/>
        </w:rPr>
        <w:t>t</w:t>
      </w:r>
      <w:r w:rsidR="001264A0" w:rsidRPr="009C501B">
        <w:rPr>
          <w:w w:val="115"/>
          <w:sz w:val="24"/>
          <w:szCs w:val="24"/>
        </w:rPr>
        <w:t>e</w:t>
      </w:r>
      <w:r w:rsidR="001264A0" w:rsidRPr="009C501B">
        <w:rPr>
          <w:spacing w:val="-15"/>
          <w:w w:val="115"/>
          <w:sz w:val="24"/>
          <w:szCs w:val="24"/>
        </w:rPr>
        <w:t xml:space="preserve"> </w:t>
      </w:r>
      <w:r w:rsidR="001264A0" w:rsidRPr="009C501B">
        <w:rPr>
          <w:w w:val="115"/>
          <w:sz w:val="24"/>
          <w:szCs w:val="24"/>
        </w:rPr>
        <w:t>the</w:t>
      </w:r>
      <w:r w:rsidR="001264A0" w:rsidRPr="009C501B">
        <w:rPr>
          <w:spacing w:val="-16"/>
          <w:w w:val="115"/>
          <w:sz w:val="24"/>
          <w:szCs w:val="24"/>
        </w:rPr>
        <w:t xml:space="preserve"> </w:t>
      </w:r>
      <w:r w:rsidR="001264A0" w:rsidRPr="009C501B">
        <w:rPr>
          <w:w w:val="115"/>
          <w:sz w:val="24"/>
          <w:szCs w:val="24"/>
        </w:rPr>
        <w:t>child</w:t>
      </w:r>
      <w:r w:rsidR="001264A0" w:rsidRPr="009C501B">
        <w:rPr>
          <w:spacing w:val="-15"/>
          <w:w w:val="115"/>
          <w:sz w:val="24"/>
          <w:szCs w:val="24"/>
        </w:rPr>
        <w:t xml:space="preserve"> </w:t>
      </w:r>
      <w:r w:rsidR="001264A0" w:rsidRPr="009C501B">
        <w:rPr>
          <w:w w:val="115"/>
          <w:sz w:val="24"/>
          <w:szCs w:val="24"/>
        </w:rPr>
        <w:t>in</w:t>
      </w:r>
      <w:r w:rsidR="001264A0" w:rsidRPr="009C501B">
        <w:rPr>
          <w:spacing w:val="-15"/>
          <w:w w:val="115"/>
          <w:sz w:val="24"/>
          <w:szCs w:val="24"/>
        </w:rPr>
        <w:t xml:space="preserve"> </w:t>
      </w:r>
      <w:r w:rsidR="001264A0" w:rsidRPr="009C501B">
        <w:rPr>
          <w:w w:val="115"/>
          <w:sz w:val="24"/>
          <w:szCs w:val="24"/>
        </w:rPr>
        <w:t>secu</w:t>
      </w:r>
      <w:r w:rsidR="001264A0" w:rsidRPr="009C501B">
        <w:rPr>
          <w:spacing w:val="-6"/>
          <w:w w:val="115"/>
          <w:sz w:val="24"/>
          <w:szCs w:val="24"/>
        </w:rPr>
        <w:t>r</w:t>
      </w:r>
      <w:r w:rsidR="001264A0" w:rsidRPr="009C501B">
        <w:rPr>
          <w:w w:val="115"/>
          <w:sz w:val="24"/>
          <w:szCs w:val="24"/>
        </w:rPr>
        <w:t>e</w:t>
      </w:r>
      <w:r w:rsidR="001264A0" w:rsidRPr="009C501B">
        <w:rPr>
          <w:w w:val="105"/>
          <w:sz w:val="24"/>
          <w:szCs w:val="24"/>
        </w:rPr>
        <w:t xml:space="preserve"> </w:t>
      </w:r>
      <w:r w:rsidR="001264A0" w:rsidRPr="009C501B">
        <w:rPr>
          <w:w w:val="115"/>
          <w:sz w:val="24"/>
          <w:szCs w:val="24"/>
        </w:rPr>
        <w:t>a</w:t>
      </w:r>
      <w:r w:rsidR="001264A0" w:rsidRPr="009C501B">
        <w:rPr>
          <w:spacing w:val="-4"/>
          <w:w w:val="115"/>
          <w:sz w:val="24"/>
          <w:szCs w:val="24"/>
        </w:rPr>
        <w:t>c</w:t>
      </w:r>
      <w:r w:rsidR="001264A0" w:rsidRPr="009C501B">
        <w:rPr>
          <w:spacing w:val="-3"/>
          <w:w w:val="115"/>
          <w:sz w:val="24"/>
          <w:szCs w:val="24"/>
        </w:rPr>
        <w:t>c</w:t>
      </w:r>
      <w:r w:rsidR="001264A0" w:rsidRPr="009C501B">
        <w:rPr>
          <w:w w:val="115"/>
          <w:sz w:val="24"/>
          <w:szCs w:val="24"/>
        </w:rPr>
        <w:t>ommod</w:t>
      </w:r>
      <w:r w:rsidR="001264A0" w:rsidRPr="009C501B">
        <w:rPr>
          <w:spacing w:val="-1"/>
          <w:w w:val="115"/>
          <w:sz w:val="24"/>
          <w:szCs w:val="24"/>
        </w:rPr>
        <w:t>a</w:t>
      </w:r>
      <w:r w:rsidR="001264A0" w:rsidRPr="009C501B">
        <w:rPr>
          <w:w w:val="115"/>
          <w:sz w:val="24"/>
          <w:szCs w:val="24"/>
        </w:rPr>
        <w:t>tion.</w:t>
      </w:r>
    </w:p>
    <w:p w:rsidR="001264A0" w:rsidRPr="00923504" w:rsidRDefault="001264A0" w:rsidP="001E663F">
      <w:pPr>
        <w:kinsoku w:val="0"/>
        <w:overflowPunct w:val="0"/>
        <w:spacing w:line="276" w:lineRule="auto"/>
        <w:ind w:left="567" w:right="323"/>
        <w:rPr>
          <w:rFonts w:ascii="Arial" w:hAnsi="Arial" w:cs="Arial"/>
          <w:sz w:val="16"/>
          <w:szCs w:val="16"/>
        </w:rPr>
      </w:pPr>
    </w:p>
    <w:p w:rsidR="001264A0" w:rsidRDefault="00906D17" w:rsidP="001E663F">
      <w:pPr>
        <w:pStyle w:val="BodyText"/>
        <w:kinsoku w:val="0"/>
        <w:overflowPunct w:val="0"/>
        <w:spacing w:line="276" w:lineRule="auto"/>
        <w:ind w:left="567" w:right="323"/>
        <w:rPr>
          <w:spacing w:val="-6"/>
          <w:w w:val="110"/>
          <w:sz w:val="24"/>
          <w:szCs w:val="24"/>
        </w:rPr>
      </w:pPr>
      <w:r>
        <w:rPr>
          <w:spacing w:val="-5"/>
          <w:w w:val="110"/>
          <w:sz w:val="24"/>
          <w:szCs w:val="24"/>
        </w:rPr>
        <w:t xml:space="preserve">6.6 </w:t>
      </w:r>
      <w:r w:rsidR="001264A0" w:rsidRPr="009C501B">
        <w:rPr>
          <w:spacing w:val="-5"/>
          <w:w w:val="110"/>
          <w:sz w:val="24"/>
          <w:szCs w:val="24"/>
        </w:rPr>
        <w:t>I</w:t>
      </w:r>
      <w:r w:rsidR="001264A0" w:rsidRPr="009C501B">
        <w:rPr>
          <w:w w:val="110"/>
          <w:sz w:val="24"/>
          <w:szCs w:val="24"/>
        </w:rPr>
        <w:t>f</w:t>
      </w:r>
      <w:r w:rsidR="001264A0" w:rsidRPr="009C501B">
        <w:rPr>
          <w:spacing w:val="10"/>
          <w:w w:val="110"/>
          <w:sz w:val="24"/>
          <w:szCs w:val="24"/>
        </w:rPr>
        <w:t xml:space="preserve"> </w:t>
      </w:r>
      <w:r w:rsidR="001264A0" w:rsidRPr="009C501B">
        <w:rPr>
          <w:w w:val="110"/>
          <w:sz w:val="24"/>
          <w:szCs w:val="24"/>
        </w:rPr>
        <w:t>a</w:t>
      </w:r>
      <w:r w:rsidR="001264A0" w:rsidRPr="009C501B">
        <w:rPr>
          <w:spacing w:val="10"/>
          <w:w w:val="110"/>
          <w:sz w:val="24"/>
          <w:szCs w:val="24"/>
        </w:rPr>
        <w:t xml:space="preserve"> </w:t>
      </w:r>
      <w:r w:rsidR="001264A0" w:rsidRPr="009C501B">
        <w:rPr>
          <w:spacing w:val="-6"/>
          <w:w w:val="110"/>
          <w:sz w:val="24"/>
          <w:szCs w:val="24"/>
        </w:rPr>
        <w:t>cu</w:t>
      </w:r>
      <w:r w:rsidR="001264A0" w:rsidRPr="009C501B">
        <w:rPr>
          <w:spacing w:val="-8"/>
          <w:w w:val="110"/>
          <w:sz w:val="24"/>
          <w:szCs w:val="24"/>
        </w:rPr>
        <w:t>s</w:t>
      </w:r>
      <w:r w:rsidR="001264A0" w:rsidRPr="009C501B">
        <w:rPr>
          <w:spacing w:val="-6"/>
          <w:w w:val="110"/>
          <w:sz w:val="24"/>
          <w:szCs w:val="24"/>
        </w:rPr>
        <w:t>t</w:t>
      </w:r>
      <w:r w:rsidR="001264A0" w:rsidRPr="009C501B">
        <w:rPr>
          <w:spacing w:val="-5"/>
          <w:w w:val="110"/>
          <w:sz w:val="24"/>
          <w:szCs w:val="24"/>
        </w:rPr>
        <w:t>od</w:t>
      </w:r>
      <w:r w:rsidR="001264A0" w:rsidRPr="009C501B">
        <w:rPr>
          <w:w w:val="110"/>
          <w:sz w:val="24"/>
          <w:szCs w:val="24"/>
        </w:rPr>
        <w:t>y</w:t>
      </w:r>
      <w:r w:rsidR="001264A0" w:rsidRPr="009C501B">
        <w:rPr>
          <w:spacing w:val="10"/>
          <w:w w:val="110"/>
          <w:sz w:val="24"/>
          <w:szCs w:val="24"/>
        </w:rPr>
        <w:t xml:space="preserve"> </w:t>
      </w:r>
      <w:r w:rsidR="001264A0" w:rsidRPr="009C501B">
        <w:rPr>
          <w:spacing w:val="-5"/>
          <w:w w:val="110"/>
          <w:sz w:val="24"/>
          <w:szCs w:val="24"/>
        </w:rPr>
        <w:t>offi</w:t>
      </w:r>
      <w:r w:rsidR="001264A0" w:rsidRPr="009C501B">
        <w:rPr>
          <w:spacing w:val="-8"/>
          <w:w w:val="110"/>
          <w:sz w:val="24"/>
          <w:szCs w:val="24"/>
        </w:rPr>
        <w:t>c</w:t>
      </w:r>
      <w:r w:rsidR="001264A0" w:rsidRPr="009C501B">
        <w:rPr>
          <w:spacing w:val="-5"/>
          <w:w w:val="110"/>
          <w:sz w:val="24"/>
          <w:szCs w:val="24"/>
        </w:rPr>
        <w:t>e</w:t>
      </w:r>
      <w:r w:rsidR="001264A0" w:rsidRPr="009C501B">
        <w:rPr>
          <w:w w:val="110"/>
          <w:sz w:val="24"/>
          <w:szCs w:val="24"/>
        </w:rPr>
        <w:t>r</w:t>
      </w:r>
      <w:r w:rsidR="001264A0" w:rsidRPr="009C501B">
        <w:rPr>
          <w:spacing w:val="-9"/>
          <w:w w:val="110"/>
          <w:sz w:val="24"/>
          <w:szCs w:val="24"/>
        </w:rPr>
        <w:t>’</w:t>
      </w:r>
      <w:r w:rsidR="001264A0" w:rsidRPr="009C501B">
        <w:rPr>
          <w:w w:val="110"/>
          <w:sz w:val="24"/>
          <w:szCs w:val="24"/>
        </w:rPr>
        <w:t>s</w:t>
      </w:r>
      <w:r w:rsidR="001264A0" w:rsidRPr="009C501B">
        <w:rPr>
          <w:spacing w:val="10"/>
          <w:w w:val="110"/>
          <w:sz w:val="24"/>
          <w:szCs w:val="24"/>
        </w:rPr>
        <w:t xml:space="preserve"> </w:t>
      </w:r>
      <w:r w:rsidR="001264A0" w:rsidRPr="009C501B">
        <w:rPr>
          <w:spacing w:val="-10"/>
          <w:w w:val="110"/>
          <w:sz w:val="24"/>
          <w:szCs w:val="24"/>
        </w:rPr>
        <w:t>r</w:t>
      </w:r>
      <w:r w:rsidR="001264A0" w:rsidRPr="009C501B">
        <w:rPr>
          <w:spacing w:val="-6"/>
          <w:w w:val="110"/>
          <w:sz w:val="24"/>
          <w:szCs w:val="24"/>
        </w:rPr>
        <w:t>eque</w:t>
      </w:r>
      <w:r w:rsidR="001264A0" w:rsidRPr="009C501B">
        <w:rPr>
          <w:spacing w:val="-8"/>
          <w:w w:val="110"/>
          <w:sz w:val="24"/>
          <w:szCs w:val="24"/>
        </w:rPr>
        <w:t>s</w:t>
      </w:r>
      <w:r w:rsidR="001264A0" w:rsidRPr="009C501B">
        <w:rPr>
          <w:w w:val="110"/>
          <w:sz w:val="24"/>
          <w:szCs w:val="24"/>
        </w:rPr>
        <w:t>t</w:t>
      </w:r>
      <w:r w:rsidR="001264A0" w:rsidRPr="009C501B">
        <w:rPr>
          <w:spacing w:val="10"/>
          <w:w w:val="110"/>
          <w:sz w:val="24"/>
          <w:szCs w:val="24"/>
        </w:rPr>
        <w:t xml:space="preserve"> </w:t>
      </w:r>
      <w:r w:rsidR="001264A0" w:rsidRPr="009C501B">
        <w:rPr>
          <w:spacing w:val="-6"/>
          <w:w w:val="110"/>
          <w:sz w:val="24"/>
          <w:szCs w:val="24"/>
        </w:rPr>
        <w:t>f</w:t>
      </w:r>
      <w:r w:rsidR="001264A0" w:rsidRPr="009C501B">
        <w:rPr>
          <w:spacing w:val="-5"/>
          <w:w w:val="110"/>
          <w:sz w:val="24"/>
          <w:szCs w:val="24"/>
        </w:rPr>
        <w:t>o</w:t>
      </w:r>
      <w:r w:rsidR="001264A0" w:rsidRPr="009C501B">
        <w:rPr>
          <w:w w:val="110"/>
          <w:sz w:val="24"/>
          <w:szCs w:val="24"/>
        </w:rPr>
        <w:t>r</w:t>
      </w:r>
      <w:r w:rsidR="001264A0" w:rsidRPr="009C501B">
        <w:rPr>
          <w:spacing w:val="10"/>
          <w:w w:val="110"/>
          <w:sz w:val="24"/>
          <w:szCs w:val="24"/>
        </w:rPr>
        <w:t xml:space="preserve"> </w:t>
      </w:r>
      <w:r w:rsidR="001264A0" w:rsidRPr="009C501B">
        <w:rPr>
          <w:spacing w:val="-5"/>
          <w:w w:val="110"/>
          <w:sz w:val="24"/>
          <w:szCs w:val="24"/>
        </w:rPr>
        <w:t>non-secu</w:t>
      </w:r>
      <w:r w:rsidR="001264A0" w:rsidRPr="009C501B">
        <w:rPr>
          <w:spacing w:val="-10"/>
          <w:w w:val="110"/>
          <w:sz w:val="24"/>
          <w:szCs w:val="24"/>
        </w:rPr>
        <w:t>r</w:t>
      </w:r>
      <w:r w:rsidR="001264A0" w:rsidRPr="009C501B">
        <w:rPr>
          <w:w w:val="110"/>
          <w:sz w:val="24"/>
          <w:szCs w:val="24"/>
        </w:rPr>
        <w:t>e</w:t>
      </w:r>
      <w:r w:rsidR="001264A0" w:rsidRPr="009C501B">
        <w:rPr>
          <w:w w:val="105"/>
          <w:sz w:val="24"/>
          <w:szCs w:val="24"/>
        </w:rPr>
        <w:t xml:space="preserve"> </w:t>
      </w:r>
      <w:r w:rsidR="001264A0" w:rsidRPr="009C501B">
        <w:rPr>
          <w:spacing w:val="-6"/>
          <w:w w:val="110"/>
          <w:sz w:val="24"/>
          <w:szCs w:val="24"/>
        </w:rPr>
        <w:t>a</w:t>
      </w:r>
      <w:r w:rsidR="001264A0" w:rsidRPr="009C501B">
        <w:rPr>
          <w:spacing w:val="-9"/>
          <w:w w:val="110"/>
          <w:sz w:val="24"/>
          <w:szCs w:val="24"/>
        </w:rPr>
        <w:t>c</w:t>
      </w:r>
      <w:r w:rsidR="001264A0" w:rsidRPr="009C501B">
        <w:rPr>
          <w:spacing w:val="-8"/>
          <w:w w:val="110"/>
          <w:sz w:val="24"/>
          <w:szCs w:val="24"/>
        </w:rPr>
        <w:t>c</w:t>
      </w:r>
      <w:r w:rsidR="001264A0" w:rsidRPr="009C501B">
        <w:rPr>
          <w:spacing w:val="-5"/>
          <w:w w:val="110"/>
          <w:sz w:val="24"/>
          <w:szCs w:val="24"/>
        </w:rPr>
        <w:t>ommod</w:t>
      </w:r>
      <w:r w:rsidR="001264A0" w:rsidRPr="009C501B">
        <w:rPr>
          <w:spacing w:val="-6"/>
          <w:w w:val="110"/>
          <w:sz w:val="24"/>
          <w:szCs w:val="24"/>
        </w:rPr>
        <w:t>a</w:t>
      </w:r>
      <w:r w:rsidR="001264A0" w:rsidRPr="009C501B">
        <w:rPr>
          <w:spacing w:val="-5"/>
          <w:w w:val="110"/>
          <w:sz w:val="24"/>
          <w:szCs w:val="24"/>
        </w:rPr>
        <w:t>tio</w:t>
      </w:r>
      <w:r w:rsidR="001264A0" w:rsidRPr="009C501B">
        <w:rPr>
          <w:w w:val="110"/>
          <w:sz w:val="24"/>
          <w:szCs w:val="24"/>
        </w:rPr>
        <w:t>n</w:t>
      </w:r>
      <w:r w:rsidR="001264A0" w:rsidRPr="009C501B">
        <w:rPr>
          <w:spacing w:val="16"/>
          <w:w w:val="110"/>
          <w:sz w:val="24"/>
          <w:szCs w:val="24"/>
        </w:rPr>
        <w:t xml:space="preserve"> </w:t>
      </w:r>
      <w:r w:rsidR="001264A0" w:rsidRPr="009C501B">
        <w:rPr>
          <w:spacing w:val="-6"/>
          <w:w w:val="110"/>
          <w:sz w:val="24"/>
          <w:szCs w:val="24"/>
        </w:rPr>
        <w:t>i</w:t>
      </w:r>
      <w:r w:rsidR="001264A0" w:rsidRPr="009C501B">
        <w:rPr>
          <w:w w:val="110"/>
          <w:sz w:val="24"/>
          <w:szCs w:val="24"/>
        </w:rPr>
        <w:t>s</w:t>
      </w:r>
      <w:r w:rsidR="001264A0" w:rsidRPr="009C501B">
        <w:rPr>
          <w:spacing w:val="17"/>
          <w:w w:val="110"/>
          <w:sz w:val="24"/>
          <w:szCs w:val="24"/>
        </w:rPr>
        <w:t xml:space="preserve"> </w:t>
      </w:r>
      <w:r w:rsidR="001264A0" w:rsidRPr="009C501B">
        <w:rPr>
          <w:spacing w:val="-5"/>
          <w:w w:val="110"/>
          <w:sz w:val="24"/>
          <w:szCs w:val="24"/>
        </w:rPr>
        <w:t>no</w:t>
      </w:r>
      <w:r w:rsidR="001264A0" w:rsidRPr="009C501B">
        <w:rPr>
          <w:w w:val="110"/>
          <w:sz w:val="24"/>
          <w:szCs w:val="24"/>
        </w:rPr>
        <w:t>t</w:t>
      </w:r>
      <w:r w:rsidR="001264A0" w:rsidRPr="009C501B">
        <w:rPr>
          <w:spacing w:val="16"/>
          <w:w w:val="110"/>
          <w:sz w:val="24"/>
          <w:szCs w:val="24"/>
        </w:rPr>
        <w:t xml:space="preserve"> </w:t>
      </w:r>
      <w:r w:rsidR="001264A0" w:rsidRPr="009C501B">
        <w:rPr>
          <w:spacing w:val="-5"/>
          <w:w w:val="110"/>
          <w:sz w:val="24"/>
          <w:szCs w:val="24"/>
        </w:rPr>
        <w:t>me</w:t>
      </w:r>
      <w:r w:rsidR="001264A0" w:rsidRPr="009C501B">
        <w:rPr>
          <w:w w:val="110"/>
          <w:sz w:val="24"/>
          <w:szCs w:val="24"/>
        </w:rPr>
        <w:t>t</w:t>
      </w:r>
      <w:r w:rsidR="001264A0" w:rsidRPr="009C501B">
        <w:rPr>
          <w:spacing w:val="17"/>
          <w:w w:val="110"/>
          <w:sz w:val="24"/>
          <w:szCs w:val="24"/>
        </w:rPr>
        <w:t xml:space="preserve"> </w:t>
      </w:r>
      <w:r w:rsidR="001264A0" w:rsidRPr="009C501B">
        <w:rPr>
          <w:spacing w:val="-10"/>
          <w:w w:val="110"/>
          <w:sz w:val="24"/>
          <w:szCs w:val="24"/>
        </w:rPr>
        <w:t>b</w:t>
      </w:r>
      <w:r w:rsidR="001264A0" w:rsidRPr="009C501B">
        <w:rPr>
          <w:w w:val="110"/>
          <w:sz w:val="24"/>
          <w:szCs w:val="24"/>
        </w:rPr>
        <w:t>y</w:t>
      </w:r>
      <w:r w:rsidR="001264A0" w:rsidRPr="009C501B">
        <w:rPr>
          <w:spacing w:val="17"/>
          <w:w w:val="110"/>
          <w:sz w:val="24"/>
          <w:szCs w:val="24"/>
        </w:rPr>
        <w:t xml:space="preserve"> </w:t>
      </w:r>
      <w:r w:rsidR="001264A0" w:rsidRPr="009C501B">
        <w:rPr>
          <w:spacing w:val="-5"/>
          <w:w w:val="110"/>
          <w:sz w:val="24"/>
          <w:szCs w:val="24"/>
        </w:rPr>
        <w:t>th</w:t>
      </w:r>
      <w:r w:rsidR="001264A0" w:rsidRPr="009C501B">
        <w:rPr>
          <w:w w:val="110"/>
          <w:sz w:val="24"/>
          <w:szCs w:val="24"/>
        </w:rPr>
        <w:t>e</w:t>
      </w:r>
      <w:r w:rsidR="001264A0" w:rsidRPr="009C501B">
        <w:rPr>
          <w:spacing w:val="16"/>
          <w:w w:val="110"/>
          <w:sz w:val="24"/>
          <w:szCs w:val="24"/>
        </w:rPr>
        <w:t xml:space="preserve"> </w:t>
      </w:r>
      <w:r w:rsidR="001264A0" w:rsidRPr="009C501B">
        <w:rPr>
          <w:spacing w:val="-7"/>
          <w:w w:val="110"/>
          <w:sz w:val="24"/>
          <w:szCs w:val="24"/>
        </w:rPr>
        <w:t>L</w:t>
      </w:r>
      <w:r w:rsidR="001264A0" w:rsidRPr="009C501B">
        <w:rPr>
          <w:spacing w:val="-5"/>
          <w:w w:val="110"/>
          <w:sz w:val="24"/>
          <w:szCs w:val="24"/>
        </w:rPr>
        <w:t>oca</w:t>
      </w:r>
      <w:r w:rsidR="001264A0" w:rsidRPr="009C501B">
        <w:rPr>
          <w:w w:val="110"/>
          <w:sz w:val="24"/>
          <w:szCs w:val="24"/>
        </w:rPr>
        <w:t>l</w:t>
      </w:r>
      <w:r w:rsidR="001264A0" w:rsidRPr="009C501B">
        <w:rPr>
          <w:spacing w:val="17"/>
          <w:w w:val="110"/>
          <w:sz w:val="24"/>
          <w:szCs w:val="24"/>
        </w:rPr>
        <w:t xml:space="preserve"> </w:t>
      </w:r>
      <w:r w:rsidR="001264A0" w:rsidRPr="009C501B">
        <w:rPr>
          <w:spacing w:val="-7"/>
          <w:w w:val="110"/>
          <w:sz w:val="24"/>
          <w:szCs w:val="24"/>
        </w:rPr>
        <w:t>A</w:t>
      </w:r>
      <w:r w:rsidR="001264A0" w:rsidRPr="009C501B">
        <w:rPr>
          <w:spacing w:val="-5"/>
          <w:w w:val="110"/>
          <w:sz w:val="24"/>
          <w:szCs w:val="24"/>
        </w:rPr>
        <w:t>uthorit</w:t>
      </w:r>
      <w:r w:rsidR="001264A0" w:rsidRPr="009C501B">
        <w:rPr>
          <w:spacing w:val="-6"/>
          <w:w w:val="110"/>
          <w:sz w:val="24"/>
          <w:szCs w:val="24"/>
        </w:rPr>
        <w:t>y</w:t>
      </w:r>
      <w:r w:rsidR="001264A0" w:rsidRPr="009C501B">
        <w:rPr>
          <w:w w:val="110"/>
          <w:sz w:val="24"/>
          <w:szCs w:val="24"/>
        </w:rPr>
        <w:t>,</w:t>
      </w:r>
      <w:r w:rsidR="001264A0" w:rsidRPr="009C501B">
        <w:rPr>
          <w:w w:val="82"/>
          <w:sz w:val="24"/>
          <w:szCs w:val="24"/>
        </w:rPr>
        <w:t xml:space="preserve"> </w:t>
      </w:r>
      <w:r w:rsidR="001264A0" w:rsidRPr="009C501B">
        <w:rPr>
          <w:spacing w:val="-5"/>
          <w:w w:val="110"/>
          <w:sz w:val="24"/>
          <w:szCs w:val="24"/>
        </w:rPr>
        <w:t>s/h</w:t>
      </w:r>
      <w:r w:rsidR="001264A0" w:rsidRPr="009C501B">
        <w:rPr>
          <w:w w:val="110"/>
          <w:sz w:val="24"/>
          <w:szCs w:val="24"/>
        </w:rPr>
        <w:t>e</w:t>
      </w:r>
      <w:r w:rsidR="001264A0" w:rsidRPr="009C501B">
        <w:rPr>
          <w:spacing w:val="13"/>
          <w:w w:val="110"/>
          <w:sz w:val="24"/>
          <w:szCs w:val="24"/>
        </w:rPr>
        <w:t xml:space="preserve"> </w:t>
      </w:r>
      <w:r w:rsidR="001264A0" w:rsidRPr="009C501B">
        <w:rPr>
          <w:spacing w:val="-5"/>
          <w:w w:val="110"/>
          <w:sz w:val="24"/>
          <w:szCs w:val="24"/>
        </w:rPr>
        <w:t>shoul</w:t>
      </w:r>
      <w:r w:rsidR="001264A0" w:rsidRPr="009C501B">
        <w:rPr>
          <w:w w:val="110"/>
          <w:sz w:val="24"/>
          <w:szCs w:val="24"/>
        </w:rPr>
        <w:t>d</w:t>
      </w:r>
      <w:r w:rsidR="001264A0" w:rsidRPr="009C501B">
        <w:rPr>
          <w:spacing w:val="14"/>
          <w:w w:val="110"/>
          <w:sz w:val="24"/>
          <w:szCs w:val="24"/>
        </w:rPr>
        <w:t xml:space="preserve"> </w:t>
      </w:r>
      <w:r w:rsidR="001264A0" w:rsidRPr="009C501B">
        <w:rPr>
          <w:spacing w:val="-8"/>
          <w:w w:val="110"/>
          <w:sz w:val="24"/>
          <w:szCs w:val="24"/>
        </w:rPr>
        <w:t>c</w:t>
      </w:r>
      <w:r w:rsidR="001264A0" w:rsidRPr="009C501B">
        <w:rPr>
          <w:spacing w:val="-5"/>
          <w:w w:val="110"/>
          <w:sz w:val="24"/>
          <w:szCs w:val="24"/>
        </w:rPr>
        <w:t>ontac</w:t>
      </w:r>
      <w:r w:rsidR="001264A0" w:rsidRPr="009C501B">
        <w:rPr>
          <w:w w:val="110"/>
          <w:sz w:val="24"/>
          <w:szCs w:val="24"/>
        </w:rPr>
        <w:t>t</w:t>
      </w:r>
      <w:r w:rsidR="001264A0" w:rsidRPr="009C501B">
        <w:rPr>
          <w:spacing w:val="13"/>
          <w:w w:val="110"/>
          <w:sz w:val="24"/>
          <w:szCs w:val="24"/>
        </w:rPr>
        <w:t xml:space="preserve"> </w:t>
      </w:r>
      <w:r w:rsidR="001264A0" w:rsidRPr="00EC088F">
        <w:rPr>
          <w:spacing w:val="-8"/>
          <w:w w:val="110"/>
          <w:sz w:val="24"/>
          <w:szCs w:val="24"/>
        </w:rPr>
        <w:t>the duty inspector immediately</w:t>
      </w:r>
      <w:r w:rsidR="001264A0" w:rsidRPr="009C501B">
        <w:rPr>
          <w:w w:val="110"/>
          <w:sz w:val="24"/>
          <w:szCs w:val="24"/>
        </w:rPr>
        <w:t>.</w:t>
      </w:r>
      <w:r w:rsidR="001264A0" w:rsidRPr="009C501B">
        <w:rPr>
          <w:w w:val="82"/>
          <w:sz w:val="24"/>
          <w:szCs w:val="24"/>
        </w:rPr>
        <w:t xml:space="preserve"> </w:t>
      </w:r>
      <w:r w:rsidR="001264A0" w:rsidRPr="009C501B">
        <w:rPr>
          <w:spacing w:val="-10"/>
          <w:w w:val="110"/>
          <w:sz w:val="24"/>
          <w:szCs w:val="24"/>
        </w:rPr>
        <w:t>T</w:t>
      </w:r>
      <w:r w:rsidR="001264A0" w:rsidRPr="009C501B">
        <w:rPr>
          <w:spacing w:val="-6"/>
          <w:w w:val="110"/>
          <w:sz w:val="24"/>
          <w:szCs w:val="24"/>
        </w:rPr>
        <w:t>h</w:t>
      </w:r>
      <w:r w:rsidR="001264A0" w:rsidRPr="009C501B">
        <w:rPr>
          <w:w w:val="110"/>
          <w:sz w:val="24"/>
          <w:szCs w:val="24"/>
        </w:rPr>
        <w:t>e</w:t>
      </w:r>
      <w:r w:rsidR="001264A0" w:rsidRPr="009C501B">
        <w:rPr>
          <w:spacing w:val="2"/>
          <w:w w:val="110"/>
          <w:sz w:val="24"/>
          <w:szCs w:val="24"/>
        </w:rPr>
        <w:t xml:space="preserve"> </w:t>
      </w:r>
      <w:r w:rsidR="001264A0" w:rsidRPr="009C501B">
        <w:rPr>
          <w:spacing w:val="-5"/>
          <w:w w:val="110"/>
          <w:sz w:val="24"/>
          <w:szCs w:val="24"/>
        </w:rPr>
        <w:t>dut</w:t>
      </w:r>
      <w:r w:rsidR="001264A0" w:rsidRPr="009C501B">
        <w:rPr>
          <w:w w:val="110"/>
          <w:sz w:val="24"/>
          <w:szCs w:val="24"/>
        </w:rPr>
        <w:t>y</w:t>
      </w:r>
      <w:r w:rsidR="001264A0" w:rsidRPr="009C501B">
        <w:rPr>
          <w:spacing w:val="3"/>
          <w:w w:val="110"/>
          <w:sz w:val="24"/>
          <w:szCs w:val="24"/>
        </w:rPr>
        <w:t xml:space="preserve"> </w:t>
      </w:r>
      <w:r w:rsidR="001264A0" w:rsidRPr="009C501B">
        <w:rPr>
          <w:spacing w:val="-5"/>
          <w:w w:val="110"/>
          <w:sz w:val="24"/>
          <w:szCs w:val="24"/>
        </w:rPr>
        <w:lastRenderedPageBreak/>
        <w:t>inspec</w:t>
      </w:r>
      <w:r w:rsidR="001264A0" w:rsidRPr="009C501B">
        <w:rPr>
          <w:spacing w:val="-8"/>
          <w:w w:val="110"/>
          <w:sz w:val="24"/>
          <w:szCs w:val="24"/>
        </w:rPr>
        <w:t>t</w:t>
      </w:r>
      <w:r w:rsidR="001264A0" w:rsidRPr="009C501B">
        <w:rPr>
          <w:spacing w:val="-5"/>
          <w:w w:val="110"/>
          <w:sz w:val="24"/>
          <w:szCs w:val="24"/>
        </w:rPr>
        <w:t>o</w:t>
      </w:r>
      <w:r w:rsidR="001264A0" w:rsidRPr="009C501B">
        <w:rPr>
          <w:w w:val="110"/>
          <w:sz w:val="24"/>
          <w:szCs w:val="24"/>
        </w:rPr>
        <w:t>r</w:t>
      </w:r>
      <w:r w:rsidR="001264A0" w:rsidRPr="009C501B">
        <w:rPr>
          <w:spacing w:val="2"/>
          <w:w w:val="110"/>
          <w:sz w:val="24"/>
          <w:szCs w:val="24"/>
        </w:rPr>
        <w:t xml:space="preserve"> </w:t>
      </w:r>
      <w:r w:rsidR="001264A0" w:rsidRPr="009C501B">
        <w:rPr>
          <w:spacing w:val="-5"/>
          <w:w w:val="110"/>
          <w:sz w:val="24"/>
          <w:szCs w:val="24"/>
        </w:rPr>
        <w:t>shoul</w:t>
      </w:r>
      <w:r w:rsidR="001264A0" w:rsidRPr="009C501B">
        <w:rPr>
          <w:w w:val="110"/>
          <w:sz w:val="24"/>
          <w:szCs w:val="24"/>
        </w:rPr>
        <w:t>d</w:t>
      </w:r>
      <w:r w:rsidR="001264A0" w:rsidRPr="009C501B">
        <w:rPr>
          <w:spacing w:val="3"/>
          <w:w w:val="110"/>
          <w:sz w:val="24"/>
          <w:szCs w:val="24"/>
        </w:rPr>
        <w:t xml:space="preserve"> </w:t>
      </w:r>
      <w:r w:rsidR="001264A0" w:rsidRPr="009C501B">
        <w:rPr>
          <w:spacing w:val="-6"/>
          <w:w w:val="110"/>
          <w:sz w:val="24"/>
          <w:szCs w:val="24"/>
        </w:rPr>
        <w:t>see</w:t>
      </w:r>
      <w:r w:rsidR="001264A0" w:rsidRPr="009C501B">
        <w:rPr>
          <w:w w:val="110"/>
          <w:sz w:val="24"/>
          <w:szCs w:val="24"/>
        </w:rPr>
        <w:t>k</w:t>
      </w:r>
      <w:r w:rsidR="001264A0" w:rsidRPr="009C501B">
        <w:rPr>
          <w:spacing w:val="3"/>
          <w:w w:val="110"/>
          <w:sz w:val="24"/>
          <w:szCs w:val="24"/>
        </w:rPr>
        <w:t xml:space="preserve"> </w:t>
      </w:r>
      <w:r w:rsidR="001264A0" w:rsidRPr="009C501B">
        <w:rPr>
          <w:w w:val="110"/>
          <w:sz w:val="24"/>
          <w:szCs w:val="24"/>
        </w:rPr>
        <w:t>a</w:t>
      </w:r>
      <w:r w:rsidR="001264A0" w:rsidRPr="009C501B">
        <w:rPr>
          <w:spacing w:val="2"/>
          <w:w w:val="110"/>
          <w:sz w:val="24"/>
          <w:szCs w:val="24"/>
        </w:rPr>
        <w:t xml:space="preserve"> </w:t>
      </w:r>
      <w:r w:rsidR="001264A0" w:rsidRPr="009C501B">
        <w:rPr>
          <w:spacing w:val="-10"/>
          <w:w w:val="110"/>
          <w:sz w:val="24"/>
          <w:szCs w:val="24"/>
        </w:rPr>
        <w:t>r</w:t>
      </w:r>
      <w:r w:rsidR="001264A0" w:rsidRPr="009C501B">
        <w:rPr>
          <w:spacing w:val="-5"/>
          <w:w w:val="110"/>
          <w:sz w:val="24"/>
          <w:szCs w:val="24"/>
        </w:rPr>
        <w:t>esolutio</w:t>
      </w:r>
      <w:r w:rsidR="001264A0" w:rsidRPr="009C501B">
        <w:rPr>
          <w:w w:val="110"/>
          <w:sz w:val="24"/>
          <w:szCs w:val="24"/>
        </w:rPr>
        <w:t>n</w:t>
      </w:r>
      <w:r w:rsidR="001264A0" w:rsidRPr="009C501B">
        <w:rPr>
          <w:spacing w:val="3"/>
          <w:w w:val="110"/>
          <w:sz w:val="24"/>
          <w:szCs w:val="24"/>
        </w:rPr>
        <w:t xml:space="preserve"> </w:t>
      </w:r>
      <w:r w:rsidR="001264A0" w:rsidRPr="009C501B">
        <w:rPr>
          <w:spacing w:val="-5"/>
          <w:w w:val="110"/>
          <w:sz w:val="24"/>
          <w:szCs w:val="24"/>
        </w:rPr>
        <w:t>which</w:t>
      </w:r>
      <w:r w:rsidR="001264A0" w:rsidRPr="009C501B">
        <w:rPr>
          <w:spacing w:val="-5"/>
          <w:w w:val="113"/>
          <w:sz w:val="24"/>
          <w:szCs w:val="24"/>
        </w:rPr>
        <w:t xml:space="preserve"> </w:t>
      </w:r>
      <w:r w:rsidR="001264A0" w:rsidRPr="009C501B">
        <w:rPr>
          <w:spacing w:val="-5"/>
          <w:w w:val="110"/>
          <w:sz w:val="24"/>
          <w:szCs w:val="24"/>
        </w:rPr>
        <w:t>p</w:t>
      </w:r>
      <w:r w:rsidR="001264A0" w:rsidRPr="009C501B">
        <w:rPr>
          <w:spacing w:val="-10"/>
          <w:w w:val="110"/>
          <w:sz w:val="24"/>
          <w:szCs w:val="24"/>
        </w:rPr>
        <w:t>r</w:t>
      </w:r>
      <w:r w:rsidR="001264A0" w:rsidRPr="009C501B">
        <w:rPr>
          <w:spacing w:val="-11"/>
          <w:w w:val="110"/>
          <w:sz w:val="24"/>
          <w:szCs w:val="24"/>
        </w:rPr>
        <w:t>e</w:t>
      </w:r>
      <w:r w:rsidR="001264A0" w:rsidRPr="009C501B">
        <w:rPr>
          <w:spacing w:val="-12"/>
          <w:w w:val="110"/>
          <w:sz w:val="24"/>
          <w:szCs w:val="24"/>
        </w:rPr>
        <w:t>v</w:t>
      </w:r>
      <w:r w:rsidR="001264A0" w:rsidRPr="009C501B">
        <w:rPr>
          <w:spacing w:val="-5"/>
          <w:w w:val="110"/>
          <w:sz w:val="24"/>
          <w:szCs w:val="24"/>
        </w:rPr>
        <w:t>ent</w:t>
      </w:r>
      <w:r w:rsidR="001264A0" w:rsidRPr="009C501B">
        <w:rPr>
          <w:w w:val="110"/>
          <w:sz w:val="24"/>
          <w:szCs w:val="24"/>
        </w:rPr>
        <w:t xml:space="preserve">s a </w:t>
      </w:r>
      <w:r w:rsidR="001264A0" w:rsidRPr="009C501B">
        <w:rPr>
          <w:spacing w:val="-7"/>
          <w:w w:val="110"/>
          <w:sz w:val="24"/>
          <w:szCs w:val="24"/>
        </w:rPr>
        <w:t>f</w:t>
      </w:r>
      <w:r w:rsidR="001264A0" w:rsidRPr="009C501B">
        <w:rPr>
          <w:spacing w:val="-5"/>
          <w:w w:val="110"/>
          <w:sz w:val="24"/>
          <w:szCs w:val="24"/>
        </w:rPr>
        <w:t>ailu</w:t>
      </w:r>
      <w:r w:rsidR="001264A0" w:rsidRPr="009C501B">
        <w:rPr>
          <w:spacing w:val="-10"/>
          <w:w w:val="110"/>
          <w:sz w:val="24"/>
          <w:szCs w:val="24"/>
        </w:rPr>
        <w:t>r</w:t>
      </w:r>
      <w:r w:rsidR="001264A0" w:rsidRPr="009C501B">
        <w:rPr>
          <w:w w:val="110"/>
          <w:sz w:val="24"/>
          <w:szCs w:val="24"/>
        </w:rPr>
        <w:t>e</w:t>
      </w:r>
      <w:r w:rsidR="001264A0" w:rsidRPr="009C501B">
        <w:rPr>
          <w:spacing w:val="1"/>
          <w:w w:val="110"/>
          <w:sz w:val="24"/>
          <w:szCs w:val="24"/>
        </w:rPr>
        <w:t xml:space="preserve"> </w:t>
      </w:r>
      <w:r w:rsidR="001264A0" w:rsidRPr="009C501B">
        <w:rPr>
          <w:spacing w:val="-7"/>
          <w:w w:val="110"/>
          <w:sz w:val="24"/>
          <w:szCs w:val="24"/>
        </w:rPr>
        <w:t>t</w:t>
      </w:r>
      <w:r w:rsidR="001264A0" w:rsidRPr="009C501B">
        <w:rPr>
          <w:w w:val="110"/>
          <w:sz w:val="24"/>
          <w:szCs w:val="24"/>
        </w:rPr>
        <w:t xml:space="preserve">o </w:t>
      </w:r>
      <w:r w:rsidR="001264A0" w:rsidRPr="009C501B">
        <w:rPr>
          <w:spacing w:val="-6"/>
          <w:w w:val="110"/>
          <w:sz w:val="24"/>
          <w:szCs w:val="24"/>
        </w:rPr>
        <w:t>secu</w:t>
      </w:r>
      <w:r w:rsidR="001264A0" w:rsidRPr="009C501B">
        <w:rPr>
          <w:spacing w:val="-11"/>
          <w:w w:val="110"/>
          <w:sz w:val="24"/>
          <w:szCs w:val="24"/>
        </w:rPr>
        <w:t>r</w:t>
      </w:r>
      <w:r w:rsidR="001264A0" w:rsidRPr="009C501B">
        <w:rPr>
          <w:w w:val="110"/>
          <w:sz w:val="24"/>
          <w:szCs w:val="24"/>
        </w:rPr>
        <w:t xml:space="preserve">e </w:t>
      </w:r>
      <w:r w:rsidR="001264A0" w:rsidRPr="009C501B">
        <w:rPr>
          <w:spacing w:val="-6"/>
          <w:w w:val="110"/>
          <w:sz w:val="24"/>
          <w:szCs w:val="24"/>
        </w:rPr>
        <w:t>a</w:t>
      </w:r>
      <w:r w:rsidR="001264A0" w:rsidRPr="009C501B">
        <w:rPr>
          <w:spacing w:val="-9"/>
          <w:w w:val="110"/>
          <w:sz w:val="24"/>
          <w:szCs w:val="24"/>
        </w:rPr>
        <w:t>c</w:t>
      </w:r>
      <w:r w:rsidR="001264A0" w:rsidRPr="009C501B">
        <w:rPr>
          <w:spacing w:val="-8"/>
          <w:w w:val="110"/>
          <w:sz w:val="24"/>
          <w:szCs w:val="24"/>
        </w:rPr>
        <w:t>c</w:t>
      </w:r>
      <w:r w:rsidR="001264A0" w:rsidRPr="009C501B">
        <w:rPr>
          <w:spacing w:val="-5"/>
          <w:w w:val="110"/>
          <w:sz w:val="24"/>
          <w:szCs w:val="24"/>
        </w:rPr>
        <w:t>ommod</w:t>
      </w:r>
      <w:r w:rsidR="001264A0" w:rsidRPr="009C501B">
        <w:rPr>
          <w:spacing w:val="-6"/>
          <w:w w:val="110"/>
          <w:sz w:val="24"/>
          <w:szCs w:val="24"/>
        </w:rPr>
        <w:t>a</w:t>
      </w:r>
      <w:r w:rsidR="001264A0" w:rsidRPr="009C501B">
        <w:rPr>
          <w:spacing w:val="-5"/>
          <w:w w:val="110"/>
          <w:sz w:val="24"/>
          <w:szCs w:val="24"/>
        </w:rPr>
        <w:t>tion,</w:t>
      </w:r>
      <w:r w:rsidR="001264A0" w:rsidRPr="009C501B">
        <w:rPr>
          <w:spacing w:val="-5"/>
          <w:w w:val="112"/>
          <w:sz w:val="24"/>
          <w:szCs w:val="24"/>
        </w:rPr>
        <w:t xml:space="preserve"> </w:t>
      </w:r>
      <w:r w:rsidR="001264A0" w:rsidRPr="009C501B">
        <w:rPr>
          <w:spacing w:val="-6"/>
          <w:w w:val="110"/>
          <w:sz w:val="24"/>
          <w:szCs w:val="24"/>
        </w:rPr>
        <w:t>escal</w:t>
      </w:r>
      <w:r w:rsidR="001264A0" w:rsidRPr="009C501B">
        <w:rPr>
          <w:spacing w:val="-7"/>
          <w:w w:val="110"/>
          <w:sz w:val="24"/>
          <w:szCs w:val="24"/>
        </w:rPr>
        <w:t>a</w:t>
      </w:r>
      <w:r w:rsidR="001264A0" w:rsidRPr="009C501B">
        <w:rPr>
          <w:spacing w:val="-5"/>
          <w:w w:val="110"/>
          <w:sz w:val="24"/>
          <w:szCs w:val="24"/>
        </w:rPr>
        <w:t>tin</w:t>
      </w:r>
      <w:r w:rsidR="001264A0" w:rsidRPr="009C501B">
        <w:rPr>
          <w:w w:val="110"/>
          <w:sz w:val="24"/>
          <w:szCs w:val="24"/>
        </w:rPr>
        <w:t>g</w:t>
      </w:r>
      <w:r w:rsidR="001264A0" w:rsidRPr="009C501B">
        <w:rPr>
          <w:spacing w:val="9"/>
          <w:w w:val="110"/>
          <w:sz w:val="24"/>
          <w:szCs w:val="24"/>
        </w:rPr>
        <w:t xml:space="preserve"> </w:t>
      </w:r>
      <w:r w:rsidR="001264A0" w:rsidRPr="009C501B">
        <w:rPr>
          <w:spacing w:val="-5"/>
          <w:w w:val="110"/>
          <w:sz w:val="24"/>
          <w:szCs w:val="24"/>
        </w:rPr>
        <w:t>th</w:t>
      </w:r>
      <w:r w:rsidR="001264A0" w:rsidRPr="009C501B">
        <w:rPr>
          <w:w w:val="110"/>
          <w:sz w:val="24"/>
          <w:szCs w:val="24"/>
        </w:rPr>
        <w:t>e</w:t>
      </w:r>
      <w:r w:rsidR="001264A0" w:rsidRPr="009C501B">
        <w:rPr>
          <w:spacing w:val="10"/>
          <w:w w:val="110"/>
          <w:sz w:val="24"/>
          <w:szCs w:val="24"/>
        </w:rPr>
        <w:t xml:space="preserve"> </w:t>
      </w:r>
      <w:r w:rsidR="001264A0" w:rsidRPr="009C501B">
        <w:rPr>
          <w:spacing w:val="-6"/>
          <w:w w:val="110"/>
          <w:sz w:val="24"/>
          <w:szCs w:val="24"/>
        </w:rPr>
        <w:t>m</w:t>
      </w:r>
      <w:r w:rsidR="001264A0" w:rsidRPr="009C501B">
        <w:rPr>
          <w:spacing w:val="-7"/>
          <w:w w:val="110"/>
          <w:sz w:val="24"/>
          <w:szCs w:val="24"/>
        </w:rPr>
        <w:t>a</w:t>
      </w:r>
      <w:r w:rsidR="001264A0" w:rsidRPr="009C501B">
        <w:rPr>
          <w:spacing w:val="-4"/>
          <w:w w:val="110"/>
          <w:sz w:val="24"/>
          <w:szCs w:val="24"/>
        </w:rPr>
        <w:t>t</w:t>
      </w:r>
      <w:r w:rsidR="001264A0" w:rsidRPr="009C501B">
        <w:rPr>
          <w:spacing w:val="-7"/>
          <w:w w:val="110"/>
          <w:sz w:val="24"/>
          <w:szCs w:val="24"/>
        </w:rPr>
        <w:t>t</w:t>
      </w:r>
      <w:r w:rsidR="001264A0" w:rsidRPr="009C501B">
        <w:rPr>
          <w:spacing w:val="-5"/>
          <w:w w:val="110"/>
          <w:sz w:val="24"/>
          <w:szCs w:val="24"/>
        </w:rPr>
        <w:t>e</w:t>
      </w:r>
      <w:r w:rsidR="001264A0" w:rsidRPr="009C501B">
        <w:rPr>
          <w:w w:val="110"/>
          <w:sz w:val="24"/>
          <w:szCs w:val="24"/>
        </w:rPr>
        <w:t>r</w:t>
      </w:r>
      <w:r w:rsidR="001264A0" w:rsidRPr="009C501B">
        <w:rPr>
          <w:spacing w:val="9"/>
          <w:w w:val="110"/>
          <w:sz w:val="24"/>
          <w:szCs w:val="24"/>
        </w:rPr>
        <w:t xml:space="preserve"> </w:t>
      </w:r>
      <w:r w:rsidR="001264A0" w:rsidRPr="009C501B">
        <w:rPr>
          <w:spacing w:val="-5"/>
          <w:w w:val="110"/>
          <w:sz w:val="24"/>
          <w:szCs w:val="24"/>
        </w:rPr>
        <w:t>furthe</w:t>
      </w:r>
      <w:r w:rsidR="001264A0" w:rsidRPr="009C501B">
        <w:rPr>
          <w:w w:val="110"/>
          <w:sz w:val="24"/>
          <w:szCs w:val="24"/>
        </w:rPr>
        <w:t>r</w:t>
      </w:r>
      <w:r w:rsidR="001264A0" w:rsidRPr="009C501B">
        <w:rPr>
          <w:spacing w:val="9"/>
          <w:w w:val="110"/>
          <w:sz w:val="24"/>
          <w:szCs w:val="24"/>
        </w:rPr>
        <w:t xml:space="preserve"> </w:t>
      </w:r>
      <w:r w:rsidR="001264A0" w:rsidRPr="009C501B">
        <w:rPr>
          <w:spacing w:val="-5"/>
          <w:w w:val="110"/>
          <w:sz w:val="24"/>
          <w:szCs w:val="24"/>
        </w:rPr>
        <w:t>i</w:t>
      </w:r>
      <w:r w:rsidR="001264A0" w:rsidRPr="009C501B">
        <w:rPr>
          <w:w w:val="110"/>
          <w:sz w:val="24"/>
          <w:szCs w:val="24"/>
        </w:rPr>
        <w:t>f</w:t>
      </w:r>
      <w:r w:rsidR="001264A0" w:rsidRPr="009C501B">
        <w:rPr>
          <w:spacing w:val="10"/>
          <w:w w:val="110"/>
          <w:sz w:val="24"/>
          <w:szCs w:val="24"/>
        </w:rPr>
        <w:t xml:space="preserve"> </w:t>
      </w:r>
      <w:r w:rsidR="001264A0" w:rsidRPr="009C501B">
        <w:rPr>
          <w:spacing w:val="-10"/>
          <w:w w:val="110"/>
          <w:sz w:val="24"/>
          <w:szCs w:val="24"/>
        </w:rPr>
        <w:t>r</w:t>
      </w:r>
      <w:r w:rsidR="001264A0" w:rsidRPr="009C501B">
        <w:rPr>
          <w:spacing w:val="-5"/>
          <w:w w:val="110"/>
          <w:sz w:val="24"/>
          <w:szCs w:val="24"/>
        </w:rPr>
        <w:t>equi</w:t>
      </w:r>
      <w:r w:rsidR="001264A0" w:rsidRPr="009C501B">
        <w:rPr>
          <w:spacing w:val="-10"/>
          <w:w w:val="110"/>
          <w:sz w:val="24"/>
          <w:szCs w:val="24"/>
        </w:rPr>
        <w:t>r</w:t>
      </w:r>
      <w:r w:rsidR="001264A0" w:rsidRPr="009C501B">
        <w:rPr>
          <w:spacing w:val="-6"/>
          <w:w w:val="110"/>
          <w:sz w:val="24"/>
          <w:szCs w:val="24"/>
        </w:rPr>
        <w:t>ed.</w:t>
      </w:r>
    </w:p>
    <w:p w:rsidR="00E23E1C" w:rsidRDefault="00E23E1C" w:rsidP="001E663F">
      <w:pPr>
        <w:pStyle w:val="BodyText"/>
        <w:kinsoku w:val="0"/>
        <w:overflowPunct w:val="0"/>
        <w:spacing w:line="276" w:lineRule="auto"/>
        <w:ind w:left="567" w:right="323"/>
        <w:rPr>
          <w:spacing w:val="-6"/>
          <w:w w:val="110"/>
          <w:sz w:val="24"/>
          <w:szCs w:val="24"/>
        </w:rPr>
      </w:pPr>
    </w:p>
    <w:tbl>
      <w:tblPr>
        <w:tblStyle w:val="TableGrid"/>
        <w:tblW w:w="0" w:type="auto"/>
        <w:tblInd w:w="534" w:type="dxa"/>
        <w:shd w:val="pct12" w:color="auto" w:fill="auto"/>
        <w:tblLook w:val="04A0" w:firstRow="1" w:lastRow="0" w:firstColumn="1" w:lastColumn="0" w:noHBand="0" w:noVBand="1"/>
      </w:tblPr>
      <w:tblGrid>
        <w:gridCol w:w="9702"/>
      </w:tblGrid>
      <w:tr w:rsidR="004253DA" w:rsidTr="001E663F">
        <w:tc>
          <w:tcPr>
            <w:tcW w:w="9780" w:type="dxa"/>
            <w:shd w:val="pct12" w:color="auto" w:fill="auto"/>
          </w:tcPr>
          <w:p w:rsidR="00023704" w:rsidRPr="000B0378" w:rsidRDefault="00082BB3" w:rsidP="001E663F">
            <w:pPr>
              <w:pStyle w:val="Heading2"/>
              <w:spacing w:before="120" w:after="120"/>
              <w:ind w:left="567" w:right="323"/>
              <w:outlineLvl w:val="1"/>
            </w:pPr>
            <w:r>
              <w:br w:type="page"/>
            </w:r>
            <w:bookmarkStart w:id="24" w:name="_Toc519494384"/>
            <w:bookmarkStart w:id="25" w:name="_Toc8120138"/>
            <w:r w:rsidR="004253DA">
              <w:t xml:space="preserve">London Protocol: </w:t>
            </w:r>
            <w:r w:rsidR="00023704" w:rsidRPr="000B0378">
              <w:t>If</w:t>
            </w:r>
            <w:r w:rsidR="00023704" w:rsidRPr="000B0378">
              <w:rPr>
                <w:spacing w:val="2"/>
              </w:rPr>
              <w:t xml:space="preserve"> </w:t>
            </w:r>
            <w:r w:rsidR="00023704" w:rsidRPr="000B0378">
              <w:t>a</w:t>
            </w:r>
            <w:r w:rsidR="00023704" w:rsidRPr="000B0378">
              <w:rPr>
                <w:spacing w:val="-8"/>
              </w:rPr>
              <w:t xml:space="preserve"> </w:t>
            </w:r>
            <w:r w:rsidR="00023704">
              <w:rPr>
                <w:spacing w:val="-1"/>
              </w:rPr>
              <w:t>child</w:t>
            </w:r>
            <w:r w:rsidR="00023704" w:rsidRPr="000B0378">
              <w:rPr>
                <w:spacing w:val="-3"/>
              </w:rPr>
              <w:t xml:space="preserve"> i</w:t>
            </w:r>
            <w:r w:rsidR="00023704">
              <w:t>s k</w:t>
            </w:r>
            <w:r w:rsidR="00023704" w:rsidRPr="000B0378">
              <w:rPr>
                <w:spacing w:val="-1"/>
              </w:rPr>
              <w:t>ep</w:t>
            </w:r>
            <w:r w:rsidR="00023704" w:rsidRPr="000B0378">
              <w:t>t</w:t>
            </w:r>
            <w:r w:rsidR="00023704" w:rsidRPr="000B0378">
              <w:rPr>
                <w:spacing w:val="-2"/>
              </w:rPr>
              <w:t xml:space="preserve"> </w:t>
            </w:r>
            <w:r w:rsidR="00023704" w:rsidRPr="000B0378">
              <w:t xml:space="preserve">in </w:t>
            </w:r>
            <w:r w:rsidR="00023704">
              <w:rPr>
                <w:spacing w:val="-1"/>
              </w:rPr>
              <w:t>p</w:t>
            </w:r>
            <w:r w:rsidR="00023704" w:rsidRPr="000B0378">
              <w:t>olice</w:t>
            </w:r>
            <w:r w:rsidR="00023704" w:rsidRPr="000B0378">
              <w:rPr>
                <w:spacing w:val="-3"/>
              </w:rPr>
              <w:t xml:space="preserve"> </w:t>
            </w:r>
            <w:r w:rsidR="00023704">
              <w:rPr>
                <w:spacing w:val="-2"/>
              </w:rPr>
              <w:t>c</w:t>
            </w:r>
            <w:r w:rsidR="00023704" w:rsidRPr="000B0378">
              <w:rPr>
                <w:spacing w:val="-2"/>
              </w:rPr>
              <w:t>u</w:t>
            </w:r>
            <w:r w:rsidR="00023704" w:rsidRPr="000B0378">
              <w:rPr>
                <w:spacing w:val="-1"/>
              </w:rPr>
              <w:t>s</w:t>
            </w:r>
            <w:r w:rsidR="00023704" w:rsidRPr="000B0378">
              <w:rPr>
                <w:spacing w:val="-3"/>
              </w:rPr>
              <w:t>t</w:t>
            </w:r>
            <w:r w:rsidR="00023704" w:rsidRPr="000B0378">
              <w:t>o</w:t>
            </w:r>
            <w:r w:rsidR="00023704" w:rsidRPr="000B0378">
              <w:rPr>
                <w:spacing w:val="-2"/>
              </w:rPr>
              <w:t>d</w:t>
            </w:r>
            <w:r w:rsidR="00023704" w:rsidRPr="000B0378">
              <w:t>y</w:t>
            </w:r>
            <w:bookmarkEnd w:id="24"/>
            <w:bookmarkEnd w:id="25"/>
          </w:p>
          <w:p w:rsidR="00906D17" w:rsidRDefault="00023704" w:rsidP="001E663F">
            <w:pPr>
              <w:pStyle w:val="ListParagraph"/>
              <w:widowControl/>
              <w:autoSpaceDE/>
              <w:autoSpaceDN/>
              <w:adjustRightInd/>
              <w:spacing w:before="120" w:after="120" w:line="276" w:lineRule="auto"/>
              <w:ind w:left="567" w:right="323"/>
              <w:rPr>
                <w:rFonts w:ascii="Arial" w:hAnsi="Arial" w:cs="Arial"/>
                <w:spacing w:val="35"/>
              </w:rPr>
            </w:pPr>
            <w:r>
              <w:rPr>
                <w:rFonts w:ascii="Arial" w:hAnsi="Arial" w:cs="Arial"/>
              </w:rPr>
              <w:t xml:space="preserve">When a child is </w:t>
            </w:r>
            <w:r w:rsidRPr="00933FFF">
              <w:rPr>
                <w:rFonts w:ascii="Arial" w:hAnsi="Arial" w:cs="Arial"/>
              </w:rPr>
              <w:t>not transferred to local authority accommodation</w:t>
            </w:r>
            <w:r w:rsidRPr="00BB68CF">
              <w:rPr>
                <w:rFonts w:ascii="Arial" w:hAnsi="Arial" w:cs="Arial"/>
                <w:spacing w:val="-2"/>
              </w:rPr>
              <w:t xml:space="preserve"> </w:t>
            </w:r>
            <w:r w:rsidRPr="00BB68CF">
              <w:rPr>
                <w:rFonts w:ascii="Arial" w:hAnsi="Arial" w:cs="Arial"/>
              </w:rPr>
              <w:t>a</w:t>
            </w:r>
            <w:r w:rsidRPr="00BB68CF">
              <w:rPr>
                <w:rFonts w:ascii="Arial" w:hAnsi="Arial" w:cs="Arial"/>
                <w:spacing w:val="-1"/>
              </w:rPr>
              <w:t>n</w:t>
            </w:r>
            <w:r w:rsidRPr="00BB68CF">
              <w:rPr>
                <w:rFonts w:ascii="Arial" w:hAnsi="Arial" w:cs="Arial"/>
              </w:rPr>
              <w:t>d</w:t>
            </w:r>
            <w:r w:rsidRPr="00BB68CF">
              <w:rPr>
                <w:rFonts w:ascii="Arial" w:hAnsi="Arial" w:cs="Arial"/>
                <w:spacing w:val="-2"/>
              </w:rPr>
              <w:t xml:space="preserve"> i</w:t>
            </w:r>
            <w:r w:rsidRPr="00BB68CF">
              <w:rPr>
                <w:rFonts w:ascii="Arial" w:hAnsi="Arial" w:cs="Arial"/>
              </w:rPr>
              <w:t>t</w:t>
            </w:r>
            <w:r w:rsidRPr="00BB68CF">
              <w:rPr>
                <w:rFonts w:ascii="Arial" w:hAnsi="Arial" w:cs="Arial"/>
                <w:spacing w:val="-1"/>
              </w:rPr>
              <w:t xml:space="preserve"> </w:t>
            </w:r>
            <w:r w:rsidRPr="00BB68CF">
              <w:rPr>
                <w:rFonts w:ascii="Arial" w:hAnsi="Arial" w:cs="Arial"/>
                <w:spacing w:val="-2"/>
              </w:rPr>
              <w:t>i</w:t>
            </w:r>
            <w:r w:rsidRPr="00BB68CF">
              <w:rPr>
                <w:rFonts w:ascii="Arial" w:hAnsi="Arial" w:cs="Arial"/>
              </w:rPr>
              <w:t>s</w:t>
            </w:r>
            <w:r w:rsidRPr="00BB68CF">
              <w:rPr>
                <w:rFonts w:ascii="Arial" w:hAnsi="Arial" w:cs="Arial"/>
                <w:spacing w:val="-2"/>
              </w:rPr>
              <w:t xml:space="preserve"> </w:t>
            </w:r>
            <w:r w:rsidRPr="00BB68CF">
              <w:rPr>
                <w:rFonts w:ascii="Arial" w:hAnsi="Arial" w:cs="Arial"/>
              </w:rPr>
              <w:t>n</w:t>
            </w:r>
            <w:r w:rsidRPr="00BB68CF">
              <w:rPr>
                <w:rFonts w:ascii="Arial" w:hAnsi="Arial" w:cs="Arial"/>
                <w:spacing w:val="-1"/>
              </w:rPr>
              <w:t>e</w:t>
            </w:r>
            <w:r w:rsidRPr="00BB68CF">
              <w:rPr>
                <w:rFonts w:ascii="Arial" w:hAnsi="Arial" w:cs="Arial"/>
              </w:rPr>
              <w:t>cess</w:t>
            </w:r>
            <w:r w:rsidRPr="00BB68CF">
              <w:rPr>
                <w:rFonts w:ascii="Arial" w:hAnsi="Arial" w:cs="Arial"/>
                <w:spacing w:val="-1"/>
              </w:rPr>
              <w:t>a</w:t>
            </w:r>
            <w:r w:rsidRPr="00BB68CF">
              <w:rPr>
                <w:rFonts w:ascii="Arial" w:hAnsi="Arial" w:cs="Arial"/>
              </w:rPr>
              <w:t>ry</w:t>
            </w:r>
            <w:r w:rsidRPr="00BB68CF">
              <w:rPr>
                <w:rFonts w:ascii="Arial" w:hAnsi="Arial" w:cs="Arial"/>
                <w:spacing w:val="-6"/>
              </w:rPr>
              <w:t xml:space="preserve"> </w:t>
            </w:r>
            <w:r w:rsidRPr="00BB68CF">
              <w:rPr>
                <w:rFonts w:ascii="Arial" w:hAnsi="Arial" w:cs="Arial"/>
                <w:spacing w:val="3"/>
              </w:rPr>
              <w:t>f</w:t>
            </w:r>
            <w:r w:rsidRPr="00BB68CF">
              <w:rPr>
                <w:rFonts w:ascii="Arial" w:hAnsi="Arial" w:cs="Arial"/>
              </w:rPr>
              <w:t>or</w:t>
            </w:r>
            <w:r w:rsidRPr="00BB68CF">
              <w:rPr>
                <w:rFonts w:ascii="Arial" w:hAnsi="Arial" w:cs="Arial"/>
                <w:spacing w:val="-4"/>
              </w:rPr>
              <w:t xml:space="preserve"> </w:t>
            </w:r>
            <w:r w:rsidRPr="00BB68CF">
              <w:rPr>
                <w:rFonts w:ascii="Arial" w:hAnsi="Arial" w:cs="Arial"/>
              </w:rPr>
              <w:t>t</w:t>
            </w:r>
            <w:r w:rsidRPr="00BB68CF">
              <w:rPr>
                <w:rFonts w:ascii="Arial" w:hAnsi="Arial" w:cs="Arial"/>
                <w:spacing w:val="-3"/>
              </w:rPr>
              <w:t>h</w:t>
            </w:r>
            <w:r w:rsidRPr="00BB68CF">
              <w:rPr>
                <w:rFonts w:ascii="Arial" w:hAnsi="Arial" w:cs="Arial"/>
              </w:rPr>
              <w:t>e</w:t>
            </w:r>
            <w:r>
              <w:rPr>
                <w:rFonts w:ascii="Arial" w:hAnsi="Arial" w:cs="Arial"/>
              </w:rPr>
              <w:t>m</w:t>
            </w:r>
            <w:r w:rsidRPr="00BB68CF">
              <w:rPr>
                <w:rFonts w:ascii="Arial" w:hAnsi="Arial" w:cs="Arial"/>
                <w:spacing w:val="-5"/>
              </w:rPr>
              <w:t xml:space="preserve"> </w:t>
            </w:r>
            <w:r w:rsidRPr="00BB68CF">
              <w:rPr>
                <w:rFonts w:ascii="Arial" w:hAnsi="Arial" w:cs="Arial"/>
              </w:rPr>
              <w:t>to</w:t>
            </w:r>
            <w:r w:rsidRPr="00BB68CF">
              <w:rPr>
                <w:rFonts w:ascii="Arial" w:hAnsi="Arial" w:cs="Arial"/>
                <w:spacing w:val="-2"/>
              </w:rPr>
              <w:t xml:space="preserve"> </w:t>
            </w:r>
            <w:r w:rsidRPr="00BB68CF">
              <w:rPr>
                <w:rFonts w:ascii="Arial" w:hAnsi="Arial" w:cs="Arial"/>
              </w:rPr>
              <w:t>r</w:t>
            </w:r>
            <w:r w:rsidRPr="00BB68CF">
              <w:rPr>
                <w:rFonts w:ascii="Arial" w:hAnsi="Arial" w:cs="Arial"/>
                <w:spacing w:val="-3"/>
              </w:rPr>
              <w:t>e</w:t>
            </w:r>
            <w:r w:rsidRPr="00BB68CF">
              <w:rPr>
                <w:rFonts w:ascii="Arial" w:hAnsi="Arial" w:cs="Arial"/>
              </w:rPr>
              <w:t>ma</w:t>
            </w:r>
            <w:r w:rsidRPr="00BB68CF">
              <w:rPr>
                <w:rFonts w:ascii="Arial" w:hAnsi="Arial" w:cs="Arial"/>
                <w:spacing w:val="-4"/>
              </w:rPr>
              <w:t>i</w:t>
            </w:r>
            <w:r w:rsidRPr="00BB68CF">
              <w:rPr>
                <w:rFonts w:ascii="Arial" w:hAnsi="Arial" w:cs="Arial"/>
              </w:rPr>
              <w:t>n</w:t>
            </w:r>
            <w:r w:rsidRPr="00BB68CF">
              <w:rPr>
                <w:rFonts w:ascii="Arial" w:hAnsi="Arial" w:cs="Arial"/>
                <w:spacing w:val="-2"/>
              </w:rPr>
              <w:t xml:space="preserve"> i</w:t>
            </w:r>
            <w:r w:rsidRPr="00BB68CF">
              <w:rPr>
                <w:rFonts w:ascii="Arial" w:hAnsi="Arial" w:cs="Arial"/>
              </w:rPr>
              <w:t>n</w:t>
            </w:r>
            <w:r w:rsidRPr="00BB68CF">
              <w:rPr>
                <w:rFonts w:ascii="Arial" w:hAnsi="Arial" w:cs="Arial"/>
                <w:spacing w:val="-2"/>
              </w:rPr>
              <w:t xml:space="preserve"> </w:t>
            </w:r>
            <w:r w:rsidRPr="00BB68CF">
              <w:rPr>
                <w:rFonts w:ascii="Arial" w:hAnsi="Arial" w:cs="Arial"/>
              </w:rPr>
              <w:t>p</w:t>
            </w:r>
            <w:r w:rsidRPr="00BB68CF">
              <w:rPr>
                <w:rFonts w:ascii="Arial" w:hAnsi="Arial" w:cs="Arial"/>
                <w:spacing w:val="-1"/>
              </w:rPr>
              <w:t>o</w:t>
            </w:r>
            <w:r w:rsidRPr="00BB68CF">
              <w:rPr>
                <w:rFonts w:ascii="Arial" w:hAnsi="Arial" w:cs="Arial"/>
                <w:spacing w:val="-2"/>
              </w:rPr>
              <w:t>li</w:t>
            </w:r>
            <w:r w:rsidRPr="00BB68CF">
              <w:rPr>
                <w:rFonts w:ascii="Arial" w:hAnsi="Arial" w:cs="Arial"/>
              </w:rPr>
              <w:t>ce custody</w:t>
            </w:r>
            <w:r w:rsidRPr="00BB68CF">
              <w:rPr>
                <w:rFonts w:ascii="Arial" w:hAnsi="Arial" w:cs="Arial"/>
                <w:spacing w:val="-4"/>
              </w:rPr>
              <w:t xml:space="preserve"> </w:t>
            </w:r>
            <w:r w:rsidRPr="00BB68CF">
              <w:rPr>
                <w:rFonts w:ascii="Arial" w:hAnsi="Arial" w:cs="Arial"/>
              </w:rPr>
              <w:t>o</w:t>
            </w:r>
            <w:r w:rsidRPr="00BB68CF">
              <w:rPr>
                <w:rFonts w:ascii="Arial" w:hAnsi="Arial" w:cs="Arial"/>
                <w:spacing w:val="-3"/>
              </w:rPr>
              <w:t>v</w:t>
            </w:r>
            <w:r w:rsidRPr="00BB68CF">
              <w:rPr>
                <w:rFonts w:ascii="Arial" w:hAnsi="Arial" w:cs="Arial"/>
              </w:rPr>
              <w:t>ern</w:t>
            </w:r>
            <w:r w:rsidRPr="00BB68CF">
              <w:rPr>
                <w:rFonts w:ascii="Arial" w:hAnsi="Arial" w:cs="Arial"/>
                <w:spacing w:val="-1"/>
              </w:rPr>
              <w:t>i</w:t>
            </w:r>
            <w:r w:rsidRPr="00BB68CF">
              <w:rPr>
                <w:rFonts w:ascii="Arial" w:hAnsi="Arial" w:cs="Arial"/>
                <w:spacing w:val="1"/>
              </w:rPr>
              <w:t>g</w:t>
            </w:r>
            <w:r w:rsidRPr="00BB68CF">
              <w:rPr>
                <w:rFonts w:ascii="Arial" w:hAnsi="Arial" w:cs="Arial"/>
                <w:spacing w:val="-3"/>
              </w:rPr>
              <w:t>h</w:t>
            </w:r>
            <w:r w:rsidRPr="00BB68CF">
              <w:rPr>
                <w:rFonts w:ascii="Arial" w:hAnsi="Arial" w:cs="Arial"/>
              </w:rPr>
              <w:t>t,</w:t>
            </w:r>
            <w:r w:rsidRPr="00BB68CF">
              <w:rPr>
                <w:rFonts w:ascii="Arial" w:hAnsi="Arial" w:cs="Arial"/>
                <w:spacing w:val="-5"/>
              </w:rPr>
              <w:t xml:space="preserve"> </w:t>
            </w:r>
            <w:r w:rsidRPr="00BB68CF">
              <w:rPr>
                <w:rFonts w:ascii="Arial" w:hAnsi="Arial" w:cs="Arial"/>
              </w:rPr>
              <w:t>the</w:t>
            </w:r>
            <w:r w:rsidRPr="00BB68CF">
              <w:rPr>
                <w:rFonts w:ascii="Arial" w:hAnsi="Arial" w:cs="Arial"/>
                <w:spacing w:val="-5"/>
              </w:rPr>
              <w:t xml:space="preserve"> </w:t>
            </w:r>
            <w:r>
              <w:rPr>
                <w:rFonts w:ascii="Arial" w:hAnsi="Arial" w:cs="Arial"/>
                <w:spacing w:val="-4"/>
              </w:rPr>
              <w:t>local authority</w:t>
            </w:r>
            <w:r w:rsidRPr="00BB68CF">
              <w:rPr>
                <w:rFonts w:ascii="Arial" w:hAnsi="Arial" w:cs="Arial"/>
                <w:spacing w:val="-3"/>
              </w:rPr>
              <w:t xml:space="preserve"> </w:t>
            </w:r>
            <w:r w:rsidRPr="00BB68CF">
              <w:rPr>
                <w:rFonts w:ascii="Arial" w:hAnsi="Arial" w:cs="Arial"/>
                <w:spacing w:val="-4"/>
              </w:rPr>
              <w:t>w</w:t>
            </w:r>
            <w:r w:rsidRPr="00BB68CF">
              <w:rPr>
                <w:rFonts w:ascii="Arial" w:hAnsi="Arial" w:cs="Arial"/>
                <w:spacing w:val="-2"/>
              </w:rPr>
              <w:t>i</w:t>
            </w:r>
            <w:r w:rsidRPr="00BB68CF">
              <w:rPr>
                <w:rFonts w:ascii="Arial" w:hAnsi="Arial" w:cs="Arial"/>
                <w:spacing w:val="1"/>
              </w:rPr>
              <w:t>l</w:t>
            </w:r>
            <w:r w:rsidRPr="00BB68CF">
              <w:rPr>
                <w:rFonts w:ascii="Arial" w:hAnsi="Arial" w:cs="Arial"/>
                <w:spacing w:val="-2"/>
              </w:rPr>
              <w:t>l</w:t>
            </w:r>
            <w:r w:rsidRPr="00BB68CF">
              <w:rPr>
                <w:rFonts w:ascii="Arial" w:hAnsi="Arial" w:cs="Arial"/>
              </w:rPr>
              <w:t>,</w:t>
            </w:r>
            <w:r w:rsidRPr="00BB68CF">
              <w:rPr>
                <w:rFonts w:ascii="Arial" w:hAnsi="Arial" w:cs="Arial"/>
                <w:spacing w:val="-1"/>
              </w:rPr>
              <w:t xml:space="preserve"> </w:t>
            </w:r>
            <w:r w:rsidRPr="00BB68CF">
              <w:rPr>
                <w:rFonts w:ascii="Arial" w:hAnsi="Arial" w:cs="Arial"/>
              </w:rPr>
              <w:t>at</w:t>
            </w:r>
            <w:r w:rsidRPr="00BB68CF">
              <w:rPr>
                <w:rFonts w:ascii="Arial" w:hAnsi="Arial" w:cs="Arial"/>
                <w:spacing w:val="-6"/>
              </w:rPr>
              <w:t xml:space="preserve"> </w:t>
            </w:r>
            <w:r w:rsidRPr="00BB68CF">
              <w:rPr>
                <w:rFonts w:ascii="Arial" w:hAnsi="Arial" w:cs="Arial"/>
              </w:rPr>
              <w:t>a</w:t>
            </w:r>
            <w:r w:rsidRPr="00BB68CF">
              <w:rPr>
                <w:rFonts w:ascii="Arial" w:hAnsi="Arial" w:cs="Arial"/>
                <w:spacing w:val="-4"/>
              </w:rPr>
              <w:t xml:space="preserve"> </w:t>
            </w:r>
            <w:r w:rsidRPr="00BB68CF">
              <w:rPr>
                <w:rFonts w:ascii="Arial" w:hAnsi="Arial" w:cs="Arial"/>
              </w:rPr>
              <w:t>m</w:t>
            </w:r>
            <w:r w:rsidRPr="00BB68CF">
              <w:rPr>
                <w:rFonts w:ascii="Arial" w:hAnsi="Arial" w:cs="Arial"/>
                <w:spacing w:val="-2"/>
              </w:rPr>
              <w:t>i</w:t>
            </w:r>
            <w:r w:rsidRPr="00BB68CF">
              <w:rPr>
                <w:rFonts w:ascii="Arial" w:hAnsi="Arial" w:cs="Arial"/>
              </w:rPr>
              <w:t>n</w:t>
            </w:r>
            <w:r w:rsidRPr="00BB68CF">
              <w:rPr>
                <w:rFonts w:ascii="Arial" w:hAnsi="Arial" w:cs="Arial"/>
                <w:spacing w:val="-2"/>
              </w:rPr>
              <w:t>i</w:t>
            </w:r>
            <w:r w:rsidRPr="00BB68CF">
              <w:rPr>
                <w:rFonts w:ascii="Arial" w:hAnsi="Arial" w:cs="Arial"/>
              </w:rPr>
              <w:t>m</w:t>
            </w:r>
            <w:r w:rsidRPr="00BB68CF">
              <w:rPr>
                <w:rFonts w:ascii="Arial" w:hAnsi="Arial" w:cs="Arial"/>
                <w:spacing w:val="-3"/>
              </w:rPr>
              <w:t>u</w:t>
            </w:r>
            <w:r w:rsidRPr="00BB68CF">
              <w:rPr>
                <w:rFonts w:ascii="Arial" w:hAnsi="Arial" w:cs="Arial"/>
              </w:rPr>
              <w:t>m,</w:t>
            </w:r>
            <w:r w:rsidRPr="00BB68CF">
              <w:rPr>
                <w:rFonts w:ascii="Arial" w:hAnsi="Arial" w:cs="Arial"/>
                <w:spacing w:val="-3"/>
              </w:rPr>
              <w:t xml:space="preserve"> u</w:t>
            </w:r>
            <w:r w:rsidRPr="00BB68CF">
              <w:rPr>
                <w:rFonts w:ascii="Arial" w:hAnsi="Arial" w:cs="Arial"/>
              </w:rPr>
              <w:t>n</w:t>
            </w:r>
            <w:r w:rsidRPr="00BB68CF">
              <w:rPr>
                <w:rFonts w:ascii="Arial" w:hAnsi="Arial" w:cs="Arial"/>
                <w:spacing w:val="-1"/>
              </w:rPr>
              <w:t>d</w:t>
            </w:r>
            <w:r w:rsidRPr="00BB68CF">
              <w:rPr>
                <w:rFonts w:ascii="Arial" w:hAnsi="Arial" w:cs="Arial"/>
              </w:rPr>
              <w:t>er</w:t>
            </w:r>
            <w:r w:rsidRPr="00BB68CF">
              <w:rPr>
                <w:rFonts w:ascii="Arial" w:hAnsi="Arial" w:cs="Arial"/>
                <w:spacing w:val="1"/>
              </w:rPr>
              <w:t>t</w:t>
            </w:r>
            <w:r w:rsidRPr="00BB68CF">
              <w:rPr>
                <w:rFonts w:ascii="Arial" w:hAnsi="Arial" w:cs="Arial"/>
                <w:spacing w:val="-3"/>
              </w:rPr>
              <w:t>a</w:t>
            </w:r>
            <w:r w:rsidRPr="00BB68CF">
              <w:rPr>
                <w:rFonts w:ascii="Arial" w:hAnsi="Arial" w:cs="Arial"/>
                <w:spacing w:val="2"/>
              </w:rPr>
              <w:t>k</w:t>
            </w:r>
            <w:r w:rsidRPr="00BB68CF">
              <w:rPr>
                <w:rFonts w:ascii="Arial" w:hAnsi="Arial" w:cs="Arial"/>
              </w:rPr>
              <w:t>e</w:t>
            </w:r>
            <w:r w:rsidRPr="00BB68CF">
              <w:rPr>
                <w:rFonts w:ascii="Arial" w:hAnsi="Arial" w:cs="Arial"/>
                <w:spacing w:val="-7"/>
              </w:rPr>
              <w:t xml:space="preserve"> </w:t>
            </w:r>
            <w:r w:rsidRPr="00BB68CF">
              <w:rPr>
                <w:rFonts w:ascii="Arial" w:hAnsi="Arial" w:cs="Arial"/>
              </w:rPr>
              <w:t>a te</w:t>
            </w:r>
            <w:r w:rsidRPr="00BB68CF">
              <w:rPr>
                <w:rFonts w:ascii="Arial" w:hAnsi="Arial" w:cs="Arial"/>
                <w:spacing w:val="-2"/>
              </w:rPr>
              <w:t>l</w:t>
            </w:r>
            <w:r w:rsidRPr="00BB68CF">
              <w:rPr>
                <w:rFonts w:ascii="Arial" w:hAnsi="Arial" w:cs="Arial"/>
              </w:rPr>
              <w:t>e</w:t>
            </w:r>
            <w:r w:rsidRPr="00BB68CF">
              <w:rPr>
                <w:rFonts w:ascii="Arial" w:hAnsi="Arial" w:cs="Arial"/>
                <w:spacing w:val="-1"/>
              </w:rPr>
              <w:t>p</w:t>
            </w:r>
            <w:r w:rsidRPr="00BB68CF">
              <w:rPr>
                <w:rFonts w:ascii="Arial" w:hAnsi="Arial" w:cs="Arial"/>
              </w:rPr>
              <w:t>h</w:t>
            </w:r>
            <w:r w:rsidRPr="00BB68CF">
              <w:rPr>
                <w:rFonts w:ascii="Arial" w:hAnsi="Arial" w:cs="Arial"/>
                <w:spacing w:val="-1"/>
              </w:rPr>
              <w:t>o</w:t>
            </w:r>
            <w:r w:rsidRPr="00BB68CF">
              <w:rPr>
                <w:rFonts w:ascii="Arial" w:hAnsi="Arial" w:cs="Arial"/>
              </w:rPr>
              <w:t>ne</w:t>
            </w:r>
            <w:r w:rsidRPr="00BB68CF">
              <w:rPr>
                <w:rFonts w:ascii="Arial" w:hAnsi="Arial" w:cs="Arial"/>
                <w:spacing w:val="-5"/>
              </w:rPr>
              <w:t xml:space="preserve"> </w:t>
            </w:r>
            <w:r w:rsidRPr="00BB68CF">
              <w:rPr>
                <w:rFonts w:ascii="Arial" w:hAnsi="Arial" w:cs="Arial"/>
              </w:rPr>
              <w:t>co</w:t>
            </w:r>
            <w:r w:rsidRPr="00BB68CF">
              <w:rPr>
                <w:rFonts w:ascii="Arial" w:hAnsi="Arial" w:cs="Arial"/>
                <w:spacing w:val="-1"/>
              </w:rPr>
              <w:t>n</w:t>
            </w:r>
            <w:r w:rsidRPr="00BB68CF">
              <w:rPr>
                <w:rFonts w:ascii="Arial" w:hAnsi="Arial" w:cs="Arial"/>
                <w:spacing w:val="-3"/>
              </w:rPr>
              <w:t>v</w:t>
            </w:r>
            <w:r w:rsidRPr="00BB68CF">
              <w:rPr>
                <w:rFonts w:ascii="Arial" w:hAnsi="Arial" w:cs="Arial"/>
              </w:rPr>
              <w:t>ersat</w:t>
            </w:r>
            <w:r w:rsidRPr="00BB68CF">
              <w:rPr>
                <w:rFonts w:ascii="Arial" w:hAnsi="Arial" w:cs="Arial"/>
                <w:spacing w:val="-2"/>
              </w:rPr>
              <w:t>i</w:t>
            </w:r>
            <w:r w:rsidRPr="00BB68CF">
              <w:rPr>
                <w:rFonts w:ascii="Arial" w:hAnsi="Arial" w:cs="Arial"/>
              </w:rPr>
              <w:t>on</w:t>
            </w:r>
            <w:r w:rsidRPr="00BB68CF">
              <w:rPr>
                <w:rFonts w:ascii="Arial" w:hAnsi="Arial" w:cs="Arial"/>
                <w:spacing w:val="-7"/>
              </w:rPr>
              <w:t xml:space="preserve"> </w:t>
            </w:r>
            <w:r w:rsidRPr="00BB68CF">
              <w:rPr>
                <w:rFonts w:ascii="Arial" w:hAnsi="Arial" w:cs="Arial"/>
                <w:spacing w:val="-2"/>
              </w:rPr>
              <w:t>wi</w:t>
            </w:r>
            <w:r w:rsidRPr="00BB68CF">
              <w:rPr>
                <w:rFonts w:ascii="Arial" w:hAnsi="Arial" w:cs="Arial"/>
              </w:rPr>
              <w:t>th</w:t>
            </w:r>
            <w:r w:rsidRPr="00BB68CF">
              <w:rPr>
                <w:rFonts w:ascii="Arial" w:hAnsi="Arial" w:cs="Arial"/>
                <w:spacing w:val="-4"/>
              </w:rPr>
              <w:t xml:space="preserve"> </w:t>
            </w:r>
            <w:r w:rsidRPr="00BB68CF">
              <w:rPr>
                <w:rFonts w:ascii="Arial" w:hAnsi="Arial" w:cs="Arial"/>
              </w:rPr>
              <w:t>the</w:t>
            </w:r>
            <w:r w:rsidRPr="00BB68CF">
              <w:rPr>
                <w:rFonts w:ascii="Arial" w:hAnsi="Arial" w:cs="Arial"/>
                <w:spacing w:val="-5"/>
              </w:rPr>
              <w:t xml:space="preserve"> </w:t>
            </w:r>
            <w:r w:rsidRPr="00BB68CF">
              <w:rPr>
                <w:rFonts w:ascii="Arial" w:hAnsi="Arial" w:cs="Arial"/>
                <w:spacing w:val="-3"/>
              </w:rPr>
              <w:t>child</w:t>
            </w:r>
            <w:r w:rsidRPr="00BB68CF">
              <w:rPr>
                <w:rFonts w:ascii="Arial" w:hAnsi="Arial" w:cs="Arial"/>
                <w:spacing w:val="-7"/>
              </w:rPr>
              <w:t xml:space="preserve"> </w:t>
            </w:r>
            <w:r w:rsidRPr="00BB68CF">
              <w:rPr>
                <w:rFonts w:ascii="Arial" w:hAnsi="Arial" w:cs="Arial"/>
              </w:rPr>
              <w:t>to</w:t>
            </w:r>
            <w:r w:rsidRPr="00BB68CF">
              <w:rPr>
                <w:rFonts w:ascii="Arial" w:hAnsi="Arial" w:cs="Arial"/>
                <w:spacing w:val="-7"/>
              </w:rPr>
              <w:t xml:space="preserve"> </w:t>
            </w:r>
            <w:r w:rsidRPr="00BB68CF">
              <w:rPr>
                <w:rFonts w:ascii="Arial" w:hAnsi="Arial" w:cs="Arial"/>
              </w:rPr>
              <w:t>ass</w:t>
            </w:r>
            <w:r w:rsidRPr="00BB68CF">
              <w:rPr>
                <w:rFonts w:ascii="Arial" w:hAnsi="Arial" w:cs="Arial"/>
                <w:spacing w:val="-1"/>
              </w:rPr>
              <w:t>e</w:t>
            </w:r>
            <w:r w:rsidRPr="00BB68CF">
              <w:rPr>
                <w:rFonts w:ascii="Arial" w:hAnsi="Arial" w:cs="Arial"/>
              </w:rPr>
              <w:t>ss</w:t>
            </w:r>
            <w:r w:rsidRPr="00BB68CF">
              <w:rPr>
                <w:rFonts w:ascii="Arial" w:hAnsi="Arial" w:cs="Arial"/>
                <w:spacing w:val="-4"/>
              </w:rPr>
              <w:t xml:space="preserve"> </w:t>
            </w:r>
            <w:r w:rsidRPr="00BB68CF">
              <w:rPr>
                <w:rFonts w:ascii="Arial" w:hAnsi="Arial" w:cs="Arial"/>
              </w:rPr>
              <w:t>th</w:t>
            </w:r>
            <w:r w:rsidRPr="00BB68CF">
              <w:rPr>
                <w:rFonts w:ascii="Arial" w:hAnsi="Arial" w:cs="Arial"/>
                <w:spacing w:val="-1"/>
              </w:rPr>
              <w:t>e</w:t>
            </w:r>
            <w:r w:rsidRPr="00BB68CF">
              <w:rPr>
                <w:rFonts w:ascii="Arial" w:hAnsi="Arial" w:cs="Arial"/>
                <w:spacing w:val="-4"/>
              </w:rPr>
              <w:t>i</w:t>
            </w:r>
            <w:r w:rsidRPr="00BB68CF">
              <w:rPr>
                <w:rFonts w:ascii="Arial" w:hAnsi="Arial" w:cs="Arial"/>
              </w:rPr>
              <w:t>r</w:t>
            </w:r>
            <w:r w:rsidRPr="00BB68CF">
              <w:rPr>
                <w:rFonts w:ascii="Arial" w:hAnsi="Arial" w:cs="Arial"/>
                <w:spacing w:val="-3"/>
              </w:rPr>
              <w:t xml:space="preserve"> </w:t>
            </w:r>
            <w:r>
              <w:rPr>
                <w:rFonts w:ascii="Arial" w:hAnsi="Arial" w:cs="Arial"/>
                <w:spacing w:val="-3"/>
              </w:rPr>
              <w:t xml:space="preserve">health and </w:t>
            </w:r>
            <w:r w:rsidRPr="00BB68CF">
              <w:rPr>
                <w:rFonts w:ascii="Arial" w:hAnsi="Arial" w:cs="Arial"/>
                <w:spacing w:val="-2"/>
              </w:rPr>
              <w:t>w</w:t>
            </w:r>
            <w:r w:rsidRPr="00BB68CF">
              <w:rPr>
                <w:rFonts w:ascii="Arial" w:hAnsi="Arial" w:cs="Arial"/>
              </w:rPr>
              <w:t>e</w:t>
            </w:r>
            <w:r w:rsidRPr="00BB68CF">
              <w:rPr>
                <w:rFonts w:ascii="Arial" w:hAnsi="Arial" w:cs="Arial"/>
                <w:spacing w:val="-2"/>
              </w:rPr>
              <w:t>l</w:t>
            </w:r>
            <w:r w:rsidRPr="00BB68CF">
              <w:rPr>
                <w:rFonts w:ascii="Arial" w:hAnsi="Arial" w:cs="Arial"/>
                <w:spacing w:val="3"/>
              </w:rPr>
              <w:t>f</w:t>
            </w:r>
            <w:r w:rsidRPr="00BB68CF">
              <w:rPr>
                <w:rFonts w:ascii="Arial" w:hAnsi="Arial" w:cs="Arial"/>
                <w:spacing w:val="-3"/>
              </w:rPr>
              <w:t>a</w:t>
            </w:r>
            <w:r w:rsidRPr="00BB68CF">
              <w:rPr>
                <w:rFonts w:ascii="Arial" w:hAnsi="Arial" w:cs="Arial"/>
              </w:rPr>
              <w:t>re</w:t>
            </w:r>
            <w:r w:rsidRPr="00BB68CF">
              <w:rPr>
                <w:rFonts w:ascii="Arial" w:hAnsi="Arial" w:cs="Arial"/>
                <w:spacing w:val="-4"/>
              </w:rPr>
              <w:t xml:space="preserve"> </w:t>
            </w:r>
            <w:r w:rsidRPr="00BB68CF">
              <w:rPr>
                <w:rFonts w:ascii="Arial" w:hAnsi="Arial" w:cs="Arial"/>
              </w:rPr>
              <w:t>a</w:t>
            </w:r>
            <w:r w:rsidRPr="00BB68CF">
              <w:rPr>
                <w:rFonts w:ascii="Arial" w:hAnsi="Arial" w:cs="Arial"/>
                <w:spacing w:val="-4"/>
              </w:rPr>
              <w:t>n</w:t>
            </w:r>
            <w:r w:rsidRPr="00BB68CF">
              <w:rPr>
                <w:rFonts w:ascii="Arial" w:hAnsi="Arial" w:cs="Arial"/>
              </w:rPr>
              <w:t xml:space="preserve">d </w:t>
            </w:r>
            <w:r w:rsidRPr="00BB68CF">
              <w:rPr>
                <w:rFonts w:ascii="Arial" w:hAnsi="Arial" w:cs="Arial"/>
                <w:spacing w:val="-3"/>
              </w:rPr>
              <w:t>o</w:t>
            </w:r>
            <w:r w:rsidRPr="00BB68CF">
              <w:rPr>
                <w:rFonts w:ascii="Arial" w:hAnsi="Arial" w:cs="Arial"/>
              </w:rPr>
              <w:t>f</w:t>
            </w:r>
            <w:r w:rsidRPr="00BB68CF">
              <w:rPr>
                <w:rFonts w:ascii="Arial" w:hAnsi="Arial" w:cs="Arial"/>
                <w:spacing w:val="3"/>
              </w:rPr>
              <w:t>f</w:t>
            </w:r>
            <w:r w:rsidRPr="00BB68CF">
              <w:rPr>
                <w:rFonts w:ascii="Arial" w:hAnsi="Arial" w:cs="Arial"/>
                <w:spacing w:val="-3"/>
              </w:rPr>
              <w:t>e</w:t>
            </w:r>
            <w:r w:rsidRPr="00BB68CF">
              <w:rPr>
                <w:rFonts w:ascii="Arial" w:hAnsi="Arial" w:cs="Arial"/>
              </w:rPr>
              <w:t>r</w:t>
            </w:r>
            <w:r w:rsidRPr="00BB68CF">
              <w:rPr>
                <w:rFonts w:ascii="Arial" w:hAnsi="Arial" w:cs="Arial"/>
                <w:spacing w:val="-11"/>
              </w:rPr>
              <w:t xml:space="preserve"> </w:t>
            </w:r>
            <w:r w:rsidRPr="00BB68CF">
              <w:rPr>
                <w:rFonts w:ascii="Arial" w:hAnsi="Arial" w:cs="Arial"/>
              </w:rPr>
              <w:t>s</w:t>
            </w:r>
            <w:r w:rsidRPr="00BB68CF">
              <w:rPr>
                <w:rFonts w:ascii="Arial" w:hAnsi="Arial" w:cs="Arial"/>
                <w:spacing w:val="1"/>
              </w:rPr>
              <w:t>u</w:t>
            </w:r>
            <w:r w:rsidRPr="00BB68CF">
              <w:rPr>
                <w:rFonts w:ascii="Arial" w:hAnsi="Arial" w:cs="Arial"/>
              </w:rPr>
              <w:t>p</w:t>
            </w:r>
            <w:r w:rsidRPr="00BB68CF">
              <w:rPr>
                <w:rFonts w:ascii="Arial" w:hAnsi="Arial" w:cs="Arial"/>
                <w:spacing w:val="-1"/>
              </w:rPr>
              <w:t>p</w:t>
            </w:r>
            <w:r w:rsidRPr="00BB68CF">
              <w:rPr>
                <w:rFonts w:ascii="Arial" w:hAnsi="Arial" w:cs="Arial"/>
                <w:spacing w:val="-3"/>
              </w:rPr>
              <w:t>o</w:t>
            </w:r>
            <w:r w:rsidRPr="00BB68CF">
              <w:rPr>
                <w:rFonts w:ascii="Arial" w:hAnsi="Arial" w:cs="Arial"/>
              </w:rPr>
              <w:t>r</w:t>
            </w:r>
            <w:r w:rsidRPr="00BB68CF">
              <w:rPr>
                <w:rFonts w:ascii="Arial" w:hAnsi="Arial" w:cs="Arial"/>
                <w:spacing w:val="-2"/>
              </w:rPr>
              <w:t>t</w:t>
            </w:r>
            <w:r w:rsidRPr="00BB68CF">
              <w:rPr>
                <w:rFonts w:ascii="Arial" w:hAnsi="Arial" w:cs="Arial"/>
              </w:rPr>
              <w:t>.</w:t>
            </w:r>
            <w:r w:rsidRPr="00BB68CF">
              <w:rPr>
                <w:rFonts w:ascii="Arial" w:hAnsi="Arial" w:cs="Arial"/>
                <w:spacing w:val="35"/>
              </w:rPr>
              <w:t xml:space="preserve"> </w:t>
            </w:r>
          </w:p>
          <w:p w:rsidR="00023704" w:rsidRPr="00BB68CF" w:rsidRDefault="00023704" w:rsidP="001E663F">
            <w:pPr>
              <w:pStyle w:val="ListParagraph"/>
              <w:widowControl/>
              <w:autoSpaceDE/>
              <w:autoSpaceDN/>
              <w:adjustRightInd/>
              <w:spacing w:before="120" w:after="120" w:line="276" w:lineRule="auto"/>
              <w:ind w:left="567" w:right="323"/>
              <w:rPr>
                <w:rFonts w:ascii="Arial" w:hAnsi="Arial" w:cs="Arial"/>
              </w:rPr>
            </w:pPr>
            <w:r w:rsidRPr="008F1D95">
              <w:rPr>
                <w:rFonts w:ascii="Arial" w:hAnsi="Arial" w:cs="Arial"/>
              </w:rPr>
              <w:t>Whe</w:t>
            </w:r>
            <w:r w:rsidRPr="00BB68CF">
              <w:rPr>
                <w:rFonts w:ascii="Arial" w:hAnsi="Arial" w:cs="Arial"/>
              </w:rPr>
              <w:t>re</w:t>
            </w:r>
            <w:r w:rsidRPr="00BB68CF">
              <w:rPr>
                <w:rFonts w:ascii="Arial" w:hAnsi="Arial" w:cs="Arial"/>
                <w:spacing w:val="-14"/>
              </w:rPr>
              <w:t xml:space="preserve"> </w:t>
            </w:r>
            <w:r w:rsidRPr="00BB68CF">
              <w:rPr>
                <w:rFonts w:ascii="Arial" w:hAnsi="Arial" w:cs="Arial"/>
              </w:rPr>
              <w:t>th</w:t>
            </w:r>
            <w:r w:rsidRPr="00BB68CF">
              <w:rPr>
                <w:rFonts w:ascii="Arial" w:hAnsi="Arial" w:cs="Arial"/>
                <w:spacing w:val="-1"/>
              </w:rPr>
              <w:t>e</w:t>
            </w:r>
            <w:r w:rsidRPr="00BB68CF">
              <w:rPr>
                <w:rFonts w:ascii="Arial" w:hAnsi="Arial" w:cs="Arial"/>
                <w:spacing w:val="-2"/>
              </w:rPr>
              <w:t>r</w:t>
            </w:r>
            <w:r w:rsidRPr="00BB68CF">
              <w:rPr>
                <w:rFonts w:ascii="Arial" w:hAnsi="Arial" w:cs="Arial"/>
              </w:rPr>
              <w:t>e</w:t>
            </w:r>
            <w:r w:rsidRPr="00BB68CF">
              <w:rPr>
                <w:rFonts w:ascii="Arial" w:hAnsi="Arial" w:cs="Arial"/>
                <w:spacing w:val="-12"/>
              </w:rPr>
              <w:t xml:space="preserve"> </w:t>
            </w:r>
            <w:r w:rsidRPr="00BB68CF">
              <w:rPr>
                <w:rFonts w:ascii="Arial" w:hAnsi="Arial" w:cs="Arial"/>
              </w:rPr>
              <w:t>are</w:t>
            </w:r>
            <w:r w:rsidRPr="00BB68CF">
              <w:rPr>
                <w:rFonts w:ascii="Arial" w:hAnsi="Arial" w:cs="Arial"/>
                <w:spacing w:val="-14"/>
              </w:rPr>
              <w:t xml:space="preserve"> </w:t>
            </w:r>
            <w:r w:rsidRPr="00BB68CF">
              <w:rPr>
                <w:rFonts w:ascii="Arial" w:hAnsi="Arial" w:cs="Arial"/>
              </w:rPr>
              <w:t>co</w:t>
            </w:r>
            <w:r w:rsidRPr="00BB68CF">
              <w:rPr>
                <w:rFonts w:ascii="Arial" w:hAnsi="Arial" w:cs="Arial"/>
                <w:spacing w:val="-1"/>
              </w:rPr>
              <w:t>n</w:t>
            </w:r>
            <w:r w:rsidRPr="00BB68CF">
              <w:rPr>
                <w:rFonts w:ascii="Arial" w:hAnsi="Arial" w:cs="Arial"/>
              </w:rPr>
              <w:t>c</w:t>
            </w:r>
            <w:r w:rsidRPr="00BB68CF">
              <w:rPr>
                <w:rFonts w:ascii="Arial" w:hAnsi="Arial" w:cs="Arial"/>
                <w:spacing w:val="-3"/>
              </w:rPr>
              <w:t>e</w:t>
            </w:r>
            <w:r w:rsidRPr="00BB68CF">
              <w:rPr>
                <w:rFonts w:ascii="Arial" w:hAnsi="Arial" w:cs="Arial"/>
              </w:rPr>
              <w:t>r</w:t>
            </w:r>
            <w:r w:rsidRPr="00BB68CF">
              <w:rPr>
                <w:rFonts w:ascii="Arial" w:hAnsi="Arial" w:cs="Arial"/>
                <w:spacing w:val="-3"/>
              </w:rPr>
              <w:t>n</w:t>
            </w:r>
            <w:r w:rsidRPr="00BB68CF">
              <w:rPr>
                <w:rFonts w:ascii="Arial" w:hAnsi="Arial" w:cs="Arial"/>
              </w:rPr>
              <w:t>s</w:t>
            </w:r>
            <w:r w:rsidRPr="00BB68CF">
              <w:rPr>
                <w:rFonts w:ascii="Arial" w:hAnsi="Arial" w:cs="Arial"/>
                <w:spacing w:val="-11"/>
              </w:rPr>
              <w:t xml:space="preserve"> </w:t>
            </w:r>
            <w:r w:rsidRPr="00BB68CF">
              <w:rPr>
                <w:rFonts w:ascii="Arial" w:hAnsi="Arial" w:cs="Arial"/>
              </w:rPr>
              <w:t>a</w:t>
            </w:r>
            <w:r w:rsidRPr="00BB68CF">
              <w:rPr>
                <w:rFonts w:ascii="Arial" w:hAnsi="Arial" w:cs="Arial"/>
                <w:spacing w:val="-1"/>
              </w:rPr>
              <w:t>b</w:t>
            </w:r>
            <w:r w:rsidRPr="00BB68CF">
              <w:rPr>
                <w:rFonts w:ascii="Arial" w:hAnsi="Arial" w:cs="Arial"/>
              </w:rPr>
              <w:t>o</w:t>
            </w:r>
            <w:r w:rsidRPr="00BB68CF">
              <w:rPr>
                <w:rFonts w:ascii="Arial" w:hAnsi="Arial" w:cs="Arial"/>
                <w:spacing w:val="-1"/>
              </w:rPr>
              <w:t>u</w:t>
            </w:r>
            <w:r w:rsidRPr="00BB68CF">
              <w:rPr>
                <w:rFonts w:ascii="Arial" w:hAnsi="Arial" w:cs="Arial"/>
              </w:rPr>
              <w:t>t</w:t>
            </w:r>
            <w:r w:rsidRPr="00BB68CF">
              <w:rPr>
                <w:rFonts w:ascii="Arial" w:hAnsi="Arial" w:cs="Arial"/>
                <w:spacing w:val="-13"/>
              </w:rPr>
              <w:t xml:space="preserve"> </w:t>
            </w:r>
            <w:r w:rsidRPr="00BB68CF">
              <w:rPr>
                <w:rFonts w:ascii="Arial" w:hAnsi="Arial" w:cs="Arial"/>
              </w:rPr>
              <w:t>the</w:t>
            </w:r>
            <w:r w:rsidRPr="00BB68CF">
              <w:rPr>
                <w:rFonts w:ascii="Arial" w:hAnsi="Arial" w:cs="Arial"/>
                <w:spacing w:val="-14"/>
              </w:rPr>
              <w:t xml:space="preserve"> </w:t>
            </w:r>
            <w:r w:rsidRPr="00BB68CF">
              <w:rPr>
                <w:rFonts w:ascii="Arial" w:hAnsi="Arial" w:cs="Arial"/>
                <w:spacing w:val="-3"/>
              </w:rPr>
              <w:t>child</w:t>
            </w:r>
            <w:r w:rsidRPr="00BB68CF">
              <w:rPr>
                <w:rFonts w:ascii="Arial" w:hAnsi="Arial" w:cs="Arial"/>
                <w:spacing w:val="-2"/>
              </w:rPr>
              <w:t>’</w:t>
            </w:r>
            <w:r w:rsidRPr="00BB68CF">
              <w:rPr>
                <w:rFonts w:ascii="Arial" w:hAnsi="Arial" w:cs="Arial"/>
              </w:rPr>
              <w:t>s</w:t>
            </w:r>
            <w:r w:rsidRPr="00BB68CF">
              <w:rPr>
                <w:rFonts w:ascii="Arial" w:hAnsi="Arial" w:cs="Arial"/>
                <w:spacing w:val="-11"/>
              </w:rPr>
              <w:t xml:space="preserve"> </w:t>
            </w:r>
            <w:r>
              <w:rPr>
                <w:rFonts w:ascii="Arial" w:hAnsi="Arial" w:cs="Arial"/>
                <w:spacing w:val="-11"/>
              </w:rPr>
              <w:t>health</w:t>
            </w:r>
            <w:r w:rsidRPr="00BB68CF">
              <w:rPr>
                <w:rFonts w:ascii="Arial" w:hAnsi="Arial" w:cs="Arial"/>
              </w:rPr>
              <w:t xml:space="preserve"> or</w:t>
            </w:r>
            <w:r w:rsidRPr="00BB68CF">
              <w:rPr>
                <w:rFonts w:ascii="Arial" w:hAnsi="Arial" w:cs="Arial"/>
                <w:spacing w:val="-4"/>
              </w:rPr>
              <w:t xml:space="preserve"> </w:t>
            </w:r>
            <w:r w:rsidRPr="00BB68CF">
              <w:rPr>
                <w:rFonts w:ascii="Arial" w:hAnsi="Arial" w:cs="Arial"/>
                <w:spacing w:val="-3"/>
              </w:rPr>
              <w:t>e</w:t>
            </w:r>
            <w:r w:rsidRPr="00BB68CF">
              <w:rPr>
                <w:rFonts w:ascii="Arial" w:hAnsi="Arial" w:cs="Arial"/>
              </w:rPr>
              <w:t>moti</w:t>
            </w:r>
            <w:r w:rsidRPr="00BB68CF">
              <w:rPr>
                <w:rFonts w:ascii="Arial" w:hAnsi="Arial" w:cs="Arial"/>
                <w:spacing w:val="-1"/>
              </w:rPr>
              <w:t>o</w:t>
            </w:r>
            <w:r w:rsidRPr="00BB68CF">
              <w:rPr>
                <w:rFonts w:ascii="Arial" w:hAnsi="Arial" w:cs="Arial"/>
              </w:rPr>
              <w:t>n</w:t>
            </w:r>
            <w:r w:rsidRPr="00BB68CF">
              <w:rPr>
                <w:rFonts w:ascii="Arial" w:hAnsi="Arial" w:cs="Arial"/>
                <w:spacing w:val="-1"/>
              </w:rPr>
              <w:t>a</w:t>
            </w:r>
            <w:r w:rsidRPr="00BB68CF">
              <w:rPr>
                <w:rFonts w:ascii="Arial" w:hAnsi="Arial" w:cs="Arial"/>
              </w:rPr>
              <w:t>l</w:t>
            </w:r>
            <w:r w:rsidRPr="00BB68CF">
              <w:rPr>
                <w:rFonts w:ascii="Arial" w:hAnsi="Arial" w:cs="Arial"/>
                <w:spacing w:val="-5"/>
              </w:rPr>
              <w:t xml:space="preserve"> </w:t>
            </w:r>
            <w:r w:rsidRPr="00BB68CF">
              <w:rPr>
                <w:rFonts w:ascii="Arial" w:hAnsi="Arial" w:cs="Arial"/>
                <w:spacing w:val="-4"/>
              </w:rPr>
              <w:t>w</w:t>
            </w:r>
            <w:r w:rsidRPr="00BB68CF">
              <w:rPr>
                <w:rFonts w:ascii="Arial" w:hAnsi="Arial" w:cs="Arial"/>
              </w:rPr>
              <w:t>e</w:t>
            </w:r>
            <w:r w:rsidRPr="00BB68CF">
              <w:rPr>
                <w:rFonts w:ascii="Arial" w:hAnsi="Arial" w:cs="Arial"/>
                <w:spacing w:val="-2"/>
              </w:rPr>
              <w:t>ll</w:t>
            </w:r>
            <w:r w:rsidRPr="00BB68CF">
              <w:rPr>
                <w:rFonts w:ascii="Arial" w:hAnsi="Arial" w:cs="Arial"/>
              </w:rPr>
              <w:t>b</w:t>
            </w:r>
            <w:r w:rsidRPr="00BB68CF">
              <w:rPr>
                <w:rFonts w:ascii="Arial" w:hAnsi="Arial" w:cs="Arial"/>
                <w:spacing w:val="-1"/>
              </w:rPr>
              <w:t>e</w:t>
            </w:r>
            <w:r w:rsidRPr="00BB68CF">
              <w:rPr>
                <w:rFonts w:ascii="Arial" w:hAnsi="Arial" w:cs="Arial"/>
                <w:spacing w:val="-2"/>
              </w:rPr>
              <w:t>i</w:t>
            </w:r>
            <w:r w:rsidRPr="00BB68CF">
              <w:rPr>
                <w:rFonts w:ascii="Arial" w:hAnsi="Arial" w:cs="Arial"/>
              </w:rPr>
              <w:t>n</w:t>
            </w:r>
            <w:r w:rsidRPr="00BB68CF">
              <w:rPr>
                <w:rFonts w:ascii="Arial" w:hAnsi="Arial" w:cs="Arial"/>
                <w:spacing w:val="1"/>
              </w:rPr>
              <w:t>g</w:t>
            </w:r>
            <w:r w:rsidRPr="00BB68CF">
              <w:rPr>
                <w:rFonts w:ascii="Arial" w:hAnsi="Arial" w:cs="Arial"/>
              </w:rPr>
              <w:t>,</w:t>
            </w:r>
            <w:r w:rsidRPr="00BB68CF">
              <w:rPr>
                <w:rFonts w:ascii="Arial" w:hAnsi="Arial" w:cs="Arial"/>
                <w:spacing w:val="-6"/>
              </w:rPr>
              <w:t xml:space="preserve"> </w:t>
            </w:r>
            <w:r>
              <w:rPr>
                <w:rFonts w:ascii="Arial" w:hAnsi="Arial" w:cs="Arial"/>
                <w:spacing w:val="-2"/>
              </w:rPr>
              <w:t xml:space="preserve">the local authority </w:t>
            </w:r>
            <w:r w:rsidRPr="00BB68CF">
              <w:rPr>
                <w:rFonts w:ascii="Arial" w:hAnsi="Arial" w:cs="Arial"/>
                <w:spacing w:val="-4"/>
              </w:rPr>
              <w:t>w</w:t>
            </w:r>
            <w:r w:rsidRPr="00BB68CF">
              <w:rPr>
                <w:rFonts w:ascii="Arial" w:hAnsi="Arial" w:cs="Arial"/>
                <w:spacing w:val="-2"/>
              </w:rPr>
              <w:t>il</w:t>
            </w:r>
            <w:r w:rsidRPr="00BB68CF">
              <w:rPr>
                <w:rFonts w:ascii="Arial" w:hAnsi="Arial" w:cs="Arial"/>
              </w:rPr>
              <w:t>l</w:t>
            </w:r>
            <w:r w:rsidRPr="00BB68CF">
              <w:rPr>
                <w:rFonts w:ascii="Arial" w:hAnsi="Arial" w:cs="Arial"/>
                <w:spacing w:val="-5"/>
              </w:rPr>
              <w:t xml:space="preserve"> </w:t>
            </w:r>
            <w:r>
              <w:rPr>
                <w:rFonts w:ascii="Arial" w:hAnsi="Arial" w:cs="Arial"/>
              </w:rPr>
              <w:t>ensure the</w:t>
            </w:r>
            <w:r w:rsidRPr="00BB68CF">
              <w:rPr>
                <w:rFonts w:ascii="Arial" w:hAnsi="Arial" w:cs="Arial"/>
                <w:spacing w:val="-7"/>
              </w:rPr>
              <w:t xml:space="preserve"> </w:t>
            </w:r>
            <w:r w:rsidRPr="00BB68CF">
              <w:rPr>
                <w:rFonts w:ascii="Arial" w:hAnsi="Arial" w:cs="Arial"/>
                <w:spacing w:val="-3"/>
              </w:rPr>
              <w:t>child</w:t>
            </w:r>
            <w:r w:rsidRPr="00BB68CF">
              <w:rPr>
                <w:rFonts w:ascii="Arial" w:hAnsi="Arial" w:cs="Arial"/>
                <w:spacing w:val="-5"/>
              </w:rPr>
              <w:t xml:space="preserve"> </w:t>
            </w:r>
            <w:r>
              <w:rPr>
                <w:rFonts w:ascii="Arial" w:hAnsi="Arial" w:cs="Arial"/>
                <w:spacing w:val="-5"/>
              </w:rPr>
              <w:t xml:space="preserve">is visited </w:t>
            </w:r>
            <w:r w:rsidRPr="00BB68CF">
              <w:rPr>
                <w:rFonts w:ascii="Arial" w:hAnsi="Arial" w:cs="Arial"/>
              </w:rPr>
              <w:t>at</w:t>
            </w:r>
            <w:r w:rsidRPr="00BB68CF">
              <w:rPr>
                <w:rFonts w:ascii="Arial" w:hAnsi="Arial" w:cs="Arial"/>
                <w:spacing w:val="-8"/>
              </w:rPr>
              <w:t xml:space="preserve"> </w:t>
            </w:r>
            <w:r w:rsidRPr="00BB68CF">
              <w:rPr>
                <w:rFonts w:ascii="Arial" w:hAnsi="Arial" w:cs="Arial"/>
              </w:rPr>
              <w:t>t</w:t>
            </w:r>
            <w:r w:rsidRPr="00BB68CF">
              <w:rPr>
                <w:rFonts w:ascii="Arial" w:hAnsi="Arial" w:cs="Arial"/>
                <w:spacing w:val="-3"/>
              </w:rPr>
              <w:t>h</w:t>
            </w:r>
            <w:r w:rsidRPr="00BB68CF">
              <w:rPr>
                <w:rFonts w:ascii="Arial" w:hAnsi="Arial" w:cs="Arial"/>
              </w:rPr>
              <w:t>e p</w:t>
            </w:r>
            <w:r w:rsidRPr="00BB68CF">
              <w:rPr>
                <w:rFonts w:ascii="Arial" w:hAnsi="Arial" w:cs="Arial"/>
                <w:spacing w:val="-1"/>
              </w:rPr>
              <w:t>o</w:t>
            </w:r>
            <w:r w:rsidRPr="00BB68CF">
              <w:rPr>
                <w:rFonts w:ascii="Arial" w:hAnsi="Arial" w:cs="Arial"/>
                <w:spacing w:val="-2"/>
              </w:rPr>
              <w:t>li</w:t>
            </w:r>
            <w:r w:rsidRPr="00BB68CF">
              <w:rPr>
                <w:rFonts w:ascii="Arial" w:hAnsi="Arial" w:cs="Arial"/>
              </w:rPr>
              <w:t>ce</w:t>
            </w:r>
            <w:r w:rsidRPr="00BB68CF">
              <w:rPr>
                <w:rFonts w:ascii="Arial" w:hAnsi="Arial" w:cs="Arial"/>
                <w:spacing w:val="36"/>
              </w:rPr>
              <w:t xml:space="preserve"> </w:t>
            </w:r>
            <w:r w:rsidRPr="00BB68CF">
              <w:rPr>
                <w:rFonts w:ascii="Arial" w:hAnsi="Arial" w:cs="Arial"/>
              </w:rPr>
              <w:t>stati</w:t>
            </w:r>
            <w:r w:rsidRPr="00BB68CF">
              <w:rPr>
                <w:rFonts w:ascii="Arial" w:hAnsi="Arial" w:cs="Arial"/>
                <w:spacing w:val="-1"/>
              </w:rPr>
              <w:t>o</w:t>
            </w:r>
            <w:r w:rsidRPr="00BB68CF">
              <w:rPr>
                <w:rFonts w:ascii="Arial" w:hAnsi="Arial" w:cs="Arial"/>
              </w:rPr>
              <w:t>n.</w:t>
            </w:r>
            <w:r w:rsidRPr="00BB68CF">
              <w:rPr>
                <w:rFonts w:ascii="Arial" w:hAnsi="Arial" w:cs="Arial"/>
                <w:spacing w:val="11"/>
              </w:rPr>
              <w:t xml:space="preserve"> </w:t>
            </w:r>
          </w:p>
          <w:p w:rsidR="00023704" w:rsidRPr="00933FFF" w:rsidRDefault="00023704" w:rsidP="001E663F">
            <w:pPr>
              <w:widowControl/>
              <w:tabs>
                <w:tab w:val="left" w:pos="993"/>
              </w:tabs>
              <w:autoSpaceDE/>
              <w:autoSpaceDN/>
              <w:adjustRightInd/>
              <w:spacing w:before="120" w:after="120" w:line="276" w:lineRule="auto"/>
              <w:ind w:left="567" w:right="323"/>
              <w:rPr>
                <w:rFonts w:ascii="Arial" w:hAnsi="Arial" w:cs="Arial"/>
              </w:rPr>
            </w:pPr>
            <w:r>
              <w:rPr>
                <w:rFonts w:ascii="Arial" w:hAnsi="Arial" w:cs="Arial"/>
              </w:rPr>
              <w:t xml:space="preserve">Where a child </w:t>
            </w:r>
            <w:r w:rsidRPr="00933FFF">
              <w:rPr>
                <w:rFonts w:ascii="Arial" w:hAnsi="Arial" w:cs="Arial"/>
              </w:rPr>
              <w:t xml:space="preserve">could </w:t>
            </w:r>
            <w:r>
              <w:rPr>
                <w:rFonts w:ascii="Arial" w:hAnsi="Arial" w:cs="Arial"/>
              </w:rPr>
              <w:t xml:space="preserve">be </w:t>
            </w:r>
            <w:r w:rsidRPr="00933FFF">
              <w:rPr>
                <w:rFonts w:ascii="Arial" w:hAnsi="Arial" w:cs="Arial"/>
              </w:rPr>
              <w:t>in police custody</w:t>
            </w:r>
            <w:r>
              <w:rPr>
                <w:rFonts w:ascii="Arial" w:hAnsi="Arial" w:cs="Arial"/>
              </w:rPr>
              <w:t xml:space="preserve"> for longer than an overnight stay</w:t>
            </w:r>
            <w:r w:rsidRPr="00933FFF">
              <w:rPr>
                <w:rFonts w:ascii="Arial" w:hAnsi="Arial" w:cs="Arial"/>
              </w:rPr>
              <w:t>, it is very important that the following action take</w:t>
            </w:r>
            <w:r>
              <w:rPr>
                <w:rFonts w:ascii="Arial" w:hAnsi="Arial" w:cs="Arial"/>
              </w:rPr>
              <w:t>s</w:t>
            </w:r>
            <w:r w:rsidRPr="00933FFF">
              <w:rPr>
                <w:rFonts w:ascii="Arial" w:hAnsi="Arial" w:cs="Arial"/>
              </w:rPr>
              <w:t xml:space="preserve"> place: </w:t>
            </w:r>
          </w:p>
          <w:p w:rsidR="00023704" w:rsidRDefault="00023704" w:rsidP="001E663F">
            <w:pPr>
              <w:pStyle w:val="ListParagraph"/>
              <w:widowControl/>
              <w:numPr>
                <w:ilvl w:val="0"/>
                <w:numId w:val="1"/>
              </w:numPr>
              <w:autoSpaceDE/>
              <w:autoSpaceDN/>
              <w:adjustRightInd/>
              <w:spacing w:before="120" w:after="120" w:line="276" w:lineRule="auto"/>
              <w:ind w:left="567" w:right="323"/>
              <w:rPr>
                <w:rFonts w:ascii="Arial" w:hAnsi="Arial" w:cs="Arial"/>
              </w:rPr>
            </w:pPr>
            <w:r w:rsidRPr="00BB68CF">
              <w:rPr>
                <w:rFonts w:ascii="Arial" w:hAnsi="Arial" w:cs="Arial"/>
              </w:rPr>
              <w:t>The custody officer reviews the decision not to bail the child at least once every 9 hours as stipulated by law.</w:t>
            </w:r>
          </w:p>
          <w:p w:rsidR="00023704" w:rsidRDefault="00023704" w:rsidP="001E663F">
            <w:pPr>
              <w:pStyle w:val="ListParagraph"/>
              <w:widowControl/>
              <w:numPr>
                <w:ilvl w:val="0"/>
                <w:numId w:val="1"/>
              </w:numPr>
              <w:autoSpaceDE/>
              <w:autoSpaceDN/>
              <w:adjustRightInd/>
              <w:spacing w:before="120" w:after="120" w:line="276" w:lineRule="auto"/>
              <w:ind w:left="567" w:right="323"/>
              <w:rPr>
                <w:rFonts w:ascii="Arial" w:hAnsi="Arial" w:cs="Arial"/>
              </w:rPr>
            </w:pPr>
            <w:r w:rsidRPr="00B045F6">
              <w:rPr>
                <w:rFonts w:ascii="Arial" w:hAnsi="Arial" w:cs="Arial"/>
              </w:rPr>
              <w:t xml:space="preserve">The local authority continues to try and find appropriate accommodation for the child and reports back to the custody suite on progress </w:t>
            </w:r>
            <w:r w:rsidR="007C7B5A" w:rsidRPr="00BB68CF">
              <w:rPr>
                <w:rFonts w:ascii="Arial" w:hAnsi="Arial" w:cs="Arial"/>
              </w:rPr>
              <w:t xml:space="preserve">at least once every </w:t>
            </w:r>
            <w:r w:rsidRPr="00B045F6">
              <w:rPr>
                <w:rFonts w:ascii="Arial" w:hAnsi="Arial" w:cs="Arial"/>
              </w:rPr>
              <w:t>9 hours.</w:t>
            </w:r>
          </w:p>
          <w:p w:rsidR="00023704" w:rsidRDefault="00023704" w:rsidP="001E663F">
            <w:pPr>
              <w:pStyle w:val="ListParagraph"/>
              <w:widowControl/>
              <w:numPr>
                <w:ilvl w:val="0"/>
                <w:numId w:val="1"/>
              </w:numPr>
              <w:autoSpaceDE/>
              <w:autoSpaceDN/>
              <w:adjustRightInd/>
              <w:spacing w:before="120" w:after="120" w:line="276" w:lineRule="auto"/>
              <w:ind w:left="567" w:right="323"/>
              <w:rPr>
                <w:rFonts w:ascii="Arial" w:hAnsi="Arial" w:cs="Arial"/>
                <w:sz w:val="20"/>
                <w:szCs w:val="20"/>
              </w:rPr>
            </w:pPr>
            <w:r w:rsidRPr="00B045F6">
              <w:rPr>
                <w:rFonts w:ascii="Arial" w:hAnsi="Arial" w:cs="Arial"/>
              </w:rPr>
              <w:t xml:space="preserve">The local authority takes all possible steps to support the child by speaking to the child, arranging visits by local authority staff, taking in games or books etc for the child. </w:t>
            </w:r>
            <w:r w:rsidRPr="00B045F6">
              <w:rPr>
                <w:rFonts w:ascii="Arial" w:hAnsi="Arial" w:cs="Arial"/>
                <w:i/>
              </w:rPr>
              <w:t>It is important to be aware that any items intended for a child should be given to the custody sergeant who will carry out a risk assessment to decide whether it is safe and appropriate for the child to have them. Under no circumstances should items be given directly to a child.</w:t>
            </w:r>
          </w:p>
        </w:tc>
      </w:tr>
    </w:tbl>
    <w:p w:rsidR="001264A0" w:rsidRPr="0025693D" w:rsidRDefault="00906D17" w:rsidP="000668FF">
      <w:pPr>
        <w:pStyle w:val="Heading2"/>
        <w:spacing w:before="240"/>
        <w:ind w:left="567" w:right="323"/>
      </w:pPr>
      <w:bookmarkStart w:id="26" w:name="_Toc519494385"/>
      <w:bookmarkStart w:id="27" w:name="_Toc8120139"/>
      <w:r>
        <w:rPr>
          <w:w w:val="110"/>
        </w:rPr>
        <w:t>7</w:t>
      </w:r>
      <w:r w:rsidR="00E1400B">
        <w:rPr>
          <w:w w:val="110"/>
        </w:rPr>
        <w:t xml:space="preserve">. </w:t>
      </w:r>
      <w:r w:rsidR="000F4E47">
        <w:rPr>
          <w:w w:val="105"/>
        </w:rPr>
        <w:t xml:space="preserve">Home Office Concordat: </w:t>
      </w:r>
      <w:r w:rsidR="001264A0" w:rsidRPr="0025693D">
        <w:rPr>
          <w:w w:val="110"/>
        </w:rPr>
        <w:t>The</w:t>
      </w:r>
      <w:r w:rsidR="001264A0" w:rsidRPr="0025693D">
        <w:rPr>
          <w:spacing w:val="-8"/>
          <w:w w:val="110"/>
        </w:rPr>
        <w:t xml:space="preserve"> </w:t>
      </w:r>
      <w:r w:rsidR="001264A0" w:rsidRPr="0025693D">
        <w:rPr>
          <w:w w:val="110"/>
        </w:rPr>
        <w:t>p</w:t>
      </w:r>
      <w:r w:rsidR="001264A0" w:rsidRPr="0025693D">
        <w:rPr>
          <w:spacing w:val="-7"/>
          <w:w w:val="110"/>
        </w:rPr>
        <w:t>o</w:t>
      </w:r>
      <w:r w:rsidR="001264A0" w:rsidRPr="0025693D">
        <w:rPr>
          <w:spacing w:val="-6"/>
          <w:w w:val="110"/>
        </w:rPr>
        <w:t>w</w:t>
      </w:r>
      <w:r w:rsidR="001264A0" w:rsidRPr="0025693D">
        <w:rPr>
          <w:w w:val="110"/>
        </w:rPr>
        <w:t>er</w:t>
      </w:r>
      <w:r w:rsidR="001264A0" w:rsidRPr="0025693D">
        <w:rPr>
          <w:spacing w:val="-7"/>
          <w:w w:val="110"/>
        </w:rPr>
        <w:t xml:space="preserve"> </w:t>
      </w:r>
      <w:r w:rsidR="001264A0" w:rsidRPr="0025693D">
        <w:rPr>
          <w:spacing w:val="-4"/>
          <w:w w:val="110"/>
        </w:rPr>
        <w:t>t</w:t>
      </w:r>
      <w:r w:rsidR="001264A0" w:rsidRPr="0025693D">
        <w:rPr>
          <w:w w:val="110"/>
        </w:rPr>
        <w:t>o</w:t>
      </w:r>
      <w:r w:rsidR="001264A0" w:rsidRPr="0025693D">
        <w:rPr>
          <w:spacing w:val="-7"/>
          <w:w w:val="110"/>
        </w:rPr>
        <w:t xml:space="preserve"> </w:t>
      </w:r>
      <w:r w:rsidR="001264A0" w:rsidRPr="0025693D">
        <w:rPr>
          <w:w w:val="110"/>
        </w:rPr>
        <w:t>detain</w:t>
      </w:r>
      <w:r w:rsidR="001264A0" w:rsidRPr="0025693D">
        <w:rPr>
          <w:spacing w:val="-8"/>
          <w:w w:val="110"/>
        </w:rPr>
        <w:t xml:space="preserve"> </w:t>
      </w:r>
      <w:r w:rsidR="001264A0" w:rsidRPr="0025693D">
        <w:rPr>
          <w:w w:val="110"/>
        </w:rPr>
        <w:t>will</w:t>
      </w:r>
      <w:r w:rsidR="001264A0" w:rsidRPr="0025693D">
        <w:rPr>
          <w:spacing w:val="-7"/>
          <w:w w:val="110"/>
        </w:rPr>
        <w:t xml:space="preserve"> </w:t>
      </w:r>
      <w:r w:rsidR="001264A0" w:rsidRPr="0025693D">
        <w:rPr>
          <w:w w:val="110"/>
        </w:rPr>
        <w:t>be t</w:t>
      </w:r>
      <w:r w:rsidR="001264A0" w:rsidRPr="0025693D">
        <w:rPr>
          <w:spacing w:val="-6"/>
          <w:w w:val="110"/>
        </w:rPr>
        <w:t>r</w:t>
      </w:r>
      <w:r w:rsidR="001264A0" w:rsidRPr="0025693D">
        <w:rPr>
          <w:w w:val="110"/>
        </w:rPr>
        <w:t>ans</w:t>
      </w:r>
      <w:r w:rsidR="001264A0" w:rsidRPr="0025693D">
        <w:rPr>
          <w:spacing w:val="-4"/>
          <w:w w:val="110"/>
        </w:rPr>
        <w:t>f</w:t>
      </w:r>
      <w:r w:rsidR="001264A0" w:rsidRPr="0025693D">
        <w:rPr>
          <w:w w:val="110"/>
        </w:rPr>
        <w:t>er</w:t>
      </w:r>
      <w:r w:rsidR="001264A0" w:rsidRPr="0025693D">
        <w:rPr>
          <w:spacing w:val="-5"/>
          <w:w w:val="110"/>
        </w:rPr>
        <w:t>r</w:t>
      </w:r>
      <w:r w:rsidR="001264A0" w:rsidRPr="0025693D">
        <w:rPr>
          <w:w w:val="110"/>
        </w:rPr>
        <w:t>ed</w:t>
      </w:r>
      <w:r w:rsidR="001264A0" w:rsidRPr="0025693D">
        <w:rPr>
          <w:spacing w:val="-19"/>
          <w:w w:val="110"/>
        </w:rPr>
        <w:t xml:space="preserve"> </w:t>
      </w:r>
      <w:r w:rsidR="001264A0" w:rsidRPr="0025693D">
        <w:rPr>
          <w:spacing w:val="-4"/>
          <w:w w:val="110"/>
        </w:rPr>
        <w:t>t</w:t>
      </w:r>
      <w:r w:rsidR="001264A0" w:rsidRPr="0025693D">
        <w:rPr>
          <w:w w:val="110"/>
        </w:rPr>
        <w:t>o</w:t>
      </w:r>
      <w:r w:rsidR="001264A0" w:rsidRPr="0025693D">
        <w:rPr>
          <w:spacing w:val="-19"/>
          <w:w w:val="110"/>
        </w:rPr>
        <w:t xml:space="preserve"> </w:t>
      </w:r>
      <w:r w:rsidR="001264A0" w:rsidRPr="0025693D">
        <w:rPr>
          <w:w w:val="110"/>
        </w:rPr>
        <w:t>the</w:t>
      </w:r>
      <w:r w:rsidR="001264A0" w:rsidRPr="0025693D">
        <w:rPr>
          <w:spacing w:val="-19"/>
          <w:w w:val="110"/>
        </w:rPr>
        <w:t xml:space="preserve"> </w:t>
      </w:r>
      <w:r w:rsidR="001264A0" w:rsidRPr="0025693D">
        <w:rPr>
          <w:spacing w:val="-4"/>
          <w:w w:val="110"/>
        </w:rPr>
        <w:t>L</w:t>
      </w:r>
      <w:r w:rsidR="001264A0" w:rsidRPr="0025693D">
        <w:rPr>
          <w:w w:val="110"/>
        </w:rPr>
        <w:t>ocal</w:t>
      </w:r>
      <w:r w:rsidR="001264A0" w:rsidRPr="0025693D">
        <w:rPr>
          <w:spacing w:val="-19"/>
          <w:w w:val="110"/>
        </w:rPr>
        <w:t xml:space="preserve"> </w:t>
      </w:r>
      <w:r w:rsidR="001264A0" w:rsidRPr="0025693D">
        <w:rPr>
          <w:spacing w:val="-3"/>
          <w:w w:val="110"/>
        </w:rPr>
        <w:t>A</w:t>
      </w:r>
      <w:r w:rsidR="001264A0" w:rsidRPr="0025693D">
        <w:rPr>
          <w:w w:val="110"/>
        </w:rPr>
        <w:t>uthority</w:t>
      </w:r>
      <w:bookmarkEnd w:id="26"/>
      <w:bookmarkEnd w:id="27"/>
    </w:p>
    <w:p w:rsidR="001264A0" w:rsidRPr="0025693D" w:rsidRDefault="001264A0" w:rsidP="001E663F">
      <w:pPr>
        <w:kinsoku w:val="0"/>
        <w:overflowPunct w:val="0"/>
        <w:spacing w:line="276" w:lineRule="auto"/>
        <w:ind w:left="567" w:right="323"/>
        <w:rPr>
          <w:rFonts w:ascii="Arial" w:hAnsi="Arial" w:cs="Arial"/>
        </w:rPr>
      </w:pPr>
    </w:p>
    <w:p w:rsidR="001264A0" w:rsidRPr="0025693D" w:rsidRDefault="00906D17" w:rsidP="001E663F">
      <w:pPr>
        <w:pStyle w:val="BodyText"/>
        <w:kinsoku w:val="0"/>
        <w:overflowPunct w:val="0"/>
        <w:spacing w:line="276" w:lineRule="auto"/>
        <w:ind w:left="567" w:right="323"/>
        <w:rPr>
          <w:sz w:val="24"/>
          <w:szCs w:val="24"/>
        </w:rPr>
      </w:pPr>
      <w:r>
        <w:rPr>
          <w:w w:val="115"/>
          <w:sz w:val="24"/>
          <w:szCs w:val="24"/>
        </w:rPr>
        <w:t xml:space="preserve">7.1 </w:t>
      </w:r>
      <w:r w:rsidR="001264A0" w:rsidRPr="0025693D">
        <w:rPr>
          <w:w w:val="115"/>
          <w:sz w:val="24"/>
          <w:szCs w:val="24"/>
        </w:rPr>
        <w:t>When</w:t>
      </w:r>
      <w:r w:rsidR="001264A0" w:rsidRPr="0025693D">
        <w:rPr>
          <w:spacing w:val="-11"/>
          <w:w w:val="115"/>
          <w:sz w:val="24"/>
          <w:szCs w:val="24"/>
        </w:rPr>
        <w:t xml:space="preserve"> </w:t>
      </w:r>
      <w:r w:rsidR="001264A0" w:rsidRPr="0025693D">
        <w:rPr>
          <w:w w:val="115"/>
          <w:sz w:val="24"/>
          <w:szCs w:val="24"/>
        </w:rPr>
        <w:t>a</w:t>
      </w:r>
      <w:r w:rsidR="001264A0" w:rsidRPr="0025693D">
        <w:rPr>
          <w:spacing w:val="-10"/>
          <w:w w:val="115"/>
          <w:sz w:val="24"/>
          <w:szCs w:val="24"/>
        </w:rPr>
        <w:t xml:space="preserve"> </w:t>
      </w:r>
      <w:r w:rsidR="001264A0" w:rsidRPr="0025693D">
        <w:rPr>
          <w:w w:val="115"/>
          <w:sz w:val="24"/>
          <w:szCs w:val="24"/>
        </w:rPr>
        <w:t>poli</w:t>
      </w:r>
      <w:r w:rsidR="001264A0" w:rsidRPr="0025693D">
        <w:rPr>
          <w:spacing w:val="-3"/>
          <w:w w:val="115"/>
          <w:sz w:val="24"/>
          <w:szCs w:val="24"/>
        </w:rPr>
        <w:t>c</w:t>
      </w:r>
      <w:r w:rsidR="001264A0" w:rsidRPr="0025693D">
        <w:rPr>
          <w:w w:val="115"/>
          <w:sz w:val="24"/>
          <w:szCs w:val="24"/>
        </w:rPr>
        <w:t>e</w:t>
      </w:r>
      <w:r w:rsidR="001264A0" w:rsidRPr="0025693D">
        <w:rPr>
          <w:spacing w:val="-10"/>
          <w:w w:val="115"/>
          <w:sz w:val="24"/>
          <w:szCs w:val="24"/>
        </w:rPr>
        <w:t xml:space="preserve"> </w:t>
      </w:r>
      <w:r w:rsidR="001264A0" w:rsidRPr="0025693D">
        <w:rPr>
          <w:w w:val="115"/>
          <w:sz w:val="24"/>
          <w:szCs w:val="24"/>
        </w:rPr>
        <w:t>offi</w:t>
      </w:r>
      <w:r w:rsidR="001264A0" w:rsidRPr="0025693D">
        <w:rPr>
          <w:spacing w:val="-3"/>
          <w:w w:val="115"/>
          <w:sz w:val="24"/>
          <w:szCs w:val="24"/>
        </w:rPr>
        <w:t>c</w:t>
      </w:r>
      <w:r w:rsidR="001264A0" w:rsidRPr="0025693D">
        <w:rPr>
          <w:w w:val="115"/>
          <w:sz w:val="24"/>
          <w:szCs w:val="24"/>
        </w:rPr>
        <w:t>er</w:t>
      </w:r>
      <w:r w:rsidR="001264A0" w:rsidRPr="0025693D">
        <w:rPr>
          <w:spacing w:val="-10"/>
          <w:w w:val="115"/>
          <w:sz w:val="24"/>
          <w:szCs w:val="24"/>
        </w:rPr>
        <w:t xml:space="preserve"> </w:t>
      </w:r>
      <w:r w:rsidR="001264A0" w:rsidRPr="0025693D">
        <w:rPr>
          <w:w w:val="115"/>
          <w:sz w:val="24"/>
          <w:szCs w:val="24"/>
        </w:rPr>
        <w:t>hands</w:t>
      </w:r>
      <w:r w:rsidR="001264A0" w:rsidRPr="0025693D">
        <w:rPr>
          <w:spacing w:val="-11"/>
          <w:w w:val="115"/>
          <w:sz w:val="24"/>
          <w:szCs w:val="24"/>
        </w:rPr>
        <w:t xml:space="preserve"> </w:t>
      </w:r>
      <w:r w:rsidR="001264A0" w:rsidRPr="0025693D">
        <w:rPr>
          <w:w w:val="115"/>
          <w:sz w:val="24"/>
          <w:szCs w:val="24"/>
        </w:rPr>
        <w:t>a</w:t>
      </w:r>
      <w:r w:rsidR="001264A0" w:rsidRPr="0025693D">
        <w:rPr>
          <w:spacing w:val="-10"/>
          <w:w w:val="115"/>
          <w:sz w:val="24"/>
          <w:szCs w:val="24"/>
        </w:rPr>
        <w:t xml:space="preserve"> </w:t>
      </w:r>
      <w:r w:rsidR="001264A0" w:rsidRPr="0025693D">
        <w:rPr>
          <w:w w:val="115"/>
          <w:sz w:val="24"/>
          <w:szCs w:val="24"/>
        </w:rPr>
        <w:t>child</w:t>
      </w:r>
      <w:r w:rsidR="001264A0" w:rsidRPr="0025693D">
        <w:rPr>
          <w:spacing w:val="-10"/>
          <w:w w:val="115"/>
          <w:sz w:val="24"/>
          <w:szCs w:val="24"/>
        </w:rPr>
        <w:t xml:space="preserve"> </w:t>
      </w:r>
      <w:r w:rsidR="001264A0" w:rsidRPr="0025693D">
        <w:rPr>
          <w:spacing w:val="-7"/>
          <w:w w:val="115"/>
          <w:sz w:val="24"/>
          <w:szCs w:val="24"/>
        </w:rPr>
        <w:t>o</w:t>
      </w:r>
      <w:r w:rsidR="001264A0" w:rsidRPr="0025693D">
        <w:rPr>
          <w:spacing w:val="-6"/>
          <w:w w:val="115"/>
          <w:sz w:val="24"/>
          <w:szCs w:val="24"/>
        </w:rPr>
        <w:t>v</w:t>
      </w:r>
      <w:r w:rsidR="001264A0" w:rsidRPr="0025693D">
        <w:rPr>
          <w:w w:val="115"/>
          <w:sz w:val="24"/>
          <w:szCs w:val="24"/>
        </w:rPr>
        <w:t>er</w:t>
      </w:r>
      <w:r w:rsidR="001264A0" w:rsidRPr="0025693D">
        <w:rPr>
          <w:spacing w:val="-10"/>
          <w:w w:val="115"/>
          <w:sz w:val="24"/>
          <w:szCs w:val="24"/>
        </w:rPr>
        <w:t xml:space="preserve"> </w:t>
      </w:r>
      <w:r w:rsidR="001264A0" w:rsidRPr="0025693D">
        <w:rPr>
          <w:spacing w:val="-3"/>
          <w:w w:val="115"/>
          <w:sz w:val="24"/>
          <w:szCs w:val="24"/>
        </w:rPr>
        <w:t>t</w:t>
      </w:r>
      <w:r w:rsidR="001264A0" w:rsidRPr="0025693D">
        <w:rPr>
          <w:w w:val="115"/>
          <w:sz w:val="24"/>
          <w:szCs w:val="24"/>
        </w:rPr>
        <w:t>o</w:t>
      </w:r>
      <w:r w:rsidR="001264A0" w:rsidRPr="0025693D">
        <w:rPr>
          <w:spacing w:val="-11"/>
          <w:w w:val="115"/>
          <w:sz w:val="24"/>
          <w:szCs w:val="24"/>
        </w:rPr>
        <w:t xml:space="preserve"> </w:t>
      </w:r>
      <w:r w:rsidR="001264A0" w:rsidRPr="0025693D">
        <w:rPr>
          <w:spacing w:val="-3"/>
          <w:w w:val="115"/>
          <w:sz w:val="24"/>
          <w:szCs w:val="24"/>
        </w:rPr>
        <w:t>L</w:t>
      </w:r>
      <w:r w:rsidR="001264A0" w:rsidRPr="0025693D">
        <w:rPr>
          <w:w w:val="115"/>
          <w:sz w:val="24"/>
          <w:szCs w:val="24"/>
        </w:rPr>
        <w:t>ocal</w:t>
      </w:r>
      <w:r w:rsidR="001264A0" w:rsidRPr="0025693D">
        <w:rPr>
          <w:w w:val="114"/>
          <w:sz w:val="24"/>
          <w:szCs w:val="24"/>
        </w:rPr>
        <w:t xml:space="preserve"> </w:t>
      </w:r>
      <w:r w:rsidR="001264A0" w:rsidRPr="0025693D">
        <w:rPr>
          <w:spacing w:val="-2"/>
          <w:w w:val="115"/>
          <w:sz w:val="24"/>
          <w:szCs w:val="24"/>
        </w:rPr>
        <w:t>A</w:t>
      </w:r>
      <w:r w:rsidR="001264A0" w:rsidRPr="0025693D">
        <w:rPr>
          <w:w w:val="115"/>
          <w:sz w:val="24"/>
          <w:szCs w:val="24"/>
        </w:rPr>
        <w:t>uthority</w:t>
      </w:r>
      <w:r w:rsidR="001264A0" w:rsidRPr="0025693D">
        <w:rPr>
          <w:spacing w:val="-5"/>
          <w:w w:val="115"/>
          <w:sz w:val="24"/>
          <w:szCs w:val="24"/>
        </w:rPr>
        <w:t xml:space="preserve"> </w:t>
      </w:r>
      <w:r w:rsidR="001264A0" w:rsidRPr="0025693D">
        <w:rPr>
          <w:spacing w:val="-3"/>
          <w:w w:val="115"/>
          <w:sz w:val="24"/>
          <w:szCs w:val="24"/>
        </w:rPr>
        <w:t>s</w:t>
      </w:r>
      <w:r w:rsidR="001264A0" w:rsidRPr="0025693D">
        <w:rPr>
          <w:w w:val="115"/>
          <w:sz w:val="24"/>
          <w:szCs w:val="24"/>
        </w:rPr>
        <w:t>taf</w:t>
      </w:r>
      <w:r w:rsidR="001264A0" w:rsidRPr="0025693D">
        <w:rPr>
          <w:spacing w:val="-9"/>
          <w:w w:val="115"/>
          <w:sz w:val="24"/>
          <w:szCs w:val="24"/>
        </w:rPr>
        <w:t>f</w:t>
      </w:r>
      <w:r w:rsidR="001264A0" w:rsidRPr="0025693D">
        <w:rPr>
          <w:w w:val="115"/>
          <w:sz w:val="24"/>
          <w:szCs w:val="24"/>
        </w:rPr>
        <w:t>,</w:t>
      </w:r>
      <w:r w:rsidR="001264A0" w:rsidRPr="0025693D">
        <w:rPr>
          <w:spacing w:val="-4"/>
          <w:w w:val="115"/>
          <w:sz w:val="24"/>
          <w:szCs w:val="24"/>
        </w:rPr>
        <w:t xml:space="preserve"> </w:t>
      </w:r>
      <w:r w:rsidR="001264A0" w:rsidRPr="0025693D">
        <w:rPr>
          <w:w w:val="115"/>
          <w:sz w:val="24"/>
          <w:szCs w:val="24"/>
        </w:rPr>
        <w:t>th</w:t>
      </w:r>
      <w:r w:rsidR="001264A0" w:rsidRPr="0025693D">
        <w:rPr>
          <w:spacing w:val="-6"/>
          <w:w w:val="115"/>
          <w:sz w:val="24"/>
          <w:szCs w:val="24"/>
        </w:rPr>
        <w:t>e</w:t>
      </w:r>
      <w:r w:rsidR="001264A0" w:rsidRPr="0025693D">
        <w:rPr>
          <w:w w:val="115"/>
          <w:sz w:val="24"/>
          <w:szCs w:val="24"/>
        </w:rPr>
        <w:t>y</w:t>
      </w:r>
      <w:r w:rsidR="001264A0" w:rsidRPr="0025693D">
        <w:rPr>
          <w:spacing w:val="-5"/>
          <w:w w:val="115"/>
          <w:sz w:val="24"/>
          <w:szCs w:val="24"/>
        </w:rPr>
        <w:t xml:space="preserve"> </w:t>
      </w:r>
      <w:r w:rsidR="001264A0" w:rsidRPr="0025693D">
        <w:rPr>
          <w:w w:val="115"/>
          <w:sz w:val="24"/>
          <w:szCs w:val="24"/>
        </w:rPr>
        <w:t>also</w:t>
      </w:r>
      <w:r w:rsidR="001264A0" w:rsidRPr="0025693D">
        <w:rPr>
          <w:spacing w:val="-4"/>
          <w:w w:val="115"/>
          <w:sz w:val="24"/>
          <w:szCs w:val="24"/>
        </w:rPr>
        <w:t xml:space="preserve"> </w:t>
      </w:r>
      <w:r w:rsidR="001264A0" w:rsidRPr="0025693D">
        <w:rPr>
          <w:w w:val="115"/>
          <w:sz w:val="24"/>
          <w:szCs w:val="24"/>
        </w:rPr>
        <w:t>t</w:t>
      </w:r>
      <w:r w:rsidR="001264A0" w:rsidRPr="0025693D">
        <w:rPr>
          <w:spacing w:val="-5"/>
          <w:w w:val="115"/>
          <w:sz w:val="24"/>
          <w:szCs w:val="24"/>
        </w:rPr>
        <w:t>r</w:t>
      </w:r>
      <w:r w:rsidR="001264A0" w:rsidRPr="0025693D">
        <w:rPr>
          <w:w w:val="115"/>
          <w:sz w:val="24"/>
          <w:szCs w:val="24"/>
        </w:rPr>
        <w:t>ans</w:t>
      </w:r>
      <w:r w:rsidR="001264A0" w:rsidRPr="0025693D">
        <w:rPr>
          <w:spacing w:val="-3"/>
          <w:w w:val="115"/>
          <w:sz w:val="24"/>
          <w:szCs w:val="24"/>
        </w:rPr>
        <w:t>f</w:t>
      </w:r>
      <w:r w:rsidR="001264A0" w:rsidRPr="0025693D">
        <w:rPr>
          <w:w w:val="115"/>
          <w:sz w:val="24"/>
          <w:szCs w:val="24"/>
        </w:rPr>
        <w:t>er</w:t>
      </w:r>
      <w:r w:rsidR="001264A0" w:rsidRPr="0025693D">
        <w:rPr>
          <w:spacing w:val="-5"/>
          <w:w w:val="115"/>
          <w:sz w:val="24"/>
          <w:szCs w:val="24"/>
        </w:rPr>
        <w:t xml:space="preserve"> </w:t>
      </w:r>
      <w:r w:rsidR="001264A0" w:rsidRPr="0025693D">
        <w:rPr>
          <w:w w:val="115"/>
          <w:sz w:val="24"/>
          <w:szCs w:val="24"/>
        </w:rPr>
        <w:t>the</w:t>
      </w:r>
      <w:r w:rsidR="001264A0" w:rsidRPr="0025693D">
        <w:rPr>
          <w:spacing w:val="-4"/>
          <w:w w:val="115"/>
          <w:sz w:val="24"/>
          <w:szCs w:val="24"/>
        </w:rPr>
        <w:t xml:space="preserve"> </w:t>
      </w:r>
      <w:r w:rsidR="001264A0" w:rsidRPr="0025693D">
        <w:rPr>
          <w:w w:val="115"/>
          <w:sz w:val="24"/>
          <w:szCs w:val="24"/>
        </w:rPr>
        <w:t>p</w:t>
      </w:r>
      <w:r w:rsidR="001264A0" w:rsidRPr="0025693D">
        <w:rPr>
          <w:spacing w:val="-5"/>
          <w:w w:val="115"/>
          <w:sz w:val="24"/>
          <w:szCs w:val="24"/>
        </w:rPr>
        <w:t>ow</w:t>
      </w:r>
      <w:r w:rsidR="001264A0" w:rsidRPr="0025693D">
        <w:rPr>
          <w:w w:val="115"/>
          <w:sz w:val="24"/>
          <w:szCs w:val="24"/>
        </w:rPr>
        <w:t>er</w:t>
      </w:r>
      <w:r w:rsidR="001264A0" w:rsidRPr="0025693D">
        <w:rPr>
          <w:spacing w:val="-5"/>
          <w:w w:val="115"/>
          <w:sz w:val="24"/>
          <w:szCs w:val="24"/>
        </w:rPr>
        <w:t xml:space="preserve"> </w:t>
      </w:r>
      <w:r w:rsidR="001264A0" w:rsidRPr="0025693D">
        <w:rPr>
          <w:spacing w:val="-3"/>
          <w:w w:val="115"/>
          <w:sz w:val="24"/>
          <w:szCs w:val="24"/>
        </w:rPr>
        <w:t>t</w:t>
      </w:r>
      <w:r w:rsidR="001264A0" w:rsidRPr="0025693D">
        <w:rPr>
          <w:w w:val="115"/>
          <w:sz w:val="24"/>
          <w:szCs w:val="24"/>
        </w:rPr>
        <w:t>o l</w:t>
      </w:r>
      <w:r w:rsidR="001264A0" w:rsidRPr="0025693D">
        <w:rPr>
          <w:spacing w:val="-5"/>
          <w:w w:val="115"/>
          <w:sz w:val="24"/>
          <w:szCs w:val="24"/>
        </w:rPr>
        <w:t>a</w:t>
      </w:r>
      <w:r w:rsidR="001264A0" w:rsidRPr="0025693D">
        <w:rPr>
          <w:w w:val="115"/>
          <w:sz w:val="24"/>
          <w:szCs w:val="24"/>
        </w:rPr>
        <w:t>wfully</w:t>
      </w:r>
      <w:r w:rsidR="001264A0" w:rsidRPr="0025693D">
        <w:rPr>
          <w:spacing w:val="-15"/>
          <w:w w:val="115"/>
          <w:sz w:val="24"/>
          <w:szCs w:val="24"/>
        </w:rPr>
        <w:t xml:space="preserve"> </w:t>
      </w:r>
      <w:r w:rsidR="001264A0" w:rsidRPr="0025693D">
        <w:rPr>
          <w:w w:val="115"/>
          <w:sz w:val="24"/>
          <w:szCs w:val="24"/>
        </w:rPr>
        <w:t>detain</w:t>
      </w:r>
      <w:r w:rsidR="001264A0" w:rsidRPr="0025693D">
        <w:rPr>
          <w:spacing w:val="-15"/>
          <w:w w:val="115"/>
          <w:sz w:val="24"/>
          <w:szCs w:val="24"/>
        </w:rPr>
        <w:t xml:space="preserve"> </w:t>
      </w:r>
      <w:r w:rsidR="001264A0" w:rsidRPr="0025693D">
        <w:rPr>
          <w:w w:val="115"/>
          <w:sz w:val="24"/>
          <w:szCs w:val="24"/>
        </w:rPr>
        <w:t>th</w:t>
      </w:r>
      <w:r w:rsidR="001264A0" w:rsidRPr="0025693D">
        <w:rPr>
          <w:spacing w:val="-1"/>
          <w:w w:val="115"/>
          <w:sz w:val="24"/>
          <w:szCs w:val="24"/>
        </w:rPr>
        <w:t>a</w:t>
      </w:r>
      <w:r w:rsidR="001264A0" w:rsidRPr="0025693D">
        <w:rPr>
          <w:w w:val="115"/>
          <w:sz w:val="24"/>
          <w:szCs w:val="24"/>
        </w:rPr>
        <w:t>t</w:t>
      </w:r>
      <w:r w:rsidR="001264A0" w:rsidRPr="0025693D">
        <w:rPr>
          <w:spacing w:val="-15"/>
          <w:w w:val="115"/>
          <w:sz w:val="24"/>
          <w:szCs w:val="24"/>
        </w:rPr>
        <w:t xml:space="preserve"> </w:t>
      </w:r>
      <w:r w:rsidR="001264A0" w:rsidRPr="0025693D">
        <w:rPr>
          <w:w w:val="115"/>
          <w:sz w:val="24"/>
          <w:szCs w:val="24"/>
        </w:rPr>
        <w:t>child:</w:t>
      </w:r>
    </w:p>
    <w:p w:rsidR="001264A0" w:rsidRPr="00082BB3" w:rsidRDefault="001264A0" w:rsidP="007C7B5A">
      <w:pPr>
        <w:kinsoku w:val="0"/>
        <w:overflowPunct w:val="0"/>
        <w:spacing w:line="276" w:lineRule="auto"/>
        <w:ind w:left="1440" w:right="323"/>
        <w:rPr>
          <w:rFonts w:ascii="Arial" w:hAnsi="Arial" w:cs="Arial"/>
        </w:rPr>
      </w:pPr>
      <w:r w:rsidRPr="0025693D">
        <w:rPr>
          <w:rFonts w:ascii="Arial" w:hAnsi="Arial" w:cs="Arial"/>
          <w:i/>
          <w:iCs/>
          <w:w w:val="110"/>
        </w:rPr>
        <w:t>Whe</w:t>
      </w:r>
      <w:r w:rsidRPr="0025693D">
        <w:rPr>
          <w:rFonts w:ascii="Arial" w:hAnsi="Arial" w:cs="Arial"/>
          <w:i/>
          <w:iCs/>
          <w:spacing w:val="-1"/>
          <w:w w:val="110"/>
        </w:rPr>
        <w:t>r</w:t>
      </w:r>
      <w:r w:rsidRPr="0025693D">
        <w:rPr>
          <w:rFonts w:ascii="Arial" w:hAnsi="Arial" w:cs="Arial"/>
          <w:i/>
          <w:iCs/>
          <w:w w:val="110"/>
        </w:rPr>
        <w:t>e</w:t>
      </w:r>
      <w:r w:rsidRPr="0025693D">
        <w:rPr>
          <w:rFonts w:ascii="Arial" w:hAnsi="Arial" w:cs="Arial"/>
          <w:i/>
          <w:iCs/>
          <w:spacing w:val="-2"/>
          <w:w w:val="110"/>
        </w:rPr>
        <w:t xml:space="preserve"> </w:t>
      </w:r>
      <w:r w:rsidRPr="0025693D">
        <w:rPr>
          <w:rFonts w:ascii="Arial" w:hAnsi="Arial" w:cs="Arial"/>
          <w:i/>
          <w:iCs/>
          <w:w w:val="110"/>
        </w:rPr>
        <w:t>an</w:t>
      </w:r>
      <w:r w:rsidRPr="0025693D">
        <w:rPr>
          <w:rFonts w:ascii="Arial" w:hAnsi="Arial" w:cs="Arial"/>
          <w:i/>
          <w:iCs/>
          <w:spacing w:val="-1"/>
          <w:w w:val="110"/>
        </w:rPr>
        <w:t xml:space="preserve"> </w:t>
      </w:r>
      <w:r w:rsidRPr="0025693D">
        <w:rPr>
          <w:rFonts w:ascii="Arial" w:hAnsi="Arial" w:cs="Arial"/>
          <w:i/>
          <w:iCs/>
          <w:w w:val="110"/>
        </w:rPr>
        <w:t>ar</w:t>
      </w:r>
      <w:r w:rsidRPr="0025693D">
        <w:rPr>
          <w:rFonts w:ascii="Arial" w:hAnsi="Arial" w:cs="Arial"/>
          <w:i/>
          <w:iCs/>
          <w:spacing w:val="-1"/>
          <w:w w:val="110"/>
        </w:rPr>
        <w:t>r</w:t>
      </w:r>
      <w:r w:rsidRPr="0025693D">
        <w:rPr>
          <w:rFonts w:ascii="Arial" w:hAnsi="Arial" w:cs="Arial"/>
          <w:i/>
          <w:iCs/>
          <w:w w:val="110"/>
        </w:rPr>
        <w:t>e</w:t>
      </w:r>
      <w:r w:rsidRPr="0025693D">
        <w:rPr>
          <w:rFonts w:ascii="Arial" w:hAnsi="Arial" w:cs="Arial"/>
          <w:i/>
          <w:iCs/>
          <w:spacing w:val="-3"/>
          <w:w w:val="110"/>
        </w:rPr>
        <w:t>s</w:t>
      </w:r>
      <w:r w:rsidRPr="0025693D">
        <w:rPr>
          <w:rFonts w:ascii="Arial" w:hAnsi="Arial" w:cs="Arial"/>
          <w:i/>
          <w:iCs/>
          <w:spacing w:val="-2"/>
          <w:w w:val="110"/>
        </w:rPr>
        <w:t>t</w:t>
      </w:r>
      <w:r w:rsidRPr="0025693D">
        <w:rPr>
          <w:rFonts w:ascii="Arial" w:hAnsi="Arial" w:cs="Arial"/>
          <w:i/>
          <w:iCs/>
          <w:w w:val="110"/>
        </w:rPr>
        <w:t>ed</w:t>
      </w:r>
      <w:r w:rsidRPr="0025693D">
        <w:rPr>
          <w:rFonts w:ascii="Arial" w:hAnsi="Arial" w:cs="Arial"/>
          <w:i/>
          <w:iCs/>
          <w:spacing w:val="-1"/>
          <w:w w:val="110"/>
        </w:rPr>
        <w:t xml:space="preserve"> </w:t>
      </w:r>
      <w:r w:rsidRPr="0025693D">
        <w:rPr>
          <w:rFonts w:ascii="Arial" w:hAnsi="Arial" w:cs="Arial"/>
          <w:i/>
          <w:iCs/>
          <w:w w:val="110"/>
        </w:rPr>
        <w:t>ju</w:t>
      </w:r>
      <w:r w:rsidRPr="0025693D">
        <w:rPr>
          <w:rFonts w:ascii="Arial" w:hAnsi="Arial" w:cs="Arial"/>
          <w:i/>
          <w:iCs/>
          <w:spacing w:val="-4"/>
          <w:w w:val="110"/>
        </w:rPr>
        <w:t>v</w:t>
      </w:r>
      <w:r w:rsidRPr="0025693D">
        <w:rPr>
          <w:rFonts w:ascii="Arial" w:hAnsi="Arial" w:cs="Arial"/>
          <w:i/>
          <w:iCs/>
          <w:w w:val="110"/>
        </w:rPr>
        <w:t>enile</w:t>
      </w:r>
      <w:r w:rsidRPr="0025693D">
        <w:rPr>
          <w:rFonts w:ascii="Arial" w:hAnsi="Arial" w:cs="Arial"/>
          <w:i/>
          <w:iCs/>
          <w:spacing w:val="-1"/>
          <w:w w:val="110"/>
        </w:rPr>
        <w:t xml:space="preserve"> </w:t>
      </w:r>
      <w:r w:rsidRPr="0025693D">
        <w:rPr>
          <w:rFonts w:ascii="Arial" w:hAnsi="Arial" w:cs="Arial"/>
          <w:i/>
          <w:iCs/>
          <w:w w:val="110"/>
        </w:rPr>
        <w:t>is</w:t>
      </w:r>
      <w:r w:rsidRPr="0025693D">
        <w:rPr>
          <w:rFonts w:ascii="Arial" w:hAnsi="Arial" w:cs="Arial"/>
          <w:i/>
          <w:iCs/>
          <w:spacing w:val="-2"/>
          <w:w w:val="110"/>
        </w:rPr>
        <w:t xml:space="preserve"> </w:t>
      </w:r>
      <w:r w:rsidRPr="0025693D">
        <w:rPr>
          <w:rFonts w:ascii="Arial" w:hAnsi="Arial" w:cs="Arial"/>
          <w:i/>
          <w:iCs/>
          <w:w w:val="110"/>
        </w:rPr>
        <w:t>m</w:t>
      </w:r>
      <w:r w:rsidRPr="0025693D">
        <w:rPr>
          <w:rFonts w:ascii="Arial" w:hAnsi="Arial" w:cs="Arial"/>
          <w:i/>
          <w:iCs/>
          <w:spacing w:val="-6"/>
          <w:w w:val="110"/>
        </w:rPr>
        <w:t>o</w:t>
      </w:r>
      <w:r w:rsidRPr="0025693D">
        <w:rPr>
          <w:rFonts w:ascii="Arial" w:hAnsi="Arial" w:cs="Arial"/>
          <w:i/>
          <w:iCs/>
          <w:spacing w:val="-4"/>
          <w:w w:val="110"/>
        </w:rPr>
        <w:t>v</w:t>
      </w:r>
      <w:r w:rsidRPr="0025693D">
        <w:rPr>
          <w:rFonts w:ascii="Arial" w:hAnsi="Arial" w:cs="Arial"/>
          <w:i/>
          <w:iCs/>
          <w:w w:val="110"/>
        </w:rPr>
        <w:t>ed</w:t>
      </w:r>
      <w:r w:rsidRPr="0025693D">
        <w:rPr>
          <w:rFonts w:ascii="Arial" w:hAnsi="Arial" w:cs="Arial"/>
          <w:i/>
          <w:iCs/>
          <w:spacing w:val="-1"/>
          <w:w w:val="110"/>
        </w:rPr>
        <w:t xml:space="preserve"> </w:t>
      </w:r>
      <w:r w:rsidRPr="0025693D">
        <w:rPr>
          <w:rFonts w:ascii="Arial" w:hAnsi="Arial" w:cs="Arial"/>
          <w:i/>
          <w:iCs/>
          <w:spacing w:val="-2"/>
          <w:w w:val="110"/>
        </w:rPr>
        <w:t>t</w:t>
      </w:r>
      <w:r w:rsidRPr="0025693D">
        <w:rPr>
          <w:rFonts w:ascii="Arial" w:hAnsi="Arial" w:cs="Arial"/>
          <w:i/>
          <w:iCs/>
          <w:w w:val="110"/>
        </w:rPr>
        <w:t>o</w:t>
      </w:r>
      <w:r w:rsidRPr="0025693D">
        <w:rPr>
          <w:rFonts w:ascii="Arial" w:hAnsi="Arial" w:cs="Arial"/>
          <w:i/>
          <w:iCs/>
          <w:spacing w:val="-1"/>
          <w:w w:val="110"/>
        </w:rPr>
        <w:t xml:space="preserve"> </w:t>
      </w:r>
      <w:r w:rsidRPr="0025693D">
        <w:rPr>
          <w:rFonts w:ascii="Arial" w:hAnsi="Arial" w:cs="Arial"/>
          <w:i/>
          <w:iCs/>
          <w:spacing w:val="-12"/>
          <w:w w:val="110"/>
        </w:rPr>
        <w:t>L</w:t>
      </w:r>
      <w:r w:rsidRPr="0025693D">
        <w:rPr>
          <w:rFonts w:ascii="Arial" w:hAnsi="Arial" w:cs="Arial"/>
          <w:i/>
          <w:iCs/>
          <w:w w:val="110"/>
        </w:rPr>
        <w:t>ocal</w:t>
      </w:r>
      <w:r w:rsidRPr="0025693D">
        <w:rPr>
          <w:rFonts w:ascii="Arial" w:hAnsi="Arial" w:cs="Arial"/>
          <w:i/>
          <w:iCs/>
          <w:w w:val="109"/>
        </w:rPr>
        <w:t xml:space="preserve"> </w:t>
      </w:r>
      <w:r w:rsidRPr="0025693D">
        <w:rPr>
          <w:rFonts w:ascii="Arial" w:hAnsi="Arial" w:cs="Arial"/>
          <w:i/>
          <w:iCs/>
          <w:spacing w:val="-2"/>
          <w:w w:val="110"/>
        </w:rPr>
        <w:t>A</w:t>
      </w:r>
      <w:r w:rsidRPr="0025693D">
        <w:rPr>
          <w:rFonts w:ascii="Arial" w:hAnsi="Arial" w:cs="Arial"/>
          <w:i/>
          <w:iCs/>
          <w:w w:val="110"/>
        </w:rPr>
        <w:t>uthority</w:t>
      </w:r>
      <w:r w:rsidRPr="0025693D">
        <w:rPr>
          <w:rFonts w:ascii="Arial" w:hAnsi="Arial" w:cs="Arial"/>
          <w:i/>
          <w:iCs/>
          <w:spacing w:val="28"/>
          <w:w w:val="110"/>
        </w:rPr>
        <w:t xml:space="preserve"> </w:t>
      </w:r>
      <w:r w:rsidRPr="0025693D">
        <w:rPr>
          <w:rFonts w:ascii="Arial" w:hAnsi="Arial" w:cs="Arial"/>
          <w:i/>
          <w:iCs/>
          <w:w w:val="110"/>
        </w:rPr>
        <w:t>a</w:t>
      </w:r>
      <w:r w:rsidRPr="0025693D">
        <w:rPr>
          <w:rFonts w:ascii="Arial" w:hAnsi="Arial" w:cs="Arial"/>
          <w:i/>
          <w:iCs/>
          <w:spacing w:val="-3"/>
          <w:w w:val="110"/>
        </w:rPr>
        <w:t>c</w:t>
      </w:r>
      <w:r w:rsidRPr="0025693D">
        <w:rPr>
          <w:rFonts w:ascii="Arial" w:hAnsi="Arial" w:cs="Arial"/>
          <w:i/>
          <w:iCs/>
          <w:spacing w:val="-2"/>
          <w:w w:val="110"/>
        </w:rPr>
        <w:t>c</w:t>
      </w:r>
      <w:r w:rsidRPr="0025693D">
        <w:rPr>
          <w:rFonts w:ascii="Arial" w:hAnsi="Arial" w:cs="Arial"/>
          <w:i/>
          <w:iCs/>
          <w:w w:val="110"/>
        </w:rPr>
        <w:t>ommod</w:t>
      </w:r>
      <w:r w:rsidRPr="0025693D">
        <w:rPr>
          <w:rFonts w:ascii="Arial" w:hAnsi="Arial" w:cs="Arial"/>
          <w:i/>
          <w:iCs/>
          <w:spacing w:val="-2"/>
          <w:w w:val="110"/>
        </w:rPr>
        <w:t>a</w:t>
      </w:r>
      <w:r w:rsidRPr="0025693D">
        <w:rPr>
          <w:rFonts w:ascii="Arial" w:hAnsi="Arial" w:cs="Arial"/>
          <w:i/>
          <w:iCs/>
          <w:w w:val="110"/>
        </w:rPr>
        <w:t>tion</w:t>
      </w:r>
      <w:r w:rsidRPr="0025693D">
        <w:rPr>
          <w:rFonts w:ascii="Arial" w:hAnsi="Arial" w:cs="Arial"/>
          <w:i/>
          <w:iCs/>
          <w:spacing w:val="28"/>
          <w:w w:val="110"/>
        </w:rPr>
        <w:t xml:space="preserve"> </w:t>
      </w:r>
      <w:r w:rsidRPr="0025693D">
        <w:rPr>
          <w:rFonts w:ascii="Arial" w:hAnsi="Arial" w:cs="Arial"/>
          <w:i/>
          <w:iCs/>
          <w:w w:val="110"/>
        </w:rPr>
        <w:t>under</w:t>
      </w:r>
      <w:r w:rsidRPr="0025693D">
        <w:rPr>
          <w:rFonts w:ascii="Arial" w:hAnsi="Arial" w:cs="Arial"/>
          <w:i/>
          <w:iCs/>
          <w:spacing w:val="28"/>
          <w:w w:val="110"/>
        </w:rPr>
        <w:t xml:space="preserve"> </w:t>
      </w:r>
      <w:r w:rsidRPr="0025693D">
        <w:rPr>
          <w:rFonts w:ascii="Arial" w:hAnsi="Arial" w:cs="Arial"/>
          <w:i/>
          <w:iCs/>
          <w:w w:val="110"/>
        </w:rPr>
        <w:t>subsection</w:t>
      </w:r>
      <w:r w:rsidRPr="0025693D">
        <w:rPr>
          <w:rFonts w:ascii="Arial" w:hAnsi="Arial" w:cs="Arial"/>
          <w:i/>
          <w:iCs/>
          <w:spacing w:val="28"/>
          <w:w w:val="110"/>
        </w:rPr>
        <w:t xml:space="preserve"> </w:t>
      </w:r>
      <w:r w:rsidRPr="0025693D">
        <w:rPr>
          <w:rFonts w:ascii="Arial" w:hAnsi="Arial" w:cs="Arial"/>
          <w:i/>
          <w:iCs/>
          <w:w w:val="110"/>
        </w:rPr>
        <w:t>(6)</w:t>
      </w:r>
      <w:r w:rsidRPr="0025693D">
        <w:rPr>
          <w:rFonts w:ascii="Arial" w:hAnsi="Arial" w:cs="Arial"/>
          <w:i/>
          <w:iCs/>
          <w:w w:val="122"/>
        </w:rPr>
        <w:t xml:space="preserve"> </w:t>
      </w:r>
      <w:r w:rsidRPr="0025693D">
        <w:rPr>
          <w:rFonts w:ascii="Arial" w:hAnsi="Arial" w:cs="Arial"/>
          <w:i/>
          <w:iCs/>
          <w:w w:val="110"/>
        </w:rPr>
        <w:t>ab</w:t>
      </w:r>
      <w:r w:rsidRPr="0025693D">
        <w:rPr>
          <w:rFonts w:ascii="Arial" w:hAnsi="Arial" w:cs="Arial"/>
          <w:i/>
          <w:iCs/>
          <w:spacing w:val="-6"/>
          <w:w w:val="110"/>
        </w:rPr>
        <w:t>o</w:t>
      </w:r>
      <w:r w:rsidRPr="0025693D">
        <w:rPr>
          <w:rFonts w:ascii="Arial" w:hAnsi="Arial" w:cs="Arial"/>
          <w:i/>
          <w:iCs/>
          <w:spacing w:val="-4"/>
          <w:w w:val="110"/>
        </w:rPr>
        <w:t>v</w:t>
      </w:r>
      <w:r w:rsidRPr="0025693D">
        <w:rPr>
          <w:rFonts w:ascii="Arial" w:hAnsi="Arial" w:cs="Arial"/>
          <w:i/>
          <w:iCs/>
          <w:spacing w:val="-3"/>
          <w:w w:val="110"/>
        </w:rPr>
        <w:t>e</w:t>
      </w:r>
      <w:r w:rsidRPr="0025693D">
        <w:rPr>
          <w:rFonts w:ascii="Arial" w:hAnsi="Arial" w:cs="Arial"/>
          <w:i/>
          <w:iCs/>
          <w:w w:val="110"/>
        </w:rPr>
        <w:t>,</w:t>
      </w:r>
      <w:r w:rsidRPr="0025693D">
        <w:rPr>
          <w:rFonts w:ascii="Arial" w:hAnsi="Arial" w:cs="Arial"/>
          <w:i/>
          <w:iCs/>
          <w:spacing w:val="2"/>
          <w:w w:val="110"/>
        </w:rPr>
        <w:t xml:space="preserve"> </w:t>
      </w:r>
      <w:r w:rsidRPr="0025693D">
        <w:rPr>
          <w:rFonts w:ascii="Arial" w:hAnsi="Arial" w:cs="Arial"/>
          <w:i/>
          <w:iCs/>
          <w:w w:val="110"/>
        </w:rPr>
        <w:t>it</w:t>
      </w:r>
      <w:r w:rsidRPr="0025693D">
        <w:rPr>
          <w:rFonts w:ascii="Arial" w:hAnsi="Arial" w:cs="Arial"/>
          <w:i/>
          <w:iCs/>
          <w:spacing w:val="3"/>
          <w:w w:val="110"/>
        </w:rPr>
        <w:t xml:space="preserve"> </w:t>
      </w:r>
      <w:r w:rsidRPr="0025693D">
        <w:rPr>
          <w:rFonts w:ascii="Arial" w:hAnsi="Arial" w:cs="Arial"/>
          <w:i/>
          <w:iCs/>
          <w:w w:val="110"/>
        </w:rPr>
        <w:t>shall</w:t>
      </w:r>
      <w:r w:rsidRPr="0025693D">
        <w:rPr>
          <w:rFonts w:ascii="Arial" w:hAnsi="Arial" w:cs="Arial"/>
          <w:i/>
          <w:iCs/>
          <w:spacing w:val="2"/>
          <w:w w:val="110"/>
        </w:rPr>
        <w:t xml:space="preserve"> </w:t>
      </w:r>
      <w:r w:rsidRPr="0025693D">
        <w:rPr>
          <w:rFonts w:ascii="Arial" w:hAnsi="Arial" w:cs="Arial"/>
          <w:i/>
          <w:iCs/>
          <w:w w:val="110"/>
        </w:rPr>
        <w:t>be</w:t>
      </w:r>
      <w:r w:rsidRPr="0025693D">
        <w:rPr>
          <w:rFonts w:ascii="Arial" w:hAnsi="Arial" w:cs="Arial"/>
          <w:i/>
          <w:iCs/>
          <w:spacing w:val="3"/>
          <w:w w:val="110"/>
        </w:rPr>
        <w:t xml:space="preserve"> </w:t>
      </w:r>
      <w:r w:rsidRPr="0025693D">
        <w:rPr>
          <w:rFonts w:ascii="Arial" w:hAnsi="Arial" w:cs="Arial"/>
          <w:i/>
          <w:iCs/>
          <w:w w:val="110"/>
        </w:rPr>
        <w:t>l</w:t>
      </w:r>
      <w:r w:rsidRPr="0025693D">
        <w:rPr>
          <w:rFonts w:ascii="Arial" w:hAnsi="Arial" w:cs="Arial"/>
          <w:i/>
          <w:iCs/>
          <w:spacing w:val="-5"/>
          <w:w w:val="110"/>
        </w:rPr>
        <w:t>a</w:t>
      </w:r>
      <w:r w:rsidRPr="0025693D">
        <w:rPr>
          <w:rFonts w:ascii="Arial" w:hAnsi="Arial" w:cs="Arial"/>
          <w:i/>
          <w:iCs/>
          <w:w w:val="110"/>
        </w:rPr>
        <w:t>wful</w:t>
      </w:r>
      <w:r w:rsidRPr="0025693D">
        <w:rPr>
          <w:rFonts w:ascii="Arial" w:hAnsi="Arial" w:cs="Arial"/>
          <w:i/>
          <w:iCs/>
          <w:spacing w:val="3"/>
          <w:w w:val="110"/>
        </w:rPr>
        <w:t xml:space="preserve"> </w:t>
      </w:r>
      <w:r w:rsidRPr="0025693D">
        <w:rPr>
          <w:rFonts w:ascii="Arial" w:hAnsi="Arial" w:cs="Arial"/>
          <w:i/>
          <w:iCs/>
          <w:spacing w:val="-2"/>
          <w:w w:val="110"/>
        </w:rPr>
        <w:t>f</w:t>
      </w:r>
      <w:r w:rsidRPr="0025693D">
        <w:rPr>
          <w:rFonts w:ascii="Arial" w:hAnsi="Arial" w:cs="Arial"/>
          <w:i/>
          <w:iCs/>
          <w:w w:val="110"/>
        </w:rPr>
        <w:t>or</w:t>
      </w:r>
      <w:r w:rsidRPr="0025693D">
        <w:rPr>
          <w:rFonts w:ascii="Arial" w:hAnsi="Arial" w:cs="Arial"/>
          <w:i/>
          <w:iCs/>
          <w:spacing w:val="2"/>
          <w:w w:val="110"/>
        </w:rPr>
        <w:t xml:space="preserve"> </w:t>
      </w:r>
      <w:r w:rsidRPr="0025693D">
        <w:rPr>
          <w:rFonts w:ascii="Arial" w:hAnsi="Arial" w:cs="Arial"/>
          <w:i/>
          <w:iCs/>
          <w:w w:val="110"/>
        </w:rPr>
        <w:t>a</w:t>
      </w:r>
      <w:r w:rsidRPr="0025693D">
        <w:rPr>
          <w:rFonts w:ascii="Arial" w:hAnsi="Arial" w:cs="Arial"/>
          <w:i/>
          <w:iCs/>
          <w:spacing w:val="-7"/>
          <w:w w:val="110"/>
        </w:rPr>
        <w:t>n</w:t>
      </w:r>
      <w:r w:rsidRPr="0025693D">
        <w:rPr>
          <w:rFonts w:ascii="Arial" w:hAnsi="Arial" w:cs="Arial"/>
          <w:i/>
          <w:iCs/>
          <w:w w:val="110"/>
        </w:rPr>
        <w:t>y</w:t>
      </w:r>
      <w:r w:rsidRPr="0025693D">
        <w:rPr>
          <w:rFonts w:ascii="Arial" w:hAnsi="Arial" w:cs="Arial"/>
          <w:i/>
          <w:iCs/>
          <w:spacing w:val="3"/>
          <w:w w:val="110"/>
        </w:rPr>
        <w:t xml:space="preserve"> </w:t>
      </w:r>
      <w:r w:rsidRPr="0025693D">
        <w:rPr>
          <w:rFonts w:ascii="Arial" w:hAnsi="Arial" w:cs="Arial"/>
          <w:i/>
          <w:iCs/>
          <w:w w:val="110"/>
        </w:rPr>
        <w:t>person</w:t>
      </w:r>
      <w:r w:rsidRPr="0025693D">
        <w:rPr>
          <w:rFonts w:ascii="Arial" w:hAnsi="Arial" w:cs="Arial"/>
          <w:i/>
          <w:iCs/>
          <w:spacing w:val="2"/>
          <w:w w:val="110"/>
        </w:rPr>
        <w:t xml:space="preserve"> </w:t>
      </w:r>
      <w:r w:rsidRPr="0025693D">
        <w:rPr>
          <w:rFonts w:ascii="Arial" w:hAnsi="Arial" w:cs="Arial"/>
          <w:i/>
          <w:iCs/>
          <w:w w:val="110"/>
        </w:rPr>
        <w:t>acting</w:t>
      </w:r>
      <w:r w:rsidRPr="0025693D">
        <w:rPr>
          <w:rFonts w:ascii="Arial" w:hAnsi="Arial" w:cs="Arial"/>
          <w:i/>
          <w:iCs/>
          <w:spacing w:val="3"/>
          <w:w w:val="110"/>
        </w:rPr>
        <w:t xml:space="preserve"> </w:t>
      </w:r>
      <w:r w:rsidRPr="0025693D">
        <w:rPr>
          <w:rFonts w:ascii="Arial" w:hAnsi="Arial" w:cs="Arial"/>
          <w:i/>
          <w:iCs/>
          <w:w w:val="110"/>
        </w:rPr>
        <w:t>on</w:t>
      </w:r>
      <w:r w:rsidRPr="0025693D">
        <w:rPr>
          <w:rFonts w:ascii="Arial" w:hAnsi="Arial" w:cs="Arial"/>
          <w:i/>
          <w:iCs/>
          <w:w w:val="111"/>
        </w:rPr>
        <w:t xml:space="preserve"> </w:t>
      </w:r>
      <w:r w:rsidRPr="0025693D">
        <w:rPr>
          <w:rFonts w:ascii="Arial" w:hAnsi="Arial" w:cs="Arial"/>
          <w:i/>
          <w:iCs/>
          <w:w w:val="110"/>
        </w:rPr>
        <w:t>behalf</w:t>
      </w:r>
      <w:r w:rsidRPr="0025693D">
        <w:rPr>
          <w:rFonts w:ascii="Arial" w:hAnsi="Arial" w:cs="Arial"/>
          <w:i/>
          <w:iCs/>
          <w:spacing w:val="14"/>
          <w:w w:val="110"/>
        </w:rPr>
        <w:t xml:space="preserve"> </w:t>
      </w:r>
      <w:r w:rsidRPr="0025693D">
        <w:rPr>
          <w:rFonts w:ascii="Arial" w:hAnsi="Arial" w:cs="Arial"/>
          <w:i/>
          <w:iCs/>
          <w:spacing w:val="-1"/>
          <w:w w:val="110"/>
        </w:rPr>
        <w:t>o</w:t>
      </w:r>
      <w:r w:rsidRPr="0025693D">
        <w:rPr>
          <w:rFonts w:ascii="Arial" w:hAnsi="Arial" w:cs="Arial"/>
          <w:i/>
          <w:iCs/>
          <w:w w:val="110"/>
        </w:rPr>
        <w:t>f</w:t>
      </w:r>
      <w:r w:rsidRPr="0025693D">
        <w:rPr>
          <w:rFonts w:ascii="Arial" w:hAnsi="Arial" w:cs="Arial"/>
          <w:i/>
          <w:iCs/>
          <w:spacing w:val="14"/>
          <w:w w:val="110"/>
        </w:rPr>
        <w:t xml:space="preserve"> </w:t>
      </w:r>
      <w:r w:rsidRPr="0025693D">
        <w:rPr>
          <w:rFonts w:ascii="Arial" w:hAnsi="Arial" w:cs="Arial"/>
          <w:i/>
          <w:iCs/>
          <w:w w:val="110"/>
        </w:rPr>
        <w:t>the</w:t>
      </w:r>
      <w:r w:rsidRPr="0025693D">
        <w:rPr>
          <w:rFonts w:ascii="Arial" w:hAnsi="Arial" w:cs="Arial"/>
          <w:i/>
          <w:iCs/>
          <w:spacing w:val="14"/>
          <w:w w:val="110"/>
        </w:rPr>
        <w:t xml:space="preserve"> </w:t>
      </w:r>
      <w:r w:rsidRPr="0025693D">
        <w:rPr>
          <w:rFonts w:ascii="Arial" w:hAnsi="Arial" w:cs="Arial"/>
          <w:i/>
          <w:iCs/>
          <w:w w:val="110"/>
        </w:rPr>
        <w:t>authority</w:t>
      </w:r>
      <w:r w:rsidRPr="0025693D">
        <w:rPr>
          <w:rFonts w:ascii="Arial" w:hAnsi="Arial" w:cs="Arial"/>
          <w:i/>
          <w:iCs/>
          <w:spacing w:val="14"/>
          <w:w w:val="110"/>
        </w:rPr>
        <w:t xml:space="preserve"> </w:t>
      </w:r>
      <w:r w:rsidRPr="0025693D">
        <w:rPr>
          <w:rFonts w:ascii="Arial" w:hAnsi="Arial" w:cs="Arial"/>
          <w:i/>
          <w:iCs/>
          <w:spacing w:val="-2"/>
          <w:w w:val="110"/>
        </w:rPr>
        <w:t>t</w:t>
      </w:r>
      <w:r w:rsidRPr="0025693D">
        <w:rPr>
          <w:rFonts w:ascii="Arial" w:hAnsi="Arial" w:cs="Arial"/>
          <w:i/>
          <w:iCs/>
          <w:w w:val="110"/>
        </w:rPr>
        <w:t>o</w:t>
      </w:r>
      <w:r w:rsidRPr="0025693D">
        <w:rPr>
          <w:rFonts w:ascii="Arial" w:hAnsi="Arial" w:cs="Arial"/>
          <w:i/>
          <w:iCs/>
          <w:spacing w:val="14"/>
          <w:w w:val="110"/>
        </w:rPr>
        <w:t xml:space="preserve"> </w:t>
      </w:r>
      <w:r w:rsidRPr="0025693D">
        <w:rPr>
          <w:rFonts w:ascii="Arial" w:hAnsi="Arial" w:cs="Arial"/>
          <w:i/>
          <w:iCs/>
          <w:w w:val="110"/>
        </w:rPr>
        <w:t>detain</w:t>
      </w:r>
      <w:r w:rsidRPr="0025693D">
        <w:rPr>
          <w:rFonts w:ascii="Arial" w:hAnsi="Arial" w:cs="Arial"/>
          <w:i/>
          <w:iCs/>
          <w:spacing w:val="14"/>
          <w:w w:val="110"/>
        </w:rPr>
        <w:t xml:space="preserve"> </w:t>
      </w:r>
      <w:r w:rsidRPr="0025693D">
        <w:rPr>
          <w:rFonts w:ascii="Arial" w:hAnsi="Arial" w:cs="Arial"/>
          <w:i/>
          <w:iCs/>
          <w:w w:val="110"/>
        </w:rPr>
        <w:t>him.</w:t>
      </w:r>
      <w:r w:rsidR="00082BB3">
        <w:rPr>
          <w:rFonts w:ascii="Arial" w:hAnsi="Arial" w:cs="Arial"/>
          <w:i/>
          <w:iCs/>
          <w:w w:val="110"/>
        </w:rPr>
        <w:t xml:space="preserve"> </w:t>
      </w:r>
      <w:r w:rsidRPr="00082BB3">
        <w:rPr>
          <w:rFonts w:ascii="Arial" w:hAnsi="Arial" w:cs="Arial"/>
          <w:spacing w:val="-17"/>
          <w:w w:val="110"/>
        </w:rPr>
        <w:t>P</w:t>
      </w:r>
      <w:r w:rsidRPr="00082BB3">
        <w:rPr>
          <w:rFonts w:ascii="Arial" w:hAnsi="Arial" w:cs="Arial"/>
          <w:spacing w:val="-8"/>
          <w:w w:val="110"/>
        </w:rPr>
        <w:t>A</w:t>
      </w:r>
      <w:r w:rsidRPr="00082BB3">
        <w:rPr>
          <w:rFonts w:ascii="Arial" w:hAnsi="Arial" w:cs="Arial"/>
          <w:w w:val="110"/>
        </w:rPr>
        <w:t>CE</w:t>
      </w:r>
      <w:r w:rsidRPr="00082BB3">
        <w:rPr>
          <w:rFonts w:ascii="Arial" w:hAnsi="Arial" w:cs="Arial"/>
          <w:spacing w:val="-20"/>
          <w:w w:val="110"/>
        </w:rPr>
        <w:t xml:space="preserve"> </w:t>
      </w:r>
      <w:r w:rsidRPr="00082BB3">
        <w:rPr>
          <w:rFonts w:ascii="Arial" w:hAnsi="Arial" w:cs="Arial"/>
          <w:w w:val="110"/>
        </w:rPr>
        <w:t>1984,</w:t>
      </w:r>
      <w:r w:rsidRPr="00082BB3">
        <w:rPr>
          <w:rFonts w:ascii="Arial" w:hAnsi="Arial" w:cs="Arial"/>
          <w:spacing w:val="-20"/>
          <w:w w:val="110"/>
        </w:rPr>
        <w:t xml:space="preserve"> </w:t>
      </w:r>
      <w:r w:rsidRPr="00082BB3">
        <w:rPr>
          <w:rFonts w:ascii="Arial" w:hAnsi="Arial" w:cs="Arial"/>
          <w:w w:val="110"/>
        </w:rPr>
        <w:t>section</w:t>
      </w:r>
      <w:r w:rsidRPr="00082BB3">
        <w:rPr>
          <w:rFonts w:ascii="Arial" w:hAnsi="Arial" w:cs="Arial"/>
          <w:spacing w:val="-20"/>
          <w:w w:val="110"/>
        </w:rPr>
        <w:t xml:space="preserve"> </w:t>
      </w:r>
      <w:r w:rsidRPr="00082BB3">
        <w:rPr>
          <w:rFonts w:ascii="Arial" w:hAnsi="Arial" w:cs="Arial"/>
          <w:w w:val="110"/>
        </w:rPr>
        <w:t>38(6B).</w:t>
      </w:r>
    </w:p>
    <w:p w:rsidR="001264A0" w:rsidRPr="0025693D" w:rsidRDefault="001264A0" w:rsidP="001E663F">
      <w:pPr>
        <w:pStyle w:val="BodyText"/>
        <w:kinsoku w:val="0"/>
        <w:overflowPunct w:val="0"/>
        <w:spacing w:line="276" w:lineRule="auto"/>
        <w:ind w:left="567" w:right="323"/>
        <w:rPr>
          <w:sz w:val="24"/>
          <w:szCs w:val="24"/>
        </w:rPr>
      </w:pPr>
      <w:r w:rsidRPr="0025693D">
        <w:rPr>
          <w:w w:val="115"/>
          <w:sz w:val="24"/>
          <w:szCs w:val="24"/>
        </w:rPr>
        <w:t>Simultaneousl</w:t>
      </w:r>
      <w:r w:rsidRPr="0025693D">
        <w:rPr>
          <w:spacing w:val="-18"/>
          <w:w w:val="115"/>
          <w:sz w:val="24"/>
          <w:szCs w:val="24"/>
        </w:rPr>
        <w:t>y</w:t>
      </w:r>
      <w:r w:rsidRPr="0025693D">
        <w:rPr>
          <w:w w:val="115"/>
          <w:sz w:val="24"/>
          <w:szCs w:val="24"/>
        </w:rPr>
        <w:t>,</w:t>
      </w:r>
      <w:r w:rsidRPr="0025693D">
        <w:rPr>
          <w:spacing w:val="-42"/>
          <w:w w:val="115"/>
          <w:sz w:val="24"/>
          <w:szCs w:val="24"/>
        </w:rPr>
        <w:t xml:space="preserve"> </w:t>
      </w:r>
      <w:r w:rsidRPr="0025693D">
        <w:rPr>
          <w:w w:val="115"/>
          <w:sz w:val="24"/>
          <w:szCs w:val="24"/>
        </w:rPr>
        <w:t>section</w:t>
      </w:r>
      <w:r w:rsidRPr="0025693D">
        <w:rPr>
          <w:spacing w:val="-42"/>
          <w:w w:val="115"/>
          <w:sz w:val="24"/>
          <w:szCs w:val="24"/>
        </w:rPr>
        <w:t xml:space="preserve"> </w:t>
      </w:r>
      <w:r w:rsidRPr="0025693D">
        <w:rPr>
          <w:spacing w:val="-2"/>
          <w:w w:val="115"/>
          <w:sz w:val="24"/>
          <w:szCs w:val="24"/>
        </w:rPr>
        <w:t>3</w:t>
      </w:r>
      <w:r w:rsidRPr="0025693D">
        <w:rPr>
          <w:w w:val="115"/>
          <w:sz w:val="24"/>
          <w:szCs w:val="24"/>
        </w:rPr>
        <w:t>9(4)</w:t>
      </w:r>
      <w:r w:rsidRPr="0025693D">
        <w:rPr>
          <w:spacing w:val="-41"/>
          <w:w w:val="115"/>
          <w:sz w:val="24"/>
          <w:szCs w:val="24"/>
        </w:rPr>
        <w:t xml:space="preserve"> </w:t>
      </w:r>
      <w:r w:rsidRPr="0025693D">
        <w:rPr>
          <w:w w:val="115"/>
          <w:sz w:val="24"/>
          <w:szCs w:val="24"/>
        </w:rPr>
        <w:t>emphasises</w:t>
      </w:r>
      <w:r w:rsidRPr="0025693D">
        <w:rPr>
          <w:spacing w:val="-42"/>
          <w:w w:val="115"/>
          <w:sz w:val="24"/>
          <w:szCs w:val="24"/>
        </w:rPr>
        <w:t xml:space="preserve"> </w:t>
      </w:r>
      <w:r w:rsidRPr="0025693D">
        <w:rPr>
          <w:w w:val="115"/>
          <w:sz w:val="24"/>
          <w:szCs w:val="24"/>
        </w:rPr>
        <w:t>th</w:t>
      </w:r>
      <w:r w:rsidRPr="0025693D">
        <w:rPr>
          <w:spacing w:val="-1"/>
          <w:w w:val="115"/>
          <w:sz w:val="24"/>
          <w:szCs w:val="24"/>
        </w:rPr>
        <w:t>a</w:t>
      </w:r>
      <w:r w:rsidRPr="0025693D">
        <w:rPr>
          <w:w w:val="115"/>
          <w:sz w:val="24"/>
          <w:szCs w:val="24"/>
        </w:rPr>
        <w:t>t,</w:t>
      </w:r>
      <w:r w:rsidRPr="0025693D">
        <w:rPr>
          <w:spacing w:val="-41"/>
          <w:w w:val="115"/>
          <w:sz w:val="24"/>
          <w:szCs w:val="24"/>
        </w:rPr>
        <w:t xml:space="preserve"> </w:t>
      </w:r>
      <w:r w:rsidRPr="0025693D">
        <w:rPr>
          <w:spacing w:val="-2"/>
          <w:w w:val="115"/>
          <w:sz w:val="24"/>
          <w:szCs w:val="24"/>
        </w:rPr>
        <w:t>a</w:t>
      </w:r>
      <w:r w:rsidRPr="0025693D">
        <w:rPr>
          <w:w w:val="115"/>
          <w:sz w:val="24"/>
          <w:szCs w:val="24"/>
        </w:rPr>
        <w:t>t</w:t>
      </w:r>
      <w:r w:rsidRPr="0025693D">
        <w:rPr>
          <w:w w:val="143"/>
          <w:sz w:val="24"/>
          <w:szCs w:val="24"/>
        </w:rPr>
        <w:t xml:space="preserve"> </w:t>
      </w:r>
      <w:r w:rsidRPr="0025693D">
        <w:rPr>
          <w:w w:val="115"/>
          <w:sz w:val="24"/>
          <w:szCs w:val="24"/>
        </w:rPr>
        <w:t>the</w:t>
      </w:r>
      <w:r w:rsidRPr="0025693D">
        <w:rPr>
          <w:spacing w:val="-3"/>
          <w:w w:val="115"/>
          <w:sz w:val="24"/>
          <w:szCs w:val="24"/>
        </w:rPr>
        <w:t xml:space="preserve"> </w:t>
      </w:r>
      <w:r w:rsidRPr="0025693D">
        <w:rPr>
          <w:w w:val="115"/>
          <w:sz w:val="24"/>
          <w:szCs w:val="24"/>
        </w:rPr>
        <w:t>point</w:t>
      </w:r>
      <w:r w:rsidRPr="0025693D">
        <w:rPr>
          <w:spacing w:val="-2"/>
          <w:w w:val="115"/>
          <w:sz w:val="24"/>
          <w:szCs w:val="24"/>
        </w:rPr>
        <w:t xml:space="preserve"> </w:t>
      </w:r>
      <w:r w:rsidRPr="0025693D">
        <w:rPr>
          <w:w w:val="115"/>
          <w:sz w:val="24"/>
          <w:szCs w:val="24"/>
        </w:rPr>
        <w:t>of</w:t>
      </w:r>
      <w:r w:rsidRPr="0025693D">
        <w:rPr>
          <w:spacing w:val="-2"/>
          <w:w w:val="115"/>
          <w:sz w:val="24"/>
          <w:szCs w:val="24"/>
        </w:rPr>
        <w:t xml:space="preserve"> </w:t>
      </w:r>
      <w:r w:rsidRPr="0025693D">
        <w:rPr>
          <w:w w:val="115"/>
          <w:sz w:val="24"/>
          <w:szCs w:val="24"/>
        </w:rPr>
        <w:t>t</w:t>
      </w:r>
      <w:r w:rsidRPr="0025693D">
        <w:rPr>
          <w:spacing w:val="-5"/>
          <w:w w:val="115"/>
          <w:sz w:val="24"/>
          <w:szCs w:val="24"/>
        </w:rPr>
        <w:t>r</w:t>
      </w:r>
      <w:r w:rsidRPr="0025693D">
        <w:rPr>
          <w:w w:val="115"/>
          <w:sz w:val="24"/>
          <w:szCs w:val="24"/>
        </w:rPr>
        <w:t>ans</w:t>
      </w:r>
      <w:r w:rsidRPr="0025693D">
        <w:rPr>
          <w:spacing w:val="-3"/>
          <w:w w:val="115"/>
          <w:sz w:val="24"/>
          <w:szCs w:val="24"/>
        </w:rPr>
        <w:t>f</w:t>
      </w:r>
      <w:r w:rsidRPr="0025693D">
        <w:rPr>
          <w:w w:val="115"/>
          <w:sz w:val="24"/>
          <w:szCs w:val="24"/>
        </w:rPr>
        <w:t>er</w:t>
      </w:r>
      <w:r w:rsidRPr="0025693D">
        <w:rPr>
          <w:spacing w:val="-2"/>
          <w:w w:val="115"/>
          <w:sz w:val="24"/>
          <w:szCs w:val="24"/>
        </w:rPr>
        <w:t xml:space="preserve"> </w:t>
      </w:r>
      <w:r w:rsidRPr="0025693D">
        <w:rPr>
          <w:spacing w:val="-3"/>
          <w:w w:val="115"/>
          <w:sz w:val="24"/>
          <w:szCs w:val="24"/>
        </w:rPr>
        <w:t>t</w:t>
      </w:r>
      <w:r w:rsidRPr="0025693D">
        <w:rPr>
          <w:w w:val="115"/>
          <w:sz w:val="24"/>
          <w:szCs w:val="24"/>
        </w:rPr>
        <w:t>o</w:t>
      </w:r>
      <w:r w:rsidRPr="0025693D">
        <w:rPr>
          <w:spacing w:val="-2"/>
          <w:w w:val="115"/>
          <w:sz w:val="24"/>
          <w:szCs w:val="24"/>
        </w:rPr>
        <w:t xml:space="preserve"> </w:t>
      </w:r>
      <w:r w:rsidRPr="0025693D">
        <w:rPr>
          <w:w w:val="115"/>
          <w:sz w:val="24"/>
          <w:szCs w:val="24"/>
        </w:rPr>
        <w:t>the</w:t>
      </w:r>
      <w:r w:rsidRPr="0025693D">
        <w:rPr>
          <w:spacing w:val="-2"/>
          <w:w w:val="115"/>
          <w:sz w:val="24"/>
          <w:szCs w:val="24"/>
        </w:rPr>
        <w:t xml:space="preserve"> </w:t>
      </w:r>
      <w:r w:rsidRPr="0025693D">
        <w:rPr>
          <w:spacing w:val="-3"/>
          <w:w w:val="115"/>
          <w:sz w:val="24"/>
          <w:szCs w:val="24"/>
        </w:rPr>
        <w:t>L</w:t>
      </w:r>
      <w:r w:rsidRPr="0025693D">
        <w:rPr>
          <w:w w:val="115"/>
          <w:sz w:val="24"/>
          <w:szCs w:val="24"/>
        </w:rPr>
        <w:t>ocal</w:t>
      </w:r>
      <w:r w:rsidRPr="0025693D">
        <w:rPr>
          <w:spacing w:val="-2"/>
          <w:w w:val="115"/>
          <w:sz w:val="24"/>
          <w:szCs w:val="24"/>
        </w:rPr>
        <w:t xml:space="preserve"> A</w:t>
      </w:r>
      <w:r w:rsidRPr="0025693D">
        <w:rPr>
          <w:w w:val="115"/>
          <w:sz w:val="24"/>
          <w:szCs w:val="24"/>
        </w:rPr>
        <w:t>uthorit</w:t>
      </w:r>
      <w:r w:rsidRPr="0025693D">
        <w:rPr>
          <w:spacing w:val="-17"/>
          <w:w w:val="115"/>
          <w:sz w:val="24"/>
          <w:szCs w:val="24"/>
        </w:rPr>
        <w:t>y</w:t>
      </w:r>
      <w:r w:rsidRPr="0025693D">
        <w:rPr>
          <w:w w:val="115"/>
          <w:sz w:val="24"/>
          <w:szCs w:val="24"/>
        </w:rPr>
        <w:t>,</w:t>
      </w:r>
      <w:r w:rsidRPr="0025693D">
        <w:rPr>
          <w:spacing w:val="-2"/>
          <w:w w:val="115"/>
          <w:sz w:val="24"/>
          <w:szCs w:val="24"/>
        </w:rPr>
        <w:t xml:space="preserve"> </w:t>
      </w:r>
      <w:r w:rsidRPr="0025693D">
        <w:rPr>
          <w:w w:val="115"/>
          <w:sz w:val="24"/>
          <w:szCs w:val="24"/>
        </w:rPr>
        <w:t>poli</w:t>
      </w:r>
      <w:r w:rsidRPr="0025693D">
        <w:rPr>
          <w:spacing w:val="-3"/>
          <w:w w:val="115"/>
          <w:sz w:val="24"/>
          <w:szCs w:val="24"/>
        </w:rPr>
        <w:t>c</w:t>
      </w:r>
      <w:r w:rsidRPr="0025693D">
        <w:rPr>
          <w:w w:val="115"/>
          <w:sz w:val="24"/>
          <w:szCs w:val="24"/>
        </w:rPr>
        <w:t>e</w:t>
      </w:r>
      <w:r w:rsidRPr="0025693D">
        <w:rPr>
          <w:w w:val="108"/>
          <w:sz w:val="24"/>
          <w:szCs w:val="24"/>
        </w:rPr>
        <w:t xml:space="preserve"> </w:t>
      </w:r>
      <w:r w:rsidRPr="0025693D">
        <w:rPr>
          <w:w w:val="115"/>
          <w:sz w:val="24"/>
          <w:szCs w:val="24"/>
        </w:rPr>
        <w:t>cu</w:t>
      </w:r>
      <w:r w:rsidRPr="0025693D">
        <w:rPr>
          <w:spacing w:val="-3"/>
          <w:w w:val="115"/>
          <w:sz w:val="24"/>
          <w:szCs w:val="24"/>
        </w:rPr>
        <w:t>st</w:t>
      </w:r>
      <w:r w:rsidRPr="0025693D">
        <w:rPr>
          <w:w w:val="115"/>
          <w:sz w:val="24"/>
          <w:szCs w:val="24"/>
        </w:rPr>
        <w:t>ody</w:t>
      </w:r>
      <w:r w:rsidRPr="0025693D">
        <w:rPr>
          <w:spacing w:val="-7"/>
          <w:w w:val="115"/>
          <w:sz w:val="24"/>
          <w:szCs w:val="24"/>
        </w:rPr>
        <w:t xml:space="preserve"> </w:t>
      </w:r>
      <w:r w:rsidRPr="0025693D">
        <w:rPr>
          <w:w w:val="115"/>
          <w:sz w:val="24"/>
          <w:szCs w:val="24"/>
        </w:rPr>
        <w:t>offi</w:t>
      </w:r>
      <w:r w:rsidRPr="0025693D">
        <w:rPr>
          <w:spacing w:val="-3"/>
          <w:w w:val="115"/>
          <w:sz w:val="24"/>
          <w:szCs w:val="24"/>
        </w:rPr>
        <w:t>c</w:t>
      </w:r>
      <w:r w:rsidRPr="0025693D">
        <w:rPr>
          <w:w w:val="115"/>
          <w:sz w:val="24"/>
          <w:szCs w:val="24"/>
        </w:rPr>
        <w:t>ers’</w:t>
      </w:r>
      <w:r w:rsidRPr="0025693D">
        <w:rPr>
          <w:spacing w:val="-7"/>
          <w:w w:val="115"/>
          <w:sz w:val="24"/>
          <w:szCs w:val="24"/>
        </w:rPr>
        <w:t xml:space="preserve"> </w:t>
      </w:r>
      <w:r w:rsidRPr="0025693D">
        <w:rPr>
          <w:spacing w:val="-5"/>
          <w:w w:val="115"/>
          <w:sz w:val="24"/>
          <w:szCs w:val="24"/>
        </w:rPr>
        <w:t>r</w:t>
      </w:r>
      <w:r w:rsidRPr="0025693D">
        <w:rPr>
          <w:w w:val="115"/>
          <w:sz w:val="24"/>
          <w:szCs w:val="24"/>
        </w:rPr>
        <w:t>esponsibility</w:t>
      </w:r>
      <w:r w:rsidRPr="0025693D">
        <w:rPr>
          <w:spacing w:val="-7"/>
          <w:w w:val="115"/>
          <w:sz w:val="24"/>
          <w:szCs w:val="24"/>
        </w:rPr>
        <w:t xml:space="preserve"> </w:t>
      </w:r>
      <w:r w:rsidRPr="0025693D">
        <w:rPr>
          <w:spacing w:val="-2"/>
          <w:w w:val="115"/>
          <w:sz w:val="24"/>
          <w:szCs w:val="24"/>
        </w:rPr>
        <w:t>f</w:t>
      </w:r>
      <w:r w:rsidRPr="0025693D">
        <w:rPr>
          <w:w w:val="115"/>
          <w:sz w:val="24"/>
          <w:szCs w:val="24"/>
        </w:rPr>
        <w:t>or</w:t>
      </w:r>
      <w:r w:rsidRPr="0025693D">
        <w:rPr>
          <w:spacing w:val="-7"/>
          <w:w w:val="115"/>
          <w:sz w:val="24"/>
          <w:szCs w:val="24"/>
        </w:rPr>
        <w:t xml:space="preserve"> </w:t>
      </w:r>
      <w:r w:rsidRPr="0025693D">
        <w:rPr>
          <w:w w:val="115"/>
          <w:sz w:val="24"/>
          <w:szCs w:val="24"/>
        </w:rPr>
        <w:t>the</w:t>
      </w:r>
      <w:r w:rsidRPr="0025693D">
        <w:rPr>
          <w:spacing w:val="-7"/>
          <w:w w:val="115"/>
          <w:sz w:val="24"/>
          <w:szCs w:val="24"/>
        </w:rPr>
        <w:t xml:space="preserve"> </w:t>
      </w:r>
      <w:r w:rsidRPr="0025693D">
        <w:rPr>
          <w:w w:val="115"/>
          <w:sz w:val="24"/>
          <w:szCs w:val="24"/>
        </w:rPr>
        <w:t>child</w:t>
      </w:r>
      <w:r w:rsidRPr="0025693D">
        <w:rPr>
          <w:w w:val="113"/>
          <w:sz w:val="24"/>
          <w:szCs w:val="24"/>
        </w:rPr>
        <w:t xml:space="preserve"> </w:t>
      </w:r>
      <w:r w:rsidRPr="0025693D">
        <w:rPr>
          <w:spacing w:val="-3"/>
          <w:w w:val="110"/>
          <w:sz w:val="24"/>
          <w:szCs w:val="24"/>
        </w:rPr>
        <w:t>c</w:t>
      </w:r>
      <w:r w:rsidRPr="0025693D">
        <w:rPr>
          <w:w w:val="110"/>
          <w:sz w:val="24"/>
          <w:szCs w:val="24"/>
        </w:rPr>
        <w:t>eases</w:t>
      </w:r>
      <w:r w:rsidRPr="0025693D">
        <w:rPr>
          <w:spacing w:val="-34"/>
          <w:w w:val="110"/>
          <w:sz w:val="24"/>
          <w:szCs w:val="24"/>
        </w:rPr>
        <w:t xml:space="preserve"> </w:t>
      </w:r>
      <w:r w:rsidRPr="0025693D">
        <w:rPr>
          <w:w w:val="110"/>
          <w:sz w:val="24"/>
          <w:szCs w:val="24"/>
        </w:rPr>
        <w:t>enti</w:t>
      </w:r>
      <w:r w:rsidRPr="0025693D">
        <w:rPr>
          <w:spacing w:val="-5"/>
          <w:w w:val="110"/>
          <w:sz w:val="24"/>
          <w:szCs w:val="24"/>
        </w:rPr>
        <w:t>r</w:t>
      </w:r>
      <w:r w:rsidRPr="0025693D">
        <w:rPr>
          <w:w w:val="110"/>
          <w:sz w:val="24"/>
          <w:szCs w:val="24"/>
        </w:rPr>
        <w:t>el</w:t>
      </w:r>
      <w:r w:rsidRPr="0025693D">
        <w:rPr>
          <w:spacing w:val="-17"/>
          <w:w w:val="110"/>
          <w:sz w:val="24"/>
          <w:szCs w:val="24"/>
        </w:rPr>
        <w:t>y</w:t>
      </w:r>
      <w:r w:rsidRPr="0025693D">
        <w:rPr>
          <w:w w:val="110"/>
          <w:sz w:val="24"/>
          <w:szCs w:val="24"/>
        </w:rPr>
        <w:t>.</w:t>
      </w:r>
    </w:p>
    <w:p w:rsidR="001264A0" w:rsidRPr="0025693D" w:rsidRDefault="001264A0" w:rsidP="001E663F">
      <w:pPr>
        <w:kinsoku w:val="0"/>
        <w:overflowPunct w:val="0"/>
        <w:spacing w:line="276" w:lineRule="auto"/>
        <w:ind w:left="567" w:right="323"/>
        <w:rPr>
          <w:rFonts w:ascii="Arial" w:hAnsi="Arial" w:cs="Arial"/>
        </w:rPr>
      </w:pPr>
    </w:p>
    <w:p w:rsidR="001264A0" w:rsidRDefault="00906D17" w:rsidP="00E23E1C">
      <w:pPr>
        <w:pStyle w:val="BodyText"/>
        <w:kinsoku w:val="0"/>
        <w:overflowPunct w:val="0"/>
        <w:spacing w:line="276" w:lineRule="auto"/>
        <w:ind w:left="567" w:right="323"/>
      </w:pPr>
      <w:r>
        <w:rPr>
          <w:w w:val="115"/>
          <w:sz w:val="24"/>
          <w:szCs w:val="24"/>
        </w:rPr>
        <w:t xml:space="preserve">7.2 </w:t>
      </w:r>
      <w:r w:rsidR="001264A0" w:rsidRPr="0025693D">
        <w:rPr>
          <w:w w:val="115"/>
          <w:sz w:val="24"/>
          <w:szCs w:val="24"/>
        </w:rPr>
        <w:t>It is</w:t>
      </w:r>
      <w:r w:rsidR="001264A0" w:rsidRPr="0025693D">
        <w:rPr>
          <w:spacing w:val="1"/>
          <w:w w:val="115"/>
          <w:sz w:val="24"/>
          <w:szCs w:val="24"/>
        </w:rPr>
        <w:t xml:space="preserve"> </w:t>
      </w:r>
      <w:r w:rsidR="001264A0" w:rsidRPr="0025693D">
        <w:rPr>
          <w:w w:val="115"/>
          <w:sz w:val="24"/>
          <w:szCs w:val="24"/>
        </w:rPr>
        <w:t>important</w:t>
      </w:r>
      <w:r w:rsidR="001264A0" w:rsidRPr="0025693D">
        <w:rPr>
          <w:spacing w:val="1"/>
          <w:w w:val="115"/>
          <w:sz w:val="24"/>
          <w:szCs w:val="24"/>
        </w:rPr>
        <w:t xml:space="preserve"> </w:t>
      </w:r>
      <w:r w:rsidR="001264A0" w:rsidRPr="0025693D">
        <w:rPr>
          <w:w w:val="115"/>
          <w:sz w:val="24"/>
          <w:szCs w:val="24"/>
        </w:rPr>
        <w:t>th</w:t>
      </w:r>
      <w:r w:rsidR="001264A0" w:rsidRPr="0025693D">
        <w:rPr>
          <w:spacing w:val="-1"/>
          <w:w w:val="115"/>
          <w:sz w:val="24"/>
          <w:szCs w:val="24"/>
        </w:rPr>
        <w:t>a</w:t>
      </w:r>
      <w:r w:rsidR="001264A0" w:rsidRPr="0025693D">
        <w:rPr>
          <w:w w:val="115"/>
          <w:sz w:val="24"/>
          <w:szCs w:val="24"/>
        </w:rPr>
        <w:t>t</w:t>
      </w:r>
      <w:r w:rsidR="001264A0" w:rsidRPr="0025693D">
        <w:rPr>
          <w:spacing w:val="1"/>
          <w:w w:val="115"/>
          <w:sz w:val="24"/>
          <w:szCs w:val="24"/>
        </w:rPr>
        <w:t xml:space="preserve"> </w:t>
      </w:r>
      <w:r w:rsidR="001264A0" w:rsidRPr="0025693D">
        <w:rPr>
          <w:spacing w:val="-3"/>
          <w:w w:val="115"/>
          <w:sz w:val="24"/>
          <w:szCs w:val="24"/>
        </w:rPr>
        <w:t>L</w:t>
      </w:r>
      <w:r w:rsidR="001264A0" w:rsidRPr="0025693D">
        <w:rPr>
          <w:w w:val="115"/>
          <w:sz w:val="24"/>
          <w:szCs w:val="24"/>
        </w:rPr>
        <w:t>ocal</w:t>
      </w:r>
      <w:r w:rsidR="001264A0" w:rsidRPr="0025693D">
        <w:rPr>
          <w:spacing w:val="1"/>
          <w:w w:val="115"/>
          <w:sz w:val="24"/>
          <w:szCs w:val="24"/>
        </w:rPr>
        <w:t xml:space="preserve"> </w:t>
      </w:r>
      <w:r w:rsidR="001264A0" w:rsidRPr="0025693D">
        <w:rPr>
          <w:spacing w:val="-2"/>
          <w:w w:val="115"/>
          <w:sz w:val="24"/>
          <w:szCs w:val="24"/>
        </w:rPr>
        <w:t>A</w:t>
      </w:r>
      <w:r w:rsidR="001264A0" w:rsidRPr="0025693D">
        <w:rPr>
          <w:w w:val="115"/>
          <w:sz w:val="24"/>
          <w:szCs w:val="24"/>
        </w:rPr>
        <w:t>uthority</w:t>
      </w:r>
      <w:r w:rsidR="001264A0" w:rsidRPr="0025693D">
        <w:rPr>
          <w:spacing w:val="1"/>
          <w:w w:val="115"/>
          <w:sz w:val="24"/>
          <w:szCs w:val="24"/>
        </w:rPr>
        <w:t xml:space="preserve"> </w:t>
      </w:r>
      <w:r w:rsidR="001264A0" w:rsidRPr="0025693D">
        <w:rPr>
          <w:spacing w:val="-3"/>
          <w:w w:val="115"/>
          <w:sz w:val="24"/>
          <w:szCs w:val="24"/>
        </w:rPr>
        <w:t>s</w:t>
      </w:r>
      <w:r w:rsidR="001264A0" w:rsidRPr="0025693D">
        <w:rPr>
          <w:w w:val="115"/>
          <w:sz w:val="24"/>
          <w:szCs w:val="24"/>
        </w:rPr>
        <w:t>taff</w:t>
      </w:r>
      <w:r w:rsidR="001264A0" w:rsidRPr="0025693D">
        <w:rPr>
          <w:spacing w:val="1"/>
          <w:w w:val="115"/>
          <w:sz w:val="24"/>
          <w:szCs w:val="24"/>
        </w:rPr>
        <w:t xml:space="preserve"> </w:t>
      </w:r>
      <w:r w:rsidR="001264A0" w:rsidRPr="0025693D">
        <w:rPr>
          <w:spacing w:val="-5"/>
          <w:w w:val="115"/>
          <w:sz w:val="24"/>
          <w:szCs w:val="24"/>
        </w:rPr>
        <w:t>r</w:t>
      </w:r>
      <w:r w:rsidR="001264A0" w:rsidRPr="0025693D">
        <w:rPr>
          <w:w w:val="115"/>
          <w:sz w:val="24"/>
          <w:szCs w:val="24"/>
        </w:rPr>
        <w:t>emain</w:t>
      </w:r>
      <w:r w:rsidR="001264A0" w:rsidRPr="0025693D">
        <w:rPr>
          <w:w w:val="109"/>
          <w:sz w:val="24"/>
          <w:szCs w:val="24"/>
        </w:rPr>
        <w:t xml:space="preserve"> </w:t>
      </w:r>
      <w:r w:rsidR="001264A0" w:rsidRPr="0025693D">
        <w:rPr>
          <w:spacing w:val="-3"/>
          <w:w w:val="115"/>
          <w:sz w:val="24"/>
          <w:szCs w:val="24"/>
        </w:rPr>
        <w:t>c</w:t>
      </w:r>
      <w:r w:rsidR="001264A0" w:rsidRPr="0025693D">
        <w:rPr>
          <w:w w:val="115"/>
          <w:sz w:val="24"/>
          <w:szCs w:val="24"/>
        </w:rPr>
        <w:t>onscious</w:t>
      </w:r>
      <w:r w:rsidR="001264A0" w:rsidRPr="0025693D">
        <w:rPr>
          <w:spacing w:val="-16"/>
          <w:w w:val="115"/>
          <w:sz w:val="24"/>
          <w:szCs w:val="24"/>
        </w:rPr>
        <w:t xml:space="preserve"> </w:t>
      </w:r>
      <w:r w:rsidR="001264A0" w:rsidRPr="0025693D">
        <w:rPr>
          <w:w w:val="115"/>
          <w:sz w:val="24"/>
          <w:szCs w:val="24"/>
        </w:rPr>
        <w:t>of</w:t>
      </w:r>
      <w:r w:rsidR="001264A0" w:rsidRPr="0025693D">
        <w:rPr>
          <w:spacing w:val="-16"/>
          <w:w w:val="115"/>
          <w:sz w:val="24"/>
          <w:szCs w:val="24"/>
        </w:rPr>
        <w:t xml:space="preserve"> </w:t>
      </w:r>
      <w:r w:rsidR="001264A0" w:rsidRPr="0025693D">
        <w:rPr>
          <w:w w:val="115"/>
          <w:sz w:val="24"/>
          <w:szCs w:val="24"/>
        </w:rPr>
        <w:t>the</w:t>
      </w:r>
      <w:r w:rsidR="001264A0" w:rsidRPr="0025693D">
        <w:rPr>
          <w:spacing w:val="-16"/>
          <w:w w:val="115"/>
          <w:sz w:val="24"/>
          <w:szCs w:val="24"/>
        </w:rPr>
        <w:t xml:space="preserve"> </w:t>
      </w:r>
      <w:r w:rsidR="001264A0" w:rsidRPr="0025693D">
        <w:rPr>
          <w:w w:val="115"/>
          <w:sz w:val="24"/>
          <w:szCs w:val="24"/>
        </w:rPr>
        <w:t>l</w:t>
      </w:r>
      <w:r w:rsidR="001264A0" w:rsidRPr="0025693D">
        <w:rPr>
          <w:spacing w:val="-6"/>
          <w:w w:val="115"/>
          <w:sz w:val="24"/>
          <w:szCs w:val="24"/>
        </w:rPr>
        <w:t>ev</w:t>
      </w:r>
      <w:r w:rsidR="001264A0" w:rsidRPr="0025693D">
        <w:rPr>
          <w:w w:val="115"/>
          <w:sz w:val="24"/>
          <w:szCs w:val="24"/>
        </w:rPr>
        <w:t>el</w:t>
      </w:r>
      <w:r w:rsidR="001264A0" w:rsidRPr="0025693D">
        <w:rPr>
          <w:spacing w:val="-16"/>
          <w:w w:val="115"/>
          <w:sz w:val="24"/>
          <w:szCs w:val="24"/>
        </w:rPr>
        <w:t xml:space="preserve"> </w:t>
      </w:r>
      <w:r w:rsidR="001264A0" w:rsidRPr="0025693D">
        <w:rPr>
          <w:w w:val="115"/>
          <w:sz w:val="24"/>
          <w:szCs w:val="24"/>
        </w:rPr>
        <w:t>of</w:t>
      </w:r>
      <w:r w:rsidR="001264A0" w:rsidRPr="0025693D">
        <w:rPr>
          <w:spacing w:val="-15"/>
          <w:w w:val="115"/>
          <w:sz w:val="24"/>
          <w:szCs w:val="24"/>
        </w:rPr>
        <w:t xml:space="preserve"> </w:t>
      </w:r>
      <w:r w:rsidR="001264A0" w:rsidRPr="0025693D">
        <w:rPr>
          <w:spacing w:val="-5"/>
          <w:w w:val="115"/>
          <w:sz w:val="24"/>
          <w:szCs w:val="24"/>
        </w:rPr>
        <w:t>r</w:t>
      </w:r>
      <w:r w:rsidR="001264A0" w:rsidRPr="0025693D">
        <w:rPr>
          <w:w w:val="115"/>
          <w:sz w:val="24"/>
          <w:szCs w:val="24"/>
        </w:rPr>
        <w:t>esponsibility</w:t>
      </w:r>
      <w:r w:rsidR="001264A0" w:rsidRPr="0025693D">
        <w:rPr>
          <w:spacing w:val="-16"/>
          <w:w w:val="115"/>
          <w:sz w:val="24"/>
          <w:szCs w:val="24"/>
        </w:rPr>
        <w:t xml:space="preserve"> </w:t>
      </w:r>
      <w:r w:rsidR="001264A0" w:rsidRPr="0025693D">
        <w:rPr>
          <w:w w:val="115"/>
          <w:sz w:val="24"/>
          <w:szCs w:val="24"/>
        </w:rPr>
        <w:t>th</w:t>
      </w:r>
      <w:r w:rsidR="001264A0" w:rsidRPr="0025693D">
        <w:rPr>
          <w:spacing w:val="-1"/>
          <w:w w:val="115"/>
          <w:sz w:val="24"/>
          <w:szCs w:val="24"/>
        </w:rPr>
        <w:t>a</w:t>
      </w:r>
      <w:r w:rsidR="001264A0" w:rsidRPr="0025693D">
        <w:rPr>
          <w:w w:val="115"/>
          <w:sz w:val="24"/>
          <w:szCs w:val="24"/>
        </w:rPr>
        <w:t>t</w:t>
      </w:r>
      <w:r w:rsidR="001264A0" w:rsidRPr="0025693D">
        <w:rPr>
          <w:spacing w:val="-16"/>
          <w:w w:val="115"/>
          <w:sz w:val="24"/>
          <w:szCs w:val="24"/>
        </w:rPr>
        <w:t xml:space="preserve"> </w:t>
      </w:r>
      <w:r w:rsidR="001264A0" w:rsidRPr="0025693D">
        <w:rPr>
          <w:w w:val="115"/>
          <w:sz w:val="24"/>
          <w:szCs w:val="24"/>
        </w:rPr>
        <w:t>this</w:t>
      </w:r>
      <w:r w:rsidR="001264A0" w:rsidRPr="0025693D">
        <w:rPr>
          <w:w w:val="113"/>
          <w:sz w:val="24"/>
          <w:szCs w:val="24"/>
        </w:rPr>
        <w:t xml:space="preserve"> </w:t>
      </w:r>
      <w:r w:rsidR="001264A0" w:rsidRPr="0025693D">
        <w:rPr>
          <w:w w:val="115"/>
          <w:sz w:val="24"/>
          <w:szCs w:val="24"/>
        </w:rPr>
        <w:t>t</w:t>
      </w:r>
      <w:r w:rsidR="001264A0" w:rsidRPr="0025693D">
        <w:rPr>
          <w:spacing w:val="-5"/>
          <w:w w:val="115"/>
          <w:sz w:val="24"/>
          <w:szCs w:val="24"/>
        </w:rPr>
        <w:t>r</w:t>
      </w:r>
      <w:r w:rsidR="001264A0" w:rsidRPr="0025693D">
        <w:rPr>
          <w:w w:val="115"/>
          <w:sz w:val="24"/>
          <w:szCs w:val="24"/>
        </w:rPr>
        <w:t>ans</w:t>
      </w:r>
      <w:r w:rsidR="001264A0" w:rsidRPr="0025693D">
        <w:rPr>
          <w:spacing w:val="-3"/>
          <w:w w:val="115"/>
          <w:sz w:val="24"/>
          <w:szCs w:val="24"/>
        </w:rPr>
        <w:t>f</w:t>
      </w:r>
      <w:r w:rsidR="001264A0" w:rsidRPr="0025693D">
        <w:rPr>
          <w:w w:val="115"/>
          <w:sz w:val="24"/>
          <w:szCs w:val="24"/>
        </w:rPr>
        <w:t>er</w:t>
      </w:r>
      <w:r w:rsidR="001264A0" w:rsidRPr="0025693D">
        <w:rPr>
          <w:spacing w:val="-15"/>
          <w:w w:val="115"/>
          <w:sz w:val="24"/>
          <w:szCs w:val="24"/>
        </w:rPr>
        <w:t xml:space="preserve"> </w:t>
      </w:r>
      <w:r w:rsidR="001264A0" w:rsidRPr="0025693D">
        <w:rPr>
          <w:w w:val="115"/>
          <w:sz w:val="24"/>
          <w:szCs w:val="24"/>
        </w:rPr>
        <w:t>of</w:t>
      </w:r>
      <w:r w:rsidR="001264A0" w:rsidRPr="0025693D">
        <w:rPr>
          <w:spacing w:val="-15"/>
          <w:w w:val="115"/>
          <w:sz w:val="24"/>
          <w:szCs w:val="24"/>
        </w:rPr>
        <w:t xml:space="preserve"> </w:t>
      </w:r>
      <w:r w:rsidR="001264A0" w:rsidRPr="0025693D">
        <w:rPr>
          <w:w w:val="115"/>
          <w:sz w:val="24"/>
          <w:szCs w:val="24"/>
        </w:rPr>
        <w:t>p</w:t>
      </w:r>
      <w:r w:rsidR="001264A0" w:rsidRPr="0025693D">
        <w:rPr>
          <w:spacing w:val="-5"/>
          <w:w w:val="115"/>
          <w:sz w:val="24"/>
          <w:szCs w:val="24"/>
        </w:rPr>
        <w:t>ow</w:t>
      </w:r>
      <w:r w:rsidR="001264A0" w:rsidRPr="0025693D">
        <w:rPr>
          <w:w w:val="115"/>
          <w:sz w:val="24"/>
          <w:szCs w:val="24"/>
        </w:rPr>
        <w:t>er</w:t>
      </w:r>
      <w:r w:rsidR="001264A0" w:rsidRPr="0025693D">
        <w:rPr>
          <w:spacing w:val="-15"/>
          <w:w w:val="115"/>
          <w:sz w:val="24"/>
          <w:szCs w:val="24"/>
        </w:rPr>
        <w:t xml:space="preserve"> </w:t>
      </w:r>
      <w:r w:rsidR="001264A0" w:rsidRPr="0025693D">
        <w:rPr>
          <w:w w:val="115"/>
          <w:sz w:val="24"/>
          <w:szCs w:val="24"/>
        </w:rPr>
        <w:t>pla</w:t>
      </w:r>
      <w:r w:rsidR="001264A0" w:rsidRPr="0025693D">
        <w:rPr>
          <w:spacing w:val="-4"/>
          <w:w w:val="115"/>
          <w:sz w:val="24"/>
          <w:szCs w:val="24"/>
        </w:rPr>
        <w:t>c</w:t>
      </w:r>
      <w:r w:rsidR="001264A0" w:rsidRPr="0025693D">
        <w:rPr>
          <w:w w:val="115"/>
          <w:sz w:val="24"/>
          <w:szCs w:val="24"/>
        </w:rPr>
        <w:t>es</w:t>
      </w:r>
      <w:r w:rsidR="001264A0" w:rsidRPr="0025693D">
        <w:rPr>
          <w:spacing w:val="-15"/>
          <w:w w:val="115"/>
          <w:sz w:val="24"/>
          <w:szCs w:val="24"/>
        </w:rPr>
        <w:t xml:space="preserve"> </w:t>
      </w:r>
      <w:r w:rsidR="001264A0" w:rsidRPr="0025693D">
        <w:rPr>
          <w:w w:val="115"/>
          <w:sz w:val="24"/>
          <w:szCs w:val="24"/>
        </w:rPr>
        <w:t>upon</w:t>
      </w:r>
      <w:r w:rsidR="001264A0" w:rsidRPr="0025693D">
        <w:rPr>
          <w:spacing w:val="-15"/>
          <w:w w:val="115"/>
          <w:sz w:val="24"/>
          <w:szCs w:val="24"/>
        </w:rPr>
        <w:t xml:space="preserve"> </w:t>
      </w:r>
      <w:r w:rsidR="001264A0" w:rsidRPr="0025693D">
        <w:rPr>
          <w:w w:val="115"/>
          <w:sz w:val="24"/>
          <w:szCs w:val="24"/>
        </w:rPr>
        <w:t>them.</w:t>
      </w:r>
      <w:r w:rsidR="001264A0" w:rsidRPr="0025693D">
        <w:rPr>
          <w:spacing w:val="-14"/>
          <w:w w:val="115"/>
          <w:sz w:val="24"/>
          <w:szCs w:val="24"/>
        </w:rPr>
        <w:t xml:space="preserve"> </w:t>
      </w:r>
      <w:r w:rsidR="001264A0" w:rsidRPr="0025693D">
        <w:rPr>
          <w:w w:val="115"/>
          <w:sz w:val="24"/>
          <w:szCs w:val="24"/>
        </w:rPr>
        <w:t>A</w:t>
      </w:r>
      <w:r w:rsidR="001264A0" w:rsidRPr="0025693D">
        <w:rPr>
          <w:spacing w:val="-15"/>
          <w:w w:val="115"/>
          <w:sz w:val="24"/>
          <w:szCs w:val="24"/>
        </w:rPr>
        <w:t xml:space="preserve"> </w:t>
      </w:r>
      <w:r w:rsidR="001264A0" w:rsidRPr="0025693D">
        <w:rPr>
          <w:w w:val="115"/>
          <w:sz w:val="24"/>
          <w:szCs w:val="24"/>
        </w:rPr>
        <w:t>cu</w:t>
      </w:r>
      <w:r w:rsidR="001264A0" w:rsidRPr="0025693D">
        <w:rPr>
          <w:spacing w:val="-4"/>
          <w:w w:val="115"/>
          <w:sz w:val="24"/>
          <w:szCs w:val="24"/>
        </w:rPr>
        <w:t>s</w:t>
      </w:r>
      <w:r w:rsidR="001264A0" w:rsidRPr="0025693D">
        <w:rPr>
          <w:spacing w:val="-3"/>
          <w:w w:val="115"/>
          <w:sz w:val="24"/>
          <w:szCs w:val="24"/>
        </w:rPr>
        <w:t>t</w:t>
      </w:r>
      <w:r w:rsidR="001264A0" w:rsidRPr="0025693D">
        <w:rPr>
          <w:w w:val="115"/>
          <w:sz w:val="24"/>
          <w:szCs w:val="24"/>
        </w:rPr>
        <w:t>ody</w:t>
      </w:r>
      <w:r w:rsidR="001264A0" w:rsidRPr="0025693D">
        <w:rPr>
          <w:w w:val="117"/>
          <w:sz w:val="24"/>
          <w:szCs w:val="24"/>
        </w:rPr>
        <w:t xml:space="preserve"> </w:t>
      </w:r>
      <w:r w:rsidR="001264A0" w:rsidRPr="0025693D">
        <w:rPr>
          <w:w w:val="115"/>
          <w:sz w:val="24"/>
          <w:szCs w:val="24"/>
        </w:rPr>
        <w:t>offi</w:t>
      </w:r>
      <w:r w:rsidR="001264A0" w:rsidRPr="0025693D">
        <w:rPr>
          <w:spacing w:val="-3"/>
          <w:w w:val="115"/>
          <w:sz w:val="24"/>
          <w:szCs w:val="24"/>
        </w:rPr>
        <w:t>c</w:t>
      </w:r>
      <w:r w:rsidR="001264A0" w:rsidRPr="0025693D">
        <w:rPr>
          <w:w w:val="115"/>
          <w:sz w:val="24"/>
          <w:szCs w:val="24"/>
        </w:rPr>
        <w:t>er</w:t>
      </w:r>
      <w:r w:rsidR="001264A0" w:rsidRPr="0025693D">
        <w:rPr>
          <w:spacing w:val="-17"/>
          <w:w w:val="115"/>
          <w:sz w:val="24"/>
          <w:szCs w:val="24"/>
        </w:rPr>
        <w:t xml:space="preserve"> </w:t>
      </w:r>
      <w:r w:rsidR="001264A0" w:rsidRPr="0025693D">
        <w:rPr>
          <w:w w:val="115"/>
          <w:sz w:val="24"/>
          <w:szCs w:val="24"/>
        </w:rPr>
        <w:t>has</w:t>
      </w:r>
      <w:r w:rsidR="001264A0" w:rsidRPr="0025693D">
        <w:rPr>
          <w:spacing w:val="-16"/>
          <w:w w:val="115"/>
          <w:sz w:val="24"/>
          <w:szCs w:val="24"/>
        </w:rPr>
        <w:t xml:space="preserve"> </w:t>
      </w:r>
      <w:r w:rsidR="001264A0" w:rsidRPr="0025693D">
        <w:rPr>
          <w:w w:val="115"/>
          <w:sz w:val="24"/>
          <w:szCs w:val="24"/>
        </w:rPr>
        <w:t>ta</w:t>
      </w:r>
      <w:r w:rsidR="001264A0" w:rsidRPr="0025693D">
        <w:rPr>
          <w:spacing w:val="-6"/>
          <w:w w:val="115"/>
          <w:sz w:val="24"/>
          <w:szCs w:val="24"/>
        </w:rPr>
        <w:t>k</w:t>
      </w:r>
      <w:r w:rsidR="001264A0" w:rsidRPr="0025693D">
        <w:rPr>
          <w:w w:val="115"/>
          <w:sz w:val="24"/>
          <w:szCs w:val="24"/>
        </w:rPr>
        <w:t>en</w:t>
      </w:r>
      <w:r w:rsidR="001264A0" w:rsidRPr="0025693D">
        <w:rPr>
          <w:spacing w:val="-17"/>
          <w:w w:val="115"/>
          <w:sz w:val="24"/>
          <w:szCs w:val="24"/>
        </w:rPr>
        <w:t xml:space="preserve"> </w:t>
      </w:r>
      <w:r w:rsidR="001264A0" w:rsidRPr="0025693D">
        <w:rPr>
          <w:w w:val="115"/>
          <w:sz w:val="24"/>
          <w:szCs w:val="24"/>
        </w:rPr>
        <w:t>the</w:t>
      </w:r>
      <w:r w:rsidR="001264A0" w:rsidRPr="0025693D">
        <w:rPr>
          <w:spacing w:val="-16"/>
          <w:w w:val="115"/>
          <w:sz w:val="24"/>
          <w:szCs w:val="24"/>
        </w:rPr>
        <w:t xml:space="preserve"> </w:t>
      </w:r>
      <w:r w:rsidR="001264A0" w:rsidRPr="0025693D">
        <w:rPr>
          <w:w w:val="115"/>
          <w:sz w:val="24"/>
          <w:szCs w:val="24"/>
        </w:rPr>
        <w:t>decision</w:t>
      </w:r>
      <w:r w:rsidR="001264A0" w:rsidRPr="0025693D">
        <w:rPr>
          <w:spacing w:val="-16"/>
          <w:w w:val="115"/>
          <w:sz w:val="24"/>
          <w:szCs w:val="24"/>
        </w:rPr>
        <w:t xml:space="preserve"> </w:t>
      </w:r>
      <w:r w:rsidR="001264A0" w:rsidRPr="0025693D">
        <w:rPr>
          <w:w w:val="115"/>
          <w:sz w:val="24"/>
          <w:szCs w:val="24"/>
        </w:rPr>
        <w:t>th</w:t>
      </w:r>
      <w:r w:rsidR="001264A0" w:rsidRPr="0025693D">
        <w:rPr>
          <w:spacing w:val="-1"/>
          <w:w w:val="115"/>
          <w:sz w:val="24"/>
          <w:szCs w:val="24"/>
        </w:rPr>
        <w:t>a</w:t>
      </w:r>
      <w:r w:rsidR="001264A0" w:rsidRPr="0025693D">
        <w:rPr>
          <w:w w:val="115"/>
          <w:sz w:val="24"/>
          <w:szCs w:val="24"/>
        </w:rPr>
        <w:t>t</w:t>
      </w:r>
      <w:r w:rsidR="001264A0" w:rsidRPr="0025693D">
        <w:rPr>
          <w:spacing w:val="-17"/>
          <w:w w:val="115"/>
          <w:sz w:val="24"/>
          <w:szCs w:val="24"/>
        </w:rPr>
        <w:t xml:space="preserve"> </w:t>
      </w:r>
      <w:r w:rsidR="001264A0" w:rsidRPr="0025693D">
        <w:rPr>
          <w:w w:val="115"/>
          <w:sz w:val="24"/>
          <w:szCs w:val="24"/>
        </w:rPr>
        <w:t>this</w:t>
      </w:r>
      <w:r w:rsidR="001264A0" w:rsidRPr="0025693D">
        <w:rPr>
          <w:spacing w:val="-16"/>
          <w:w w:val="115"/>
          <w:sz w:val="24"/>
          <w:szCs w:val="24"/>
        </w:rPr>
        <w:t xml:space="preserve"> </w:t>
      </w:r>
      <w:r w:rsidR="001264A0" w:rsidRPr="0025693D">
        <w:rPr>
          <w:w w:val="115"/>
          <w:sz w:val="24"/>
          <w:szCs w:val="24"/>
        </w:rPr>
        <w:t>child</w:t>
      </w:r>
      <w:r w:rsidR="001264A0" w:rsidRPr="0025693D">
        <w:rPr>
          <w:spacing w:val="-17"/>
          <w:w w:val="115"/>
          <w:sz w:val="24"/>
          <w:szCs w:val="24"/>
        </w:rPr>
        <w:t xml:space="preserve"> </w:t>
      </w:r>
      <w:r w:rsidR="001264A0" w:rsidRPr="0025693D">
        <w:rPr>
          <w:w w:val="115"/>
          <w:sz w:val="24"/>
          <w:szCs w:val="24"/>
        </w:rPr>
        <w:t>mu</w:t>
      </w:r>
      <w:r w:rsidR="001264A0" w:rsidRPr="0025693D">
        <w:rPr>
          <w:spacing w:val="-3"/>
          <w:w w:val="115"/>
          <w:sz w:val="24"/>
          <w:szCs w:val="24"/>
        </w:rPr>
        <w:t>s</w:t>
      </w:r>
      <w:r w:rsidR="001264A0" w:rsidRPr="0025693D">
        <w:rPr>
          <w:w w:val="115"/>
          <w:sz w:val="24"/>
          <w:szCs w:val="24"/>
        </w:rPr>
        <w:t>t</w:t>
      </w:r>
      <w:r w:rsidR="001264A0" w:rsidRPr="0025693D">
        <w:rPr>
          <w:w w:val="143"/>
          <w:sz w:val="24"/>
          <w:szCs w:val="24"/>
        </w:rPr>
        <w:t xml:space="preserve"> </w:t>
      </w:r>
      <w:r w:rsidR="001264A0" w:rsidRPr="0025693D">
        <w:rPr>
          <w:w w:val="115"/>
          <w:sz w:val="24"/>
          <w:szCs w:val="24"/>
        </w:rPr>
        <w:t>be</w:t>
      </w:r>
      <w:r w:rsidR="001264A0" w:rsidRPr="0025693D">
        <w:rPr>
          <w:spacing w:val="-19"/>
          <w:w w:val="115"/>
          <w:sz w:val="24"/>
          <w:szCs w:val="24"/>
        </w:rPr>
        <w:t xml:space="preserve"> </w:t>
      </w:r>
      <w:r w:rsidR="001264A0" w:rsidRPr="0025693D">
        <w:rPr>
          <w:w w:val="115"/>
          <w:sz w:val="24"/>
          <w:szCs w:val="24"/>
        </w:rPr>
        <w:t>held</w:t>
      </w:r>
      <w:r w:rsidR="001264A0" w:rsidRPr="0025693D">
        <w:rPr>
          <w:spacing w:val="-18"/>
          <w:w w:val="115"/>
          <w:sz w:val="24"/>
          <w:szCs w:val="24"/>
        </w:rPr>
        <w:t xml:space="preserve"> </w:t>
      </w:r>
      <w:r w:rsidR="001264A0" w:rsidRPr="0025693D">
        <w:rPr>
          <w:w w:val="115"/>
          <w:sz w:val="24"/>
          <w:szCs w:val="24"/>
        </w:rPr>
        <w:t>in</w:t>
      </w:r>
      <w:r w:rsidR="001264A0" w:rsidRPr="0025693D">
        <w:rPr>
          <w:spacing w:val="-18"/>
          <w:w w:val="115"/>
          <w:sz w:val="24"/>
          <w:szCs w:val="24"/>
        </w:rPr>
        <w:t xml:space="preserve"> </w:t>
      </w:r>
      <w:r w:rsidR="001264A0" w:rsidRPr="0025693D">
        <w:rPr>
          <w:w w:val="115"/>
          <w:sz w:val="24"/>
          <w:szCs w:val="24"/>
        </w:rPr>
        <w:t>l</w:t>
      </w:r>
      <w:r w:rsidR="001264A0" w:rsidRPr="0025693D">
        <w:rPr>
          <w:spacing w:val="-5"/>
          <w:w w:val="115"/>
          <w:sz w:val="24"/>
          <w:szCs w:val="24"/>
        </w:rPr>
        <w:t>a</w:t>
      </w:r>
      <w:r w:rsidR="001264A0" w:rsidRPr="0025693D">
        <w:rPr>
          <w:w w:val="115"/>
          <w:sz w:val="24"/>
          <w:szCs w:val="24"/>
        </w:rPr>
        <w:t>wful</w:t>
      </w:r>
      <w:r w:rsidR="001264A0" w:rsidRPr="0025693D">
        <w:rPr>
          <w:spacing w:val="-19"/>
          <w:w w:val="115"/>
          <w:sz w:val="24"/>
          <w:szCs w:val="24"/>
        </w:rPr>
        <w:t xml:space="preserve"> </w:t>
      </w:r>
      <w:r w:rsidR="001264A0" w:rsidRPr="0025693D">
        <w:rPr>
          <w:w w:val="115"/>
          <w:sz w:val="24"/>
          <w:szCs w:val="24"/>
        </w:rPr>
        <w:t>cu</w:t>
      </w:r>
      <w:r w:rsidR="001264A0" w:rsidRPr="0025693D">
        <w:rPr>
          <w:spacing w:val="-3"/>
          <w:w w:val="115"/>
          <w:sz w:val="24"/>
          <w:szCs w:val="24"/>
        </w:rPr>
        <w:t>st</w:t>
      </w:r>
      <w:r w:rsidR="001264A0" w:rsidRPr="0025693D">
        <w:rPr>
          <w:w w:val="115"/>
          <w:sz w:val="24"/>
          <w:szCs w:val="24"/>
        </w:rPr>
        <w:t>ody</w:t>
      </w:r>
      <w:r w:rsidR="001264A0" w:rsidRPr="0025693D">
        <w:rPr>
          <w:spacing w:val="-18"/>
          <w:w w:val="115"/>
          <w:sz w:val="24"/>
          <w:szCs w:val="24"/>
        </w:rPr>
        <w:t xml:space="preserve"> </w:t>
      </w:r>
      <w:r w:rsidR="001264A0" w:rsidRPr="0025693D">
        <w:rPr>
          <w:w w:val="115"/>
          <w:sz w:val="24"/>
          <w:szCs w:val="24"/>
        </w:rPr>
        <w:t>until</w:t>
      </w:r>
      <w:r w:rsidR="001264A0" w:rsidRPr="0025693D">
        <w:rPr>
          <w:spacing w:val="-18"/>
          <w:w w:val="115"/>
          <w:sz w:val="24"/>
          <w:szCs w:val="24"/>
        </w:rPr>
        <w:t xml:space="preserve"> </w:t>
      </w:r>
      <w:r w:rsidR="001264A0" w:rsidRPr="0025693D">
        <w:rPr>
          <w:w w:val="115"/>
          <w:sz w:val="24"/>
          <w:szCs w:val="24"/>
        </w:rPr>
        <w:t>their</w:t>
      </w:r>
      <w:r w:rsidR="001264A0" w:rsidRPr="0025693D">
        <w:rPr>
          <w:spacing w:val="-18"/>
          <w:w w:val="115"/>
          <w:sz w:val="24"/>
          <w:szCs w:val="24"/>
        </w:rPr>
        <w:t xml:space="preserve"> </w:t>
      </w:r>
      <w:r w:rsidR="001264A0" w:rsidRPr="0025693D">
        <w:rPr>
          <w:w w:val="115"/>
          <w:sz w:val="24"/>
          <w:szCs w:val="24"/>
        </w:rPr>
        <w:t>appea</w:t>
      </w:r>
      <w:r w:rsidR="001264A0" w:rsidRPr="0025693D">
        <w:rPr>
          <w:spacing w:val="-7"/>
          <w:w w:val="115"/>
          <w:sz w:val="24"/>
          <w:szCs w:val="24"/>
        </w:rPr>
        <w:t>r</w:t>
      </w:r>
      <w:r w:rsidR="001264A0" w:rsidRPr="0025693D">
        <w:rPr>
          <w:w w:val="115"/>
          <w:sz w:val="24"/>
          <w:szCs w:val="24"/>
        </w:rPr>
        <w:t>an</w:t>
      </w:r>
      <w:r w:rsidR="001264A0" w:rsidRPr="0025693D">
        <w:rPr>
          <w:spacing w:val="-4"/>
          <w:w w:val="115"/>
          <w:sz w:val="24"/>
          <w:szCs w:val="24"/>
        </w:rPr>
        <w:t>c</w:t>
      </w:r>
      <w:r w:rsidR="001264A0" w:rsidRPr="0025693D">
        <w:rPr>
          <w:w w:val="115"/>
          <w:sz w:val="24"/>
          <w:szCs w:val="24"/>
        </w:rPr>
        <w:t>e</w:t>
      </w:r>
      <w:r w:rsidR="001264A0" w:rsidRPr="0025693D">
        <w:rPr>
          <w:w w:val="105"/>
          <w:sz w:val="24"/>
          <w:szCs w:val="24"/>
        </w:rPr>
        <w:t xml:space="preserve"> </w:t>
      </w:r>
      <w:r w:rsidR="001264A0" w:rsidRPr="0025693D">
        <w:rPr>
          <w:spacing w:val="-2"/>
          <w:w w:val="115"/>
          <w:sz w:val="24"/>
          <w:szCs w:val="24"/>
        </w:rPr>
        <w:t>a</w:t>
      </w:r>
      <w:r w:rsidR="001264A0" w:rsidRPr="0025693D">
        <w:rPr>
          <w:w w:val="115"/>
          <w:sz w:val="24"/>
          <w:szCs w:val="24"/>
        </w:rPr>
        <w:t>t</w:t>
      </w:r>
      <w:r w:rsidR="001264A0" w:rsidRPr="0025693D">
        <w:rPr>
          <w:spacing w:val="-3"/>
          <w:w w:val="115"/>
          <w:sz w:val="24"/>
          <w:szCs w:val="24"/>
        </w:rPr>
        <w:t xml:space="preserve"> c</w:t>
      </w:r>
      <w:r w:rsidR="001264A0" w:rsidRPr="0025693D">
        <w:rPr>
          <w:w w:val="115"/>
          <w:sz w:val="24"/>
          <w:szCs w:val="24"/>
        </w:rPr>
        <w:t>ourt;</w:t>
      </w:r>
      <w:r w:rsidR="001264A0" w:rsidRPr="0025693D">
        <w:rPr>
          <w:spacing w:val="-2"/>
          <w:w w:val="115"/>
          <w:sz w:val="24"/>
          <w:szCs w:val="24"/>
        </w:rPr>
        <w:t xml:space="preserve"> f</w:t>
      </w:r>
      <w:r w:rsidR="001264A0" w:rsidRPr="0025693D">
        <w:rPr>
          <w:w w:val="115"/>
          <w:sz w:val="24"/>
          <w:szCs w:val="24"/>
        </w:rPr>
        <w:t>oll</w:t>
      </w:r>
      <w:r w:rsidR="001264A0" w:rsidRPr="0025693D">
        <w:rPr>
          <w:spacing w:val="-6"/>
          <w:w w:val="115"/>
          <w:sz w:val="24"/>
          <w:szCs w:val="24"/>
        </w:rPr>
        <w:t>o</w:t>
      </w:r>
      <w:r w:rsidR="001264A0" w:rsidRPr="0025693D">
        <w:rPr>
          <w:w w:val="115"/>
          <w:sz w:val="24"/>
          <w:szCs w:val="24"/>
        </w:rPr>
        <w:t>wing</w:t>
      </w:r>
      <w:r w:rsidR="001264A0" w:rsidRPr="0025693D">
        <w:rPr>
          <w:spacing w:val="-3"/>
          <w:w w:val="115"/>
          <w:sz w:val="24"/>
          <w:szCs w:val="24"/>
        </w:rPr>
        <w:t xml:space="preserve"> </w:t>
      </w:r>
      <w:r w:rsidR="001264A0" w:rsidRPr="0025693D">
        <w:rPr>
          <w:w w:val="115"/>
          <w:sz w:val="24"/>
          <w:szCs w:val="24"/>
        </w:rPr>
        <w:t>the</w:t>
      </w:r>
      <w:r w:rsidR="001264A0" w:rsidRPr="0025693D">
        <w:rPr>
          <w:spacing w:val="-2"/>
          <w:w w:val="115"/>
          <w:sz w:val="24"/>
          <w:szCs w:val="24"/>
        </w:rPr>
        <w:t xml:space="preserve"> </w:t>
      </w:r>
      <w:r w:rsidR="001264A0" w:rsidRPr="0025693D">
        <w:rPr>
          <w:w w:val="115"/>
          <w:sz w:val="24"/>
          <w:szCs w:val="24"/>
        </w:rPr>
        <w:t>t</w:t>
      </w:r>
      <w:r w:rsidR="001264A0" w:rsidRPr="0025693D">
        <w:rPr>
          <w:spacing w:val="-5"/>
          <w:w w:val="115"/>
          <w:sz w:val="24"/>
          <w:szCs w:val="24"/>
        </w:rPr>
        <w:t>r</w:t>
      </w:r>
      <w:r w:rsidR="001264A0" w:rsidRPr="0025693D">
        <w:rPr>
          <w:w w:val="115"/>
          <w:sz w:val="24"/>
          <w:szCs w:val="24"/>
        </w:rPr>
        <w:t>ans</w:t>
      </w:r>
      <w:r w:rsidR="001264A0" w:rsidRPr="0025693D">
        <w:rPr>
          <w:spacing w:val="-3"/>
          <w:w w:val="115"/>
          <w:sz w:val="24"/>
          <w:szCs w:val="24"/>
        </w:rPr>
        <w:t>f</w:t>
      </w:r>
      <w:r w:rsidR="001264A0" w:rsidRPr="0025693D">
        <w:rPr>
          <w:w w:val="115"/>
          <w:sz w:val="24"/>
          <w:szCs w:val="24"/>
        </w:rPr>
        <w:t>e</w:t>
      </w:r>
      <w:r w:rsidR="001264A0" w:rsidRPr="0025693D">
        <w:rPr>
          <w:spacing w:val="-20"/>
          <w:w w:val="115"/>
          <w:sz w:val="24"/>
          <w:szCs w:val="24"/>
        </w:rPr>
        <w:t>r</w:t>
      </w:r>
      <w:r w:rsidR="001264A0" w:rsidRPr="0025693D">
        <w:rPr>
          <w:w w:val="115"/>
          <w:sz w:val="24"/>
          <w:szCs w:val="24"/>
        </w:rPr>
        <w:t>,</w:t>
      </w:r>
      <w:r w:rsidR="001264A0" w:rsidRPr="0025693D">
        <w:rPr>
          <w:spacing w:val="-3"/>
          <w:w w:val="115"/>
          <w:sz w:val="24"/>
          <w:szCs w:val="24"/>
        </w:rPr>
        <w:t xml:space="preserve"> L</w:t>
      </w:r>
      <w:r w:rsidR="001264A0" w:rsidRPr="0025693D">
        <w:rPr>
          <w:w w:val="115"/>
          <w:sz w:val="24"/>
          <w:szCs w:val="24"/>
        </w:rPr>
        <w:t>ocal</w:t>
      </w:r>
      <w:r w:rsidR="001264A0" w:rsidRPr="0025693D">
        <w:rPr>
          <w:spacing w:val="-2"/>
          <w:w w:val="115"/>
          <w:sz w:val="24"/>
          <w:szCs w:val="24"/>
        </w:rPr>
        <w:t xml:space="preserve"> A</w:t>
      </w:r>
      <w:r w:rsidR="001264A0" w:rsidRPr="0025693D">
        <w:rPr>
          <w:w w:val="115"/>
          <w:sz w:val="24"/>
          <w:szCs w:val="24"/>
        </w:rPr>
        <w:t>uthority</w:t>
      </w:r>
      <w:r w:rsidR="009C501B">
        <w:rPr>
          <w:w w:val="115"/>
          <w:sz w:val="24"/>
          <w:szCs w:val="24"/>
        </w:rPr>
        <w:t xml:space="preserve"> </w:t>
      </w:r>
      <w:r w:rsidR="001264A0" w:rsidRPr="0025693D">
        <w:rPr>
          <w:spacing w:val="-3"/>
          <w:w w:val="110"/>
          <w:sz w:val="24"/>
          <w:szCs w:val="24"/>
        </w:rPr>
        <w:t>s</w:t>
      </w:r>
      <w:r w:rsidR="001264A0" w:rsidRPr="0025693D">
        <w:rPr>
          <w:w w:val="110"/>
          <w:sz w:val="24"/>
          <w:szCs w:val="24"/>
        </w:rPr>
        <w:t>taff</w:t>
      </w:r>
      <w:r w:rsidR="001264A0" w:rsidRPr="0025693D">
        <w:rPr>
          <w:spacing w:val="14"/>
          <w:w w:val="110"/>
          <w:sz w:val="24"/>
          <w:szCs w:val="24"/>
        </w:rPr>
        <w:t xml:space="preserve"> </w:t>
      </w:r>
      <w:r w:rsidR="001264A0" w:rsidRPr="0025693D">
        <w:rPr>
          <w:w w:val="110"/>
          <w:sz w:val="24"/>
          <w:szCs w:val="24"/>
        </w:rPr>
        <w:t>a</w:t>
      </w:r>
      <w:r w:rsidR="001264A0" w:rsidRPr="0025693D">
        <w:rPr>
          <w:spacing w:val="-6"/>
          <w:w w:val="110"/>
          <w:sz w:val="24"/>
          <w:szCs w:val="24"/>
        </w:rPr>
        <w:t>r</w:t>
      </w:r>
      <w:r w:rsidR="001264A0" w:rsidRPr="0025693D">
        <w:rPr>
          <w:w w:val="110"/>
          <w:sz w:val="24"/>
          <w:szCs w:val="24"/>
        </w:rPr>
        <w:t>e</w:t>
      </w:r>
      <w:r w:rsidR="001264A0" w:rsidRPr="0025693D">
        <w:rPr>
          <w:spacing w:val="14"/>
          <w:w w:val="110"/>
          <w:sz w:val="24"/>
          <w:szCs w:val="24"/>
        </w:rPr>
        <w:t xml:space="preserve"> </w:t>
      </w:r>
      <w:r w:rsidR="001264A0" w:rsidRPr="0025693D">
        <w:rPr>
          <w:w w:val="110"/>
          <w:sz w:val="24"/>
          <w:szCs w:val="24"/>
        </w:rPr>
        <w:t>a</w:t>
      </w:r>
      <w:r w:rsidR="001264A0" w:rsidRPr="0025693D">
        <w:rPr>
          <w:spacing w:val="-4"/>
          <w:w w:val="110"/>
          <w:sz w:val="24"/>
          <w:szCs w:val="24"/>
        </w:rPr>
        <w:t>c</w:t>
      </w:r>
      <w:r w:rsidR="001264A0" w:rsidRPr="0025693D">
        <w:rPr>
          <w:spacing w:val="-3"/>
          <w:w w:val="110"/>
          <w:sz w:val="24"/>
          <w:szCs w:val="24"/>
        </w:rPr>
        <w:t>c</w:t>
      </w:r>
      <w:r w:rsidR="001264A0" w:rsidRPr="0025693D">
        <w:rPr>
          <w:w w:val="110"/>
          <w:sz w:val="24"/>
          <w:szCs w:val="24"/>
        </w:rPr>
        <w:t>ountable</w:t>
      </w:r>
      <w:r w:rsidR="001264A0" w:rsidRPr="0025693D">
        <w:rPr>
          <w:spacing w:val="15"/>
          <w:w w:val="110"/>
          <w:sz w:val="24"/>
          <w:szCs w:val="24"/>
        </w:rPr>
        <w:t xml:space="preserve"> </w:t>
      </w:r>
      <w:r w:rsidR="001264A0" w:rsidRPr="0025693D">
        <w:rPr>
          <w:spacing w:val="-2"/>
          <w:w w:val="110"/>
          <w:sz w:val="24"/>
          <w:szCs w:val="24"/>
        </w:rPr>
        <w:t>f</w:t>
      </w:r>
      <w:r w:rsidR="001264A0" w:rsidRPr="0025693D">
        <w:rPr>
          <w:w w:val="110"/>
          <w:sz w:val="24"/>
          <w:szCs w:val="24"/>
        </w:rPr>
        <w:t>or</w:t>
      </w:r>
      <w:r w:rsidR="001264A0" w:rsidRPr="0025693D">
        <w:rPr>
          <w:spacing w:val="14"/>
          <w:w w:val="110"/>
          <w:sz w:val="24"/>
          <w:szCs w:val="24"/>
        </w:rPr>
        <w:t xml:space="preserve"> </w:t>
      </w:r>
      <w:r w:rsidR="001264A0" w:rsidRPr="0025693D">
        <w:rPr>
          <w:w w:val="110"/>
          <w:sz w:val="24"/>
          <w:szCs w:val="24"/>
        </w:rPr>
        <w:t>ensuring</w:t>
      </w:r>
      <w:r w:rsidR="001264A0" w:rsidRPr="0025693D">
        <w:rPr>
          <w:spacing w:val="15"/>
          <w:w w:val="110"/>
          <w:sz w:val="24"/>
          <w:szCs w:val="24"/>
        </w:rPr>
        <w:t xml:space="preserve"> </w:t>
      </w:r>
      <w:r w:rsidR="001264A0" w:rsidRPr="0025693D">
        <w:rPr>
          <w:w w:val="110"/>
          <w:sz w:val="24"/>
          <w:szCs w:val="24"/>
        </w:rPr>
        <w:t>th</w:t>
      </w:r>
      <w:r w:rsidR="001264A0" w:rsidRPr="0025693D">
        <w:rPr>
          <w:spacing w:val="-1"/>
          <w:w w:val="110"/>
          <w:sz w:val="24"/>
          <w:szCs w:val="24"/>
        </w:rPr>
        <w:t>a</w:t>
      </w:r>
      <w:r w:rsidR="001264A0" w:rsidRPr="0025693D">
        <w:rPr>
          <w:w w:val="110"/>
          <w:sz w:val="24"/>
          <w:szCs w:val="24"/>
        </w:rPr>
        <w:t>t</w:t>
      </w:r>
      <w:r w:rsidR="001264A0" w:rsidRPr="0025693D">
        <w:rPr>
          <w:spacing w:val="14"/>
          <w:w w:val="110"/>
          <w:sz w:val="24"/>
          <w:szCs w:val="24"/>
        </w:rPr>
        <w:t xml:space="preserve"> </w:t>
      </w:r>
      <w:r w:rsidR="001264A0" w:rsidRPr="0025693D">
        <w:rPr>
          <w:w w:val="110"/>
          <w:sz w:val="24"/>
          <w:szCs w:val="24"/>
        </w:rPr>
        <w:t>this</w:t>
      </w:r>
      <w:r w:rsidR="001264A0" w:rsidRPr="0025693D">
        <w:rPr>
          <w:spacing w:val="14"/>
          <w:w w:val="110"/>
          <w:sz w:val="24"/>
          <w:szCs w:val="24"/>
        </w:rPr>
        <w:t xml:space="preserve"> </w:t>
      </w:r>
      <w:r w:rsidR="001264A0" w:rsidRPr="0025693D">
        <w:rPr>
          <w:w w:val="110"/>
          <w:sz w:val="24"/>
          <w:szCs w:val="24"/>
        </w:rPr>
        <w:t>l</w:t>
      </w:r>
      <w:r w:rsidR="001264A0" w:rsidRPr="0025693D">
        <w:rPr>
          <w:spacing w:val="-6"/>
          <w:w w:val="110"/>
          <w:sz w:val="24"/>
          <w:szCs w:val="24"/>
        </w:rPr>
        <w:t>a</w:t>
      </w:r>
      <w:r w:rsidR="001264A0" w:rsidRPr="0025693D">
        <w:rPr>
          <w:w w:val="110"/>
          <w:sz w:val="24"/>
          <w:szCs w:val="24"/>
        </w:rPr>
        <w:t>wful</w:t>
      </w:r>
      <w:r w:rsidR="001264A0" w:rsidRPr="0025693D">
        <w:rPr>
          <w:w w:val="117"/>
          <w:sz w:val="24"/>
          <w:szCs w:val="24"/>
        </w:rPr>
        <w:t xml:space="preserve"> </w:t>
      </w:r>
      <w:r w:rsidR="001264A0" w:rsidRPr="0025693D">
        <w:rPr>
          <w:w w:val="110"/>
          <w:sz w:val="24"/>
          <w:szCs w:val="24"/>
        </w:rPr>
        <w:t>cu</w:t>
      </w:r>
      <w:r w:rsidR="001264A0" w:rsidRPr="0025693D">
        <w:rPr>
          <w:spacing w:val="-3"/>
          <w:w w:val="110"/>
          <w:sz w:val="24"/>
          <w:szCs w:val="24"/>
        </w:rPr>
        <w:t>st</w:t>
      </w:r>
      <w:r w:rsidR="001264A0" w:rsidRPr="0025693D">
        <w:rPr>
          <w:w w:val="110"/>
          <w:sz w:val="24"/>
          <w:szCs w:val="24"/>
        </w:rPr>
        <w:t>ody</w:t>
      </w:r>
      <w:r w:rsidR="001264A0" w:rsidRPr="0025693D">
        <w:rPr>
          <w:spacing w:val="4"/>
          <w:w w:val="110"/>
          <w:sz w:val="24"/>
          <w:szCs w:val="24"/>
        </w:rPr>
        <w:t xml:space="preserve"> </w:t>
      </w:r>
      <w:r w:rsidR="001264A0" w:rsidRPr="0025693D">
        <w:rPr>
          <w:w w:val="110"/>
          <w:sz w:val="24"/>
          <w:szCs w:val="24"/>
        </w:rPr>
        <w:t>is</w:t>
      </w:r>
      <w:r w:rsidR="001264A0" w:rsidRPr="0025693D">
        <w:rPr>
          <w:spacing w:val="5"/>
          <w:w w:val="110"/>
          <w:sz w:val="24"/>
          <w:szCs w:val="24"/>
        </w:rPr>
        <w:t xml:space="preserve"> </w:t>
      </w:r>
      <w:r w:rsidR="001264A0" w:rsidRPr="0025693D">
        <w:rPr>
          <w:w w:val="110"/>
          <w:sz w:val="24"/>
          <w:szCs w:val="24"/>
        </w:rPr>
        <w:t>upheld.</w:t>
      </w:r>
      <w:r w:rsidR="001264A0" w:rsidRPr="0025693D">
        <w:rPr>
          <w:spacing w:val="5"/>
          <w:w w:val="110"/>
          <w:sz w:val="24"/>
          <w:szCs w:val="24"/>
        </w:rPr>
        <w:t xml:space="preserve"> </w:t>
      </w:r>
      <w:r w:rsidR="001264A0" w:rsidRPr="0025693D">
        <w:rPr>
          <w:spacing w:val="-6"/>
          <w:w w:val="110"/>
          <w:sz w:val="24"/>
          <w:szCs w:val="24"/>
        </w:rPr>
        <w:t>T</w:t>
      </w:r>
      <w:r w:rsidR="001264A0" w:rsidRPr="0025693D">
        <w:rPr>
          <w:w w:val="110"/>
          <w:sz w:val="24"/>
          <w:szCs w:val="24"/>
        </w:rPr>
        <w:t>h</w:t>
      </w:r>
      <w:r w:rsidR="001264A0" w:rsidRPr="0025693D">
        <w:rPr>
          <w:spacing w:val="-6"/>
          <w:w w:val="110"/>
          <w:sz w:val="24"/>
          <w:szCs w:val="24"/>
        </w:rPr>
        <w:t>e</w:t>
      </w:r>
      <w:r w:rsidR="001264A0" w:rsidRPr="0025693D">
        <w:rPr>
          <w:w w:val="110"/>
          <w:sz w:val="24"/>
          <w:szCs w:val="24"/>
        </w:rPr>
        <w:t>y</w:t>
      </w:r>
      <w:r w:rsidR="001264A0" w:rsidRPr="0025693D">
        <w:rPr>
          <w:spacing w:val="5"/>
          <w:w w:val="110"/>
          <w:sz w:val="24"/>
          <w:szCs w:val="24"/>
        </w:rPr>
        <w:t xml:space="preserve"> </w:t>
      </w:r>
      <w:r w:rsidR="001264A0" w:rsidRPr="0025693D">
        <w:rPr>
          <w:w w:val="110"/>
          <w:sz w:val="24"/>
          <w:szCs w:val="24"/>
        </w:rPr>
        <w:t>be</w:t>
      </w:r>
      <w:r w:rsidR="001264A0" w:rsidRPr="0025693D">
        <w:rPr>
          <w:spacing w:val="-3"/>
          <w:w w:val="110"/>
          <w:sz w:val="24"/>
          <w:szCs w:val="24"/>
        </w:rPr>
        <w:t>c</w:t>
      </w:r>
      <w:r w:rsidR="001264A0" w:rsidRPr="0025693D">
        <w:rPr>
          <w:w w:val="110"/>
          <w:sz w:val="24"/>
          <w:szCs w:val="24"/>
        </w:rPr>
        <w:t>ome</w:t>
      </w:r>
      <w:r w:rsidR="001264A0" w:rsidRPr="0025693D">
        <w:rPr>
          <w:spacing w:val="5"/>
          <w:w w:val="110"/>
          <w:sz w:val="24"/>
          <w:szCs w:val="24"/>
        </w:rPr>
        <w:t xml:space="preserve"> </w:t>
      </w:r>
      <w:r w:rsidR="001264A0" w:rsidRPr="0025693D">
        <w:rPr>
          <w:w w:val="110"/>
          <w:sz w:val="24"/>
          <w:szCs w:val="24"/>
        </w:rPr>
        <w:t>the</w:t>
      </w:r>
      <w:r w:rsidR="001264A0" w:rsidRPr="0025693D">
        <w:rPr>
          <w:spacing w:val="4"/>
          <w:w w:val="110"/>
          <w:sz w:val="24"/>
          <w:szCs w:val="24"/>
        </w:rPr>
        <w:t xml:space="preserve"> </w:t>
      </w:r>
      <w:r w:rsidR="001264A0" w:rsidRPr="0025693D">
        <w:rPr>
          <w:w w:val="110"/>
          <w:sz w:val="24"/>
          <w:szCs w:val="24"/>
        </w:rPr>
        <w:lastRenderedPageBreak/>
        <w:t>cu</w:t>
      </w:r>
      <w:r w:rsidR="001264A0" w:rsidRPr="0025693D">
        <w:rPr>
          <w:spacing w:val="-3"/>
          <w:w w:val="110"/>
          <w:sz w:val="24"/>
          <w:szCs w:val="24"/>
        </w:rPr>
        <w:t>st</w:t>
      </w:r>
      <w:r w:rsidR="001264A0" w:rsidRPr="0025693D">
        <w:rPr>
          <w:w w:val="110"/>
          <w:sz w:val="24"/>
          <w:szCs w:val="24"/>
        </w:rPr>
        <w:t>odians,</w:t>
      </w:r>
      <w:r w:rsidR="001264A0" w:rsidRPr="0025693D">
        <w:rPr>
          <w:w w:val="107"/>
          <w:sz w:val="24"/>
          <w:szCs w:val="24"/>
        </w:rPr>
        <w:t xml:space="preserve"> </w:t>
      </w:r>
      <w:r w:rsidR="001264A0" w:rsidRPr="0025693D">
        <w:rPr>
          <w:w w:val="110"/>
          <w:sz w:val="24"/>
          <w:szCs w:val="24"/>
        </w:rPr>
        <w:t>with</w:t>
      </w:r>
      <w:r w:rsidR="001264A0" w:rsidRPr="0025693D">
        <w:rPr>
          <w:spacing w:val="15"/>
          <w:w w:val="110"/>
          <w:sz w:val="24"/>
          <w:szCs w:val="24"/>
        </w:rPr>
        <w:t xml:space="preserve"> </w:t>
      </w:r>
      <w:r w:rsidR="001264A0" w:rsidRPr="0025693D">
        <w:rPr>
          <w:w w:val="110"/>
          <w:sz w:val="24"/>
          <w:szCs w:val="24"/>
        </w:rPr>
        <w:t>the</w:t>
      </w:r>
      <w:r w:rsidR="001264A0" w:rsidRPr="0025693D">
        <w:rPr>
          <w:spacing w:val="16"/>
          <w:w w:val="110"/>
          <w:sz w:val="24"/>
          <w:szCs w:val="24"/>
        </w:rPr>
        <w:t xml:space="preserve"> </w:t>
      </w:r>
      <w:r w:rsidR="001264A0" w:rsidRPr="0025693D">
        <w:rPr>
          <w:w w:val="110"/>
          <w:sz w:val="24"/>
          <w:szCs w:val="24"/>
        </w:rPr>
        <w:t>same</w:t>
      </w:r>
      <w:r w:rsidR="001264A0" w:rsidRPr="0025693D">
        <w:rPr>
          <w:spacing w:val="16"/>
          <w:w w:val="110"/>
          <w:sz w:val="24"/>
          <w:szCs w:val="24"/>
        </w:rPr>
        <w:t xml:space="preserve"> </w:t>
      </w:r>
      <w:r w:rsidR="001264A0" w:rsidRPr="0025693D">
        <w:rPr>
          <w:w w:val="110"/>
          <w:sz w:val="24"/>
          <w:szCs w:val="24"/>
        </w:rPr>
        <w:t>legal</w:t>
      </w:r>
      <w:r w:rsidR="001264A0" w:rsidRPr="0025693D">
        <w:rPr>
          <w:spacing w:val="16"/>
          <w:w w:val="110"/>
          <w:sz w:val="24"/>
          <w:szCs w:val="24"/>
        </w:rPr>
        <w:t xml:space="preserve"> </w:t>
      </w:r>
      <w:r w:rsidR="001264A0" w:rsidRPr="0025693D">
        <w:rPr>
          <w:spacing w:val="-5"/>
          <w:w w:val="110"/>
          <w:sz w:val="24"/>
          <w:szCs w:val="24"/>
        </w:rPr>
        <w:t>r</w:t>
      </w:r>
      <w:r w:rsidR="001264A0" w:rsidRPr="0025693D">
        <w:rPr>
          <w:w w:val="110"/>
          <w:sz w:val="24"/>
          <w:szCs w:val="24"/>
        </w:rPr>
        <w:t>esponsibility</w:t>
      </w:r>
      <w:r w:rsidR="001264A0" w:rsidRPr="0025693D">
        <w:rPr>
          <w:spacing w:val="15"/>
          <w:w w:val="110"/>
          <w:sz w:val="24"/>
          <w:szCs w:val="24"/>
        </w:rPr>
        <w:t xml:space="preserve"> </w:t>
      </w:r>
      <w:r w:rsidR="001264A0" w:rsidRPr="0025693D">
        <w:rPr>
          <w:spacing w:val="-3"/>
          <w:w w:val="110"/>
          <w:sz w:val="24"/>
          <w:szCs w:val="24"/>
        </w:rPr>
        <w:t>t</w:t>
      </w:r>
      <w:r w:rsidR="001264A0" w:rsidRPr="0025693D">
        <w:rPr>
          <w:spacing w:val="-5"/>
          <w:w w:val="110"/>
          <w:sz w:val="24"/>
          <w:szCs w:val="24"/>
        </w:rPr>
        <w:t>o</w:t>
      </w:r>
      <w:r w:rsidR="001264A0" w:rsidRPr="0025693D">
        <w:rPr>
          <w:spacing w:val="-4"/>
          <w:w w:val="110"/>
          <w:sz w:val="24"/>
          <w:szCs w:val="24"/>
        </w:rPr>
        <w:t>w</w:t>
      </w:r>
      <w:r w:rsidR="001264A0" w:rsidRPr="0025693D">
        <w:rPr>
          <w:w w:val="110"/>
          <w:sz w:val="24"/>
          <w:szCs w:val="24"/>
        </w:rPr>
        <w:t>a</w:t>
      </w:r>
      <w:r w:rsidR="001264A0" w:rsidRPr="0025693D">
        <w:rPr>
          <w:spacing w:val="-6"/>
          <w:w w:val="110"/>
          <w:sz w:val="24"/>
          <w:szCs w:val="24"/>
        </w:rPr>
        <w:t>r</w:t>
      </w:r>
      <w:r w:rsidR="001264A0" w:rsidRPr="0025693D">
        <w:rPr>
          <w:w w:val="110"/>
          <w:sz w:val="24"/>
          <w:szCs w:val="24"/>
        </w:rPr>
        <w:t>d</w:t>
      </w:r>
      <w:r w:rsidR="001264A0" w:rsidRPr="0025693D">
        <w:rPr>
          <w:spacing w:val="16"/>
          <w:w w:val="110"/>
          <w:sz w:val="24"/>
          <w:szCs w:val="24"/>
        </w:rPr>
        <w:t xml:space="preserve"> </w:t>
      </w:r>
      <w:r w:rsidR="001264A0" w:rsidRPr="0025693D">
        <w:rPr>
          <w:w w:val="110"/>
          <w:sz w:val="24"/>
          <w:szCs w:val="24"/>
        </w:rPr>
        <w:t>the</w:t>
      </w:r>
      <w:r w:rsidR="001264A0" w:rsidRPr="0025693D">
        <w:rPr>
          <w:w w:val="114"/>
          <w:sz w:val="24"/>
          <w:szCs w:val="24"/>
        </w:rPr>
        <w:t xml:space="preserve"> </w:t>
      </w:r>
      <w:r w:rsidR="001264A0" w:rsidRPr="0025693D">
        <w:rPr>
          <w:w w:val="110"/>
          <w:sz w:val="24"/>
          <w:szCs w:val="24"/>
        </w:rPr>
        <w:t>child</w:t>
      </w:r>
      <w:r w:rsidR="001264A0" w:rsidRPr="0025693D">
        <w:rPr>
          <w:spacing w:val="9"/>
          <w:w w:val="110"/>
          <w:sz w:val="24"/>
          <w:szCs w:val="24"/>
        </w:rPr>
        <w:t xml:space="preserve"> </w:t>
      </w:r>
      <w:r w:rsidR="001264A0" w:rsidRPr="0025693D">
        <w:rPr>
          <w:w w:val="110"/>
          <w:sz w:val="24"/>
          <w:szCs w:val="24"/>
        </w:rPr>
        <w:t>as</w:t>
      </w:r>
      <w:r w:rsidR="001264A0" w:rsidRPr="0025693D">
        <w:rPr>
          <w:spacing w:val="9"/>
          <w:w w:val="110"/>
          <w:sz w:val="24"/>
          <w:szCs w:val="24"/>
        </w:rPr>
        <w:t xml:space="preserve"> </w:t>
      </w:r>
      <w:r w:rsidR="001264A0" w:rsidRPr="0025693D">
        <w:rPr>
          <w:w w:val="110"/>
          <w:sz w:val="24"/>
          <w:szCs w:val="24"/>
        </w:rPr>
        <w:t>a</w:t>
      </w:r>
      <w:r w:rsidR="001264A0" w:rsidRPr="0025693D">
        <w:rPr>
          <w:spacing w:val="10"/>
          <w:w w:val="110"/>
          <w:sz w:val="24"/>
          <w:szCs w:val="24"/>
        </w:rPr>
        <w:t xml:space="preserve"> </w:t>
      </w:r>
      <w:r w:rsidR="001264A0" w:rsidRPr="0025693D">
        <w:rPr>
          <w:w w:val="110"/>
          <w:sz w:val="24"/>
          <w:szCs w:val="24"/>
        </w:rPr>
        <w:t>poli</w:t>
      </w:r>
      <w:r w:rsidR="001264A0" w:rsidRPr="0025693D">
        <w:rPr>
          <w:spacing w:val="-3"/>
          <w:w w:val="110"/>
          <w:sz w:val="24"/>
          <w:szCs w:val="24"/>
        </w:rPr>
        <w:t>c</w:t>
      </w:r>
      <w:r w:rsidR="001264A0" w:rsidRPr="0025693D">
        <w:rPr>
          <w:w w:val="110"/>
          <w:sz w:val="24"/>
          <w:szCs w:val="24"/>
        </w:rPr>
        <w:t>e</w:t>
      </w:r>
      <w:r w:rsidR="001264A0" w:rsidRPr="0025693D">
        <w:rPr>
          <w:spacing w:val="9"/>
          <w:w w:val="110"/>
          <w:sz w:val="24"/>
          <w:szCs w:val="24"/>
        </w:rPr>
        <w:t xml:space="preserve"> </w:t>
      </w:r>
      <w:r w:rsidR="001264A0" w:rsidRPr="0025693D">
        <w:rPr>
          <w:w w:val="110"/>
          <w:sz w:val="24"/>
          <w:szCs w:val="24"/>
        </w:rPr>
        <w:t>cu</w:t>
      </w:r>
      <w:r w:rsidR="001264A0" w:rsidRPr="0025693D">
        <w:rPr>
          <w:spacing w:val="-3"/>
          <w:w w:val="110"/>
          <w:sz w:val="24"/>
          <w:szCs w:val="24"/>
        </w:rPr>
        <w:t>st</w:t>
      </w:r>
      <w:r w:rsidR="001264A0" w:rsidRPr="0025693D">
        <w:rPr>
          <w:w w:val="110"/>
          <w:sz w:val="24"/>
          <w:szCs w:val="24"/>
        </w:rPr>
        <w:t>ody</w:t>
      </w:r>
      <w:r w:rsidR="001264A0" w:rsidRPr="0025693D">
        <w:rPr>
          <w:spacing w:val="9"/>
          <w:w w:val="110"/>
          <w:sz w:val="24"/>
          <w:szCs w:val="24"/>
        </w:rPr>
        <w:t xml:space="preserve"> </w:t>
      </w:r>
      <w:r w:rsidR="001264A0" w:rsidRPr="0025693D">
        <w:rPr>
          <w:w w:val="110"/>
          <w:sz w:val="24"/>
          <w:szCs w:val="24"/>
        </w:rPr>
        <w:t>offi</w:t>
      </w:r>
      <w:r w:rsidR="001264A0" w:rsidRPr="0025693D">
        <w:rPr>
          <w:spacing w:val="-3"/>
          <w:w w:val="110"/>
          <w:sz w:val="24"/>
          <w:szCs w:val="24"/>
        </w:rPr>
        <w:t>c</w:t>
      </w:r>
      <w:r w:rsidR="001264A0" w:rsidRPr="0025693D">
        <w:rPr>
          <w:w w:val="110"/>
          <w:sz w:val="24"/>
          <w:szCs w:val="24"/>
        </w:rPr>
        <w:t>er</w:t>
      </w:r>
      <w:r w:rsidR="001264A0" w:rsidRPr="0025693D">
        <w:rPr>
          <w:spacing w:val="10"/>
          <w:w w:val="110"/>
          <w:sz w:val="24"/>
          <w:szCs w:val="24"/>
        </w:rPr>
        <w:t xml:space="preserve"> </w:t>
      </w:r>
      <w:r w:rsidR="001264A0" w:rsidRPr="0025693D">
        <w:rPr>
          <w:w w:val="110"/>
          <w:sz w:val="24"/>
          <w:szCs w:val="24"/>
        </w:rPr>
        <w:t>has</w:t>
      </w:r>
      <w:r w:rsidR="001264A0" w:rsidRPr="0025693D">
        <w:rPr>
          <w:spacing w:val="9"/>
          <w:w w:val="110"/>
          <w:sz w:val="24"/>
          <w:szCs w:val="24"/>
        </w:rPr>
        <w:t xml:space="preserve"> </w:t>
      </w:r>
      <w:r w:rsidR="001264A0" w:rsidRPr="0025693D">
        <w:rPr>
          <w:spacing w:val="-3"/>
          <w:w w:val="110"/>
          <w:sz w:val="24"/>
          <w:szCs w:val="24"/>
        </w:rPr>
        <w:t>t</w:t>
      </w:r>
      <w:r w:rsidR="001264A0" w:rsidRPr="0025693D">
        <w:rPr>
          <w:spacing w:val="-5"/>
          <w:w w:val="110"/>
          <w:sz w:val="24"/>
          <w:szCs w:val="24"/>
        </w:rPr>
        <w:t>ow</w:t>
      </w:r>
      <w:r w:rsidR="001264A0" w:rsidRPr="0025693D">
        <w:rPr>
          <w:w w:val="110"/>
          <w:sz w:val="24"/>
          <w:szCs w:val="24"/>
        </w:rPr>
        <w:t>a</w:t>
      </w:r>
      <w:r w:rsidR="001264A0" w:rsidRPr="0025693D">
        <w:rPr>
          <w:spacing w:val="-6"/>
          <w:w w:val="110"/>
          <w:sz w:val="24"/>
          <w:szCs w:val="24"/>
        </w:rPr>
        <w:t>r</w:t>
      </w:r>
      <w:r w:rsidR="001264A0" w:rsidRPr="0025693D">
        <w:rPr>
          <w:w w:val="110"/>
          <w:sz w:val="24"/>
          <w:szCs w:val="24"/>
        </w:rPr>
        <w:t>d</w:t>
      </w:r>
      <w:r w:rsidR="001264A0" w:rsidRPr="0025693D">
        <w:rPr>
          <w:spacing w:val="9"/>
          <w:w w:val="110"/>
          <w:sz w:val="24"/>
          <w:szCs w:val="24"/>
        </w:rPr>
        <w:t xml:space="preserve"> </w:t>
      </w:r>
      <w:r w:rsidR="001264A0" w:rsidRPr="0025693D">
        <w:rPr>
          <w:w w:val="110"/>
          <w:sz w:val="24"/>
          <w:szCs w:val="24"/>
        </w:rPr>
        <w:t>a</w:t>
      </w:r>
      <w:r w:rsidR="001264A0" w:rsidRPr="0025693D">
        <w:rPr>
          <w:w w:val="103"/>
          <w:sz w:val="24"/>
          <w:szCs w:val="24"/>
        </w:rPr>
        <w:t xml:space="preserve"> </w:t>
      </w:r>
      <w:r w:rsidR="001264A0" w:rsidRPr="0025693D">
        <w:rPr>
          <w:w w:val="110"/>
          <w:sz w:val="24"/>
          <w:szCs w:val="24"/>
        </w:rPr>
        <w:t>detainee</w:t>
      </w:r>
      <w:r w:rsidR="001264A0" w:rsidRPr="0025693D">
        <w:rPr>
          <w:spacing w:val="9"/>
          <w:w w:val="110"/>
          <w:sz w:val="24"/>
          <w:szCs w:val="24"/>
        </w:rPr>
        <w:t xml:space="preserve"> </w:t>
      </w:r>
      <w:r w:rsidR="001264A0" w:rsidRPr="0025693D">
        <w:rPr>
          <w:w w:val="110"/>
          <w:sz w:val="24"/>
          <w:szCs w:val="24"/>
        </w:rPr>
        <w:t>in</w:t>
      </w:r>
      <w:r w:rsidR="001264A0" w:rsidRPr="0025693D">
        <w:rPr>
          <w:spacing w:val="9"/>
          <w:w w:val="110"/>
          <w:sz w:val="24"/>
          <w:szCs w:val="24"/>
        </w:rPr>
        <w:t xml:space="preserve"> </w:t>
      </w:r>
      <w:r w:rsidR="001264A0" w:rsidRPr="0025693D">
        <w:rPr>
          <w:w w:val="110"/>
          <w:sz w:val="24"/>
          <w:szCs w:val="24"/>
        </w:rPr>
        <w:t>a</w:t>
      </w:r>
      <w:r w:rsidR="001264A0" w:rsidRPr="0025693D">
        <w:rPr>
          <w:spacing w:val="10"/>
          <w:w w:val="110"/>
          <w:sz w:val="24"/>
          <w:szCs w:val="24"/>
        </w:rPr>
        <w:t xml:space="preserve"> </w:t>
      </w:r>
      <w:r w:rsidR="001264A0" w:rsidRPr="0025693D">
        <w:rPr>
          <w:w w:val="110"/>
          <w:sz w:val="24"/>
          <w:szCs w:val="24"/>
        </w:rPr>
        <w:t>poli</w:t>
      </w:r>
      <w:r w:rsidR="001264A0" w:rsidRPr="0025693D">
        <w:rPr>
          <w:spacing w:val="-3"/>
          <w:w w:val="110"/>
          <w:sz w:val="24"/>
          <w:szCs w:val="24"/>
        </w:rPr>
        <w:t>c</w:t>
      </w:r>
      <w:r w:rsidR="001264A0" w:rsidRPr="0025693D">
        <w:rPr>
          <w:w w:val="110"/>
          <w:sz w:val="24"/>
          <w:szCs w:val="24"/>
        </w:rPr>
        <w:t>e</w:t>
      </w:r>
      <w:r w:rsidR="001264A0" w:rsidRPr="0025693D">
        <w:rPr>
          <w:spacing w:val="9"/>
          <w:w w:val="110"/>
          <w:sz w:val="24"/>
          <w:szCs w:val="24"/>
        </w:rPr>
        <w:t xml:space="preserve"> </w:t>
      </w:r>
      <w:r w:rsidR="001264A0" w:rsidRPr="0025693D">
        <w:rPr>
          <w:spacing w:val="-3"/>
          <w:w w:val="110"/>
          <w:sz w:val="24"/>
          <w:szCs w:val="24"/>
        </w:rPr>
        <w:t>c</w:t>
      </w:r>
      <w:r w:rsidR="001264A0" w:rsidRPr="0025693D">
        <w:rPr>
          <w:w w:val="110"/>
          <w:sz w:val="24"/>
          <w:szCs w:val="24"/>
        </w:rPr>
        <w:t>ell.</w:t>
      </w:r>
      <w:r w:rsidR="001264A0" w:rsidRPr="0025693D">
        <w:rPr>
          <w:spacing w:val="10"/>
          <w:w w:val="110"/>
          <w:sz w:val="24"/>
          <w:szCs w:val="24"/>
        </w:rPr>
        <w:t xml:space="preserve"> </w:t>
      </w:r>
      <w:r w:rsidR="001264A0" w:rsidRPr="0025693D">
        <w:rPr>
          <w:spacing w:val="-3"/>
          <w:w w:val="110"/>
          <w:sz w:val="24"/>
          <w:szCs w:val="24"/>
        </w:rPr>
        <w:t>T</w:t>
      </w:r>
      <w:r w:rsidR="001264A0" w:rsidRPr="0025693D">
        <w:rPr>
          <w:w w:val="110"/>
          <w:sz w:val="24"/>
          <w:szCs w:val="24"/>
        </w:rPr>
        <w:t>his</w:t>
      </w:r>
      <w:r w:rsidR="001264A0" w:rsidRPr="0025693D">
        <w:rPr>
          <w:spacing w:val="9"/>
          <w:w w:val="110"/>
          <w:sz w:val="24"/>
          <w:szCs w:val="24"/>
        </w:rPr>
        <w:t xml:space="preserve"> </w:t>
      </w:r>
      <w:r w:rsidR="001264A0" w:rsidRPr="0025693D">
        <w:rPr>
          <w:w w:val="110"/>
          <w:sz w:val="24"/>
          <w:szCs w:val="24"/>
        </w:rPr>
        <w:t>includes</w:t>
      </w:r>
      <w:r w:rsidR="001264A0" w:rsidRPr="0025693D">
        <w:rPr>
          <w:spacing w:val="10"/>
          <w:w w:val="110"/>
          <w:sz w:val="24"/>
          <w:szCs w:val="24"/>
        </w:rPr>
        <w:t xml:space="preserve"> </w:t>
      </w:r>
      <w:r w:rsidR="001264A0" w:rsidRPr="0025693D">
        <w:rPr>
          <w:w w:val="110"/>
          <w:sz w:val="24"/>
          <w:szCs w:val="24"/>
        </w:rPr>
        <w:t>the</w:t>
      </w:r>
      <w:r w:rsidR="001264A0" w:rsidRPr="0025693D">
        <w:rPr>
          <w:spacing w:val="9"/>
          <w:w w:val="110"/>
          <w:sz w:val="24"/>
          <w:szCs w:val="24"/>
        </w:rPr>
        <w:t xml:space="preserve"> </w:t>
      </w:r>
      <w:r w:rsidR="001264A0" w:rsidRPr="0025693D">
        <w:rPr>
          <w:w w:val="110"/>
          <w:sz w:val="24"/>
          <w:szCs w:val="24"/>
        </w:rPr>
        <w:t>duty</w:t>
      </w:r>
      <w:r w:rsidR="001264A0" w:rsidRPr="0025693D">
        <w:rPr>
          <w:spacing w:val="10"/>
          <w:w w:val="110"/>
          <w:sz w:val="24"/>
          <w:szCs w:val="24"/>
        </w:rPr>
        <w:t xml:space="preserve"> </w:t>
      </w:r>
      <w:r w:rsidR="001264A0" w:rsidRPr="0025693D">
        <w:rPr>
          <w:spacing w:val="-3"/>
          <w:w w:val="110"/>
          <w:sz w:val="24"/>
          <w:szCs w:val="24"/>
        </w:rPr>
        <w:t>t</w:t>
      </w:r>
      <w:r w:rsidR="001264A0" w:rsidRPr="0025693D">
        <w:rPr>
          <w:w w:val="110"/>
          <w:sz w:val="24"/>
          <w:szCs w:val="24"/>
        </w:rPr>
        <w:t>o</w:t>
      </w:r>
      <w:r w:rsidR="001264A0" w:rsidRPr="0025693D">
        <w:rPr>
          <w:w w:val="118"/>
          <w:sz w:val="24"/>
          <w:szCs w:val="24"/>
        </w:rPr>
        <w:t xml:space="preserve"> </w:t>
      </w:r>
      <w:r w:rsidR="001264A0" w:rsidRPr="0025693D">
        <w:rPr>
          <w:w w:val="110"/>
          <w:sz w:val="24"/>
          <w:szCs w:val="24"/>
        </w:rPr>
        <w:t>t</w:t>
      </w:r>
      <w:r w:rsidR="001264A0" w:rsidRPr="0025693D">
        <w:rPr>
          <w:spacing w:val="-5"/>
          <w:w w:val="110"/>
          <w:sz w:val="24"/>
          <w:szCs w:val="24"/>
        </w:rPr>
        <w:t>r</w:t>
      </w:r>
      <w:r w:rsidR="001264A0" w:rsidRPr="0025693D">
        <w:rPr>
          <w:w w:val="110"/>
          <w:sz w:val="24"/>
          <w:szCs w:val="24"/>
        </w:rPr>
        <w:t>ansport</w:t>
      </w:r>
      <w:r w:rsidR="001264A0" w:rsidRPr="0025693D">
        <w:rPr>
          <w:spacing w:val="41"/>
          <w:w w:val="110"/>
          <w:sz w:val="24"/>
          <w:szCs w:val="24"/>
        </w:rPr>
        <w:t xml:space="preserve"> </w:t>
      </w:r>
      <w:r w:rsidR="001264A0" w:rsidRPr="0025693D">
        <w:rPr>
          <w:w w:val="110"/>
          <w:sz w:val="24"/>
          <w:szCs w:val="24"/>
        </w:rPr>
        <w:t>the</w:t>
      </w:r>
      <w:r w:rsidR="001264A0" w:rsidRPr="0025693D">
        <w:rPr>
          <w:spacing w:val="41"/>
          <w:w w:val="110"/>
          <w:sz w:val="24"/>
          <w:szCs w:val="24"/>
        </w:rPr>
        <w:t xml:space="preserve"> </w:t>
      </w:r>
      <w:r w:rsidR="001264A0" w:rsidRPr="0025693D">
        <w:rPr>
          <w:w w:val="110"/>
          <w:sz w:val="24"/>
          <w:szCs w:val="24"/>
        </w:rPr>
        <w:t>child</w:t>
      </w:r>
      <w:r w:rsidR="001264A0" w:rsidRPr="0025693D">
        <w:rPr>
          <w:spacing w:val="41"/>
          <w:w w:val="110"/>
          <w:sz w:val="24"/>
          <w:szCs w:val="24"/>
        </w:rPr>
        <w:t xml:space="preserve"> </w:t>
      </w:r>
      <w:r w:rsidR="001264A0" w:rsidRPr="0025693D">
        <w:rPr>
          <w:spacing w:val="-3"/>
          <w:w w:val="110"/>
          <w:sz w:val="24"/>
          <w:szCs w:val="24"/>
        </w:rPr>
        <w:t>t</w:t>
      </w:r>
      <w:r w:rsidR="001264A0" w:rsidRPr="0025693D">
        <w:rPr>
          <w:w w:val="110"/>
          <w:sz w:val="24"/>
          <w:szCs w:val="24"/>
        </w:rPr>
        <w:t>o</w:t>
      </w:r>
      <w:r w:rsidR="001264A0" w:rsidRPr="0025693D">
        <w:rPr>
          <w:spacing w:val="41"/>
          <w:w w:val="110"/>
          <w:sz w:val="24"/>
          <w:szCs w:val="24"/>
        </w:rPr>
        <w:t xml:space="preserve"> </w:t>
      </w:r>
      <w:r w:rsidR="001264A0" w:rsidRPr="0025693D">
        <w:rPr>
          <w:spacing w:val="-3"/>
          <w:w w:val="110"/>
          <w:sz w:val="24"/>
          <w:szCs w:val="24"/>
        </w:rPr>
        <w:t>c</w:t>
      </w:r>
      <w:r w:rsidR="001264A0" w:rsidRPr="0025693D">
        <w:rPr>
          <w:w w:val="110"/>
          <w:sz w:val="24"/>
          <w:szCs w:val="24"/>
        </w:rPr>
        <w:t>ourt.</w:t>
      </w:r>
    </w:p>
    <w:p w:rsidR="00584C33" w:rsidRDefault="00584C33" w:rsidP="001E663F">
      <w:pPr>
        <w:kinsoku w:val="0"/>
        <w:overflowPunct w:val="0"/>
        <w:spacing w:line="276" w:lineRule="auto"/>
        <w:ind w:left="567" w:right="323"/>
        <w:rPr>
          <w:rFonts w:ascii="Arial" w:hAnsi="Arial" w:cs="Arial"/>
        </w:rPr>
      </w:pPr>
    </w:p>
    <w:p w:rsidR="001264A0" w:rsidRPr="0025693D" w:rsidRDefault="00906D17" w:rsidP="001E663F">
      <w:pPr>
        <w:pStyle w:val="BodyText"/>
        <w:kinsoku w:val="0"/>
        <w:overflowPunct w:val="0"/>
        <w:spacing w:line="276" w:lineRule="auto"/>
        <w:ind w:left="567" w:right="323"/>
        <w:rPr>
          <w:sz w:val="24"/>
          <w:szCs w:val="24"/>
        </w:rPr>
      </w:pPr>
      <w:r>
        <w:rPr>
          <w:w w:val="115"/>
          <w:sz w:val="24"/>
          <w:szCs w:val="24"/>
        </w:rPr>
        <w:t xml:space="preserve">7.3 </w:t>
      </w:r>
      <w:r w:rsidR="001264A0" w:rsidRPr="0025693D">
        <w:rPr>
          <w:w w:val="115"/>
          <w:sz w:val="24"/>
          <w:szCs w:val="24"/>
        </w:rPr>
        <w:t>When</w:t>
      </w:r>
      <w:r w:rsidR="001264A0" w:rsidRPr="0025693D">
        <w:rPr>
          <w:spacing w:val="-13"/>
          <w:w w:val="115"/>
          <w:sz w:val="24"/>
          <w:szCs w:val="24"/>
        </w:rPr>
        <w:t xml:space="preserve"> </w:t>
      </w:r>
      <w:r w:rsidR="001264A0" w:rsidRPr="0025693D">
        <w:rPr>
          <w:w w:val="115"/>
          <w:sz w:val="24"/>
          <w:szCs w:val="24"/>
        </w:rPr>
        <w:t>t</w:t>
      </w:r>
      <w:r w:rsidR="001264A0" w:rsidRPr="0025693D">
        <w:rPr>
          <w:spacing w:val="-5"/>
          <w:w w:val="115"/>
          <w:sz w:val="24"/>
          <w:szCs w:val="24"/>
        </w:rPr>
        <w:t>r</w:t>
      </w:r>
      <w:r w:rsidR="001264A0" w:rsidRPr="0025693D">
        <w:rPr>
          <w:w w:val="115"/>
          <w:sz w:val="24"/>
          <w:szCs w:val="24"/>
        </w:rPr>
        <w:t>ans</w:t>
      </w:r>
      <w:r w:rsidR="001264A0" w:rsidRPr="0025693D">
        <w:rPr>
          <w:spacing w:val="-3"/>
          <w:w w:val="115"/>
          <w:sz w:val="24"/>
          <w:szCs w:val="24"/>
        </w:rPr>
        <w:t>f</w:t>
      </w:r>
      <w:r w:rsidR="001264A0" w:rsidRPr="0025693D">
        <w:rPr>
          <w:w w:val="115"/>
          <w:sz w:val="24"/>
          <w:szCs w:val="24"/>
        </w:rPr>
        <w:t>er</w:t>
      </w:r>
      <w:r w:rsidR="001264A0" w:rsidRPr="0025693D">
        <w:rPr>
          <w:spacing w:val="-6"/>
          <w:w w:val="115"/>
          <w:sz w:val="24"/>
          <w:szCs w:val="24"/>
        </w:rPr>
        <w:t>r</w:t>
      </w:r>
      <w:r w:rsidR="001264A0" w:rsidRPr="0025693D">
        <w:rPr>
          <w:w w:val="115"/>
          <w:sz w:val="24"/>
          <w:szCs w:val="24"/>
        </w:rPr>
        <w:t>ed</w:t>
      </w:r>
      <w:r w:rsidR="001264A0" w:rsidRPr="0025693D">
        <w:rPr>
          <w:spacing w:val="-12"/>
          <w:w w:val="115"/>
          <w:sz w:val="24"/>
          <w:szCs w:val="24"/>
        </w:rPr>
        <w:t xml:space="preserve"> </w:t>
      </w:r>
      <w:r w:rsidR="001264A0" w:rsidRPr="0025693D">
        <w:rPr>
          <w:w w:val="115"/>
          <w:sz w:val="24"/>
          <w:szCs w:val="24"/>
        </w:rPr>
        <w:t>f</w:t>
      </w:r>
      <w:r w:rsidR="001264A0" w:rsidRPr="0025693D">
        <w:rPr>
          <w:spacing w:val="-5"/>
          <w:w w:val="115"/>
          <w:sz w:val="24"/>
          <w:szCs w:val="24"/>
        </w:rPr>
        <w:t>r</w:t>
      </w:r>
      <w:r w:rsidR="001264A0" w:rsidRPr="0025693D">
        <w:rPr>
          <w:w w:val="115"/>
          <w:sz w:val="24"/>
          <w:szCs w:val="24"/>
        </w:rPr>
        <w:t>om</w:t>
      </w:r>
      <w:r w:rsidR="001264A0" w:rsidRPr="0025693D">
        <w:rPr>
          <w:spacing w:val="-13"/>
          <w:w w:val="115"/>
          <w:sz w:val="24"/>
          <w:szCs w:val="24"/>
        </w:rPr>
        <w:t xml:space="preserve"> </w:t>
      </w:r>
      <w:r w:rsidR="001264A0" w:rsidRPr="0025693D">
        <w:rPr>
          <w:w w:val="115"/>
          <w:sz w:val="24"/>
          <w:szCs w:val="24"/>
        </w:rPr>
        <w:t>poli</w:t>
      </w:r>
      <w:r w:rsidR="001264A0" w:rsidRPr="0025693D">
        <w:rPr>
          <w:spacing w:val="-3"/>
          <w:w w:val="115"/>
          <w:sz w:val="24"/>
          <w:szCs w:val="24"/>
        </w:rPr>
        <w:t>c</w:t>
      </w:r>
      <w:r w:rsidR="001264A0" w:rsidRPr="0025693D">
        <w:rPr>
          <w:w w:val="115"/>
          <w:sz w:val="24"/>
          <w:szCs w:val="24"/>
        </w:rPr>
        <w:t>e</w:t>
      </w:r>
      <w:r w:rsidR="001264A0" w:rsidRPr="0025693D">
        <w:rPr>
          <w:spacing w:val="-12"/>
          <w:w w:val="115"/>
          <w:sz w:val="24"/>
          <w:szCs w:val="24"/>
        </w:rPr>
        <w:t xml:space="preserve"> </w:t>
      </w:r>
      <w:r w:rsidR="001264A0" w:rsidRPr="0025693D">
        <w:rPr>
          <w:w w:val="115"/>
          <w:sz w:val="24"/>
          <w:szCs w:val="24"/>
        </w:rPr>
        <w:t>cu</w:t>
      </w:r>
      <w:r w:rsidR="001264A0" w:rsidRPr="0025693D">
        <w:rPr>
          <w:spacing w:val="-3"/>
          <w:w w:val="115"/>
          <w:sz w:val="24"/>
          <w:szCs w:val="24"/>
        </w:rPr>
        <w:t>st</w:t>
      </w:r>
      <w:r w:rsidR="001264A0" w:rsidRPr="0025693D">
        <w:rPr>
          <w:w w:val="115"/>
          <w:sz w:val="24"/>
          <w:szCs w:val="24"/>
        </w:rPr>
        <w:t>ody</w:t>
      </w:r>
      <w:r w:rsidR="001264A0" w:rsidRPr="0025693D">
        <w:rPr>
          <w:spacing w:val="-13"/>
          <w:w w:val="115"/>
          <w:sz w:val="24"/>
          <w:szCs w:val="24"/>
        </w:rPr>
        <w:t xml:space="preserve"> </w:t>
      </w:r>
      <w:r w:rsidR="001264A0" w:rsidRPr="0025693D">
        <w:rPr>
          <w:spacing w:val="-3"/>
          <w:w w:val="115"/>
          <w:sz w:val="24"/>
          <w:szCs w:val="24"/>
        </w:rPr>
        <w:t>t</w:t>
      </w:r>
      <w:r w:rsidR="001264A0" w:rsidRPr="0025693D">
        <w:rPr>
          <w:w w:val="115"/>
          <w:sz w:val="24"/>
          <w:szCs w:val="24"/>
        </w:rPr>
        <w:t>o</w:t>
      </w:r>
      <w:r w:rsidR="001264A0" w:rsidRPr="0025693D">
        <w:rPr>
          <w:spacing w:val="-12"/>
          <w:w w:val="115"/>
          <w:sz w:val="24"/>
          <w:szCs w:val="24"/>
        </w:rPr>
        <w:t xml:space="preserve"> </w:t>
      </w:r>
      <w:r w:rsidR="001264A0" w:rsidRPr="0025693D">
        <w:rPr>
          <w:spacing w:val="-3"/>
          <w:w w:val="115"/>
          <w:sz w:val="24"/>
          <w:szCs w:val="24"/>
        </w:rPr>
        <w:t>L</w:t>
      </w:r>
      <w:r w:rsidR="001264A0" w:rsidRPr="0025693D">
        <w:rPr>
          <w:w w:val="115"/>
          <w:sz w:val="24"/>
          <w:szCs w:val="24"/>
        </w:rPr>
        <w:t>ocal</w:t>
      </w:r>
      <w:r w:rsidR="001264A0" w:rsidRPr="0025693D">
        <w:rPr>
          <w:w w:val="110"/>
          <w:sz w:val="24"/>
          <w:szCs w:val="24"/>
        </w:rPr>
        <w:t xml:space="preserve"> </w:t>
      </w:r>
      <w:r w:rsidR="001264A0" w:rsidRPr="0025693D">
        <w:rPr>
          <w:spacing w:val="-2"/>
          <w:w w:val="115"/>
          <w:sz w:val="24"/>
          <w:szCs w:val="24"/>
        </w:rPr>
        <w:t>A</w:t>
      </w:r>
      <w:r w:rsidR="001264A0" w:rsidRPr="0025693D">
        <w:rPr>
          <w:w w:val="115"/>
          <w:sz w:val="24"/>
          <w:szCs w:val="24"/>
        </w:rPr>
        <w:t>uthority</w:t>
      </w:r>
      <w:r w:rsidR="001264A0" w:rsidRPr="0025693D">
        <w:rPr>
          <w:spacing w:val="-32"/>
          <w:w w:val="115"/>
          <w:sz w:val="24"/>
          <w:szCs w:val="24"/>
        </w:rPr>
        <w:t xml:space="preserve"> </w:t>
      </w:r>
      <w:r w:rsidR="001264A0" w:rsidRPr="0025693D">
        <w:rPr>
          <w:w w:val="115"/>
          <w:sz w:val="24"/>
          <w:szCs w:val="24"/>
        </w:rPr>
        <w:t>a</w:t>
      </w:r>
      <w:r w:rsidR="001264A0" w:rsidRPr="0025693D">
        <w:rPr>
          <w:spacing w:val="-4"/>
          <w:w w:val="115"/>
          <w:sz w:val="24"/>
          <w:szCs w:val="24"/>
        </w:rPr>
        <w:t>c</w:t>
      </w:r>
      <w:r w:rsidR="001264A0" w:rsidRPr="0025693D">
        <w:rPr>
          <w:spacing w:val="-3"/>
          <w:w w:val="115"/>
          <w:sz w:val="24"/>
          <w:szCs w:val="24"/>
        </w:rPr>
        <w:t>c</w:t>
      </w:r>
      <w:r w:rsidR="001264A0" w:rsidRPr="0025693D">
        <w:rPr>
          <w:w w:val="115"/>
          <w:sz w:val="24"/>
          <w:szCs w:val="24"/>
        </w:rPr>
        <w:t>ommod</w:t>
      </w:r>
      <w:r w:rsidR="001264A0" w:rsidRPr="0025693D">
        <w:rPr>
          <w:spacing w:val="-1"/>
          <w:w w:val="115"/>
          <w:sz w:val="24"/>
          <w:szCs w:val="24"/>
        </w:rPr>
        <w:t>a</w:t>
      </w:r>
      <w:r w:rsidR="001264A0" w:rsidRPr="0025693D">
        <w:rPr>
          <w:w w:val="115"/>
          <w:sz w:val="24"/>
          <w:szCs w:val="24"/>
        </w:rPr>
        <w:t>tion</w:t>
      </w:r>
      <w:r w:rsidR="001264A0" w:rsidRPr="0025693D">
        <w:rPr>
          <w:spacing w:val="-32"/>
          <w:w w:val="115"/>
          <w:sz w:val="24"/>
          <w:szCs w:val="24"/>
        </w:rPr>
        <w:t xml:space="preserve"> </w:t>
      </w:r>
      <w:r w:rsidR="001264A0" w:rsidRPr="0025693D">
        <w:rPr>
          <w:spacing w:val="-6"/>
          <w:w w:val="115"/>
          <w:sz w:val="24"/>
          <w:szCs w:val="24"/>
        </w:rPr>
        <w:t>(</w:t>
      </w:r>
      <w:r w:rsidR="001264A0" w:rsidRPr="0025693D">
        <w:rPr>
          <w:w w:val="115"/>
          <w:sz w:val="24"/>
          <w:szCs w:val="24"/>
        </w:rPr>
        <w:t>especially</w:t>
      </w:r>
      <w:r w:rsidR="001264A0" w:rsidRPr="0025693D">
        <w:rPr>
          <w:spacing w:val="-32"/>
          <w:w w:val="115"/>
          <w:sz w:val="24"/>
          <w:szCs w:val="24"/>
        </w:rPr>
        <w:t xml:space="preserve"> </w:t>
      </w:r>
      <w:r w:rsidR="001264A0" w:rsidRPr="0025693D">
        <w:rPr>
          <w:w w:val="115"/>
          <w:sz w:val="24"/>
          <w:szCs w:val="24"/>
        </w:rPr>
        <w:t>non-secu</w:t>
      </w:r>
      <w:r w:rsidR="001264A0" w:rsidRPr="0025693D">
        <w:rPr>
          <w:spacing w:val="-6"/>
          <w:w w:val="115"/>
          <w:sz w:val="24"/>
          <w:szCs w:val="24"/>
        </w:rPr>
        <w:t>r</w:t>
      </w:r>
      <w:r w:rsidR="001264A0" w:rsidRPr="0025693D">
        <w:rPr>
          <w:w w:val="115"/>
          <w:sz w:val="24"/>
          <w:szCs w:val="24"/>
        </w:rPr>
        <w:t>e</w:t>
      </w:r>
      <w:r w:rsidR="001264A0" w:rsidRPr="0025693D">
        <w:rPr>
          <w:w w:val="105"/>
          <w:sz w:val="24"/>
          <w:szCs w:val="24"/>
        </w:rPr>
        <w:t xml:space="preserve"> </w:t>
      </w:r>
      <w:r w:rsidR="001264A0" w:rsidRPr="0025693D">
        <w:rPr>
          <w:w w:val="115"/>
          <w:sz w:val="24"/>
          <w:szCs w:val="24"/>
        </w:rPr>
        <w:t>a</w:t>
      </w:r>
      <w:r w:rsidR="001264A0" w:rsidRPr="0025693D">
        <w:rPr>
          <w:spacing w:val="-4"/>
          <w:w w:val="115"/>
          <w:sz w:val="24"/>
          <w:szCs w:val="24"/>
        </w:rPr>
        <w:t>c</w:t>
      </w:r>
      <w:r w:rsidR="001264A0" w:rsidRPr="0025693D">
        <w:rPr>
          <w:spacing w:val="-3"/>
          <w:w w:val="115"/>
          <w:sz w:val="24"/>
          <w:szCs w:val="24"/>
        </w:rPr>
        <w:t>c</w:t>
      </w:r>
      <w:r w:rsidR="001264A0" w:rsidRPr="0025693D">
        <w:rPr>
          <w:w w:val="115"/>
          <w:sz w:val="24"/>
          <w:szCs w:val="24"/>
        </w:rPr>
        <w:t>ommod</w:t>
      </w:r>
      <w:r w:rsidR="001264A0" w:rsidRPr="0025693D">
        <w:rPr>
          <w:spacing w:val="-1"/>
          <w:w w:val="115"/>
          <w:sz w:val="24"/>
          <w:szCs w:val="24"/>
        </w:rPr>
        <w:t>a</w:t>
      </w:r>
      <w:r w:rsidR="001264A0" w:rsidRPr="0025693D">
        <w:rPr>
          <w:w w:val="115"/>
          <w:sz w:val="24"/>
          <w:szCs w:val="24"/>
        </w:rPr>
        <w:t>tion),</w:t>
      </w:r>
      <w:r w:rsidR="001264A0" w:rsidRPr="0025693D">
        <w:rPr>
          <w:spacing w:val="-10"/>
          <w:w w:val="115"/>
          <w:sz w:val="24"/>
          <w:szCs w:val="24"/>
        </w:rPr>
        <w:t xml:space="preserve"> </w:t>
      </w:r>
      <w:r w:rsidR="001264A0" w:rsidRPr="0025693D">
        <w:rPr>
          <w:w w:val="115"/>
          <w:sz w:val="24"/>
          <w:szCs w:val="24"/>
        </w:rPr>
        <w:t>the</w:t>
      </w:r>
      <w:r w:rsidR="001264A0" w:rsidRPr="0025693D">
        <w:rPr>
          <w:spacing w:val="-9"/>
          <w:w w:val="115"/>
          <w:sz w:val="24"/>
          <w:szCs w:val="24"/>
        </w:rPr>
        <w:t xml:space="preserve"> </w:t>
      </w:r>
      <w:r w:rsidR="001264A0" w:rsidRPr="0025693D">
        <w:rPr>
          <w:w w:val="115"/>
          <w:sz w:val="24"/>
          <w:szCs w:val="24"/>
        </w:rPr>
        <w:t>opportunities</w:t>
      </w:r>
      <w:r w:rsidR="001264A0" w:rsidRPr="0025693D">
        <w:rPr>
          <w:spacing w:val="-9"/>
          <w:w w:val="115"/>
          <w:sz w:val="24"/>
          <w:szCs w:val="24"/>
        </w:rPr>
        <w:t xml:space="preserve"> </w:t>
      </w:r>
      <w:r w:rsidR="001264A0" w:rsidRPr="0025693D">
        <w:rPr>
          <w:spacing w:val="-3"/>
          <w:w w:val="115"/>
          <w:sz w:val="24"/>
          <w:szCs w:val="24"/>
        </w:rPr>
        <w:t>f</w:t>
      </w:r>
      <w:r w:rsidR="001264A0" w:rsidRPr="0025693D">
        <w:rPr>
          <w:w w:val="115"/>
          <w:sz w:val="24"/>
          <w:szCs w:val="24"/>
        </w:rPr>
        <w:t>or</w:t>
      </w:r>
      <w:r w:rsidR="001264A0" w:rsidRPr="0025693D">
        <w:rPr>
          <w:spacing w:val="-9"/>
          <w:w w:val="115"/>
          <w:sz w:val="24"/>
          <w:szCs w:val="24"/>
        </w:rPr>
        <w:t xml:space="preserve"> </w:t>
      </w:r>
      <w:r w:rsidR="001264A0" w:rsidRPr="0025693D">
        <w:rPr>
          <w:w w:val="115"/>
          <w:sz w:val="24"/>
          <w:szCs w:val="24"/>
        </w:rPr>
        <w:t>a</w:t>
      </w:r>
      <w:r w:rsidR="001264A0" w:rsidRPr="0025693D">
        <w:rPr>
          <w:spacing w:val="-9"/>
          <w:w w:val="115"/>
          <w:sz w:val="24"/>
          <w:szCs w:val="24"/>
        </w:rPr>
        <w:t xml:space="preserve"> </w:t>
      </w:r>
      <w:r w:rsidR="001264A0" w:rsidRPr="0025693D">
        <w:rPr>
          <w:w w:val="115"/>
          <w:sz w:val="24"/>
          <w:szCs w:val="24"/>
        </w:rPr>
        <w:t>child</w:t>
      </w:r>
      <w:r w:rsidR="001264A0" w:rsidRPr="0025693D">
        <w:rPr>
          <w:spacing w:val="-10"/>
          <w:w w:val="115"/>
          <w:sz w:val="24"/>
          <w:szCs w:val="24"/>
        </w:rPr>
        <w:t xml:space="preserve"> </w:t>
      </w:r>
      <w:r w:rsidR="001264A0" w:rsidRPr="0025693D">
        <w:rPr>
          <w:spacing w:val="-3"/>
          <w:w w:val="115"/>
          <w:sz w:val="24"/>
          <w:szCs w:val="24"/>
        </w:rPr>
        <w:t>t</w:t>
      </w:r>
      <w:r w:rsidR="001264A0" w:rsidRPr="0025693D">
        <w:rPr>
          <w:w w:val="115"/>
          <w:sz w:val="24"/>
          <w:szCs w:val="24"/>
        </w:rPr>
        <w:t>o abs</w:t>
      </w:r>
      <w:r w:rsidR="001264A0" w:rsidRPr="0025693D">
        <w:rPr>
          <w:spacing w:val="-4"/>
          <w:w w:val="115"/>
          <w:sz w:val="24"/>
          <w:szCs w:val="24"/>
        </w:rPr>
        <w:t>c</w:t>
      </w:r>
      <w:r w:rsidR="001264A0" w:rsidRPr="0025693D">
        <w:rPr>
          <w:w w:val="115"/>
          <w:sz w:val="24"/>
          <w:szCs w:val="24"/>
        </w:rPr>
        <w:t>ond</w:t>
      </w:r>
      <w:r w:rsidR="001264A0" w:rsidRPr="0025693D">
        <w:rPr>
          <w:spacing w:val="-30"/>
          <w:w w:val="115"/>
          <w:sz w:val="24"/>
          <w:szCs w:val="24"/>
        </w:rPr>
        <w:t xml:space="preserve"> </w:t>
      </w:r>
      <w:r w:rsidR="001264A0" w:rsidRPr="0025693D">
        <w:rPr>
          <w:w w:val="115"/>
          <w:sz w:val="24"/>
          <w:szCs w:val="24"/>
        </w:rPr>
        <w:t>a</w:t>
      </w:r>
      <w:r w:rsidR="001264A0" w:rsidRPr="0025693D">
        <w:rPr>
          <w:spacing w:val="-6"/>
          <w:w w:val="115"/>
          <w:sz w:val="24"/>
          <w:szCs w:val="24"/>
        </w:rPr>
        <w:t>r</w:t>
      </w:r>
      <w:r w:rsidR="001264A0" w:rsidRPr="0025693D">
        <w:rPr>
          <w:w w:val="115"/>
          <w:sz w:val="24"/>
          <w:szCs w:val="24"/>
        </w:rPr>
        <w:t>e</w:t>
      </w:r>
      <w:r w:rsidR="001264A0" w:rsidRPr="0025693D">
        <w:rPr>
          <w:spacing w:val="-29"/>
          <w:w w:val="115"/>
          <w:sz w:val="24"/>
          <w:szCs w:val="24"/>
        </w:rPr>
        <w:t xml:space="preserve"> </w:t>
      </w:r>
      <w:r w:rsidR="001264A0" w:rsidRPr="0025693D">
        <w:rPr>
          <w:w w:val="115"/>
          <w:sz w:val="24"/>
          <w:szCs w:val="24"/>
        </w:rPr>
        <w:t>li</w:t>
      </w:r>
      <w:r w:rsidR="001264A0" w:rsidRPr="0025693D">
        <w:rPr>
          <w:spacing w:val="-6"/>
          <w:w w:val="115"/>
          <w:sz w:val="24"/>
          <w:szCs w:val="24"/>
        </w:rPr>
        <w:t>k</w:t>
      </w:r>
      <w:r w:rsidR="001264A0" w:rsidRPr="0025693D">
        <w:rPr>
          <w:w w:val="115"/>
          <w:sz w:val="24"/>
          <w:szCs w:val="24"/>
        </w:rPr>
        <w:t>ely</w:t>
      </w:r>
      <w:r w:rsidR="001264A0" w:rsidRPr="0025693D">
        <w:rPr>
          <w:spacing w:val="-29"/>
          <w:w w:val="115"/>
          <w:sz w:val="24"/>
          <w:szCs w:val="24"/>
        </w:rPr>
        <w:t xml:space="preserve"> </w:t>
      </w:r>
      <w:r w:rsidR="001264A0" w:rsidRPr="0025693D">
        <w:rPr>
          <w:spacing w:val="-3"/>
          <w:w w:val="115"/>
          <w:sz w:val="24"/>
          <w:szCs w:val="24"/>
        </w:rPr>
        <w:t>t</w:t>
      </w:r>
      <w:r w:rsidR="001264A0" w:rsidRPr="0025693D">
        <w:rPr>
          <w:w w:val="115"/>
          <w:sz w:val="24"/>
          <w:szCs w:val="24"/>
        </w:rPr>
        <w:t>o</w:t>
      </w:r>
      <w:r w:rsidR="001264A0" w:rsidRPr="0025693D">
        <w:rPr>
          <w:spacing w:val="-29"/>
          <w:w w:val="115"/>
          <w:sz w:val="24"/>
          <w:szCs w:val="24"/>
        </w:rPr>
        <w:t xml:space="preserve"> </w:t>
      </w:r>
      <w:r w:rsidR="001264A0" w:rsidRPr="0025693D">
        <w:rPr>
          <w:w w:val="115"/>
          <w:sz w:val="24"/>
          <w:szCs w:val="24"/>
        </w:rPr>
        <w:t>inc</w:t>
      </w:r>
      <w:r w:rsidR="001264A0" w:rsidRPr="0025693D">
        <w:rPr>
          <w:spacing w:val="-6"/>
          <w:w w:val="115"/>
          <w:sz w:val="24"/>
          <w:szCs w:val="24"/>
        </w:rPr>
        <w:t>r</w:t>
      </w:r>
      <w:r w:rsidR="001264A0" w:rsidRPr="0025693D">
        <w:rPr>
          <w:w w:val="115"/>
          <w:sz w:val="24"/>
          <w:szCs w:val="24"/>
        </w:rPr>
        <w:t>eas</w:t>
      </w:r>
      <w:r w:rsidR="001264A0" w:rsidRPr="0025693D">
        <w:rPr>
          <w:spacing w:val="-3"/>
          <w:w w:val="115"/>
          <w:sz w:val="24"/>
          <w:szCs w:val="24"/>
        </w:rPr>
        <w:t>e</w:t>
      </w:r>
      <w:r w:rsidR="001264A0" w:rsidRPr="0025693D">
        <w:rPr>
          <w:w w:val="115"/>
          <w:sz w:val="24"/>
          <w:szCs w:val="24"/>
        </w:rPr>
        <w:t>.</w:t>
      </w:r>
      <w:r w:rsidR="001264A0" w:rsidRPr="0025693D">
        <w:rPr>
          <w:spacing w:val="-29"/>
          <w:w w:val="115"/>
          <w:sz w:val="24"/>
          <w:szCs w:val="24"/>
        </w:rPr>
        <w:t xml:space="preserve"> </w:t>
      </w:r>
      <w:r w:rsidR="001264A0" w:rsidRPr="0025693D">
        <w:rPr>
          <w:w w:val="115"/>
          <w:sz w:val="24"/>
          <w:szCs w:val="24"/>
        </w:rPr>
        <w:t>It</w:t>
      </w:r>
      <w:r w:rsidR="001264A0" w:rsidRPr="0025693D">
        <w:rPr>
          <w:spacing w:val="-29"/>
          <w:w w:val="115"/>
          <w:sz w:val="24"/>
          <w:szCs w:val="24"/>
        </w:rPr>
        <w:t xml:space="preserve"> </w:t>
      </w:r>
      <w:r w:rsidR="001264A0" w:rsidRPr="0025693D">
        <w:rPr>
          <w:w w:val="115"/>
          <w:sz w:val="24"/>
          <w:szCs w:val="24"/>
        </w:rPr>
        <w:t>m</w:t>
      </w:r>
      <w:r w:rsidR="001264A0" w:rsidRPr="0025693D">
        <w:rPr>
          <w:spacing w:val="-6"/>
          <w:w w:val="115"/>
          <w:sz w:val="24"/>
          <w:szCs w:val="24"/>
        </w:rPr>
        <w:t>a</w:t>
      </w:r>
      <w:r w:rsidR="001264A0" w:rsidRPr="0025693D">
        <w:rPr>
          <w:w w:val="115"/>
          <w:sz w:val="24"/>
          <w:szCs w:val="24"/>
        </w:rPr>
        <w:t>y</w:t>
      </w:r>
      <w:r w:rsidR="001264A0" w:rsidRPr="0025693D">
        <w:rPr>
          <w:spacing w:val="-29"/>
          <w:w w:val="115"/>
          <w:sz w:val="24"/>
          <w:szCs w:val="24"/>
        </w:rPr>
        <w:t xml:space="preserve"> </w:t>
      </w:r>
      <w:r w:rsidR="001264A0" w:rsidRPr="0025693D">
        <w:rPr>
          <w:w w:val="115"/>
          <w:sz w:val="24"/>
          <w:szCs w:val="24"/>
        </w:rPr>
        <w:t>also</w:t>
      </w:r>
      <w:r w:rsidR="001264A0" w:rsidRPr="0025693D">
        <w:rPr>
          <w:spacing w:val="-29"/>
          <w:w w:val="115"/>
          <w:sz w:val="24"/>
          <w:szCs w:val="24"/>
        </w:rPr>
        <w:t xml:space="preserve"> </w:t>
      </w:r>
      <w:r w:rsidR="001264A0" w:rsidRPr="0025693D">
        <w:rPr>
          <w:w w:val="115"/>
          <w:sz w:val="24"/>
          <w:szCs w:val="24"/>
        </w:rPr>
        <w:t>appear</w:t>
      </w:r>
      <w:r w:rsidR="001264A0" w:rsidRPr="0025693D">
        <w:rPr>
          <w:w w:val="110"/>
          <w:sz w:val="24"/>
          <w:szCs w:val="24"/>
        </w:rPr>
        <w:t xml:space="preserve"> </w:t>
      </w:r>
      <w:r w:rsidR="001264A0" w:rsidRPr="0025693D">
        <w:rPr>
          <w:spacing w:val="-3"/>
          <w:w w:val="115"/>
          <w:sz w:val="24"/>
          <w:szCs w:val="24"/>
        </w:rPr>
        <w:t>t</w:t>
      </w:r>
      <w:r w:rsidR="001264A0" w:rsidRPr="0025693D">
        <w:rPr>
          <w:w w:val="115"/>
          <w:sz w:val="24"/>
          <w:szCs w:val="24"/>
        </w:rPr>
        <w:t>o</w:t>
      </w:r>
      <w:r w:rsidR="001264A0" w:rsidRPr="0025693D">
        <w:rPr>
          <w:spacing w:val="-8"/>
          <w:w w:val="115"/>
          <w:sz w:val="24"/>
          <w:szCs w:val="24"/>
        </w:rPr>
        <w:t xml:space="preserve"> </w:t>
      </w:r>
      <w:r w:rsidR="001264A0" w:rsidRPr="0025693D">
        <w:rPr>
          <w:w w:val="115"/>
          <w:sz w:val="24"/>
          <w:szCs w:val="24"/>
        </w:rPr>
        <w:t>the</w:t>
      </w:r>
      <w:r w:rsidR="001264A0" w:rsidRPr="0025693D">
        <w:rPr>
          <w:spacing w:val="-8"/>
          <w:w w:val="115"/>
          <w:sz w:val="24"/>
          <w:szCs w:val="24"/>
        </w:rPr>
        <w:t xml:space="preserve"> </w:t>
      </w:r>
      <w:r w:rsidR="001264A0" w:rsidRPr="0025693D">
        <w:rPr>
          <w:w w:val="115"/>
          <w:sz w:val="24"/>
          <w:szCs w:val="24"/>
        </w:rPr>
        <w:t>child</w:t>
      </w:r>
      <w:r w:rsidR="001264A0" w:rsidRPr="0025693D">
        <w:rPr>
          <w:spacing w:val="-8"/>
          <w:w w:val="115"/>
          <w:sz w:val="24"/>
          <w:szCs w:val="24"/>
        </w:rPr>
        <w:t xml:space="preserve"> </w:t>
      </w:r>
      <w:r w:rsidR="001264A0" w:rsidRPr="0025693D">
        <w:rPr>
          <w:w w:val="115"/>
          <w:sz w:val="24"/>
          <w:szCs w:val="24"/>
        </w:rPr>
        <w:t>th</w:t>
      </w:r>
      <w:r w:rsidR="001264A0" w:rsidRPr="0025693D">
        <w:rPr>
          <w:spacing w:val="-1"/>
          <w:w w:val="115"/>
          <w:sz w:val="24"/>
          <w:szCs w:val="24"/>
        </w:rPr>
        <w:t>a</w:t>
      </w:r>
      <w:r w:rsidR="001264A0" w:rsidRPr="0025693D">
        <w:rPr>
          <w:w w:val="115"/>
          <w:sz w:val="24"/>
          <w:szCs w:val="24"/>
        </w:rPr>
        <w:t>t</w:t>
      </w:r>
      <w:r w:rsidR="001264A0" w:rsidRPr="0025693D">
        <w:rPr>
          <w:spacing w:val="-8"/>
          <w:w w:val="115"/>
          <w:sz w:val="24"/>
          <w:szCs w:val="24"/>
        </w:rPr>
        <w:t xml:space="preserve"> </w:t>
      </w:r>
      <w:r w:rsidR="001264A0" w:rsidRPr="0025693D">
        <w:rPr>
          <w:w w:val="115"/>
          <w:sz w:val="24"/>
          <w:szCs w:val="24"/>
        </w:rPr>
        <w:t>the</w:t>
      </w:r>
      <w:r w:rsidR="001264A0" w:rsidRPr="0025693D">
        <w:rPr>
          <w:spacing w:val="-8"/>
          <w:w w:val="115"/>
          <w:sz w:val="24"/>
          <w:szCs w:val="24"/>
        </w:rPr>
        <w:t xml:space="preserve"> </w:t>
      </w:r>
      <w:r w:rsidR="001264A0" w:rsidRPr="0025693D">
        <w:rPr>
          <w:w w:val="115"/>
          <w:sz w:val="24"/>
          <w:szCs w:val="24"/>
        </w:rPr>
        <w:t>n</w:t>
      </w:r>
      <w:r w:rsidR="001264A0" w:rsidRPr="0025693D">
        <w:rPr>
          <w:spacing w:val="-2"/>
          <w:w w:val="115"/>
          <w:sz w:val="24"/>
          <w:szCs w:val="24"/>
        </w:rPr>
        <w:t>a</w:t>
      </w:r>
      <w:r w:rsidR="001264A0" w:rsidRPr="0025693D">
        <w:rPr>
          <w:w w:val="115"/>
          <w:sz w:val="24"/>
          <w:szCs w:val="24"/>
        </w:rPr>
        <w:t>tu</w:t>
      </w:r>
      <w:r w:rsidR="001264A0" w:rsidRPr="0025693D">
        <w:rPr>
          <w:spacing w:val="-5"/>
          <w:w w:val="115"/>
          <w:sz w:val="24"/>
          <w:szCs w:val="24"/>
        </w:rPr>
        <w:t>r</w:t>
      </w:r>
      <w:r w:rsidR="001264A0" w:rsidRPr="0025693D">
        <w:rPr>
          <w:w w:val="115"/>
          <w:sz w:val="24"/>
          <w:szCs w:val="24"/>
        </w:rPr>
        <w:t>e</w:t>
      </w:r>
      <w:r w:rsidR="001264A0" w:rsidRPr="0025693D">
        <w:rPr>
          <w:spacing w:val="-7"/>
          <w:w w:val="115"/>
          <w:sz w:val="24"/>
          <w:szCs w:val="24"/>
        </w:rPr>
        <w:t xml:space="preserve"> </w:t>
      </w:r>
      <w:r w:rsidR="001264A0" w:rsidRPr="0025693D">
        <w:rPr>
          <w:w w:val="115"/>
          <w:sz w:val="24"/>
          <w:szCs w:val="24"/>
        </w:rPr>
        <w:t>of</w:t>
      </w:r>
      <w:r w:rsidR="001264A0" w:rsidRPr="0025693D">
        <w:rPr>
          <w:spacing w:val="-8"/>
          <w:w w:val="115"/>
          <w:sz w:val="24"/>
          <w:szCs w:val="24"/>
        </w:rPr>
        <w:t xml:space="preserve"> </w:t>
      </w:r>
      <w:r w:rsidR="001264A0" w:rsidRPr="0025693D">
        <w:rPr>
          <w:w w:val="115"/>
          <w:sz w:val="24"/>
          <w:szCs w:val="24"/>
        </w:rPr>
        <w:t>their</w:t>
      </w:r>
      <w:r w:rsidR="001264A0" w:rsidRPr="0025693D">
        <w:rPr>
          <w:spacing w:val="-8"/>
          <w:w w:val="115"/>
          <w:sz w:val="24"/>
          <w:szCs w:val="24"/>
        </w:rPr>
        <w:t xml:space="preserve"> </w:t>
      </w:r>
      <w:r w:rsidR="001264A0" w:rsidRPr="0025693D">
        <w:rPr>
          <w:w w:val="115"/>
          <w:sz w:val="24"/>
          <w:szCs w:val="24"/>
        </w:rPr>
        <w:t>de</w:t>
      </w:r>
      <w:r w:rsidR="001264A0" w:rsidRPr="0025693D">
        <w:rPr>
          <w:spacing w:val="-3"/>
          <w:w w:val="115"/>
          <w:sz w:val="24"/>
          <w:szCs w:val="24"/>
        </w:rPr>
        <w:t>t</w:t>
      </w:r>
      <w:r w:rsidR="001264A0" w:rsidRPr="0025693D">
        <w:rPr>
          <w:w w:val="115"/>
          <w:sz w:val="24"/>
          <w:szCs w:val="24"/>
        </w:rPr>
        <w:t>ention</w:t>
      </w:r>
      <w:r w:rsidR="001264A0" w:rsidRPr="0025693D">
        <w:rPr>
          <w:spacing w:val="-8"/>
          <w:w w:val="115"/>
          <w:sz w:val="24"/>
          <w:szCs w:val="24"/>
        </w:rPr>
        <w:t xml:space="preserve"> </w:t>
      </w:r>
      <w:r w:rsidR="001264A0" w:rsidRPr="0025693D">
        <w:rPr>
          <w:w w:val="115"/>
          <w:sz w:val="24"/>
          <w:szCs w:val="24"/>
        </w:rPr>
        <w:t>has</w:t>
      </w:r>
      <w:r w:rsidR="001264A0" w:rsidRPr="0025693D">
        <w:rPr>
          <w:w w:val="104"/>
          <w:sz w:val="24"/>
          <w:szCs w:val="24"/>
        </w:rPr>
        <w:t xml:space="preserve"> </w:t>
      </w:r>
      <w:r w:rsidR="001264A0" w:rsidRPr="0025693D">
        <w:rPr>
          <w:w w:val="115"/>
          <w:sz w:val="24"/>
          <w:szCs w:val="24"/>
        </w:rPr>
        <w:t>be</w:t>
      </w:r>
      <w:r w:rsidR="001264A0" w:rsidRPr="0025693D">
        <w:rPr>
          <w:spacing w:val="-4"/>
          <w:w w:val="115"/>
          <w:sz w:val="24"/>
          <w:szCs w:val="24"/>
        </w:rPr>
        <w:t>c</w:t>
      </w:r>
      <w:r w:rsidR="001264A0" w:rsidRPr="0025693D">
        <w:rPr>
          <w:w w:val="115"/>
          <w:sz w:val="24"/>
          <w:szCs w:val="24"/>
        </w:rPr>
        <w:t>ome</w:t>
      </w:r>
      <w:r w:rsidR="001264A0" w:rsidRPr="0025693D">
        <w:rPr>
          <w:spacing w:val="-30"/>
          <w:w w:val="115"/>
          <w:sz w:val="24"/>
          <w:szCs w:val="24"/>
        </w:rPr>
        <w:t xml:space="preserve"> </w:t>
      </w:r>
      <w:r w:rsidR="001264A0" w:rsidRPr="0025693D">
        <w:rPr>
          <w:w w:val="115"/>
          <w:sz w:val="24"/>
          <w:szCs w:val="24"/>
        </w:rPr>
        <w:t>le</w:t>
      </w:r>
      <w:r w:rsidR="001264A0" w:rsidRPr="0025693D">
        <w:rPr>
          <w:spacing w:val="-3"/>
          <w:w w:val="115"/>
          <w:sz w:val="24"/>
          <w:szCs w:val="24"/>
        </w:rPr>
        <w:t>s</w:t>
      </w:r>
      <w:r w:rsidR="001264A0" w:rsidRPr="0025693D">
        <w:rPr>
          <w:w w:val="115"/>
          <w:sz w:val="24"/>
          <w:szCs w:val="24"/>
        </w:rPr>
        <w:t>s</w:t>
      </w:r>
      <w:r w:rsidR="001264A0" w:rsidRPr="0025693D">
        <w:rPr>
          <w:spacing w:val="-29"/>
          <w:w w:val="115"/>
          <w:sz w:val="24"/>
          <w:szCs w:val="24"/>
        </w:rPr>
        <w:t xml:space="preserve"> </w:t>
      </w:r>
      <w:r w:rsidR="001264A0" w:rsidRPr="0025693D">
        <w:rPr>
          <w:w w:val="115"/>
          <w:sz w:val="24"/>
          <w:szCs w:val="24"/>
        </w:rPr>
        <w:t>serious</w:t>
      </w:r>
      <w:r w:rsidR="001264A0" w:rsidRPr="0025693D">
        <w:rPr>
          <w:spacing w:val="-29"/>
          <w:w w:val="115"/>
          <w:sz w:val="24"/>
          <w:szCs w:val="24"/>
        </w:rPr>
        <w:t xml:space="preserve"> </w:t>
      </w:r>
      <w:r w:rsidR="001264A0" w:rsidRPr="0025693D">
        <w:rPr>
          <w:w w:val="115"/>
          <w:sz w:val="24"/>
          <w:szCs w:val="24"/>
        </w:rPr>
        <w:t>and</w:t>
      </w:r>
      <w:r w:rsidR="001264A0" w:rsidRPr="0025693D">
        <w:rPr>
          <w:spacing w:val="-29"/>
          <w:w w:val="115"/>
          <w:sz w:val="24"/>
          <w:szCs w:val="24"/>
        </w:rPr>
        <w:t xml:space="preserve"> </w:t>
      </w:r>
      <w:r w:rsidR="001264A0" w:rsidRPr="0025693D">
        <w:rPr>
          <w:w w:val="115"/>
          <w:sz w:val="24"/>
          <w:szCs w:val="24"/>
        </w:rPr>
        <w:t>th</w:t>
      </w:r>
      <w:r w:rsidR="001264A0" w:rsidRPr="0025693D">
        <w:rPr>
          <w:spacing w:val="-1"/>
          <w:w w:val="115"/>
          <w:sz w:val="24"/>
          <w:szCs w:val="24"/>
        </w:rPr>
        <w:t>a</w:t>
      </w:r>
      <w:r w:rsidR="001264A0" w:rsidRPr="0025693D">
        <w:rPr>
          <w:w w:val="115"/>
          <w:sz w:val="24"/>
          <w:szCs w:val="24"/>
        </w:rPr>
        <w:t>t</w:t>
      </w:r>
      <w:r w:rsidR="001264A0" w:rsidRPr="0025693D">
        <w:rPr>
          <w:spacing w:val="-29"/>
          <w:w w:val="115"/>
          <w:sz w:val="24"/>
          <w:szCs w:val="24"/>
        </w:rPr>
        <w:t xml:space="preserve"> </w:t>
      </w:r>
      <w:r w:rsidR="001264A0" w:rsidRPr="0025693D">
        <w:rPr>
          <w:w w:val="115"/>
          <w:sz w:val="24"/>
          <w:szCs w:val="24"/>
        </w:rPr>
        <w:t>abs</w:t>
      </w:r>
      <w:r w:rsidR="001264A0" w:rsidRPr="0025693D">
        <w:rPr>
          <w:spacing w:val="-4"/>
          <w:w w:val="115"/>
          <w:sz w:val="24"/>
          <w:szCs w:val="24"/>
        </w:rPr>
        <w:t>c</w:t>
      </w:r>
      <w:r w:rsidR="001264A0" w:rsidRPr="0025693D">
        <w:rPr>
          <w:w w:val="115"/>
          <w:sz w:val="24"/>
          <w:szCs w:val="24"/>
        </w:rPr>
        <w:t>onding</w:t>
      </w:r>
      <w:r w:rsidR="001264A0" w:rsidRPr="0025693D">
        <w:rPr>
          <w:spacing w:val="-30"/>
          <w:w w:val="115"/>
          <w:sz w:val="24"/>
          <w:szCs w:val="24"/>
        </w:rPr>
        <w:t xml:space="preserve"> </w:t>
      </w:r>
      <w:r w:rsidR="001264A0" w:rsidRPr="0025693D">
        <w:rPr>
          <w:w w:val="115"/>
          <w:sz w:val="24"/>
          <w:szCs w:val="24"/>
        </w:rPr>
        <w:t>f</w:t>
      </w:r>
      <w:r w:rsidR="001264A0" w:rsidRPr="0025693D">
        <w:rPr>
          <w:spacing w:val="-5"/>
          <w:w w:val="115"/>
          <w:sz w:val="24"/>
          <w:szCs w:val="24"/>
        </w:rPr>
        <w:t>r</w:t>
      </w:r>
      <w:r w:rsidR="001264A0" w:rsidRPr="0025693D">
        <w:rPr>
          <w:w w:val="115"/>
          <w:sz w:val="24"/>
          <w:szCs w:val="24"/>
        </w:rPr>
        <w:t>om</w:t>
      </w:r>
      <w:r w:rsidR="001264A0" w:rsidRPr="0025693D">
        <w:rPr>
          <w:w w:val="114"/>
          <w:sz w:val="24"/>
          <w:szCs w:val="24"/>
        </w:rPr>
        <w:t xml:space="preserve"> </w:t>
      </w:r>
      <w:r w:rsidR="001264A0" w:rsidRPr="0025693D">
        <w:rPr>
          <w:spacing w:val="-3"/>
          <w:w w:val="115"/>
          <w:sz w:val="24"/>
          <w:szCs w:val="24"/>
        </w:rPr>
        <w:t>L</w:t>
      </w:r>
      <w:r w:rsidR="001264A0" w:rsidRPr="0025693D">
        <w:rPr>
          <w:w w:val="115"/>
          <w:sz w:val="24"/>
          <w:szCs w:val="24"/>
        </w:rPr>
        <w:t>ocal</w:t>
      </w:r>
      <w:r w:rsidR="001264A0" w:rsidRPr="0025693D">
        <w:rPr>
          <w:spacing w:val="-7"/>
          <w:w w:val="115"/>
          <w:sz w:val="24"/>
          <w:szCs w:val="24"/>
        </w:rPr>
        <w:t xml:space="preserve"> </w:t>
      </w:r>
      <w:r w:rsidR="001264A0" w:rsidRPr="0025693D">
        <w:rPr>
          <w:spacing w:val="-2"/>
          <w:w w:val="115"/>
          <w:sz w:val="24"/>
          <w:szCs w:val="24"/>
        </w:rPr>
        <w:t>A</w:t>
      </w:r>
      <w:r w:rsidR="001264A0" w:rsidRPr="0025693D">
        <w:rPr>
          <w:w w:val="115"/>
          <w:sz w:val="24"/>
          <w:szCs w:val="24"/>
        </w:rPr>
        <w:t>uthority</w:t>
      </w:r>
      <w:r w:rsidR="001264A0" w:rsidRPr="0025693D">
        <w:rPr>
          <w:spacing w:val="-6"/>
          <w:w w:val="115"/>
          <w:sz w:val="24"/>
          <w:szCs w:val="24"/>
        </w:rPr>
        <w:t xml:space="preserve"> </w:t>
      </w:r>
      <w:r w:rsidR="001264A0" w:rsidRPr="0025693D">
        <w:rPr>
          <w:w w:val="115"/>
          <w:sz w:val="24"/>
          <w:szCs w:val="24"/>
        </w:rPr>
        <w:t>a</w:t>
      </w:r>
      <w:r w:rsidR="001264A0" w:rsidRPr="0025693D">
        <w:rPr>
          <w:spacing w:val="-4"/>
          <w:w w:val="115"/>
          <w:sz w:val="24"/>
          <w:szCs w:val="24"/>
        </w:rPr>
        <w:t>c</w:t>
      </w:r>
      <w:r w:rsidR="001264A0" w:rsidRPr="0025693D">
        <w:rPr>
          <w:spacing w:val="-3"/>
          <w:w w:val="115"/>
          <w:sz w:val="24"/>
          <w:szCs w:val="24"/>
        </w:rPr>
        <w:t>c</w:t>
      </w:r>
      <w:r w:rsidR="001264A0" w:rsidRPr="0025693D">
        <w:rPr>
          <w:w w:val="115"/>
          <w:sz w:val="24"/>
          <w:szCs w:val="24"/>
        </w:rPr>
        <w:t>ommod</w:t>
      </w:r>
      <w:r w:rsidR="001264A0" w:rsidRPr="0025693D">
        <w:rPr>
          <w:spacing w:val="-1"/>
          <w:w w:val="115"/>
          <w:sz w:val="24"/>
          <w:szCs w:val="24"/>
        </w:rPr>
        <w:t>a</w:t>
      </w:r>
      <w:r w:rsidR="001264A0" w:rsidRPr="0025693D">
        <w:rPr>
          <w:w w:val="115"/>
          <w:sz w:val="24"/>
          <w:szCs w:val="24"/>
        </w:rPr>
        <w:t>tion</w:t>
      </w:r>
      <w:r w:rsidR="001264A0" w:rsidRPr="0025693D">
        <w:rPr>
          <w:spacing w:val="-6"/>
          <w:w w:val="115"/>
          <w:sz w:val="24"/>
          <w:szCs w:val="24"/>
        </w:rPr>
        <w:t xml:space="preserve"> </w:t>
      </w:r>
      <w:r w:rsidR="001264A0" w:rsidRPr="0025693D">
        <w:rPr>
          <w:w w:val="115"/>
          <w:sz w:val="24"/>
          <w:szCs w:val="24"/>
        </w:rPr>
        <w:t>is</w:t>
      </w:r>
      <w:r w:rsidR="001264A0" w:rsidRPr="0025693D">
        <w:rPr>
          <w:spacing w:val="-6"/>
          <w:w w:val="115"/>
          <w:sz w:val="24"/>
          <w:szCs w:val="24"/>
        </w:rPr>
        <w:t xml:space="preserve"> </w:t>
      </w:r>
      <w:r w:rsidR="001264A0" w:rsidRPr="0025693D">
        <w:rPr>
          <w:w w:val="115"/>
          <w:sz w:val="24"/>
          <w:szCs w:val="24"/>
        </w:rPr>
        <w:t>dif</w:t>
      </w:r>
      <w:r w:rsidR="001264A0" w:rsidRPr="0025693D">
        <w:rPr>
          <w:spacing w:val="-2"/>
          <w:w w:val="115"/>
          <w:sz w:val="24"/>
          <w:szCs w:val="24"/>
        </w:rPr>
        <w:t>f</w:t>
      </w:r>
      <w:r w:rsidR="001264A0" w:rsidRPr="0025693D">
        <w:rPr>
          <w:w w:val="115"/>
          <w:sz w:val="24"/>
          <w:szCs w:val="24"/>
        </w:rPr>
        <w:t>e</w:t>
      </w:r>
      <w:r w:rsidR="001264A0" w:rsidRPr="0025693D">
        <w:rPr>
          <w:spacing w:val="-6"/>
          <w:w w:val="115"/>
          <w:sz w:val="24"/>
          <w:szCs w:val="24"/>
        </w:rPr>
        <w:t>r</w:t>
      </w:r>
      <w:r w:rsidR="001264A0" w:rsidRPr="0025693D">
        <w:rPr>
          <w:w w:val="115"/>
          <w:sz w:val="24"/>
          <w:szCs w:val="24"/>
        </w:rPr>
        <w:t>ent</w:t>
      </w:r>
      <w:r w:rsidR="001264A0" w:rsidRPr="0025693D">
        <w:rPr>
          <w:spacing w:val="-6"/>
          <w:w w:val="115"/>
          <w:sz w:val="24"/>
          <w:szCs w:val="24"/>
        </w:rPr>
        <w:t xml:space="preserve"> </w:t>
      </w:r>
      <w:r w:rsidR="001264A0" w:rsidRPr="0025693D">
        <w:rPr>
          <w:spacing w:val="-3"/>
          <w:w w:val="115"/>
          <w:sz w:val="24"/>
          <w:szCs w:val="24"/>
        </w:rPr>
        <w:t>t</w:t>
      </w:r>
      <w:r w:rsidR="001264A0" w:rsidRPr="0025693D">
        <w:rPr>
          <w:w w:val="115"/>
          <w:sz w:val="24"/>
          <w:szCs w:val="24"/>
        </w:rPr>
        <w:t>o escaping</w:t>
      </w:r>
      <w:r w:rsidR="001264A0" w:rsidRPr="0025693D">
        <w:rPr>
          <w:spacing w:val="-27"/>
          <w:w w:val="115"/>
          <w:sz w:val="24"/>
          <w:szCs w:val="24"/>
        </w:rPr>
        <w:t xml:space="preserve"> </w:t>
      </w:r>
      <w:r w:rsidR="001264A0" w:rsidRPr="0025693D">
        <w:rPr>
          <w:w w:val="115"/>
          <w:sz w:val="24"/>
          <w:szCs w:val="24"/>
        </w:rPr>
        <w:t>f</w:t>
      </w:r>
      <w:r w:rsidR="001264A0" w:rsidRPr="0025693D">
        <w:rPr>
          <w:spacing w:val="-5"/>
          <w:w w:val="115"/>
          <w:sz w:val="24"/>
          <w:szCs w:val="24"/>
        </w:rPr>
        <w:t>r</w:t>
      </w:r>
      <w:r w:rsidR="001264A0" w:rsidRPr="0025693D">
        <w:rPr>
          <w:w w:val="115"/>
          <w:sz w:val="24"/>
          <w:szCs w:val="24"/>
        </w:rPr>
        <w:t>om</w:t>
      </w:r>
      <w:r w:rsidR="001264A0" w:rsidRPr="0025693D">
        <w:rPr>
          <w:spacing w:val="-27"/>
          <w:w w:val="115"/>
          <w:sz w:val="24"/>
          <w:szCs w:val="24"/>
        </w:rPr>
        <w:t xml:space="preserve"> </w:t>
      </w:r>
      <w:r w:rsidR="001264A0" w:rsidRPr="0025693D">
        <w:rPr>
          <w:w w:val="115"/>
          <w:sz w:val="24"/>
          <w:szCs w:val="24"/>
        </w:rPr>
        <w:t>a</w:t>
      </w:r>
      <w:r w:rsidR="001264A0" w:rsidRPr="0025693D">
        <w:rPr>
          <w:spacing w:val="-27"/>
          <w:w w:val="115"/>
          <w:sz w:val="24"/>
          <w:szCs w:val="24"/>
        </w:rPr>
        <w:t xml:space="preserve"> </w:t>
      </w:r>
      <w:r w:rsidR="001264A0" w:rsidRPr="0025693D">
        <w:rPr>
          <w:w w:val="115"/>
          <w:sz w:val="24"/>
          <w:szCs w:val="24"/>
        </w:rPr>
        <w:t>poli</w:t>
      </w:r>
      <w:r w:rsidR="001264A0" w:rsidRPr="0025693D">
        <w:rPr>
          <w:spacing w:val="-3"/>
          <w:w w:val="115"/>
          <w:sz w:val="24"/>
          <w:szCs w:val="24"/>
        </w:rPr>
        <w:t>c</w:t>
      </w:r>
      <w:r w:rsidR="001264A0" w:rsidRPr="0025693D">
        <w:rPr>
          <w:w w:val="115"/>
          <w:sz w:val="24"/>
          <w:szCs w:val="24"/>
        </w:rPr>
        <w:t>e</w:t>
      </w:r>
      <w:r w:rsidR="001264A0" w:rsidRPr="0025693D">
        <w:rPr>
          <w:spacing w:val="-27"/>
          <w:w w:val="115"/>
          <w:sz w:val="24"/>
          <w:szCs w:val="24"/>
        </w:rPr>
        <w:t xml:space="preserve"> </w:t>
      </w:r>
      <w:r w:rsidR="001264A0" w:rsidRPr="0025693D">
        <w:rPr>
          <w:spacing w:val="-3"/>
          <w:w w:val="115"/>
          <w:sz w:val="24"/>
          <w:szCs w:val="24"/>
        </w:rPr>
        <w:t>c</w:t>
      </w:r>
      <w:r w:rsidR="001264A0" w:rsidRPr="0025693D">
        <w:rPr>
          <w:w w:val="115"/>
          <w:sz w:val="24"/>
          <w:szCs w:val="24"/>
        </w:rPr>
        <w:t>ell.</w:t>
      </w:r>
      <w:r w:rsidR="009C501B">
        <w:rPr>
          <w:w w:val="115"/>
          <w:sz w:val="24"/>
          <w:szCs w:val="24"/>
        </w:rPr>
        <w:t xml:space="preserve"> </w:t>
      </w:r>
      <w:r w:rsidR="001264A0" w:rsidRPr="0025693D">
        <w:rPr>
          <w:spacing w:val="-3"/>
          <w:w w:val="115"/>
          <w:sz w:val="24"/>
          <w:szCs w:val="24"/>
        </w:rPr>
        <w:t>L</w:t>
      </w:r>
      <w:r w:rsidR="001264A0" w:rsidRPr="0025693D">
        <w:rPr>
          <w:w w:val="115"/>
          <w:sz w:val="24"/>
          <w:szCs w:val="24"/>
        </w:rPr>
        <w:t>egall</w:t>
      </w:r>
      <w:r w:rsidR="001264A0" w:rsidRPr="0025693D">
        <w:rPr>
          <w:spacing w:val="-18"/>
          <w:w w:val="115"/>
          <w:sz w:val="24"/>
          <w:szCs w:val="24"/>
        </w:rPr>
        <w:t>y</w:t>
      </w:r>
      <w:r w:rsidR="001264A0" w:rsidRPr="0025693D">
        <w:rPr>
          <w:w w:val="115"/>
          <w:sz w:val="24"/>
          <w:szCs w:val="24"/>
        </w:rPr>
        <w:t>,</w:t>
      </w:r>
      <w:r w:rsidR="001264A0" w:rsidRPr="0025693D">
        <w:rPr>
          <w:spacing w:val="-19"/>
          <w:w w:val="115"/>
          <w:sz w:val="24"/>
          <w:szCs w:val="24"/>
        </w:rPr>
        <w:t xml:space="preserve"> </w:t>
      </w:r>
      <w:r w:rsidR="001264A0" w:rsidRPr="0025693D">
        <w:rPr>
          <w:w w:val="115"/>
          <w:sz w:val="24"/>
          <w:szCs w:val="24"/>
        </w:rPr>
        <w:t>this</w:t>
      </w:r>
      <w:r w:rsidR="001264A0" w:rsidRPr="0025693D">
        <w:rPr>
          <w:spacing w:val="-18"/>
          <w:w w:val="115"/>
          <w:sz w:val="24"/>
          <w:szCs w:val="24"/>
        </w:rPr>
        <w:t xml:space="preserve"> </w:t>
      </w:r>
      <w:r w:rsidR="001264A0" w:rsidRPr="0025693D">
        <w:rPr>
          <w:w w:val="115"/>
          <w:sz w:val="24"/>
          <w:szCs w:val="24"/>
        </w:rPr>
        <w:t>is</w:t>
      </w:r>
      <w:r w:rsidR="001264A0" w:rsidRPr="0025693D">
        <w:rPr>
          <w:spacing w:val="-18"/>
          <w:w w:val="115"/>
          <w:sz w:val="24"/>
          <w:szCs w:val="24"/>
        </w:rPr>
        <w:t xml:space="preserve"> </w:t>
      </w:r>
      <w:r w:rsidR="001264A0" w:rsidRPr="0025693D">
        <w:rPr>
          <w:w w:val="115"/>
          <w:sz w:val="24"/>
          <w:szCs w:val="24"/>
        </w:rPr>
        <w:t>not</w:t>
      </w:r>
      <w:r w:rsidR="001264A0" w:rsidRPr="0025693D">
        <w:rPr>
          <w:spacing w:val="-18"/>
          <w:w w:val="115"/>
          <w:sz w:val="24"/>
          <w:szCs w:val="24"/>
        </w:rPr>
        <w:t xml:space="preserve"> </w:t>
      </w:r>
      <w:r w:rsidR="001264A0" w:rsidRPr="0025693D">
        <w:rPr>
          <w:w w:val="115"/>
          <w:sz w:val="24"/>
          <w:szCs w:val="24"/>
        </w:rPr>
        <w:t>the</w:t>
      </w:r>
      <w:r w:rsidR="001264A0" w:rsidRPr="0025693D">
        <w:rPr>
          <w:spacing w:val="-18"/>
          <w:w w:val="115"/>
          <w:sz w:val="24"/>
          <w:szCs w:val="24"/>
        </w:rPr>
        <w:t xml:space="preserve"> </w:t>
      </w:r>
      <w:r w:rsidR="001264A0" w:rsidRPr="0025693D">
        <w:rPr>
          <w:w w:val="115"/>
          <w:sz w:val="24"/>
          <w:szCs w:val="24"/>
        </w:rPr>
        <w:t>cas</w:t>
      </w:r>
      <w:r w:rsidR="001264A0" w:rsidRPr="0025693D">
        <w:rPr>
          <w:spacing w:val="-4"/>
          <w:w w:val="115"/>
          <w:sz w:val="24"/>
          <w:szCs w:val="24"/>
        </w:rPr>
        <w:t>e</w:t>
      </w:r>
      <w:r w:rsidR="001264A0" w:rsidRPr="0025693D">
        <w:rPr>
          <w:w w:val="115"/>
          <w:sz w:val="24"/>
          <w:szCs w:val="24"/>
        </w:rPr>
        <w:t>.</w:t>
      </w:r>
      <w:r w:rsidR="001264A0" w:rsidRPr="0025693D">
        <w:rPr>
          <w:spacing w:val="-19"/>
          <w:w w:val="115"/>
          <w:sz w:val="24"/>
          <w:szCs w:val="24"/>
        </w:rPr>
        <w:t xml:space="preserve"> </w:t>
      </w:r>
      <w:r w:rsidR="001264A0" w:rsidRPr="0025693D">
        <w:rPr>
          <w:w w:val="115"/>
          <w:sz w:val="24"/>
          <w:szCs w:val="24"/>
        </w:rPr>
        <w:t>If</w:t>
      </w:r>
      <w:r w:rsidR="001264A0" w:rsidRPr="0025693D">
        <w:rPr>
          <w:spacing w:val="-18"/>
          <w:w w:val="115"/>
          <w:sz w:val="24"/>
          <w:szCs w:val="24"/>
        </w:rPr>
        <w:t xml:space="preserve"> </w:t>
      </w:r>
      <w:r w:rsidR="001264A0" w:rsidRPr="0025693D">
        <w:rPr>
          <w:w w:val="115"/>
          <w:sz w:val="24"/>
          <w:szCs w:val="24"/>
        </w:rPr>
        <w:t>the</w:t>
      </w:r>
      <w:r w:rsidR="001264A0" w:rsidRPr="0025693D">
        <w:rPr>
          <w:spacing w:val="-18"/>
          <w:w w:val="115"/>
          <w:sz w:val="24"/>
          <w:szCs w:val="24"/>
        </w:rPr>
        <w:t xml:space="preserve"> </w:t>
      </w:r>
      <w:r w:rsidR="001264A0" w:rsidRPr="0025693D">
        <w:rPr>
          <w:w w:val="115"/>
          <w:sz w:val="24"/>
          <w:szCs w:val="24"/>
        </w:rPr>
        <w:t>child</w:t>
      </w:r>
      <w:r w:rsidR="001264A0" w:rsidRPr="0025693D">
        <w:rPr>
          <w:spacing w:val="-18"/>
          <w:w w:val="115"/>
          <w:sz w:val="24"/>
          <w:szCs w:val="24"/>
        </w:rPr>
        <w:t xml:space="preserve"> </w:t>
      </w:r>
      <w:proofErr w:type="gramStart"/>
      <w:r w:rsidR="001264A0" w:rsidRPr="0025693D">
        <w:rPr>
          <w:w w:val="115"/>
          <w:sz w:val="24"/>
          <w:szCs w:val="24"/>
        </w:rPr>
        <w:t>abs</w:t>
      </w:r>
      <w:r w:rsidR="001264A0" w:rsidRPr="0025693D">
        <w:rPr>
          <w:spacing w:val="-4"/>
          <w:w w:val="115"/>
          <w:sz w:val="24"/>
          <w:szCs w:val="24"/>
        </w:rPr>
        <w:t>c</w:t>
      </w:r>
      <w:r w:rsidR="001264A0" w:rsidRPr="0025693D">
        <w:rPr>
          <w:w w:val="115"/>
          <w:sz w:val="24"/>
          <w:szCs w:val="24"/>
        </w:rPr>
        <w:t>onds</w:t>
      </w:r>
      <w:proofErr w:type="gramEnd"/>
      <w:r w:rsidR="001264A0" w:rsidRPr="0025693D">
        <w:rPr>
          <w:w w:val="112"/>
          <w:sz w:val="24"/>
          <w:szCs w:val="24"/>
        </w:rPr>
        <w:t xml:space="preserve"> </w:t>
      </w:r>
      <w:r w:rsidR="001264A0" w:rsidRPr="0025693D">
        <w:rPr>
          <w:w w:val="115"/>
          <w:sz w:val="24"/>
          <w:szCs w:val="24"/>
        </w:rPr>
        <w:t>th</w:t>
      </w:r>
      <w:r w:rsidR="001264A0" w:rsidRPr="0025693D">
        <w:rPr>
          <w:spacing w:val="-5"/>
          <w:w w:val="115"/>
          <w:sz w:val="24"/>
          <w:szCs w:val="24"/>
        </w:rPr>
        <w:t>e</w:t>
      </w:r>
      <w:r w:rsidR="001264A0" w:rsidRPr="0025693D">
        <w:rPr>
          <w:w w:val="115"/>
          <w:sz w:val="24"/>
          <w:szCs w:val="24"/>
        </w:rPr>
        <w:t>y</w:t>
      </w:r>
      <w:r w:rsidR="001264A0" w:rsidRPr="0025693D">
        <w:rPr>
          <w:spacing w:val="1"/>
          <w:w w:val="115"/>
          <w:sz w:val="24"/>
          <w:szCs w:val="24"/>
        </w:rPr>
        <w:t xml:space="preserve"> </w:t>
      </w:r>
      <w:r w:rsidR="001264A0" w:rsidRPr="0025693D">
        <w:rPr>
          <w:w w:val="115"/>
          <w:sz w:val="24"/>
          <w:szCs w:val="24"/>
        </w:rPr>
        <w:t>a</w:t>
      </w:r>
      <w:r w:rsidR="001264A0" w:rsidRPr="0025693D">
        <w:rPr>
          <w:spacing w:val="-5"/>
          <w:w w:val="115"/>
          <w:sz w:val="24"/>
          <w:szCs w:val="24"/>
        </w:rPr>
        <w:t>r</w:t>
      </w:r>
      <w:r w:rsidR="001264A0" w:rsidRPr="0025693D">
        <w:rPr>
          <w:w w:val="115"/>
          <w:sz w:val="24"/>
          <w:szCs w:val="24"/>
        </w:rPr>
        <w:t>e</w:t>
      </w:r>
      <w:r w:rsidR="001264A0" w:rsidRPr="0025693D">
        <w:rPr>
          <w:spacing w:val="2"/>
          <w:w w:val="115"/>
          <w:sz w:val="24"/>
          <w:szCs w:val="24"/>
        </w:rPr>
        <w:t xml:space="preserve"> </w:t>
      </w:r>
      <w:r w:rsidR="001264A0" w:rsidRPr="0025693D">
        <w:rPr>
          <w:spacing w:val="-3"/>
          <w:w w:val="115"/>
          <w:sz w:val="24"/>
          <w:szCs w:val="24"/>
        </w:rPr>
        <w:t>c</w:t>
      </w:r>
      <w:r w:rsidR="001264A0" w:rsidRPr="0025693D">
        <w:rPr>
          <w:w w:val="115"/>
          <w:sz w:val="24"/>
          <w:szCs w:val="24"/>
        </w:rPr>
        <w:t>ommitting</w:t>
      </w:r>
      <w:r w:rsidR="001264A0" w:rsidRPr="0025693D">
        <w:rPr>
          <w:spacing w:val="2"/>
          <w:w w:val="115"/>
          <w:sz w:val="24"/>
          <w:szCs w:val="24"/>
        </w:rPr>
        <w:t xml:space="preserve"> </w:t>
      </w:r>
      <w:r w:rsidR="001264A0" w:rsidRPr="0025693D">
        <w:rPr>
          <w:w w:val="115"/>
          <w:sz w:val="24"/>
          <w:szCs w:val="24"/>
        </w:rPr>
        <w:t>the</w:t>
      </w:r>
      <w:r w:rsidR="001264A0" w:rsidRPr="0025693D">
        <w:rPr>
          <w:spacing w:val="2"/>
          <w:w w:val="115"/>
          <w:sz w:val="24"/>
          <w:szCs w:val="24"/>
        </w:rPr>
        <w:t xml:space="preserve"> </w:t>
      </w:r>
      <w:r w:rsidR="001264A0" w:rsidRPr="0025693D">
        <w:rPr>
          <w:w w:val="115"/>
          <w:sz w:val="24"/>
          <w:szCs w:val="24"/>
        </w:rPr>
        <w:t>serious</w:t>
      </w:r>
      <w:r w:rsidR="001264A0" w:rsidRPr="0025693D">
        <w:rPr>
          <w:spacing w:val="2"/>
          <w:w w:val="115"/>
          <w:sz w:val="24"/>
          <w:szCs w:val="24"/>
        </w:rPr>
        <w:t xml:space="preserve"> </w:t>
      </w:r>
      <w:r w:rsidR="001264A0" w:rsidRPr="0025693D">
        <w:rPr>
          <w:w w:val="115"/>
          <w:sz w:val="24"/>
          <w:szCs w:val="24"/>
        </w:rPr>
        <w:t>of</w:t>
      </w:r>
      <w:r w:rsidR="001264A0" w:rsidRPr="0025693D">
        <w:rPr>
          <w:spacing w:val="-2"/>
          <w:w w:val="115"/>
          <w:sz w:val="24"/>
          <w:szCs w:val="24"/>
        </w:rPr>
        <w:t>f</w:t>
      </w:r>
      <w:r w:rsidR="001264A0" w:rsidRPr="0025693D">
        <w:rPr>
          <w:w w:val="115"/>
          <w:sz w:val="24"/>
          <w:szCs w:val="24"/>
        </w:rPr>
        <w:t>en</w:t>
      </w:r>
      <w:r w:rsidR="001264A0" w:rsidRPr="0025693D">
        <w:rPr>
          <w:spacing w:val="-4"/>
          <w:w w:val="115"/>
          <w:sz w:val="24"/>
          <w:szCs w:val="24"/>
        </w:rPr>
        <w:t>c</w:t>
      </w:r>
      <w:r w:rsidR="001264A0" w:rsidRPr="0025693D">
        <w:rPr>
          <w:w w:val="115"/>
          <w:sz w:val="24"/>
          <w:szCs w:val="24"/>
        </w:rPr>
        <w:t>e</w:t>
      </w:r>
      <w:r w:rsidR="001264A0" w:rsidRPr="0025693D">
        <w:rPr>
          <w:spacing w:val="2"/>
          <w:w w:val="115"/>
          <w:sz w:val="24"/>
          <w:szCs w:val="24"/>
        </w:rPr>
        <w:t xml:space="preserve"> </w:t>
      </w:r>
      <w:r w:rsidR="001264A0" w:rsidRPr="0025693D">
        <w:rPr>
          <w:w w:val="115"/>
          <w:sz w:val="24"/>
          <w:szCs w:val="24"/>
        </w:rPr>
        <w:t>of</w:t>
      </w:r>
      <w:r w:rsidR="001264A0" w:rsidRPr="0025693D">
        <w:rPr>
          <w:w w:val="123"/>
          <w:sz w:val="24"/>
          <w:szCs w:val="24"/>
        </w:rPr>
        <w:t xml:space="preserve"> </w:t>
      </w:r>
      <w:r w:rsidR="001264A0" w:rsidRPr="0025693D">
        <w:rPr>
          <w:w w:val="115"/>
          <w:sz w:val="24"/>
          <w:szCs w:val="24"/>
        </w:rPr>
        <w:t>escaping</w:t>
      </w:r>
      <w:r w:rsidR="001264A0" w:rsidRPr="0025693D">
        <w:rPr>
          <w:spacing w:val="-14"/>
          <w:w w:val="115"/>
          <w:sz w:val="24"/>
          <w:szCs w:val="24"/>
        </w:rPr>
        <w:t xml:space="preserve"> </w:t>
      </w:r>
      <w:r w:rsidR="001264A0" w:rsidRPr="0025693D">
        <w:rPr>
          <w:w w:val="115"/>
          <w:sz w:val="24"/>
          <w:szCs w:val="24"/>
        </w:rPr>
        <w:t>l</w:t>
      </w:r>
      <w:r w:rsidR="001264A0" w:rsidRPr="0025693D">
        <w:rPr>
          <w:spacing w:val="-6"/>
          <w:w w:val="115"/>
          <w:sz w:val="24"/>
          <w:szCs w:val="24"/>
        </w:rPr>
        <w:t>a</w:t>
      </w:r>
      <w:r w:rsidR="001264A0" w:rsidRPr="0025693D">
        <w:rPr>
          <w:w w:val="115"/>
          <w:sz w:val="24"/>
          <w:szCs w:val="24"/>
        </w:rPr>
        <w:t>wful</w:t>
      </w:r>
      <w:r w:rsidR="001264A0" w:rsidRPr="0025693D">
        <w:rPr>
          <w:spacing w:val="-14"/>
          <w:w w:val="115"/>
          <w:sz w:val="24"/>
          <w:szCs w:val="24"/>
        </w:rPr>
        <w:t xml:space="preserve"> </w:t>
      </w:r>
      <w:r w:rsidR="001264A0" w:rsidRPr="0025693D">
        <w:rPr>
          <w:w w:val="115"/>
          <w:sz w:val="24"/>
          <w:szCs w:val="24"/>
        </w:rPr>
        <w:t>cu</w:t>
      </w:r>
      <w:r w:rsidR="001264A0" w:rsidRPr="0025693D">
        <w:rPr>
          <w:spacing w:val="-3"/>
          <w:w w:val="115"/>
          <w:sz w:val="24"/>
          <w:szCs w:val="24"/>
        </w:rPr>
        <w:t>st</w:t>
      </w:r>
      <w:r w:rsidR="001264A0" w:rsidRPr="0025693D">
        <w:rPr>
          <w:w w:val="115"/>
          <w:sz w:val="24"/>
          <w:szCs w:val="24"/>
        </w:rPr>
        <w:t>ody.</w:t>
      </w:r>
    </w:p>
    <w:p w:rsidR="001264A0" w:rsidRPr="0025693D" w:rsidRDefault="001264A0" w:rsidP="001E663F">
      <w:pPr>
        <w:kinsoku w:val="0"/>
        <w:overflowPunct w:val="0"/>
        <w:spacing w:line="276" w:lineRule="auto"/>
        <w:ind w:left="567" w:right="323"/>
        <w:rPr>
          <w:rFonts w:ascii="Arial" w:hAnsi="Arial" w:cs="Arial"/>
        </w:rPr>
      </w:pPr>
    </w:p>
    <w:p w:rsidR="001264A0" w:rsidRPr="0025693D" w:rsidRDefault="00906D17" w:rsidP="001E663F">
      <w:pPr>
        <w:pStyle w:val="BodyText"/>
        <w:kinsoku w:val="0"/>
        <w:overflowPunct w:val="0"/>
        <w:spacing w:line="276" w:lineRule="auto"/>
        <w:ind w:left="567" w:right="323"/>
        <w:rPr>
          <w:sz w:val="24"/>
          <w:szCs w:val="24"/>
        </w:rPr>
      </w:pPr>
      <w:r>
        <w:rPr>
          <w:w w:val="110"/>
          <w:sz w:val="24"/>
          <w:szCs w:val="24"/>
        </w:rPr>
        <w:t xml:space="preserve">7.4 </w:t>
      </w:r>
      <w:r w:rsidR="001264A0" w:rsidRPr="0025693D">
        <w:rPr>
          <w:w w:val="110"/>
          <w:sz w:val="24"/>
          <w:szCs w:val="24"/>
        </w:rPr>
        <w:t>It</w:t>
      </w:r>
      <w:r w:rsidR="001264A0" w:rsidRPr="0025693D">
        <w:rPr>
          <w:spacing w:val="14"/>
          <w:w w:val="110"/>
          <w:sz w:val="24"/>
          <w:szCs w:val="24"/>
        </w:rPr>
        <w:t xml:space="preserve"> </w:t>
      </w:r>
      <w:r w:rsidR="001264A0" w:rsidRPr="0025693D">
        <w:rPr>
          <w:w w:val="110"/>
          <w:sz w:val="24"/>
          <w:szCs w:val="24"/>
        </w:rPr>
        <w:t>is</w:t>
      </w:r>
      <w:r w:rsidR="001264A0" w:rsidRPr="0025693D">
        <w:rPr>
          <w:spacing w:val="14"/>
          <w:w w:val="110"/>
          <w:sz w:val="24"/>
          <w:szCs w:val="24"/>
        </w:rPr>
        <w:t xml:space="preserve"> </w:t>
      </w:r>
      <w:r w:rsidR="001264A0" w:rsidRPr="0025693D">
        <w:rPr>
          <w:w w:val="110"/>
          <w:sz w:val="24"/>
          <w:szCs w:val="24"/>
        </w:rPr>
        <w:t>important</w:t>
      </w:r>
      <w:r w:rsidR="001264A0" w:rsidRPr="0025693D">
        <w:rPr>
          <w:spacing w:val="15"/>
          <w:w w:val="110"/>
          <w:sz w:val="24"/>
          <w:szCs w:val="24"/>
        </w:rPr>
        <w:t xml:space="preserve"> </w:t>
      </w:r>
      <w:r w:rsidR="001264A0" w:rsidRPr="0025693D">
        <w:rPr>
          <w:w w:val="110"/>
          <w:sz w:val="24"/>
          <w:szCs w:val="24"/>
        </w:rPr>
        <w:t>th</w:t>
      </w:r>
      <w:r w:rsidR="001264A0" w:rsidRPr="0025693D">
        <w:rPr>
          <w:spacing w:val="-1"/>
          <w:w w:val="110"/>
          <w:sz w:val="24"/>
          <w:szCs w:val="24"/>
        </w:rPr>
        <w:t>a</w:t>
      </w:r>
      <w:r w:rsidR="001264A0" w:rsidRPr="0025693D">
        <w:rPr>
          <w:w w:val="110"/>
          <w:sz w:val="24"/>
          <w:szCs w:val="24"/>
        </w:rPr>
        <w:t>t</w:t>
      </w:r>
      <w:r w:rsidR="001264A0" w:rsidRPr="0025693D">
        <w:rPr>
          <w:spacing w:val="14"/>
          <w:w w:val="110"/>
          <w:sz w:val="24"/>
          <w:szCs w:val="24"/>
        </w:rPr>
        <w:t xml:space="preserve"> </w:t>
      </w:r>
      <w:r w:rsidR="001264A0" w:rsidRPr="0025693D">
        <w:rPr>
          <w:w w:val="110"/>
          <w:sz w:val="24"/>
          <w:szCs w:val="24"/>
        </w:rPr>
        <w:t>the</w:t>
      </w:r>
      <w:r w:rsidR="001264A0" w:rsidRPr="0025693D">
        <w:rPr>
          <w:spacing w:val="14"/>
          <w:w w:val="110"/>
          <w:sz w:val="24"/>
          <w:szCs w:val="24"/>
        </w:rPr>
        <w:t xml:space="preserve"> </w:t>
      </w:r>
      <w:r w:rsidR="001264A0" w:rsidRPr="0025693D">
        <w:rPr>
          <w:w w:val="110"/>
          <w:sz w:val="24"/>
          <w:szCs w:val="24"/>
        </w:rPr>
        <w:t>child</w:t>
      </w:r>
      <w:r w:rsidR="001264A0" w:rsidRPr="0025693D">
        <w:rPr>
          <w:spacing w:val="15"/>
          <w:w w:val="110"/>
          <w:sz w:val="24"/>
          <w:szCs w:val="24"/>
        </w:rPr>
        <w:t xml:space="preserve"> </w:t>
      </w:r>
      <w:r w:rsidR="001264A0" w:rsidRPr="0025693D">
        <w:rPr>
          <w:w w:val="110"/>
          <w:sz w:val="24"/>
          <w:szCs w:val="24"/>
        </w:rPr>
        <w:t>is</w:t>
      </w:r>
      <w:r w:rsidR="001264A0" w:rsidRPr="0025693D">
        <w:rPr>
          <w:spacing w:val="14"/>
          <w:w w:val="110"/>
          <w:sz w:val="24"/>
          <w:szCs w:val="24"/>
        </w:rPr>
        <w:t xml:space="preserve"> </w:t>
      </w:r>
      <w:r w:rsidR="001264A0" w:rsidRPr="0025693D">
        <w:rPr>
          <w:w w:val="110"/>
          <w:sz w:val="24"/>
          <w:szCs w:val="24"/>
        </w:rPr>
        <w:t>made</w:t>
      </w:r>
      <w:r w:rsidR="001264A0" w:rsidRPr="0025693D">
        <w:rPr>
          <w:spacing w:val="14"/>
          <w:w w:val="110"/>
          <w:sz w:val="24"/>
          <w:szCs w:val="24"/>
        </w:rPr>
        <w:t xml:space="preserve"> </w:t>
      </w:r>
      <w:r w:rsidR="001264A0" w:rsidRPr="0025693D">
        <w:rPr>
          <w:spacing w:val="-4"/>
          <w:w w:val="110"/>
          <w:sz w:val="24"/>
          <w:szCs w:val="24"/>
        </w:rPr>
        <w:t>t</w:t>
      </w:r>
      <w:r w:rsidR="001264A0" w:rsidRPr="0025693D">
        <w:rPr>
          <w:w w:val="110"/>
          <w:sz w:val="24"/>
          <w:szCs w:val="24"/>
        </w:rPr>
        <w:t>o</w:t>
      </w:r>
      <w:r w:rsidR="001264A0" w:rsidRPr="0025693D">
        <w:rPr>
          <w:w w:val="115"/>
          <w:sz w:val="24"/>
          <w:szCs w:val="24"/>
        </w:rPr>
        <w:t xml:space="preserve"> </w:t>
      </w:r>
      <w:r w:rsidR="001264A0" w:rsidRPr="0025693D">
        <w:rPr>
          <w:w w:val="110"/>
          <w:sz w:val="24"/>
          <w:szCs w:val="24"/>
        </w:rPr>
        <w:t>under</w:t>
      </w:r>
      <w:r w:rsidR="001264A0" w:rsidRPr="0025693D">
        <w:rPr>
          <w:spacing w:val="-2"/>
          <w:w w:val="110"/>
          <w:sz w:val="24"/>
          <w:szCs w:val="24"/>
        </w:rPr>
        <w:t>s</w:t>
      </w:r>
      <w:r w:rsidR="001264A0" w:rsidRPr="0025693D">
        <w:rPr>
          <w:w w:val="110"/>
          <w:sz w:val="24"/>
          <w:szCs w:val="24"/>
        </w:rPr>
        <w:t>tand</w:t>
      </w:r>
      <w:r w:rsidR="001264A0" w:rsidRPr="0025693D">
        <w:rPr>
          <w:spacing w:val="18"/>
          <w:w w:val="110"/>
          <w:sz w:val="24"/>
          <w:szCs w:val="24"/>
        </w:rPr>
        <w:t xml:space="preserve"> </w:t>
      </w:r>
      <w:r w:rsidR="001264A0" w:rsidRPr="0025693D">
        <w:rPr>
          <w:w w:val="110"/>
          <w:sz w:val="24"/>
          <w:szCs w:val="24"/>
        </w:rPr>
        <w:t>this:</w:t>
      </w:r>
      <w:r w:rsidR="001264A0" w:rsidRPr="0025693D">
        <w:rPr>
          <w:spacing w:val="18"/>
          <w:w w:val="110"/>
          <w:sz w:val="24"/>
          <w:szCs w:val="24"/>
        </w:rPr>
        <w:t xml:space="preserve"> </w:t>
      </w:r>
      <w:proofErr w:type="gramStart"/>
      <w:r w:rsidR="001264A0" w:rsidRPr="0025693D">
        <w:rPr>
          <w:w w:val="110"/>
          <w:sz w:val="24"/>
          <w:szCs w:val="24"/>
        </w:rPr>
        <w:t>fir</w:t>
      </w:r>
      <w:r w:rsidR="001264A0" w:rsidRPr="0025693D">
        <w:rPr>
          <w:spacing w:val="-2"/>
          <w:w w:val="110"/>
          <w:sz w:val="24"/>
          <w:szCs w:val="24"/>
        </w:rPr>
        <w:t>s</w:t>
      </w:r>
      <w:r w:rsidR="001264A0" w:rsidRPr="0025693D">
        <w:rPr>
          <w:w w:val="110"/>
          <w:sz w:val="24"/>
          <w:szCs w:val="24"/>
        </w:rPr>
        <w:t>tly</w:t>
      </w:r>
      <w:proofErr w:type="gramEnd"/>
      <w:r w:rsidR="001264A0" w:rsidRPr="0025693D">
        <w:rPr>
          <w:spacing w:val="18"/>
          <w:w w:val="110"/>
          <w:sz w:val="24"/>
          <w:szCs w:val="24"/>
        </w:rPr>
        <w:t xml:space="preserve"> </w:t>
      </w:r>
      <w:r w:rsidR="001264A0" w:rsidRPr="0025693D">
        <w:rPr>
          <w:w w:val="110"/>
          <w:sz w:val="24"/>
          <w:szCs w:val="24"/>
        </w:rPr>
        <w:t>in</w:t>
      </w:r>
      <w:r w:rsidR="001264A0" w:rsidRPr="0025693D">
        <w:rPr>
          <w:spacing w:val="18"/>
          <w:w w:val="110"/>
          <w:sz w:val="24"/>
          <w:szCs w:val="24"/>
        </w:rPr>
        <w:t xml:space="preserve"> </w:t>
      </w:r>
      <w:r w:rsidR="001264A0" w:rsidRPr="0025693D">
        <w:rPr>
          <w:w w:val="110"/>
          <w:sz w:val="24"/>
          <w:szCs w:val="24"/>
        </w:rPr>
        <w:t>o</w:t>
      </w:r>
      <w:r w:rsidR="001264A0" w:rsidRPr="0025693D">
        <w:rPr>
          <w:spacing w:val="-5"/>
          <w:w w:val="110"/>
          <w:sz w:val="24"/>
          <w:szCs w:val="24"/>
        </w:rPr>
        <w:t>r</w:t>
      </w:r>
      <w:r w:rsidR="001264A0" w:rsidRPr="0025693D">
        <w:rPr>
          <w:w w:val="110"/>
          <w:sz w:val="24"/>
          <w:szCs w:val="24"/>
        </w:rPr>
        <w:t>der</w:t>
      </w:r>
      <w:r w:rsidR="001264A0" w:rsidRPr="0025693D">
        <w:rPr>
          <w:spacing w:val="18"/>
          <w:w w:val="110"/>
          <w:sz w:val="24"/>
          <w:szCs w:val="24"/>
        </w:rPr>
        <w:t xml:space="preserve"> </w:t>
      </w:r>
      <w:r w:rsidR="001264A0" w:rsidRPr="0025693D">
        <w:rPr>
          <w:spacing w:val="-3"/>
          <w:w w:val="110"/>
          <w:sz w:val="24"/>
          <w:szCs w:val="24"/>
        </w:rPr>
        <w:t>t</w:t>
      </w:r>
      <w:r w:rsidR="001264A0" w:rsidRPr="0025693D">
        <w:rPr>
          <w:w w:val="110"/>
          <w:sz w:val="24"/>
          <w:szCs w:val="24"/>
        </w:rPr>
        <w:t>o</w:t>
      </w:r>
      <w:r w:rsidR="001264A0" w:rsidRPr="0025693D">
        <w:rPr>
          <w:spacing w:val="18"/>
          <w:w w:val="110"/>
          <w:sz w:val="24"/>
          <w:szCs w:val="24"/>
        </w:rPr>
        <w:t xml:space="preserve"> </w:t>
      </w:r>
      <w:r w:rsidR="001264A0" w:rsidRPr="0025693D">
        <w:rPr>
          <w:w w:val="110"/>
          <w:sz w:val="24"/>
          <w:szCs w:val="24"/>
        </w:rPr>
        <w:t>p</w:t>
      </w:r>
      <w:r w:rsidR="001264A0" w:rsidRPr="0025693D">
        <w:rPr>
          <w:spacing w:val="-5"/>
          <w:w w:val="110"/>
          <w:sz w:val="24"/>
          <w:szCs w:val="24"/>
        </w:rPr>
        <w:t>r</w:t>
      </w:r>
      <w:r w:rsidR="001264A0" w:rsidRPr="0025693D">
        <w:rPr>
          <w:spacing w:val="-6"/>
          <w:w w:val="110"/>
          <w:sz w:val="24"/>
          <w:szCs w:val="24"/>
        </w:rPr>
        <w:t>ev</w:t>
      </w:r>
      <w:r w:rsidR="001264A0" w:rsidRPr="0025693D">
        <w:rPr>
          <w:w w:val="110"/>
          <w:sz w:val="24"/>
          <w:szCs w:val="24"/>
        </w:rPr>
        <w:t>ent</w:t>
      </w:r>
      <w:r w:rsidR="001264A0" w:rsidRPr="0025693D">
        <w:rPr>
          <w:w w:val="114"/>
          <w:sz w:val="24"/>
          <w:szCs w:val="24"/>
        </w:rPr>
        <w:t xml:space="preserve"> </w:t>
      </w:r>
      <w:r w:rsidR="001264A0" w:rsidRPr="0025693D">
        <w:rPr>
          <w:w w:val="110"/>
          <w:sz w:val="24"/>
          <w:szCs w:val="24"/>
        </w:rPr>
        <w:t>genuine</w:t>
      </w:r>
      <w:r w:rsidR="001264A0" w:rsidRPr="0025693D">
        <w:rPr>
          <w:spacing w:val="10"/>
          <w:w w:val="110"/>
          <w:sz w:val="24"/>
          <w:szCs w:val="24"/>
        </w:rPr>
        <w:t xml:space="preserve"> </w:t>
      </w:r>
      <w:r w:rsidR="001264A0" w:rsidRPr="0025693D">
        <w:rPr>
          <w:w w:val="110"/>
          <w:sz w:val="24"/>
          <w:szCs w:val="24"/>
        </w:rPr>
        <w:t>misunder</w:t>
      </w:r>
      <w:r w:rsidR="001264A0" w:rsidRPr="0025693D">
        <w:rPr>
          <w:spacing w:val="-2"/>
          <w:w w:val="110"/>
          <w:sz w:val="24"/>
          <w:szCs w:val="24"/>
        </w:rPr>
        <w:t>s</w:t>
      </w:r>
      <w:r w:rsidR="001264A0" w:rsidRPr="0025693D">
        <w:rPr>
          <w:w w:val="110"/>
          <w:sz w:val="24"/>
          <w:szCs w:val="24"/>
        </w:rPr>
        <w:t>tandings</w:t>
      </w:r>
      <w:r w:rsidR="001264A0" w:rsidRPr="0025693D">
        <w:rPr>
          <w:spacing w:val="11"/>
          <w:w w:val="110"/>
          <w:sz w:val="24"/>
          <w:szCs w:val="24"/>
        </w:rPr>
        <w:t xml:space="preserve"> </w:t>
      </w:r>
      <w:r w:rsidR="001264A0" w:rsidRPr="0025693D">
        <w:rPr>
          <w:w w:val="110"/>
          <w:sz w:val="24"/>
          <w:szCs w:val="24"/>
        </w:rPr>
        <w:t>leading</w:t>
      </w:r>
      <w:r w:rsidR="001264A0" w:rsidRPr="0025693D">
        <w:rPr>
          <w:spacing w:val="10"/>
          <w:w w:val="110"/>
          <w:sz w:val="24"/>
          <w:szCs w:val="24"/>
        </w:rPr>
        <w:t xml:space="preserve"> </w:t>
      </w:r>
      <w:r w:rsidR="001264A0" w:rsidRPr="0025693D">
        <w:rPr>
          <w:w w:val="110"/>
          <w:sz w:val="24"/>
          <w:szCs w:val="24"/>
        </w:rPr>
        <w:t>the</w:t>
      </w:r>
      <w:r w:rsidR="001264A0" w:rsidRPr="0025693D">
        <w:rPr>
          <w:spacing w:val="11"/>
          <w:w w:val="110"/>
          <w:sz w:val="24"/>
          <w:szCs w:val="24"/>
        </w:rPr>
        <w:t xml:space="preserve"> </w:t>
      </w:r>
      <w:r w:rsidR="001264A0" w:rsidRPr="0025693D">
        <w:rPr>
          <w:w w:val="110"/>
          <w:sz w:val="24"/>
          <w:szCs w:val="24"/>
        </w:rPr>
        <w:t>child</w:t>
      </w:r>
      <w:r w:rsidR="001264A0" w:rsidRPr="0025693D">
        <w:rPr>
          <w:spacing w:val="10"/>
          <w:w w:val="110"/>
          <w:sz w:val="24"/>
          <w:szCs w:val="24"/>
        </w:rPr>
        <w:t xml:space="preserve"> </w:t>
      </w:r>
      <w:r w:rsidR="001264A0" w:rsidRPr="0025693D">
        <w:rPr>
          <w:w w:val="110"/>
          <w:sz w:val="24"/>
          <w:szCs w:val="24"/>
        </w:rPr>
        <w:t>in</w:t>
      </w:r>
      <w:r w:rsidR="001264A0" w:rsidRPr="0025693D">
        <w:rPr>
          <w:spacing w:val="-4"/>
          <w:w w:val="110"/>
          <w:sz w:val="24"/>
          <w:szCs w:val="24"/>
        </w:rPr>
        <w:t>t</w:t>
      </w:r>
      <w:r w:rsidR="001264A0" w:rsidRPr="0025693D">
        <w:rPr>
          <w:w w:val="110"/>
          <w:sz w:val="24"/>
          <w:szCs w:val="24"/>
        </w:rPr>
        <w:t>o</w:t>
      </w:r>
      <w:r w:rsidR="001264A0" w:rsidRPr="0025693D">
        <w:rPr>
          <w:w w:val="115"/>
          <w:sz w:val="24"/>
          <w:szCs w:val="24"/>
        </w:rPr>
        <w:t xml:space="preserve"> </w:t>
      </w:r>
      <w:r w:rsidR="001264A0" w:rsidRPr="0025693D">
        <w:rPr>
          <w:w w:val="110"/>
          <w:sz w:val="24"/>
          <w:szCs w:val="24"/>
        </w:rPr>
        <w:t>mo</w:t>
      </w:r>
      <w:r w:rsidR="001264A0" w:rsidRPr="0025693D">
        <w:rPr>
          <w:spacing w:val="-5"/>
          <w:w w:val="110"/>
          <w:sz w:val="24"/>
          <w:szCs w:val="24"/>
        </w:rPr>
        <w:t>r</w:t>
      </w:r>
      <w:r w:rsidR="001264A0" w:rsidRPr="0025693D">
        <w:rPr>
          <w:w w:val="110"/>
          <w:sz w:val="24"/>
          <w:szCs w:val="24"/>
        </w:rPr>
        <w:t>e</w:t>
      </w:r>
      <w:r w:rsidR="001264A0" w:rsidRPr="0025693D">
        <w:rPr>
          <w:spacing w:val="11"/>
          <w:w w:val="110"/>
          <w:sz w:val="24"/>
          <w:szCs w:val="24"/>
        </w:rPr>
        <w:t xml:space="preserve"> </w:t>
      </w:r>
      <w:r w:rsidR="001264A0" w:rsidRPr="0025693D">
        <w:rPr>
          <w:w w:val="110"/>
          <w:sz w:val="24"/>
          <w:szCs w:val="24"/>
        </w:rPr>
        <w:t>difficulties,</w:t>
      </w:r>
      <w:r w:rsidR="001264A0" w:rsidRPr="0025693D">
        <w:rPr>
          <w:spacing w:val="11"/>
          <w:w w:val="110"/>
          <w:sz w:val="24"/>
          <w:szCs w:val="24"/>
        </w:rPr>
        <w:t xml:space="preserve"> </w:t>
      </w:r>
      <w:r w:rsidR="001264A0" w:rsidRPr="0025693D">
        <w:rPr>
          <w:w w:val="110"/>
          <w:sz w:val="24"/>
          <w:szCs w:val="24"/>
        </w:rPr>
        <w:t>and</w:t>
      </w:r>
      <w:r w:rsidR="001264A0" w:rsidRPr="0025693D">
        <w:rPr>
          <w:spacing w:val="11"/>
          <w:w w:val="110"/>
          <w:sz w:val="24"/>
          <w:szCs w:val="24"/>
        </w:rPr>
        <w:t xml:space="preserve"> </w:t>
      </w:r>
      <w:r w:rsidR="001264A0" w:rsidRPr="0025693D">
        <w:rPr>
          <w:w w:val="110"/>
          <w:sz w:val="24"/>
          <w:szCs w:val="24"/>
        </w:rPr>
        <w:t>se</w:t>
      </w:r>
      <w:r w:rsidR="001264A0" w:rsidRPr="0025693D">
        <w:rPr>
          <w:spacing w:val="-5"/>
          <w:w w:val="110"/>
          <w:sz w:val="24"/>
          <w:szCs w:val="24"/>
        </w:rPr>
        <w:t>c</w:t>
      </w:r>
      <w:r w:rsidR="001264A0" w:rsidRPr="0025693D">
        <w:rPr>
          <w:w w:val="110"/>
          <w:sz w:val="24"/>
          <w:szCs w:val="24"/>
        </w:rPr>
        <w:t>ondly</w:t>
      </w:r>
      <w:r w:rsidR="001264A0" w:rsidRPr="0025693D">
        <w:rPr>
          <w:spacing w:val="12"/>
          <w:w w:val="110"/>
          <w:sz w:val="24"/>
          <w:szCs w:val="24"/>
        </w:rPr>
        <w:t xml:space="preserve"> </w:t>
      </w:r>
      <w:r w:rsidR="001264A0" w:rsidRPr="0025693D">
        <w:rPr>
          <w:spacing w:val="-3"/>
          <w:w w:val="110"/>
          <w:sz w:val="24"/>
          <w:szCs w:val="24"/>
        </w:rPr>
        <w:t>t</w:t>
      </w:r>
      <w:r w:rsidR="001264A0" w:rsidRPr="0025693D">
        <w:rPr>
          <w:w w:val="110"/>
          <w:sz w:val="24"/>
          <w:szCs w:val="24"/>
        </w:rPr>
        <w:t>o</w:t>
      </w:r>
      <w:r w:rsidR="001264A0" w:rsidRPr="0025693D">
        <w:rPr>
          <w:spacing w:val="11"/>
          <w:w w:val="110"/>
          <w:sz w:val="24"/>
          <w:szCs w:val="24"/>
        </w:rPr>
        <w:t xml:space="preserve"> </w:t>
      </w:r>
      <w:r w:rsidR="001264A0" w:rsidRPr="0025693D">
        <w:rPr>
          <w:w w:val="110"/>
          <w:sz w:val="24"/>
          <w:szCs w:val="24"/>
        </w:rPr>
        <w:t>ensu</w:t>
      </w:r>
      <w:r w:rsidR="001264A0" w:rsidRPr="0025693D">
        <w:rPr>
          <w:spacing w:val="-6"/>
          <w:w w:val="110"/>
          <w:sz w:val="24"/>
          <w:szCs w:val="24"/>
        </w:rPr>
        <w:t>r</w:t>
      </w:r>
      <w:r w:rsidR="001264A0" w:rsidRPr="0025693D">
        <w:rPr>
          <w:w w:val="110"/>
          <w:sz w:val="24"/>
          <w:szCs w:val="24"/>
        </w:rPr>
        <w:t>e</w:t>
      </w:r>
      <w:r w:rsidR="001264A0" w:rsidRPr="0025693D">
        <w:rPr>
          <w:spacing w:val="11"/>
          <w:w w:val="110"/>
          <w:sz w:val="24"/>
          <w:szCs w:val="24"/>
        </w:rPr>
        <w:t xml:space="preserve"> </w:t>
      </w:r>
      <w:r w:rsidR="001264A0" w:rsidRPr="0025693D">
        <w:rPr>
          <w:w w:val="110"/>
          <w:sz w:val="24"/>
          <w:szCs w:val="24"/>
        </w:rPr>
        <w:t>th</w:t>
      </w:r>
      <w:r w:rsidR="001264A0" w:rsidRPr="0025693D">
        <w:rPr>
          <w:spacing w:val="-1"/>
          <w:w w:val="110"/>
          <w:sz w:val="24"/>
          <w:szCs w:val="24"/>
        </w:rPr>
        <w:t>a</w:t>
      </w:r>
      <w:r w:rsidR="001264A0" w:rsidRPr="0025693D">
        <w:rPr>
          <w:w w:val="110"/>
          <w:sz w:val="24"/>
          <w:szCs w:val="24"/>
        </w:rPr>
        <w:t>t</w:t>
      </w:r>
      <w:r w:rsidR="001264A0" w:rsidRPr="0025693D">
        <w:rPr>
          <w:spacing w:val="12"/>
          <w:w w:val="110"/>
          <w:sz w:val="24"/>
          <w:szCs w:val="24"/>
        </w:rPr>
        <w:t xml:space="preserve"> </w:t>
      </w:r>
      <w:r w:rsidR="001264A0" w:rsidRPr="0025693D">
        <w:rPr>
          <w:w w:val="110"/>
          <w:sz w:val="24"/>
          <w:szCs w:val="24"/>
        </w:rPr>
        <w:t>a</w:t>
      </w:r>
      <w:r w:rsidR="001264A0" w:rsidRPr="0025693D">
        <w:rPr>
          <w:spacing w:val="-4"/>
          <w:w w:val="110"/>
          <w:sz w:val="24"/>
          <w:szCs w:val="24"/>
        </w:rPr>
        <w:t>n</w:t>
      </w:r>
      <w:r w:rsidR="001264A0" w:rsidRPr="0025693D">
        <w:rPr>
          <w:w w:val="110"/>
          <w:sz w:val="24"/>
          <w:szCs w:val="24"/>
        </w:rPr>
        <w:t>y</w:t>
      </w:r>
      <w:r w:rsidR="001264A0" w:rsidRPr="0025693D">
        <w:rPr>
          <w:w w:val="117"/>
          <w:sz w:val="24"/>
          <w:szCs w:val="24"/>
        </w:rPr>
        <w:t xml:space="preserve"> </w:t>
      </w:r>
      <w:r w:rsidR="001264A0" w:rsidRPr="0025693D">
        <w:rPr>
          <w:w w:val="110"/>
          <w:sz w:val="24"/>
          <w:szCs w:val="24"/>
        </w:rPr>
        <w:t>subsequent</w:t>
      </w:r>
      <w:r w:rsidR="001264A0" w:rsidRPr="0025693D">
        <w:rPr>
          <w:spacing w:val="8"/>
          <w:w w:val="110"/>
          <w:sz w:val="24"/>
          <w:szCs w:val="24"/>
        </w:rPr>
        <w:t xml:space="preserve"> </w:t>
      </w:r>
      <w:r w:rsidR="001264A0" w:rsidRPr="0025693D">
        <w:rPr>
          <w:w w:val="110"/>
          <w:sz w:val="24"/>
          <w:szCs w:val="24"/>
        </w:rPr>
        <w:t>cha</w:t>
      </w:r>
      <w:r w:rsidR="001264A0" w:rsidRPr="0025693D">
        <w:rPr>
          <w:spacing w:val="-5"/>
          <w:w w:val="110"/>
          <w:sz w:val="24"/>
          <w:szCs w:val="24"/>
        </w:rPr>
        <w:t>r</w:t>
      </w:r>
      <w:r w:rsidR="001264A0" w:rsidRPr="0025693D">
        <w:rPr>
          <w:w w:val="110"/>
          <w:sz w:val="24"/>
          <w:szCs w:val="24"/>
        </w:rPr>
        <w:t>ge</w:t>
      </w:r>
      <w:r w:rsidR="001264A0" w:rsidRPr="0025693D">
        <w:rPr>
          <w:spacing w:val="9"/>
          <w:w w:val="110"/>
          <w:sz w:val="24"/>
          <w:szCs w:val="24"/>
        </w:rPr>
        <w:t xml:space="preserve"> </w:t>
      </w:r>
      <w:r w:rsidR="001264A0" w:rsidRPr="0025693D">
        <w:rPr>
          <w:w w:val="110"/>
          <w:sz w:val="24"/>
          <w:szCs w:val="24"/>
        </w:rPr>
        <w:t>of</w:t>
      </w:r>
      <w:r w:rsidR="001264A0" w:rsidRPr="0025693D">
        <w:rPr>
          <w:spacing w:val="9"/>
          <w:w w:val="110"/>
          <w:sz w:val="24"/>
          <w:szCs w:val="24"/>
        </w:rPr>
        <w:t xml:space="preserve"> </w:t>
      </w:r>
      <w:r w:rsidR="001264A0" w:rsidRPr="0025693D">
        <w:rPr>
          <w:w w:val="110"/>
          <w:sz w:val="24"/>
          <w:szCs w:val="24"/>
        </w:rPr>
        <w:t>escaping</w:t>
      </w:r>
      <w:r w:rsidR="001264A0" w:rsidRPr="0025693D">
        <w:rPr>
          <w:spacing w:val="9"/>
          <w:w w:val="110"/>
          <w:sz w:val="24"/>
          <w:szCs w:val="24"/>
        </w:rPr>
        <w:t xml:space="preserve"> </w:t>
      </w:r>
      <w:r w:rsidR="001264A0" w:rsidRPr="0025693D">
        <w:rPr>
          <w:w w:val="110"/>
          <w:sz w:val="24"/>
          <w:szCs w:val="24"/>
        </w:rPr>
        <w:t>l</w:t>
      </w:r>
      <w:r w:rsidR="001264A0" w:rsidRPr="0025693D">
        <w:rPr>
          <w:spacing w:val="-6"/>
          <w:w w:val="110"/>
          <w:sz w:val="24"/>
          <w:szCs w:val="24"/>
        </w:rPr>
        <w:t>a</w:t>
      </w:r>
      <w:r w:rsidR="001264A0" w:rsidRPr="0025693D">
        <w:rPr>
          <w:w w:val="110"/>
          <w:sz w:val="24"/>
          <w:szCs w:val="24"/>
        </w:rPr>
        <w:t>wful</w:t>
      </w:r>
      <w:r w:rsidR="001264A0" w:rsidRPr="0025693D">
        <w:rPr>
          <w:spacing w:val="9"/>
          <w:w w:val="110"/>
          <w:sz w:val="24"/>
          <w:szCs w:val="24"/>
        </w:rPr>
        <w:t xml:space="preserve"> </w:t>
      </w:r>
      <w:r w:rsidR="001264A0" w:rsidRPr="0025693D">
        <w:rPr>
          <w:w w:val="110"/>
          <w:sz w:val="24"/>
          <w:szCs w:val="24"/>
        </w:rPr>
        <w:t>cu</w:t>
      </w:r>
      <w:r w:rsidR="001264A0" w:rsidRPr="0025693D">
        <w:rPr>
          <w:spacing w:val="-3"/>
          <w:w w:val="110"/>
          <w:sz w:val="24"/>
          <w:szCs w:val="24"/>
        </w:rPr>
        <w:t>st</w:t>
      </w:r>
      <w:r w:rsidR="001264A0" w:rsidRPr="0025693D">
        <w:rPr>
          <w:w w:val="110"/>
          <w:sz w:val="24"/>
          <w:szCs w:val="24"/>
        </w:rPr>
        <w:t>ody</w:t>
      </w:r>
      <w:r w:rsidR="001264A0" w:rsidRPr="0025693D">
        <w:rPr>
          <w:spacing w:val="9"/>
          <w:w w:val="110"/>
          <w:sz w:val="24"/>
          <w:szCs w:val="24"/>
        </w:rPr>
        <w:t xml:space="preserve"> </w:t>
      </w:r>
      <w:r w:rsidR="001264A0" w:rsidRPr="0025693D">
        <w:rPr>
          <w:w w:val="110"/>
          <w:sz w:val="24"/>
          <w:szCs w:val="24"/>
        </w:rPr>
        <w:t>is</w:t>
      </w:r>
      <w:r w:rsidR="001264A0" w:rsidRPr="0025693D">
        <w:rPr>
          <w:w w:val="103"/>
          <w:sz w:val="24"/>
          <w:szCs w:val="24"/>
        </w:rPr>
        <w:t xml:space="preserve"> </w:t>
      </w:r>
      <w:r w:rsidR="001264A0" w:rsidRPr="0025693D">
        <w:rPr>
          <w:w w:val="110"/>
          <w:sz w:val="24"/>
          <w:szCs w:val="24"/>
        </w:rPr>
        <w:t>ju</w:t>
      </w:r>
      <w:r w:rsidR="001264A0" w:rsidRPr="0025693D">
        <w:rPr>
          <w:spacing w:val="-3"/>
          <w:w w:val="110"/>
          <w:sz w:val="24"/>
          <w:szCs w:val="24"/>
        </w:rPr>
        <w:t>s</w:t>
      </w:r>
      <w:r w:rsidR="001264A0" w:rsidRPr="0025693D">
        <w:rPr>
          <w:w w:val="110"/>
          <w:sz w:val="24"/>
          <w:szCs w:val="24"/>
        </w:rPr>
        <w:t>tifiabl</w:t>
      </w:r>
      <w:r w:rsidR="001264A0" w:rsidRPr="0025693D">
        <w:rPr>
          <w:spacing w:val="-2"/>
          <w:w w:val="110"/>
          <w:sz w:val="24"/>
          <w:szCs w:val="24"/>
        </w:rPr>
        <w:t>e</w:t>
      </w:r>
      <w:r w:rsidR="001264A0" w:rsidRPr="0025693D">
        <w:rPr>
          <w:w w:val="110"/>
          <w:sz w:val="24"/>
          <w:szCs w:val="24"/>
        </w:rPr>
        <w:t>,</w:t>
      </w:r>
      <w:r w:rsidR="001264A0" w:rsidRPr="0025693D">
        <w:rPr>
          <w:spacing w:val="7"/>
          <w:w w:val="110"/>
          <w:sz w:val="24"/>
          <w:szCs w:val="24"/>
        </w:rPr>
        <w:t xml:space="preserve"> </w:t>
      </w:r>
      <w:r w:rsidR="001264A0" w:rsidRPr="0025693D">
        <w:rPr>
          <w:w w:val="110"/>
          <w:sz w:val="24"/>
          <w:szCs w:val="24"/>
        </w:rPr>
        <w:t>as</w:t>
      </w:r>
      <w:r w:rsidR="001264A0" w:rsidRPr="0025693D">
        <w:rPr>
          <w:spacing w:val="7"/>
          <w:w w:val="110"/>
          <w:sz w:val="24"/>
          <w:szCs w:val="24"/>
        </w:rPr>
        <w:t xml:space="preserve"> </w:t>
      </w:r>
      <w:r w:rsidR="001264A0" w:rsidRPr="0025693D">
        <w:rPr>
          <w:w w:val="110"/>
          <w:sz w:val="24"/>
          <w:szCs w:val="24"/>
        </w:rPr>
        <w:t>it</w:t>
      </w:r>
      <w:r w:rsidR="001264A0" w:rsidRPr="0025693D">
        <w:rPr>
          <w:spacing w:val="8"/>
          <w:w w:val="110"/>
          <w:sz w:val="24"/>
          <w:szCs w:val="24"/>
        </w:rPr>
        <w:t xml:space="preserve"> </w:t>
      </w:r>
      <w:r w:rsidR="001264A0" w:rsidRPr="0025693D">
        <w:rPr>
          <w:w w:val="110"/>
          <w:sz w:val="24"/>
          <w:szCs w:val="24"/>
        </w:rPr>
        <w:t>will</w:t>
      </w:r>
      <w:r w:rsidR="001264A0" w:rsidRPr="0025693D">
        <w:rPr>
          <w:spacing w:val="7"/>
          <w:w w:val="110"/>
          <w:sz w:val="24"/>
          <w:szCs w:val="24"/>
        </w:rPr>
        <w:t xml:space="preserve"> </w:t>
      </w:r>
      <w:r w:rsidR="001264A0" w:rsidRPr="0025693D">
        <w:rPr>
          <w:w w:val="110"/>
          <w:sz w:val="24"/>
          <w:szCs w:val="24"/>
        </w:rPr>
        <w:t>li</w:t>
      </w:r>
      <w:r w:rsidR="001264A0" w:rsidRPr="0025693D">
        <w:rPr>
          <w:spacing w:val="-5"/>
          <w:w w:val="110"/>
          <w:sz w:val="24"/>
          <w:szCs w:val="24"/>
        </w:rPr>
        <w:t>k</w:t>
      </w:r>
      <w:r w:rsidR="001264A0" w:rsidRPr="0025693D">
        <w:rPr>
          <w:w w:val="110"/>
          <w:sz w:val="24"/>
          <w:szCs w:val="24"/>
        </w:rPr>
        <w:t>ely</w:t>
      </w:r>
      <w:r w:rsidR="001264A0" w:rsidRPr="0025693D">
        <w:rPr>
          <w:spacing w:val="7"/>
          <w:w w:val="110"/>
          <w:sz w:val="24"/>
          <w:szCs w:val="24"/>
        </w:rPr>
        <w:t xml:space="preserve"> </w:t>
      </w:r>
      <w:r w:rsidR="001264A0" w:rsidRPr="0025693D">
        <w:rPr>
          <w:spacing w:val="-5"/>
          <w:w w:val="110"/>
          <w:sz w:val="24"/>
          <w:szCs w:val="24"/>
        </w:rPr>
        <w:t>r</w:t>
      </w:r>
      <w:r w:rsidR="001264A0" w:rsidRPr="0025693D">
        <w:rPr>
          <w:w w:val="110"/>
          <w:sz w:val="24"/>
          <w:szCs w:val="24"/>
        </w:rPr>
        <w:t>ely</w:t>
      </w:r>
      <w:r w:rsidR="001264A0" w:rsidRPr="0025693D">
        <w:rPr>
          <w:spacing w:val="7"/>
          <w:w w:val="110"/>
          <w:sz w:val="24"/>
          <w:szCs w:val="24"/>
        </w:rPr>
        <w:t xml:space="preserve"> </w:t>
      </w:r>
      <w:r w:rsidR="001264A0" w:rsidRPr="0025693D">
        <w:rPr>
          <w:w w:val="110"/>
          <w:sz w:val="24"/>
          <w:szCs w:val="24"/>
        </w:rPr>
        <w:t>on</w:t>
      </w:r>
      <w:r w:rsidR="001264A0" w:rsidRPr="0025693D">
        <w:rPr>
          <w:spacing w:val="8"/>
          <w:w w:val="110"/>
          <w:sz w:val="24"/>
          <w:szCs w:val="24"/>
        </w:rPr>
        <w:t xml:space="preserve"> </w:t>
      </w:r>
      <w:r w:rsidR="001264A0" w:rsidRPr="0025693D">
        <w:rPr>
          <w:spacing w:val="-6"/>
          <w:w w:val="110"/>
          <w:sz w:val="24"/>
          <w:szCs w:val="24"/>
        </w:rPr>
        <w:t>e</w:t>
      </w:r>
      <w:r w:rsidR="001264A0" w:rsidRPr="0025693D">
        <w:rPr>
          <w:w w:val="110"/>
          <w:sz w:val="24"/>
          <w:szCs w:val="24"/>
        </w:rPr>
        <w:t>viden</w:t>
      </w:r>
      <w:r w:rsidR="001264A0" w:rsidRPr="0025693D">
        <w:rPr>
          <w:spacing w:val="-3"/>
          <w:w w:val="110"/>
          <w:sz w:val="24"/>
          <w:szCs w:val="24"/>
        </w:rPr>
        <w:t>c</w:t>
      </w:r>
      <w:r w:rsidR="001264A0" w:rsidRPr="0025693D">
        <w:rPr>
          <w:w w:val="110"/>
          <w:sz w:val="24"/>
          <w:szCs w:val="24"/>
        </w:rPr>
        <w:t>e</w:t>
      </w:r>
      <w:r w:rsidR="001264A0" w:rsidRPr="0025693D">
        <w:rPr>
          <w:spacing w:val="7"/>
          <w:w w:val="110"/>
          <w:sz w:val="24"/>
          <w:szCs w:val="24"/>
        </w:rPr>
        <w:t xml:space="preserve"> </w:t>
      </w:r>
      <w:r w:rsidR="001264A0" w:rsidRPr="0025693D">
        <w:rPr>
          <w:w w:val="110"/>
          <w:sz w:val="24"/>
          <w:szCs w:val="24"/>
        </w:rPr>
        <w:t>th</w:t>
      </w:r>
      <w:r w:rsidR="001264A0" w:rsidRPr="0025693D">
        <w:rPr>
          <w:spacing w:val="-1"/>
          <w:w w:val="110"/>
          <w:sz w:val="24"/>
          <w:szCs w:val="24"/>
        </w:rPr>
        <w:t>a</w:t>
      </w:r>
      <w:r w:rsidR="001264A0" w:rsidRPr="0025693D">
        <w:rPr>
          <w:w w:val="110"/>
          <w:sz w:val="24"/>
          <w:szCs w:val="24"/>
        </w:rPr>
        <w:t>t</w:t>
      </w:r>
      <w:r w:rsidR="001264A0" w:rsidRPr="0025693D">
        <w:rPr>
          <w:spacing w:val="7"/>
          <w:w w:val="110"/>
          <w:sz w:val="24"/>
          <w:szCs w:val="24"/>
        </w:rPr>
        <w:t xml:space="preserve"> </w:t>
      </w:r>
      <w:r w:rsidR="001264A0" w:rsidRPr="0025693D">
        <w:rPr>
          <w:w w:val="110"/>
          <w:sz w:val="24"/>
          <w:szCs w:val="24"/>
        </w:rPr>
        <w:t>the</w:t>
      </w:r>
      <w:r w:rsidR="001264A0" w:rsidRPr="0025693D">
        <w:rPr>
          <w:w w:val="114"/>
          <w:sz w:val="24"/>
          <w:szCs w:val="24"/>
        </w:rPr>
        <w:t xml:space="preserve"> </w:t>
      </w:r>
      <w:r w:rsidR="001264A0" w:rsidRPr="0025693D">
        <w:rPr>
          <w:w w:val="110"/>
          <w:sz w:val="24"/>
          <w:szCs w:val="24"/>
        </w:rPr>
        <w:t>child</w:t>
      </w:r>
      <w:r w:rsidR="001264A0" w:rsidRPr="0025693D">
        <w:rPr>
          <w:spacing w:val="16"/>
          <w:w w:val="110"/>
          <w:sz w:val="24"/>
          <w:szCs w:val="24"/>
        </w:rPr>
        <w:t xml:space="preserve"> </w:t>
      </w:r>
      <w:r w:rsidR="001264A0" w:rsidRPr="0025693D">
        <w:rPr>
          <w:w w:val="110"/>
          <w:sz w:val="24"/>
          <w:szCs w:val="24"/>
        </w:rPr>
        <w:t>under</w:t>
      </w:r>
      <w:r w:rsidR="001264A0" w:rsidRPr="0025693D">
        <w:rPr>
          <w:spacing w:val="-2"/>
          <w:w w:val="110"/>
          <w:sz w:val="24"/>
          <w:szCs w:val="24"/>
        </w:rPr>
        <w:t>s</w:t>
      </w:r>
      <w:r w:rsidR="001264A0" w:rsidRPr="0025693D">
        <w:rPr>
          <w:spacing w:val="-3"/>
          <w:w w:val="110"/>
          <w:sz w:val="24"/>
          <w:szCs w:val="24"/>
        </w:rPr>
        <w:t>t</w:t>
      </w:r>
      <w:r w:rsidR="001264A0" w:rsidRPr="0025693D">
        <w:rPr>
          <w:w w:val="110"/>
          <w:sz w:val="24"/>
          <w:szCs w:val="24"/>
        </w:rPr>
        <w:t>ood</w:t>
      </w:r>
      <w:r w:rsidR="001264A0" w:rsidRPr="0025693D">
        <w:rPr>
          <w:spacing w:val="16"/>
          <w:w w:val="110"/>
          <w:sz w:val="24"/>
          <w:szCs w:val="24"/>
        </w:rPr>
        <w:t xml:space="preserve"> </w:t>
      </w:r>
      <w:r w:rsidR="001264A0" w:rsidRPr="0025693D">
        <w:rPr>
          <w:w w:val="110"/>
          <w:sz w:val="24"/>
          <w:szCs w:val="24"/>
        </w:rPr>
        <w:t>the</w:t>
      </w:r>
      <w:r w:rsidR="001264A0" w:rsidRPr="0025693D">
        <w:rPr>
          <w:spacing w:val="16"/>
          <w:w w:val="110"/>
          <w:sz w:val="24"/>
          <w:szCs w:val="24"/>
        </w:rPr>
        <w:t xml:space="preserve"> </w:t>
      </w:r>
      <w:r w:rsidR="001264A0" w:rsidRPr="0025693D">
        <w:rPr>
          <w:spacing w:val="-3"/>
          <w:w w:val="110"/>
          <w:sz w:val="24"/>
          <w:szCs w:val="24"/>
        </w:rPr>
        <w:t>t</w:t>
      </w:r>
      <w:r w:rsidR="001264A0" w:rsidRPr="0025693D">
        <w:rPr>
          <w:w w:val="110"/>
          <w:sz w:val="24"/>
          <w:szCs w:val="24"/>
        </w:rPr>
        <w:t>erms</w:t>
      </w:r>
      <w:r w:rsidR="001264A0" w:rsidRPr="0025693D">
        <w:rPr>
          <w:spacing w:val="16"/>
          <w:w w:val="110"/>
          <w:sz w:val="24"/>
          <w:szCs w:val="24"/>
        </w:rPr>
        <w:t xml:space="preserve"> </w:t>
      </w:r>
      <w:r w:rsidR="001264A0" w:rsidRPr="0025693D">
        <w:rPr>
          <w:w w:val="110"/>
          <w:sz w:val="24"/>
          <w:szCs w:val="24"/>
        </w:rPr>
        <w:t>and</w:t>
      </w:r>
      <w:r w:rsidR="001264A0" w:rsidRPr="0025693D">
        <w:rPr>
          <w:spacing w:val="16"/>
          <w:w w:val="110"/>
          <w:sz w:val="24"/>
          <w:szCs w:val="24"/>
        </w:rPr>
        <w:t xml:space="preserve"> </w:t>
      </w:r>
      <w:r w:rsidR="001264A0" w:rsidRPr="0025693D">
        <w:rPr>
          <w:w w:val="110"/>
          <w:sz w:val="24"/>
          <w:szCs w:val="24"/>
        </w:rPr>
        <w:t>n</w:t>
      </w:r>
      <w:r w:rsidR="001264A0" w:rsidRPr="0025693D">
        <w:rPr>
          <w:spacing w:val="-2"/>
          <w:w w:val="110"/>
          <w:sz w:val="24"/>
          <w:szCs w:val="24"/>
        </w:rPr>
        <w:t>a</w:t>
      </w:r>
      <w:r w:rsidR="001264A0" w:rsidRPr="0025693D">
        <w:rPr>
          <w:w w:val="110"/>
          <w:sz w:val="24"/>
          <w:szCs w:val="24"/>
        </w:rPr>
        <w:t>tu</w:t>
      </w:r>
      <w:r w:rsidR="001264A0" w:rsidRPr="0025693D">
        <w:rPr>
          <w:spacing w:val="-5"/>
          <w:w w:val="110"/>
          <w:sz w:val="24"/>
          <w:szCs w:val="24"/>
        </w:rPr>
        <w:t>r</w:t>
      </w:r>
      <w:r w:rsidR="001264A0" w:rsidRPr="0025693D">
        <w:rPr>
          <w:w w:val="110"/>
          <w:sz w:val="24"/>
          <w:szCs w:val="24"/>
        </w:rPr>
        <w:t>e</w:t>
      </w:r>
      <w:r w:rsidR="001264A0" w:rsidRPr="0025693D">
        <w:rPr>
          <w:spacing w:val="17"/>
          <w:w w:val="110"/>
          <w:sz w:val="24"/>
          <w:szCs w:val="24"/>
        </w:rPr>
        <w:t xml:space="preserve"> </w:t>
      </w:r>
      <w:r w:rsidR="001264A0" w:rsidRPr="0025693D">
        <w:rPr>
          <w:w w:val="110"/>
          <w:sz w:val="24"/>
          <w:szCs w:val="24"/>
        </w:rPr>
        <w:t>of</w:t>
      </w:r>
      <w:r w:rsidR="001264A0" w:rsidRPr="0025693D">
        <w:rPr>
          <w:spacing w:val="16"/>
          <w:w w:val="110"/>
          <w:sz w:val="24"/>
          <w:szCs w:val="24"/>
        </w:rPr>
        <w:t xml:space="preserve"> </w:t>
      </w:r>
      <w:r w:rsidR="001264A0" w:rsidRPr="0025693D">
        <w:rPr>
          <w:w w:val="110"/>
          <w:sz w:val="24"/>
          <w:szCs w:val="24"/>
        </w:rPr>
        <w:t>their</w:t>
      </w:r>
      <w:r w:rsidR="001264A0" w:rsidRPr="0025693D">
        <w:rPr>
          <w:w w:val="115"/>
          <w:sz w:val="24"/>
          <w:szCs w:val="24"/>
        </w:rPr>
        <w:t xml:space="preserve"> </w:t>
      </w:r>
      <w:r w:rsidR="001264A0" w:rsidRPr="0025693D">
        <w:rPr>
          <w:w w:val="110"/>
          <w:sz w:val="24"/>
          <w:szCs w:val="24"/>
        </w:rPr>
        <w:t>de</w:t>
      </w:r>
      <w:r w:rsidR="001264A0" w:rsidRPr="0025693D">
        <w:rPr>
          <w:spacing w:val="-3"/>
          <w:w w:val="110"/>
          <w:sz w:val="24"/>
          <w:szCs w:val="24"/>
        </w:rPr>
        <w:t>t</w:t>
      </w:r>
      <w:r w:rsidR="001264A0" w:rsidRPr="0025693D">
        <w:rPr>
          <w:w w:val="110"/>
          <w:sz w:val="24"/>
          <w:szCs w:val="24"/>
        </w:rPr>
        <w:t>ention.</w:t>
      </w:r>
      <w:r w:rsidR="009C501B">
        <w:rPr>
          <w:w w:val="110"/>
          <w:sz w:val="24"/>
          <w:szCs w:val="24"/>
        </w:rPr>
        <w:t xml:space="preserve"> </w:t>
      </w:r>
      <w:r w:rsidR="001264A0" w:rsidRPr="0025693D">
        <w:rPr>
          <w:w w:val="115"/>
          <w:sz w:val="24"/>
          <w:szCs w:val="24"/>
        </w:rPr>
        <w:t>It</w:t>
      </w:r>
      <w:r w:rsidR="001264A0" w:rsidRPr="0025693D">
        <w:rPr>
          <w:spacing w:val="-15"/>
          <w:w w:val="115"/>
          <w:sz w:val="24"/>
          <w:szCs w:val="24"/>
        </w:rPr>
        <w:t xml:space="preserve"> </w:t>
      </w:r>
      <w:r w:rsidR="001264A0" w:rsidRPr="0025693D">
        <w:rPr>
          <w:w w:val="115"/>
          <w:sz w:val="24"/>
          <w:szCs w:val="24"/>
        </w:rPr>
        <w:t>is</w:t>
      </w:r>
      <w:r w:rsidR="001264A0" w:rsidRPr="0025693D">
        <w:rPr>
          <w:spacing w:val="-15"/>
          <w:w w:val="115"/>
          <w:sz w:val="24"/>
          <w:szCs w:val="24"/>
        </w:rPr>
        <w:t xml:space="preserve"> </w:t>
      </w:r>
      <w:r w:rsidR="001264A0" w:rsidRPr="0025693D">
        <w:rPr>
          <w:w w:val="115"/>
          <w:sz w:val="24"/>
          <w:szCs w:val="24"/>
        </w:rPr>
        <w:t>the</w:t>
      </w:r>
      <w:r w:rsidR="001264A0" w:rsidRPr="0025693D">
        <w:rPr>
          <w:spacing w:val="-5"/>
          <w:w w:val="115"/>
          <w:sz w:val="24"/>
          <w:szCs w:val="24"/>
        </w:rPr>
        <w:t>r</w:t>
      </w:r>
      <w:r w:rsidR="001264A0" w:rsidRPr="0025693D">
        <w:rPr>
          <w:w w:val="115"/>
          <w:sz w:val="24"/>
          <w:szCs w:val="24"/>
        </w:rPr>
        <w:t>e</w:t>
      </w:r>
      <w:r w:rsidR="001264A0" w:rsidRPr="0025693D">
        <w:rPr>
          <w:spacing w:val="-3"/>
          <w:w w:val="115"/>
          <w:sz w:val="24"/>
          <w:szCs w:val="24"/>
        </w:rPr>
        <w:t>f</w:t>
      </w:r>
      <w:r w:rsidR="001264A0" w:rsidRPr="0025693D">
        <w:rPr>
          <w:w w:val="115"/>
          <w:sz w:val="24"/>
          <w:szCs w:val="24"/>
        </w:rPr>
        <w:t>o</w:t>
      </w:r>
      <w:r w:rsidR="001264A0" w:rsidRPr="0025693D">
        <w:rPr>
          <w:spacing w:val="-5"/>
          <w:w w:val="115"/>
          <w:sz w:val="24"/>
          <w:szCs w:val="24"/>
        </w:rPr>
        <w:t>r</w:t>
      </w:r>
      <w:r w:rsidR="001264A0" w:rsidRPr="0025693D">
        <w:rPr>
          <w:w w:val="115"/>
          <w:sz w:val="24"/>
          <w:szCs w:val="24"/>
        </w:rPr>
        <w:t>e</w:t>
      </w:r>
      <w:r w:rsidR="001264A0" w:rsidRPr="0025693D">
        <w:rPr>
          <w:spacing w:val="-15"/>
          <w:w w:val="115"/>
          <w:sz w:val="24"/>
          <w:szCs w:val="24"/>
        </w:rPr>
        <w:t xml:space="preserve"> </w:t>
      </w:r>
      <w:r w:rsidR="001264A0" w:rsidRPr="0025693D">
        <w:rPr>
          <w:w w:val="115"/>
          <w:sz w:val="24"/>
          <w:szCs w:val="24"/>
        </w:rPr>
        <w:t>e</w:t>
      </w:r>
      <w:r w:rsidR="001264A0" w:rsidRPr="0025693D">
        <w:rPr>
          <w:spacing w:val="-3"/>
          <w:w w:val="115"/>
          <w:sz w:val="24"/>
          <w:szCs w:val="24"/>
        </w:rPr>
        <w:t>s</w:t>
      </w:r>
      <w:r w:rsidR="001264A0" w:rsidRPr="0025693D">
        <w:rPr>
          <w:w w:val="115"/>
          <w:sz w:val="24"/>
          <w:szCs w:val="24"/>
        </w:rPr>
        <w:t>sential</w:t>
      </w:r>
      <w:r w:rsidR="001264A0" w:rsidRPr="0025693D">
        <w:rPr>
          <w:spacing w:val="-15"/>
          <w:w w:val="115"/>
          <w:sz w:val="24"/>
          <w:szCs w:val="24"/>
        </w:rPr>
        <w:t xml:space="preserve"> </w:t>
      </w:r>
      <w:r w:rsidR="001264A0" w:rsidRPr="0025693D">
        <w:rPr>
          <w:w w:val="115"/>
          <w:sz w:val="24"/>
          <w:szCs w:val="24"/>
        </w:rPr>
        <w:t>th</w:t>
      </w:r>
      <w:r w:rsidR="001264A0" w:rsidRPr="0025693D">
        <w:rPr>
          <w:spacing w:val="-1"/>
          <w:w w:val="115"/>
          <w:sz w:val="24"/>
          <w:szCs w:val="24"/>
        </w:rPr>
        <w:t>a</w:t>
      </w:r>
      <w:r w:rsidR="001264A0" w:rsidRPr="0025693D">
        <w:rPr>
          <w:w w:val="115"/>
          <w:sz w:val="24"/>
          <w:szCs w:val="24"/>
        </w:rPr>
        <w:t>t</w:t>
      </w:r>
      <w:r w:rsidR="001264A0" w:rsidRPr="0025693D">
        <w:rPr>
          <w:spacing w:val="-15"/>
          <w:w w:val="115"/>
          <w:sz w:val="24"/>
          <w:szCs w:val="24"/>
        </w:rPr>
        <w:t xml:space="preserve"> </w:t>
      </w:r>
      <w:r w:rsidR="001264A0" w:rsidRPr="0025693D">
        <w:rPr>
          <w:w w:val="115"/>
          <w:sz w:val="24"/>
          <w:szCs w:val="24"/>
        </w:rPr>
        <w:t>the</w:t>
      </w:r>
      <w:r w:rsidR="001264A0" w:rsidRPr="0025693D">
        <w:rPr>
          <w:spacing w:val="-15"/>
          <w:w w:val="115"/>
          <w:sz w:val="24"/>
          <w:szCs w:val="24"/>
        </w:rPr>
        <w:t xml:space="preserve"> </w:t>
      </w:r>
      <w:r w:rsidR="001264A0" w:rsidRPr="0025693D">
        <w:rPr>
          <w:w w:val="115"/>
          <w:sz w:val="24"/>
          <w:szCs w:val="24"/>
        </w:rPr>
        <w:t>n</w:t>
      </w:r>
      <w:r w:rsidR="001264A0" w:rsidRPr="0025693D">
        <w:rPr>
          <w:spacing w:val="-2"/>
          <w:w w:val="115"/>
          <w:sz w:val="24"/>
          <w:szCs w:val="24"/>
        </w:rPr>
        <w:t>a</w:t>
      </w:r>
      <w:r w:rsidR="001264A0" w:rsidRPr="0025693D">
        <w:rPr>
          <w:w w:val="115"/>
          <w:sz w:val="24"/>
          <w:szCs w:val="24"/>
        </w:rPr>
        <w:t>tu</w:t>
      </w:r>
      <w:r w:rsidR="001264A0" w:rsidRPr="0025693D">
        <w:rPr>
          <w:spacing w:val="-5"/>
          <w:w w:val="115"/>
          <w:sz w:val="24"/>
          <w:szCs w:val="24"/>
        </w:rPr>
        <w:t>r</w:t>
      </w:r>
      <w:r w:rsidR="001264A0" w:rsidRPr="0025693D">
        <w:rPr>
          <w:w w:val="115"/>
          <w:sz w:val="24"/>
          <w:szCs w:val="24"/>
        </w:rPr>
        <w:t>e</w:t>
      </w:r>
      <w:r w:rsidR="001264A0" w:rsidRPr="0025693D">
        <w:rPr>
          <w:spacing w:val="-14"/>
          <w:w w:val="115"/>
          <w:sz w:val="24"/>
          <w:szCs w:val="24"/>
        </w:rPr>
        <w:t xml:space="preserve"> </w:t>
      </w:r>
      <w:r w:rsidR="001264A0" w:rsidRPr="0025693D">
        <w:rPr>
          <w:w w:val="115"/>
          <w:sz w:val="24"/>
          <w:szCs w:val="24"/>
        </w:rPr>
        <w:t>of</w:t>
      </w:r>
      <w:r w:rsidR="001264A0" w:rsidRPr="0025693D">
        <w:rPr>
          <w:spacing w:val="-15"/>
          <w:w w:val="115"/>
          <w:sz w:val="24"/>
          <w:szCs w:val="24"/>
        </w:rPr>
        <w:t xml:space="preserve"> </w:t>
      </w:r>
      <w:r w:rsidR="001264A0" w:rsidRPr="0025693D">
        <w:rPr>
          <w:w w:val="115"/>
          <w:sz w:val="24"/>
          <w:szCs w:val="24"/>
        </w:rPr>
        <w:t>the</w:t>
      </w:r>
      <w:r w:rsidR="001264A0" w:rsidRPr="0025693D">
        <w:rPr>
          <w:w w:val="114"/>
          <w:sz w:val="24"/>
          <w:szCs w:val="24"/>
        </w:rPr>
        <w:t xml:space="preserve"> </w:t>
      </w:r>
      <w:r w:rsidR="001264A0" w:rsidRPr="0025693D">
        <w:rPr>
          <w:w w:val="115"/>
          <w:sz w:val="24"/>
          <w:szCs w:val="24"/>
        </w:rPr>
        <w:t>de</w:t>
      </w:r>
      <w:r w:rsidR="001264A0" w:rsidRPr="0025693D">
        <w:rPr>
          <w:spacing w:val="-3"/>
          <w:w w:val="115"/>
          <w:sz w:val="24"/>
          <w:szCs w:val="24"/>
        </w:rPr>
        <w:t>t</w:t>
      </w:r>
      <w:r w:rsidR="001264A0" w:rsidRPr="0025693D">
        <w:rPr>
          <w:w w:val="115"/>
          <w:sz w:val="24"/>
          <w:szCs w:val="24"/>
        </w:rPr>
        <w:t>ention</w:t>
      </w:r>
      <w:r w:rsidR="001264A0" w:rsidRPr="0025693D">
        <w:rPr>
          <w:spacing w:val="-31"/>
          <w:w w:val="115"/>
          <w:sz w:val="24"/>
          <w:szCs w:val="24"/>
        </w:rPr>
        <w:t xml:space="preserve"> </w:t>
      </w:r>
      <w:r w:rsidR="001264A0" w:rsidRPr="0025693D">
        <w:rPr>
          <w:w w:val="115"/>
          <w:sz w:val="24"/>
          <w:szCs w:val="24"/>
        </w:rPr>
        <w:t>is</w:t>
      </w:r>
      <w:r w:rsidR="001264A0" w:rsidRPr="0025693D">
        <w:rPr>
          <w:spacing w:val="-31"/>
          <w:w w:val="115"/>
          <w:sz w:val="24"/>
          <w:szCs w:val="24"/>
        </w:rPr>
        <w:t xml:space="preserve"> </w:t>
      </w:r>
      <w:r w:rsidR="001264A0" w:rsidRPr="0025693D">
        <w:rPr>
          <w:w w:val="115"/>
          <w:sz w:val="24"/>
          <w:szCs w:val="24"/>
        </w:rPr>
        <w:t>clearly</w:t>
      </w:r>
      <w:r w:rsidR="001264A0" w:rsidRPr="0025693D">
        <w:rPr>
          <w:spacing w:val="-31"/>
          <w:w w:val="115"/>
          <w:sz w:val="24"/>
          <w:szCs w:val="24"/>
        </w:rPr>
        <w:t xml:space="preserve"> </w:t>
      </w:r>
      <w:r w:rsidR="001264A0" w:rsidRPr="0025693D">
        <w:rPr>
          <w:w w:val="115"/>
          <w:sz w:val="24"/>
          <w:szCs w:val="24"/>
        </w:rPr>
        <w:t>emphasised</w:t>
      </w:r>
      <w:r w:rsidR="001264A0" w:rsidRPr="0025693D">
        <w:rPr>
          <w:spacing w:val="-31"/>
          <w:w w:val="115"/>
          <w:sz w:val="24"/>
          <w:szCs w:val="24"/>
        </w:rPr>
        <w:t xml:space="preserve"> </w:t>
      </w:r>
      <w:r w:rsidR="001264A0" w:rsidRPr="0025693D">
        <w:rPr>
          <w:w w:val="115"/>
          <w:sz w:val="24"/>
          <w:szCs w:val="24"/>
        </w:rPr>
        <w:t>and</w:t>
      </w:r>
      <w:r w:rsidR="001264A0" w:rsidRPr="0025693D">
        <w:rPr>
          <w:spacing w:val="-31"/>
          <w:w w:val="115"/>
          <w:sz w:val="24"/>
          <w:szCs w:val="24"/>
        </w:rPr>
        <w:t xml:space="preserve"> </w:t>
      </w:r>
      <w:r w:rsidR="001264A0" w:rsidRPr="0025693D">
        <w:rPr>
          <w:spacing w:val="-8"/>
          <w:w w:val="115"/>
          <w:sz w:val="24"/>
          <w:szCs w:val="24"/>
        </w:rPr>
        <w:t>e</w:t>
      </w:r>
      <w:r w:rsidR="001264A0" w:rsidRPr="0025693D">
        <w:rPr>
          <w:w w:val="115"/>
          <w:sz w:val="24"/>
          <w:szCs w:val="24"/>
        </w:rPr>
        <w:t>xplained</w:t>
      </w:r>
      <w:r w:rsidR="001264A0" w:rsidRPr="0025693D">
        <w:rPr>
          <w:spacing w:val="-31"/>
          <w:w w:val="115"/>
          <w:sz w:val="24"/>
          <w:szCs w:val="24"/>
        </w:rPr>
        <w:t xml:space="preserve"> </w:t>
      </w:r>
      <w:r w:rsidR="001264A0" w:rsidRPr="0025693D">
        <w:rPr>
          <w:spacing w:val="-3"/>
          <w:w w:val="115"/>
          <w:sz w:val="24"/>
          <w:szCs w:val="24"/>
        </w:rPr>
        <w:t>t</w:t>
      </w:r>
      <w:r w:rsidR="001264A0" w:rsidRPr="0025693D">
        <w:rPr>
          <w:w w:val="115"/>
          <w:sz w:val="24"/>
          <w:szCs w:val="24"/>
        </w:rPr>
        <w:t>o the</w:t>
      </w:r>
      <w:r w:rsidR="001264A0" w:rsidRPr="0025693D">
        <w:rPr>
          <w:spacing w:val="-14"/>
          <w:w w:val="115"/>
          <w:sz w:val="24"/>
          <w:szCs w:val="24"/>
        </w:rPr>
        <w:t xml:space="preserve"> </w:t>
      </w:r>
      <w:r w:rsidR="001264A0" w:rsidRPr="0025693D">
        <w:rPr>
          <w:w w:val="115"/>
          <w:sz w:val="24"/>
          <w:szCs w:val="24"/>
        </w:rPr>
        <w:t>child</w:t>
      </w:r>
      <w:r w:rsidR="001264A0" w:rsidRPr="0025693D">
        <w:rPr>
          <w:spacing w:val="-13"/>
          <w:w w:val="115"/>
          <w:sz w:val="24"/>
          <w:szCs w:val="24"/>
        </w:rPr>
        <w:t xml:space="preserve"> </w:t>
      </w:r>
      <w:r w:rsidR="001264A0" w:rsidRPr="0025693D">
        <w:rPr>
          <w:w w:val="115"/>
          <w:sz w:val="24"/>
          <w:szCs w:val="24"/>
        </w:rPr>
        <w:t>when</w:t>
      </w:r>
      <w:r w:rsidR="001264A0" w:rsidRPr="0025693D">
        <w:rPr>
          <w:spacing w:val="-13"/>
          <w:w w:val="115"/>
          <w:sz w:val="24"/>
          <w:szCs w:val="24"/>
        </w:rPr>
        <w:t xml:space="preserve"> </w:t>
      </w:r>
      <w:r w:rsidR="001264A0" w:rsidRPr="0025693D">
        <w:rPr>
          <w:w w:val="115"/>
          <w:sz w:val="24"/>
          <w:szCs w:val="24"/>
        </w:rPr>
        <w:t>the</w:t>
      </w:r>
      <w:r w:rsidR="001264A0" w:rsidRPr="0025693D">
        <w:rPr>
          <w:spacing w:val="-13"/>
          <w:w w:val="115"/>
          <w:sz w:val="24"/>
          <w:szCs w:val="24"/>
        </w:rPr>
        <w:t xml:space="preserve"> </w:t>
      </w:r>
      <w:r w:rsidR="001264A0" w:rsidRPr="0025693D">
        <w:rPr>
          <w:w w:val="115"/>
          <w:sz w:val="24"/>
          <w:szCs w:val="24"/>
        </w:rPr>
        <w:t>hand</w:t>
      </w:r>
      <w:r w:rsidR="001264A0" w:rsidRPr="0025693D">
        <w:rPr>
          <w:spacing w:val="-8"/>
          <w:w w:val="115"/>
          <w:sz w:val="24"/>
          <w:szCs w:val="24"/>
        </w:rPr>
        <w:t>o</w:t>
      </w:r>
      <w:r w:rsidR="001264A0" w:rsidRPr="0025693D">
        <w:rPr>
          <w:spacing w:val="-6"/>
          <w:w w:val="115"/>
          <w:sz w:val="24"/>
          <w:szCs w:val="24"/>
        </w:rPr>
        <w:t>v</w:t>
      </w:r>
      <w:r w:rsidR="001264A0" w:rsidRPr="0025693D">
        <w:rPr>
          <w:w w:val="115"/>
          <w:sz w:val="24"/>
          <w:szCs w:val="24"/>
        </w:rPr>
        <w:t>er</w:t>
      </w:r>
      <w:r w:rsidR="001264A0" w:rsidRPr="0025693D">
        <w:rPr>
          <w:spacing w:val="-14"/>
          <w:w w:val="115"/>
          <w:sz w:val="24"/>
          <w:szCs w:val="24"/>
        </w:rPr>
        <w:t xml:space="preserve"> </w:t>
      </w:r>
      <w:r w:rsidR="001264A0" w:rsidRPr="0025693D">
        <w:rPr>
          <w:w w:val="115"/>
          <w:sz w:val="24"/>
          <w:szCs w:val="24"/>
        </w:rPr>
        <w:t>f</w:t>
      </w:r>
      <w:r w:rsidR="001264A0" w:rsidRPr="0025693D">
        <w:rPr>
          <w:spacing w:val="-5"/>
          <w:w w:val="115"/>
          <w:sz w:val="24"/>
          <w:szCs w:val="24"/>
        </w:rPr>
        <w:t>r</w:t>
      </w:r>
      <w:r w:rsidR="001264A0" w:rsidRPr="0025693D">
        <w:rPr>
          <w:w w:val="115"/>
          <w:sz w:val="24"/>
          <w:szCs w:val="24"/>
        </w:rPr>
        <w:t>om</w:t>
      </w:r>
      <w:r w:rsidR="001264A0" w:rsidRPr="0025693D">
        <w:rPr>
          <w:spacing w:val="-13"/>
          <w:w w:val="115"/>
          <w:sz w:val="24"/>
          <w:szCs w:val="24"/>
        </w:rPr>
        <w:t xml:space="preserve"> </w:t>
      </w:r>
      <w:r w:rsidR="001264A0" w:rsidRPr="0025693D">
        <w:rPr>
          <w:w w:val="115"/>
          <w:sz w:val="24"/>
          <w:szCs w:val="24"/>
        </w:rPr>
        <w:t>poli</w:t>
      </w:r>
      <w:r w:rsidR="001264A0" w:rsidRPr="0025693D">
        <w:rPr>
          <w:spacing w:val="-3"/>
          <w:w w:val="115"/>
          <w:sz w:val="24"/>
          <w:szCs w:val="24"/>
        </w:rPr>
        <w:t>c</w:t>
      </w:r>
      <w:r w:rsidR="001264A0" w:rsidRPr="0025693D">
        <w:rPr>
          <w:w w:val="115"/>
          <w:sz w:val="24"/>
          <w:szCs w:val="24"/>
        </w:rPr>
        <w:t>e</w:t>
      </w:r>
      <w:r w:rsidR="001264A0" w:rsidRPr="0025693D">
        <w:rPr>
          <w:spacing w:val="-13"/>
          <w:w w:val="115"/>
          <w:sz w:val="24"/>
          <w:szCs w:val="24"/>
        </w:rPr>
        <w:t xml:space="preserve"> </w:t>
      </w:r>
      <w:r w:rsidR="001264A0" w:rsidRPr="0025693D">
        <w:rPr>
          <w:spacing w:val="-3"/>
          <w:w w:val="115"/>
          <w:sz w:val="24"/>
          <w:szCs w:val="24"/>
        </w:rPr>
        <w:t>t</w:t>
      </w:r>
      <w:r w:rsidR="001264A0" w:rsidRPr="0025693D">
        <w:rPr>
          <w:w w:val="115"/>
          <w:sz w:val="24"/>
          <w:szCs w:val="24"/>
        </w:rPr>
        <w:t>o</w:t>
      </w:r>
      <w:r w:rsidR="001264A0" w:rsidRPr="0025693D">
        <w:rPr>
          <w:spacing w:val="-13"/>
          <w:w w:val="115"/>
          <w:sz w:val="24"/>
          <w:szCs w:val="24"/>
        </w:rPr>
        <w:t xml:space="preserve"> </w:t>
      </w:r>
      <w:r w:rsidR="001264A0" w:rsidRPr="0025693D">
        <w:rPr>
          <w:spacing w:val="-3"/>
          <w:w w:val="115"/>
          <w:sz w:val="24"/>
          <w:szCs w:val="24"/>
        </w:rPr>
        <w:t>L</w:t>
      </w:r>
      <w:r w:rsidR="001264A0" w:rsidRPr="0025693D">
        <w:rPr>
          <w:w w:val="115"/>
          <w:sz w:val="24"/>
          <w:szCs w:val="24"/>
        </w:rPr>
        <w:t>ocal</w:t>
      </w:r>
      <w:r w:rsidR="001264A0" w:rsidRPr="0025693D">
        <w:rPr>
          <w:w w:val="110"/>
          <w:sz w:val="24"/>
          <w:szCs w:val="24"/>
        </w:rPr>
        <w:t xml:space="preserve"> </w:t>
      </w:r>
      <w:r w:rsidR="001264A0" w:rsidRPr="0025693D">
        <w:rPr>
          <w:spacing w:val="-2"/>
          <w:w w:val="115"/>
          <w:sz w:val="24"/>
          <w:szCs w:val="24"/>
        </w:rPr>
        <w:t>A</w:t>
      </w:r>
      <w:r w:rsidR="001264A0" w:rsidRPr="0025693D">
        <w:rPr>
          <w:w w:val="115"/>
          <w:sz w:val="24"/>
          <w:szCs w:val="24"/>
        </w:rPr>
        <w:t>uthority</w:t>
      </w:r>
      <w:r w:rsidR="001264A0" w:rsidRPr="0025693D">
        <w:rPr>
          <w:spacing w:val="-25"/>
          <w:w w:val="115"/>
          <w:sz w:val="24"/>
          <w:szCs w:val="24"/>
        </w:rPr>
        <w:t xml:space="preserve"> </w:t>
      </w:r>
      <w:r w:rsidR="001264A0" w:rsidRPr="0025693D">
        <w:rPr>
          <w:w w:val="115"/>
          <w:sz w:val="24"/>
          <w:szCs w:val="24"/>
        </w:rPr>
        <w:t>ta</w:t>
      </w:r>
      <w:r w:rsidR="001264A0" w:rsidRPr="0025693D">
        <w:rPr>
          <w:spacing w:val="-6"/>
          <w:w w:val="115"/>
          <w:sz w:val="24"/>
          <w:szCs w:val="24"/>
        </w:rPr>
        <w:t>k</w:t>
      </w:r>
      <w:r w:rsidR="001264A0" w:rsidRPr="0025693D">
        <w:rPr>
          <w:w w:val="115"/>
          <w:sz w:val="24"/>
          <w:szCs w:val="24"/>
        </w:rPr>
        <w:t>es</w:t>
      </w:r>
      <w:r w:rsidR="001264A0" w:rsidRPr="0025693D">
        <w:rPr>
          <w:spacing w:val="-25"/>
          <w:w w:val="115"/>
          <w:sz w:val="24"/>
          <w:szCs w:val="24"/>
        </w:rPr>
        <w:t xml:space="preserve"> </w:t>
      </w:r>
      <w:r w:rsidR="001264A0" w:rsidRPr="0025693D">
        <w:rPr>
          <w:w w:val="115"/>
          <w:sz w:val="24"/>
          <w:szCs w:val="24"/>
        </w:rPr>
        <w:t>pla</w:t>
      </w:r>
      <w:r w:rsidR="001264A0" w:rsidRPr="0025693D">
        <w:rPr>
          <w:spacing w:val="-4"/>
          <w:w w:val="115"/>
          <w:sz w:val="24"/>
          <w:szCs w:val="24"/>
        </w:rPr>
        <w:t>c</w:t>
      </w:r>
      <w:r w:rsidR="001264A0" w:rsidRPr="0025693D">
        <w:rPr>
          <w:spacing w:val="-3"/>
          <w:w w:val="115"/>
          <w:sz w:val="24"/>
          <w:szCs w:val="24"/>
        </w:rPr>
        <w:t>e</w:t>
      </w:r>
      <w:r w:rsidR="001264A0" w:rsidRPr="0025693D">
        <w:rPr>
          <w:w w:val="115"/>
          <w:sz w:val="24"/>
          <w:szCs w:val="24"/>
        </w:rPr>
        <w:t>.</w:t>
      </w:r>
    </w:p>
    <w:p w:rsidR="001264A0" w:rsidRPr="0025693D" w:rsidRDefault="001264A0" w:rsidP="001E663F">
      <w:pPr>
        <w:kinsoku w:val="0"/>
        <w:overflowPunct w:val="0"/>
        <w:spacing w:line="276" w:lineRule="auto"/>
        <w:ind w:left="567" w:right="323"/>
        <w:rPr>
          <w:rFonts w:ascii="Arial" w:hAnsi="Arial" w:cs="Arial"/>
        </w:rPr>
      </w:pPr>
    </w:p>
    <w:p w:rsidR="001264A0" w:rsidRPr="0025693D" w:rsidRDefault="00906D17" w:rsidP="001E663F">
      <w:pPr>
        <w:pStyle w:val="BodyText"/>
        <w:kinsoku w:val="0"/>
        <w:overflowPunct w:val="0"/>
        <w:spacing w:line="276" w:lineRule="auto"/>
        <w:ind w:left="567" w:right="323"/>
        <w:rPr>
          <w:sz w:val="24"/>
          <w:szCs w:val="24"/>
        </w:rPr>
      </w:pPr>
      <w:r>
        <w:rPr>
          <w:w w:val="115"/>
          <w:sz w:val="24"/>
          <w:szCs w:val="24"/>
        </w:rPr>
        <w:t xml:space="preserve">7.5 </w:t>
      </w:r>
      <w:r w:rsidR="001264A0" w:rsidRPr="0025693D">
        <w:rPr>
          <w:w w:val="115"/>
          <w:sz w:val="24"/>
          <w:szCs w:val="24"/>
        </w:rPr>
        <w:t>As</w:t>
      </w:r>
      <w:r w:rsidR="001264A0" w:rsidRPr="0025693D">
        <w:rPr>
          <w:spacing w:val="-11"/>
          <w:w w:val="115"/>
          <w:sz w:val="24"/>
          <w:szCs w:val="24"/>
        </w:rPr>
        <w:t xml:space="preserve"> </w:t>
      </w:r>
      <w:r w:rsidR="001264A0" w:rsidRPr="0025693D">
        <w:rPr>
          <w:w w:val="115"/>
          <w:sz w:val="24"/>
          <w:szCs w:val="24"/>
        </w:rPr>
        <w:t>the</w:t>
      </w:r>
      <w:r w:rsidR="001264A0" w:rsidRPr="0025693D">
        <w:rPr>
          <w:spacing w:val="-10"/>
          <w:w w:val="115"/>
          <w:sz w:val="24"/>
          <w:szCs w:val="24"/>
        </w:rPr>
        <w:t xml:space="preserve"> </w:t>
      </w:r>
      <w:r w:rsidR="001264A0" w:rsidRPr="0025693D">
        <w:rPr>
          <w:w w:val="115"/>
          <w:sz w:val="24"/>
          <w:szCs w:val="24"/>
        </w:rPr>
        <w:t>child</w:t>
      </w:r>
      <w:r w:rsidR="001264A0" w:rsidRPr="0025693D">
        <w:rPr>
          <w:spacing w:val="-10"/>
          <w:w w:val="115"/>
          <w:sz w:val="24"/>
          <w:szCs w:val="24"/>
        </w:rPr>
        <w:t xml:space="preserve"> </w:t>
      </w:r>
      <w:r w:rsidR="001264A0" w:rsidRPr="0025693D">
        <w:rPr>
          <w:w w:val="115"/>
          <w:sz w:val="24"/>
          <w:szCs w:val="24"/>
        </w:rPr>
        <w:t>is</w:t>
      </w:r>
      <w:r w:rsidR="001264A0" w:rsidRPr="0025693D">
        <w:rPr>
          <w:spacing w:val="-10"/>
          <w:w w:val="115"/>
          <w:sz w:val="24"/>
          <w:szCs w:val="24"/>
        </w:rPr>
        <w:t xml:space="preserve"> </w:t>
      </w:r>
      <w:r w:rsidR="001264A0" w:rsidRPr="0025693D">
        <w:rPr>
          <w:w w:val="115"/>
          <w:sz w:val="24"/>
          <w:szCs w:val="24"/>
        </w:rPr>
        <w:t>t</w:t>
      </w:r>
      <w:r w:rsidR="001264A0" w:rsidRPr="0025693D">
        <w:rPr>
          <w:spacing w:val="-5"/>
          <w:w w:val="115"/>
          <w:sz w:val="24"/>
          <w:szCs w:val="24"/>
        </w:rPr>
        <w:t>r</w:t>
      </w:r>
      <w:r w:rsidR="001264A0" w:rsidRPr="0025693D">
        <w:rPr>
          <w:w w:val="115"/>
          <w:sz w:val="24"/>
          <w:szCs w:val="24"/>
        </w:rPr>
        <w:t>ans</w:t>
      </w:r>
      <w:r w:rsidR="001264A0" w:rsidRPr="0025693D">
        <w:rPr>
          <w:spacing w:val="-3"/>
          <w:w w:val="115"/>
          <w:sz w:val="24"/>
          <w:szCs w:val="24"/>
        </w:rPr>
        <w:t>f</w:t>
      </w:r>
      <w:r w:rsidR="001264A0" w:rsidRPr="0025693D">
        <w:rPr>
          <w:w w:val="115"/>
          <w:sz w:val="24"/>
          <w:szCs w:val="24"/>
        </w:rPr>
        <w:t>er</w:t>
      </w:r>
      <w:r w:rsidR="001264A0" w:rsidRPr="0025693D">
        <w:rPr>
          <w:spacing w:val="-6"/>
          <w:w w:val="115"/>
          <w:sz w:val="24"/>
          <w:szCs w:val="24"/>
        </w:rPr>
        <w:t>r</w:t>
      </w:r>
      <w:r w:rsidR="001264A0" w:rsidRPr="0025693D">
        <w:rPr>
          <w:w w:val="115"/>
          <w:sz w:val="24"/>
          <w:szCs w:val="24"/>
        </w:rPr>
        <w:t>ed</w:t>
      </w:r>
      <w:r w:rsidR="001264A0" w:rsidRPr="0025693D">
        <w:rPr>
          <w:spacing w:val="-11"/>
          <w:w w:val="115"/>
          <w:sz w:val="24"/>
          <w:szCs w:val="24"/>
        </w:rPr>
        <w:t xml:space="preserve"> </w:t>
      </w:r>
      <w:r w:rsidR="001264A0" w:rsidRPr="0025693D">
        <w:rPr>
          <w:w w:val="115"/>
          <w:sz w:val="24"/>
          <w:szCs w:val="24"/>
        </w:rPr>
        <w:t>f</w:t>
      </w:r>
      <w:r w:rsidR="001264A0" w:rsidRPr="0025693D">
        <w:rPr>
          <w:spacing w:val="-5"/>
          <w:w w:val="115"/>
          <w:sz w:val="24"/>
          <w:szCs w:val="24"/>
        </w:rPr>
        <w:t>r</w:t>
      </w:r>
      <w:r w:rsidR="001264A0" w:rsidRPr="0025693D">
        <w:rPr>
          <w:w w:val="115"/>
          <w:sz w:val="24"/>
          <w:szCs w:val="24"/>
        </w:rPr>
        <w:t>om</w:t>
      </w:r>
      <w:r w:rsidR="001264A0" w:rsidRPr="0025693D">
        <w:rPr>
          <w:spacing w:val="-10"/>
          <w:w w:val="115"/>
          <w:sz w:val="24"/>
          <w:szCs w:val="24"/>
        </w:rPr>
        <w:t xml:space="preserve"> </w:t>
      </w:r>
      <w:r w:rsidR="001264A0" w:rsidRPr="0025693D">
        <w:rPr>
          <w:w w:val="115"/>
          <w:sz w:val="24"/>
          <w:szCs w:val="24"/>
        </w:rPr>
        <w:t>the</w:t>
      </w:r>
      <w:r w:rsidR="001264A0" w:rsidRPr="0025693D">
        <w:rPr>
          <w:spacing w:val="-10"/>
          <w:w w:val="115"/>
          <w:sz w:val="24"/>
          <w:szCs w:val="24"/>
        </w:rPr>
        <w:t xml:space="preserve"> </w:t>
      </w:r>
      <w:r w:rsidR="001264A0" w:rsidRPr="0025693D">
        <w:rPr>
          <w:w w:val="115"/>
          <w:sz w:val="24"/>
          <w:szCs w:val="24"/>
        </w:rPr>
        <w:t>poli</w:t>
      </w:r>
      <w:r w:rsidR="001264A0" w:rsidRPr="0025693D">
        <w:rPr>
          <w:spacing w:val="-3"/>
          <w:w w:val="115"/>
          <w:sz w:val="24"/>
          <w:szCs w:val="24"/>
        </w:rPr>
        <w:t>c</w:t>
      </w:r>
      <w:r w:rsidR="001264A0" w:rsidRPr="0025693D">
        <w:rPr>
          <w:w w:val="115"/>
          <w:sz w:val="24"/>
          <w:szCs w:val="24"/>
        </w:rPr>
        <w:t>e</w:t>
      </w:r>
      <w:r w:rsidR="001264A0" w:rsidRPr="0025693D">
        <w:rPr>
          <w:spacing w:val="-10"/>
          <w:w w:val="115"/>
          <w:sz w:val="24"/>
          <w:szCs w:val="24"/>
        </w:rPr>
        <w:t xml:space="preserve"> </w:t>
      </w:r>
      <w:r w:rsidR="001264A0" w:rsidRPr="0025693D">
        <w:rPr>
          <w:spacing w:val="-3"/>
          <w:w w:val="115"/>
          <w:sz w:val="24"/>
          <w:szCs w:val="24"/>
        </w:rPr>
        <w:t>t</w:t>
      </w:r>
      <w:r w:rsidR="001264A0" w:rsidRPr="0025693D">
        <w:rPr>
          <w:w w:val="115"/>
          <w:sz w:val="24"/>
          <w:szCs w:val="24"/>
        </w:rPr>
        <w:t>o</w:t>
      </w:r>
      <w:r w:rsidR="001264A0" w:rsidRPr="0025693D">
        <w:rPr>
          <w:spacing w:val="-10"/>
          <w:w w:val="115"/>
          <w:sz w:val="24"/>
          <w:szCs w:val="24"/>
        </w:rPr>
        <w:t xml:space="preserve"> </w:t>
      </w:r>
      <w:r w:rsidR="001264A0" w:rsidRPr="0025693D">
        <w:rPr>
          <w:w w:val="115"/>
          <w:sz w:val="24"/>
          <w:szCs w:val="24"/>
        </w:rPr>
        <w:t>the</w:t>
      </w:r>
      <w:r w:rsidR="001264A0" w:rsidRPr="0025693D">
        <w:rPr>
          <w:w w:val="114"/>
          <w:sz w:val="24"/>
          <w:szCs w:val="24"/>
        </w:rPr>
        <w:t xml:space="preserve"> </w:t>
      </w:r>
      <w:r w:rsidR="001264A0" w:rsidRPr="0025693D">
        <w:rPr>
          <w:spacing w:val="-3"/>
          <w:w w:val="115"/>
          <w:sz w:val="24"/>
          <w:szCs w:val="24"/>
        </w:rPr>
        <w:t>L</w:t>
      </w:r>
      <w:r w:rsidR="001264A0" w:rsidRPr="0025693D">
        <w:rPr>
          <w:w w:val="115"/>
          <w:sz w:val="24"/>
          <w:szCs w:val="24"/>
        </w:rPr>
        <w:t>ocal</w:t>
      </w:r>
      <w:r w:rsidR="001264A0" w:rsidRPr="0025693D">
        <w:rPr>
          <w:spacing w:val="-9"/>
          <w:w w:val="115"/>
          <w:sz w:val="24"/>
          <w:szCs w:val="24"/>
        </w:rPr>
        <w:t xml:space="preserve"> </w:t>
      </w:r>
      <w:r w:rsidR="001264A0" w:rsidRPr="0025693D">
        <w:rPr>
          <w:spacing w:val="-2"/>
          <w:w w:val="115"/>
          <w:sz w:val="24"/>
          <w:szCs w:val="24"/>
        </w:rPr>
        <w:t>A</w:t>
      </w:r>
      <w:r w:rsidR="001264A0" w:rsidRPr="0025693D">
        <w:rPr>
          <w:w w:val="115"/>
          <w:sz w:val="24"/>
          <w:szCs w:val="24"/>
        </w:rPr>
        <w:t>uthorit</w:t>
      </w:r>
      <w:r w:rsidR="001264A0" w:rsidRPr="0025693D">
        <w:rPr>
          <w:spacing w:val="-17"/>
          <w:w w:val="115"/>
          <w:sz w:val="24"/>
          <w:szCs w:val="24"/>
        </w:rPr>
        <w:t>y</w:t>
      </w:r>
      <w:r w:rsidR="001264A0" w:rsidRPr="0025693D">
        <w:rPr>
          <w:w w:val="115"/>
          <w:sz w:val="24"/>
          <w:szCs w:val="24"/>
        </w:rPr>
        <w:t>,</w:t>
      </w:r>
      <w:r w:rsidR="001264A0" w:rsidRPr="0025693D">
        <w:rPr>
          <w:spacing w:val="-8"/>
          <w:w w:val="115"/>
          <w:sz w:val="24"/>
          <w:szCs w:val="24"/>
        </w:rPr>
        <w:t xml:space="preserve"> </w:t>
      </w:r>
      <w:r w:rsidR="001264A0" w:rsidRPr="0025693D">
        <w:rPr>
          <w:w w:val="115"/>
          <w:sz w:val="24"/>
          <w:szCs w:val="24"/>
        </w:rPr>
        <w:t>the</w:t>
      </w:r>
      <w:r w:rsidR="001264A0" w:rsidRPr="0025693D">
        <w:rPr>
          <w:spacing w:val="-8"/>
          <w:w w:val="115"/>
          <w:sz w:val="24"/>
          <w:szCs w:val="24"/>
        </w:rPr>
        <w:t xml:space="preserve"> </w:t>
      </w:r>
      <w:r w:rsidR="001264A0" w:rsidRPr="0025693D">
        <w:rPr>
          <w:w w:val="115"/>
          <w:sz w:val="24"/>
          <w:szCs w:val="24"/>
        </w:rPr>
        <w:t>poli</w:t>
      </w:r>
      <w:r w:rsidR="001264A0" w:rsidRPr="0025693D">
        <w:rPr>
          <w:spacing w:val="-3"/>
          <w:w w:val="115"/>
          <w:sz w:val="24"/>
          <w:szCs w:val="24"/>
        </w:rPr>
        <w:t>c</w:t>
      </w:r>
      <w:r w:rsidR="001264A0" w:rsidRPr="0025693D">
        <w:rPr>
          <w:w w:val="115"/>
          <w:sz w:val="24"/>
          <w:szCs w:val="24"/>
        </w:rPr>
        <w:t>e</w:t>
      </w:r>
      <w:r w:rsidR="001264A0" w:rsidRPr="0025693D">
        <w:rPr>
          <w:spacing w:val="-8"/>
          <w:w w:val="115"/>
          <w:sz w:val="24"/>
          <w:szCs w:val="24"/>
        </w:rPr>
        <w:t xml:space="preserve"> </w:t>
      </w:r>
      <w:r w:rsidR="001264A0" w:rsidRPr="0025693D">
        <w:rPr>
          <w:w w:val="115"/>
          <w:sz w:val="24"/>
          <w:szCs w:val="24"/>
        </w:rPr>
        <w:t>offi</w:t>
      </w:r>
      <w:r w:rsidR="001264A0" w:rsidRPr="0025693D">
        <w:rPr>
          <w:spacing w:val="-3"/>
          <w:w w:val="115"/>
          <w:sz w:val="24"/>
          <w:szCs w:val="24"/>
        </w:rPr>
        <w:t>c</w:t>
      </w:r>
      <w:r w:rsidR="001264A0" w:rsidRPr="0025693D">
        <w:rPr>
          <w:w w:val="115"/>
          <w:sz w:val="24"/>
          <w:szCs w:val="24"/>
        </w:rPr>
        <w:t>er</w:t>
      </w:r>
      <w:r w:rsidR="001264A0" w:rsidRPr="0025693D">
        <w:rPr>
          <w:spacing w:val="-8"/>
          <w:w w:val="115"/>
          <w:sz w:val="24"/>
          <w:szCs w:val="24"/>
        </w:rPr>
        <w:t xml:space="preserve"> </w:t>
      </w:r>
      <w:r w:rsidR="001264A0" w:rsidRPr="0025693D">
        <w:rPr>
          <w:w w:val="115"/>
          <w:sz w:val="24"/>
          <w:szCs w:val="24"/>
        </w:rPr>
        <w:t>should</w:t>
      </w:r>
      <w:r w:rsidR="001264A0" w:rsidRPr="0025693D">
        <w:rPr>
          <w:spacing w:val="-8"/>
          <w:w w:val="115"/>
          <w:sz w:val="24"/>
          <w:szCs w:val="24"/>
        </w:rPr>
        <w:t xml:space="preserve"> </w:t>
      </w:r>
      <w:r w:rsidR="001264A0" w:rsidRPr="0025693D">
        <w:rPr>
          <w:w w:val="115"/>
          <w:sz w:val="24"/>
          <w:szCs w:val="24"/>
        </w:rPr>
        <w:t>–</w:t>
      </w:r>
      <w:r w:rsidR="001264A0" w:rsidRPr="0025693D">
        <w:rPr>
          <w:spacing w:val="-8"/>
          <w:w w:val="115"/>
          <w:sz w:val="24"/>
          <w:szCs w:val="24"/>
        </w:rPr>
        <w:t xml:space="preserve"> </w:t>
      </w:r>
      <w:r w:rsidR="001264A0" w:rsidRPr="0025693D">
        <w:rPr>
          <w:w w:val="115"/>
          <w:sz w:val="24"/>
          <w:szCs w:val="24"/>
        </w:rPr>
        <w:t>in</w:t>
      </w:r>
      <w:r w:rsidR="001264A0" w:rsidRPr="0025693D">
        <w:rPr>
          <w:spacing w:val="-8"/>
          <w:w w:val="115"/>
          <w:sz w:val="24"/>
          <w:szCs w:val="24"/>
        </w:rPr>
        <w:t xml:space="preserve"> </w:t>
      </w:r>
      <w:r w:rsidR="001264A0" w:rsidRPr="0025693D">
        <w:rPr>
          <w:w w:val="115"/>
          <w:sz w:val="24"/>
          <w:szCs w:val="24"/>
        </w:rPr>
        <w:t>the</w:t>
      </w:r>
      <w:r w:rsidR="001264A0" w:rsidRPr="0025693D">
        <w:rPr>
          <w:w w:val="114"/>
          <w:sz w:val="24"/>
          <w:szCs w:val="24"/>
        </w:rPr>
        <w:t xml:space="preserve"> </w:t>
      </w:r>
      <w:r w:rsidR="001264A0" w:rsidRPr="0025693D">
        <w:rPr>
          <w:w w:val="115"/>
          <w:sz w:val="24"/>
          <w:szCs w:val="24"/>
        </w:rPr>
        <w:t>p</w:t>
      </w:r>
      <w:r w:rsidR="001264A0" w:rsidRPr="0025693D">
        <w:rPr>
          <w:spacing w:val="-5"/>
          <w:w w:val="115"/>
          <w:sz w:val="24"/>
          <w:szCs w:val="24"/>
        </w:rPr>
        <w:t>r</w:t>
      </w:r>
      <w:r w:rsidR="001264A0" w:rsidRPr="0025693D">
        <w:rPr>
          <w:w w:val="115"/>
          <w:sz w:val="24"/>
          <w:szCs w:val="24"/>
        </w:rPr>
        <w:t>esen</w:t>
      </w:r>
      <w:r w:rsidR="001264A0" w:rsidRPr="0025693D">
        <w:rPr>
          <w:spacing w:val="-4"/>
          <w:w w:val="115"/>
          <w:sz w:val="24"/>
          <w:szCs w:val="24"/>
        </w:rPr>
        <w:t>c</w:t>
      </w:r>
      <w:r w:rsidR="001264A0" w:rsidRPr="0025693D">
        <w:rPr>
          <w:w w:val="115"/>
          <w:sz w:val="24"/>
          <w:szCs w:val="24"/>
        </w:rPr>
        <w:t>e</w:t>
      </w:r>
      <w:r w:rsidR="001264A0" w:rsidRPr="0025693D">
        <w:rPr>
          <w:spacing w:val="-13"/>
          <w:w w:val="115"/>
          <w:sz w:val="24"/>
          <w:szCs w:val="24"/>
        </w:rPr>
        <w:t xml:space="preserve"> </w:t>
      </w:r>
      <w:r w:rsidR="001264A0" w:rsidRPr="0025693D">
        <w:rPr>
          <w:w w:val="115"/>
          <w:sz w:val="24"/>
          <w:szCs w:val="24"/>
        </w:rPr>
        <w:t>of</w:t>
      </w:r>
      <w:r w:rsidR="001264A0" w:rsidRPr="0025693D">
        <w:rPr>
          <w:spacing w:val="-12"/>
          <w:w w:val="115"/>
          <w:sz w:val="24"/>
          <w:szCs w:val="24"/>
        </w:rPr>
        <w:t xml:space="preserve"> </w:t>
      </w:r>
      <w:r w:rsidR="001264A0" w:rsidRPr="0025693D">
        <w:rPr>
          <w:spacing w:val="-3"/>
          <w:w w:val="115"/>
          <w:sz w:val="24"/>
          <w:szCs w:val="24"/>
        </w:rPr>
        <w:t>L</w:t>
      </w:r>
      <w:r w:rsidR="001264A0" w:rsidRPr="0025693D">
        <w:rPr>
          <w:w w:val="115"/>
          <w:sz w:val="24"/>
          <w:szCs w:val="24"/>
        </w:rPr>
        <w:t>ocal</w:t>
      </w:r>
      <w:r w:rsidR="001264A0" w:rsidRPr="0025693D">
        <w:rPr>
          <w:spacing w:val="-12"/>
          <w:w w:val="115"/>
          <w:sz w:val="24"/>
          <w:szCs w:val="24"/>
        </w:rPr>
        <w:t xml:space="preserve"> </w:t>
      </w:r>
      <w:r w:rsidR="001264A0" w:rsidRPr="0025693D">
        <w:rPr>
          <w:spacing w:val="-2"/>
          <w:w w:val="115"/>
          <w:sz w:val="24"/>
          <w:szCs w:val="24"/>
        </w:rPr>
        <w:t>A</w:t>
      </w:r>
      <w:r w:rsidR="001264A0" w:rsidRPr="0025693D">
        <w:rPr>
          <w:w w:val="115"/>
          <w:sz w:val="24"/>
          <w:szCs w:val="24"/>
        </w:rPr>
        <w:t>uthority</w:t>
      </w:r>
      <w:r w:rsidR="001264A0" w:rsidRPr="0025693D">
        <w:rPr>
          <w:spacing w:val="-13"/>
          <w:w w:val="115"/>
          <w:sz w:val="24"/>
          <w:szCs w:val="24"/>
        </w:rPr>
        <w:t xml:space="preserve"> </w:t>
      </w:r>
      <w:r w:rsidR="001264A0" w:rsidRPr="0025693D">
        <w:rPr>
          <w:spacing w:val="-3"/>
          <w:w w:val="115"/>
          <w:sz w:val="24"/>
          <w:szCs w:val="24"/>
        </w:rPr>
        <w:t>s</w:t>
      </w:r>
      <w:r w:rsidR="001264A0" w:rsidRPr="0025693D">
        <w:rPr>
          <w:w w:val="115"/>
          <w:sz w:val="24"/>
          <w:szCs w:val="24"/>
        </w:rPr>
        <w:t>taff</w:t>
      </w:r>
      <w:r w:rsidR="001264A0" w:rsidRPr="0025693D">
        <w:rPr>
          <w:spacing w:val="-12"/>
          <w:w w:val="115"/>
          <w:sz w:val="24"/>
          <w:szCs w:val="24"/>
        </w:rPr>
        <w:t xml:space="preserve"> </w:t>
      </w:r>
      <w:r w:rsidR="001264A0" w:rsidRPr="0025693D">
        <w:rPr>
          <w:w w:val="115"/>
          <w:sz w:val="24"/>
          <w:szCs w:val="24"/>
        </w:rPr>
        <w:t>–</w:t>
      </w:r>
      <w:r w:rsidR="001264A0" w:rsidRPr="0025693D">
        <w:rPr>
          <w:spacing w:val="-12"/>
          <w:w w:val="115"/>
          <w:sz w:val="24"/>
          <w:szCs w:val="24"/>
        </w:rPr>
        <w:t xml:space="preserve"> </w:t>
      </w:r>
      <w:r w:rsidR="001264A0" w:rsidRPr="0025693D">
        <w:rPr>
          <w:w w:val="115"/>
          <w:sz w:val="24"/>
          <w:szCs w:val="24"/>
        </w:rPr>
        <w:t>in</w:t>
      </w:r>
      <w:r w:rsidR="001264A0" w:rsidRPr="0025693D">
        <w:rPr>
          <w:spacing w:val="-2"/>
          <w:w w:val="115"/>
          <w:sz w:val="24"/>
          <w:szCs w:val="24"/>
        </w:rPr>
        <w:t>f</w:t>
      </w:r>
      <w:r w:rsidR="001264A0" w:rsidRPr="0025693D">
        <w:rPr>
          <w:w w:val="115"/>
          <w:sz w:val="24"/>
          <w:szCs w:val="24"/>
        </w:rPr>
        <w:t>orm</w:t>
      </w:r>
      <w:r w:rsidR="001264A0" w:rsidRPr="0025693D">
        <w:rPr>
          <w:spacing w:val="-13"/>
          <w:w w:val="115"/>
          <w:sz w:val="24"/>
          <w:szCs w:val="24"/>
        </w:rPr>
        <w:t xml:space="preserve"> </w:t>
      </w:r>
      <w:r w:rsidR="001264A0" w:rsidRPr="0025693D">
        <w:rPr>
          <w:w w:val="115"/>
          <w:sz w:val="24"/>
          <w:szCs w:val="24"/>
        </w:rPr>
        <w:t>the</w:t>
      </w:r>
      <w:r w:rsidR="001264A0" w:rsidRPr="0025693D">
        <w:rPr>
          <w:w w:val="114"/>
          <w:sz w:val="24"/>
          <w:szCs w:val="24"/>
        </w:rPr>
        <w:t xml:space="preserve"> </w:t>
      </w:r>
      <w:r w:rsidR="001264A0" w:rsidRPr="0025693D">
        <w:rPr>
          <w:w w:val="115"/>
          <w:sz w:val="24"/>
          <w:szCs w:val="24"/>
        </w:rPr>
        <w:t>child</w:t>
      </w:r>
      <w:r w:rsidR="001264A0" w:rsidRPr="0025693D">
        <w:rPr>
          <w:spacing w:val="-8"/>
          <w:w w:val="115"/>
          <w:sz w:val="24"/>
          <w:szCs w:val="24"/>
        </w:rPr>
        <w:t xml:space="preserve"> </w:t>
      </w:r>
      <w:r w:rsidR="001264A0" w:rsidRPr="0025693D">
        <w:rPr>
          <w:w w:val="115"/>
          <w:sz w:val="24"/>
          <w:szCs w:val="24"/>
        </w:rPr>
        <w:t>of</w:t>
      </w:r>
      <w:r w:rsidR="001264A0" w:rsidRPr="0025693D">
        <w:rPr>
          <w:spacing w:val="-8"/>
          <w:w w:val="115"/>
          <w:sz w:val="24"/>
          <w:szCs w:val="24"/>
        </w:rPr>
        <w:t xml:space="preserve"> </w:t>
      </w:r>
      <w:r w:rsidR="001264A0" w:rsidRPr="0025693D">
        <w:rPr>
          <w:w w:val="115"/>
          <w:sz w:val="24"/>
          <w:szCs w:val="24"/>
        </w:rPr>
        <w:t>the</w:t>
      </w:r>
      <w:r w:rsidR="001264A0" w:rsidRPr="0025693D">
        <w:rPr>
          <w:spacing w:val="-8"/>
          <w:w w:val="115"/>
          <w:sz w:val="24"/>
          <w:szCs w:val="24"/>
        </w:rPr>
        <w:t xml:space="preserve"> </w:t>
      </w:r>
      <w:r w:rsidR="001264A0" w:rsidRPr="0025693D">
        <w:rPr>
          <w:spacing w:val="-2"/>
          <w:w w:val="115"/>
          <w:sz w:val="24"/>
          <w:szCs w:val="24"/>
        </w:rPr>
        <w:t>f</w:t>
      </w:r>
      <w:r w:rsidR="001264A0" w:rsidRPr="0025693D">
        <w:rPr>
          <w:w w:val="115"/>
          <w:sz w:val="24"/>
          <w:szCs w:val="24"/>
        </w:rPr>
        <w:t>oll</w:t>
      </w:r>
      <w:r w:rsidR="001264A0" w:rsidRPr="0025693D">
        <w:rPr>
          <w:spacing w:val="-6"/>
          <w:w w:val="115"/>
          <w:sz w:val="24"/>
          <w:szCs w:val="24"/>
        </w:rPr>
        <w:t>o</w:t>
      </w:r>
      <w:r w:rsidR="001264A0" w:rsidRPr="0025693D">
        <w:rPr>
          <w:w w:val="115"/>
          <w:sz w:val="24"/>
          <w:szCs w:val="24"/>
        </w:rPr>
        <w:t>wing:</w:t>
      </w:r>
    </w:p>
    <w:p w:rsidR="001264A0" w:rsidRPr="0025693D" w:rsidRDefault="001264A0" w:rsidP="001E663F">
      <w:pPr>
        <w:kinsoku w:val="0"/>
        <w:overflowPunct w:val="0"/>
        <w:spacing w:line="276" w:lineRule="auto"/>
        <w:ind w:left="567" w:right="323"/>
        <w:rPr>
          <w:rFonts w:ascii="Arial" w:hAnsi="Arial" w:cs="Arial"/>
        </w:rPr>
      </w:pPr>
    </w:p>
    <w:p w:rsidR="00023704" w:rsidRDefault="001264A0" w:rsidP="001E663F">
      <w:pPr>
        <w:pStyle w:val="BodyText"/>
        <w:numPr>
          <w:ilvl w:val="0"/>
          <w:numId w:val="22"/>
        </w:numPr>
        <w:tabs>
          <w:tab w:val="left" w:pos="470"/>
        </w:tabs>
        <w:kinsoku w:val="0"/>
        <w:overflowPunct w:val="0"/>
        <w:spacing w:line="276" w:lineRule="auto"/>
        <w:ind w:right="323"/>
        <w:rPr>
          <w:sz w:val="24"/>
          <w:szCs w:val="24"/>
        </w:rPr>
      </w:pPr>
      <w:r w:rsidRPr="0025693D">
        <w:rPr>
          <w:spacing w:val="-24"/>
          <w:w w:val="115"/>
          <w:sz w:val="24"/>
          <w:szCs w:val="24"/>
        </w:rPr>
        <w:t>Y</w:t>
      </w:r>
      <w:r w:rsidRPr="0025693D">
        <w:rPr>
          <w:w w:val="115"/>
          <w:sz w:val="24"/>
          <w:szCs w:val="24"/>
        </w:rPr>
        <w:t>ou</w:t>
      </w:r>
      <w:r w:rsidRPr="0025693D">
        <w:rPr>
          <w:spacing w:val="-16"/>
          <w:w w:val="115"/>
          <w:sz w:val="24"/>
          <w:szCs w:val="24"/>
        </w:rPr>
        <w:t xml:space="preserve"> </w:t>
      </w:r>
      <w:r w:rsidRPr="0025693D">
        <w:rPr>
          <w:w w:val="115"/>
          <w:sz w:val="24"/>
          <w:szCs w:val="24"/>
        </w:rPr>
        <w:t>h</w:t>
      </w:r>
      <w:r w:rsidRPr="0025693D">
        <w:rPr>
          <w:spacing w:val="-6"/>
          <w:w w:val="115"/>
          <w:sz w:val="24"/>
          <w:szCs w:val="24"/>
        </w:rPr>
        <w:t>av</w:t>
      </w:r>
      <w:r w:rsidRPr="0025693D">
        <w:rPr>
          <w:w w:val="115"/>
          <w:sz w:val="24"/>
          <w:szCs w:val="24"/>
        </w:rPr>
        <w:t>e</w:t>
      </w:r>
      <w:r w:rsidRPr="0025693D">
        <w:rPr>
          <w:spacing w:val="-15"/>
          <w:w w:val="115"/>
          <w:sz w:val="24"/>
          <w:szCs w:val="24"/>
        </w:rPr>
        <w:t xml:space="preserve"> </w:t>
      </w:r>
      <w:r w:rsidRPr="0025693D">
        <w:rPr>
          <w:w w:val="115"/>
          <w:sz w:val="24"/>
          <w:szCs w:val="24"/>
        </w:rPr>
        <w:t>been</w:t>
      </w:r>
      <w:r w:rsidRPr="0025693D">
        <w:rPr>
          <w:spacing w:val="-15"/>
          <w:w w:val="115"/>
          <w:sz w:val="24"/>
          <w:szCs w:val="24"/>
        </w:rPr>
        <w:t xml:space="preserve"> </w:t>
      </w:r>
      <w:r w:rsidRPr="0025693D">
        <w:rPr>
          <w:w w:val="115"/>
          <w:sz w:val="24"/>
          <w:szCs w:val="24"/>
        </w:rPr>
        <w:t>cha</w:t>
      </w:r>
      <w:r w:rsidRPr="0025693D">
        <w:rPr>
          <w:spacing w:val="-6"/>
          <w:w w:val="115"/>
          <w:sz w:val="24"/>
          <w:szCs w:val="24"/>
        </w:rPr>
        <w:t>r</w:t>
      </w:r>
      <w:r w:rsidRPr="0025693D">
        <w:rPr>
          <w:w w:val="115"/>
          <w:sz w:val="24"/>
          <w:szCs w:val="24"/>
        </w:rPr>
        <w:t>ged</w:t>
      </w:r>
      <w:r w:rsidRPr="0025693D">
        <w:rPr>
          <w:spacing w:val="-16"/>
          <w:w w:val="115"/>
          <w:sz w:val="24"/>
          <w:szCs w:val="24"/>
        </w:rPr>
        <w:t xml:space="preserve"> </w:t>
      </w:r>
      <w:r w:rsidRPr="0025693D">
        <w:rPr>
          <w:w w:val="115"/>
          <w:sz w:val="24"/>
          <w:szCs w:val="24"/>
        </w:rPr>
        <w:t>with</w:t>
      </w:r>
      <w:r w:rsidRPr="0025693D">
        <w:rPr>
          <w:spacing w:val="-15"/>
          <w:w w:val="115"/>
          <w:sz w:val="24"/>
          <w:szCs w:val="24"/>
        </w:rPr>
        <w:t xml:space="preserve"> </w:t>
      </w:r>
      <w:r w:rsidRPr="0025693D">
        <w:rPr>
          <w:spacing w:val="-4"/>
          <w:w w:val="115"/>
          <w:sz w:val="24"/>
          <w:szCs w:val="24"/>
        </w:rPr>
        <w:t>[</w:t>
      </w:r>
      <w:r w:rsidRPr="0025693D">
        <w:rPr>
          <w:w w:val="115"/>
          <w:sz w:val="24"/>
          <w:szCs w:val="24"/>
        </w:rPr>
        <w:t>of</w:t>
      </w:r>
      <w:r w:rsidRPr="0025693D">
        <w:rPr>
          <w:spacing w:val="-2"/>
          <w:w w:val="115"/>
          <w:sz w:val="24"/>
          <w:szCs w:val="24"/>
        </w:rPr>
        <w:t>f</w:t>
      </w:r>
      <w:r w:rsidRPr="0025693D">
        <w:rPr>
          <w:w w:val="115"/>
          <w:sz w:val="24"/>
          <w:szCs w:val="24"/>
        </w:rPr>
        <w:t>en</w:t>
      </w:r>
      <w:r w:rsidRPr="0025693D">
        <w:rPr>
          <w:spacing w:val="-4"/>
          <w:w w:val="115"/>
          <w:sz w:val="24"/>
          <w:szCs w:val="24"/>
        </w:rPr>
        <w:t>c</w:t>
      </w:r>
      <w:r w:rsidRPr="0025693D">
        <w:rPr>
          <w:spacing w:val="-5"/>
          <w:w w:val="115"/>
          <w:sz w:val="24"/>
          <w:szCs w:val="24"/>
        </w:rPr>
        <w:t>e</w:t>
      </w:r>
      <w:r w:rsidRPr="0025693D">
        <w:rPr>
          <w:w w:val="115"/>
          <w:sz w:val="24"/>
          <w:szCs w:val="24"/>
        </w:rPr>
        <w:t>]</w:t>
      </w:r>
      <w:r w:rsidRPr="0025693D">
        <w:rPr>
          <w:spacing w:val="-15"/>
          <w:w w:val="115"/>
          <w:sz w:val="24"/>
          <w:szCs w:val="24"/>
        </w:rPr>
        <w:t xml:space="preserve"> </w:t>
      </w:r>
      <w:r w:rsidRPr="0025693D">
        <w:rPr>
          <w:w w:val="115"/>
          <w:sz w:val="24"/>
          <w:szCs w:val="24"/>
        </w:rPr>
        <w:t>and</w:t>
      </w:r>
      <w:r w:rsidRPr="0025693D">
        <w:rPr>
          <w:w w:val="110"/>
          <w:sz w:val="24"/>
          <w:szCs w:val="24"/>
        </w:rPr>
        <w:t xml:space="preserve"> </w:t>
      </w:r>
      <w:r w:rsidRPr="0025693D">
        <w:rPr>
          <w:spacing w:val="-6"/>
          <w:w w:val="115"/>
          <w:sz w:val="24"/>
          <w:szCs w:val="24"/>
        </w:rPr>
        <w:t>y</w:t>
      </w:r>
      <w:r w:rsidRPr="0025693D">
        <w:rPr>
          <w:w w:val="115"/>
          <w:sz w:val="24"/>
          <w:szCs w:val="24"/>
        </w:rPr>
        <w:t>ou</w:t>
      </w:r>
      <w:r w:rsidRPr="0025693D">
        <w:rPr>
          <w:spacing w:val="-8"/>
          <w:w w:val="115"/>
          <w:sz w:val="24"/>
          <w:szCs w:val="24"/>
        </w:rPr>
        <w:t xml:space="preserve"> </w:t>
      </w:r>
      <w:proofErr w:type="gramStart"/>
      <w:r w:rsidRPr="0025693D">
        <w:rPr>
          <w:w w:val="115"/>
          <w:sz w:val="24"/>
          <w:szCs w:val="24"/>
        </w:rPr>
        <w:t>h</w:t>
      </w:r>
      <w:r w:rsidRPr="0025693D">
        <w:rPr>
          <w:spacing w:val="-6"/>
          <w:w w:val="115"/>
          <w:sz w:val="24"/>
          <w:szCs w:val="24"/>
        </w:rPr>
        <w:t>av</w:t>
      </w:r>
      <w:r w:rsidRPr="0025693D">
        <w:rPr>
          <w:w w:val="115"/>
          <w:sz w:val="24"/>
          <w:szCs w:val="24"/>
        </w:rPr>
        <w:t>e</w:t>
      </w:r>
      <w:r w:rsidRPr="0025693D">
        <w:rPr>
          <w:spacing w:val="-7"/>
          <w:w w:val="115"/>
          <w:sz w:val="24"/>
          <w:szCs w:val="24"/>
        </w:rPr>
        <w:t xml:space="preserve"> </w:t>
      </w:r>
      <w:r w:rsidRPr="0025693D">
        <w:rPr>
          <w:spacing w:val="-3"/>
          <w:w w:val="115"/>
          <w:sz w:val="24"/>
          <w:szCs w:val="24"/>
        </w:rPr>
        <w:t>t</w:t>
      </w:r>
      <w:r w:rsidRPr="0025693D">
        <w:rPr>
          <w:w w:val="115"/>
          <w:sz w:val="24"/>
          <w:szCs w:val="24"/>
        </w:rPr>
        <w:t>o</w:t>
      </w:r>
      <w:proofErr w:type="gramEnd"/>
      <w:r w:rsidRPr="0025693D">
        <w:rPr>
          <w:spacing w:val="-7"/>
          <w:w w:val="115"/>
          <w:sz w:val="24"/>
          <w:szCs w:val="24"/>
        </w:rPr>
        <w:t xml:space="preserve"> </w:t>
      </w:r>
      <w:r w:rsidRPr="0025693D">
        <w:rPr>
          <w:w w:val="115"/>
          <w:sz w:val="24"/>
          <w:szCs w:val="24"/>
        </w:rPr>
        <w:t>appear</w:t>
      </w:r>
      <w:r w:rsidRPr="0025693D">
        <w:rPr>
          <w:spacing w:val="-8"/>
          <w:w w:val="115"/>
          <w:sz w:val="24"/>
          <w:szCs w:val="24"/>
        </w:rPr>
        <w:t xml:space="preserve"> </w:t>
      </w:r>
      <w:r w:rsidRPr="0025693D">
        <w:rPr>
          <w:spacing w:val="-2"/>
          <w:w w:val="115"/>
          <w:sz w:val="24"/>
          <w:szCs w:val="24"/>
        </w:rPr>
        <w:t>a</w:t>
      </w:r>
      <w:r w:rsidRPr="0025693D">
        <w:rPr>
          <w:w w:val="115"/>
          <w:sz w:val="24"/>
          <w:szCs w:val="24"/>
        </w:rPr>
        <w:t>t</w:t>
      </w:r>
      <w:r w:rsidRPr="0025693D">
        <w:rPr>
          <w:spacing w:val="-7"/>
          <w:w w:val="115"/>
          <w:sz w:val="24"/>
          <w:szCs w:val="24"/>
        </w:rPr>
        <w:t xml:space="preserve"> </w:t>
      </w:r>
      <w:r w:rsidRPr="0025693D">
        <w:rPr>
          <w:spacing w:val="-3"/>
          <w:w w:val="115"/>
          <w:sz w:val="24"/>
          <w:szCs w:val="24"/>
        </w:rPr>
        <w:t>c</w:t>
      </w:r>
      <w:r w:rsidRPr="0025693D">
        <w:rPr>
          <w:w w:val="115"/>
          <w:sz w:val="24"/>
          <w:szCs w:val="24"/>
        </w:rPr>
        <w:t>ourt</w:t>
      </w:r>
      <w:r w:rsidRPr="0025693D">
        <w:rPr>
          <w:spacing w:val="-7"/>
          <w:w w:val="115"/>
          <w:sz w:val="24"/>
          <w:szCs w:val="24"/>
        </w:rPr>
        <w:t xml:space="preserve"> </w:t>
      </w:r>
      <w:r w:rsidRPr="0025693D">
        <w:rPr>
          <w:w w:val="115"/>
          <w:sz w:val="24"/>
          <w:szCs w:val="24"/>
        </w:rPr>
        <w:t>on</w:t>
      </w:r>
      <w:r w:rsidRPr="0025693D">
        <w:rPr>
          <w:spacing w:val="-8"/>
          <w:w w:val="115"/>
          <w:sz w:val="24"/>
          <w:szCs w:val="24"/>
        </w:rPr>
        <w:t xml:space="preserve"> </w:t>
      </w:r>
      <w:r w:rsidRPr="0025693D">
        <w:rPr>
          <w:spacing w:val="-4"/>
          <w:w w:val="115"/>
          <w:sz w:val="24"/>
          <w:szCs w:val="24"/>
        </w:rPr>
        <w:t>[</w:t>
      </w:r>
      <w:r w:rsidRPr="0025693D">
        <w:rPr>
          <w:w w:val="115"/>
          <w:sz w:val="24"/>
          <w:szCs w:val="24"/>
        </w:rPr>
        <w:t>d</w:t>
      </w:r>
      <w:r w:rsidRPr="0025693D">
        <w:rPr>
          <w:spacing w:val="-2"/>
          <w:w w:val="115"/>
          <w:sz w:val="24"/>
          <w:szCs w:val="24"/>
        </w:rPr>
        <w:t>a</w:t>
      </w:r>
      <w:r w:rsidRPr="0025693D">
        <w:rPr>
          <w:spacing w:val="-3"/>
          <w:w w:val="115"/>
          <w:sz w:val="24"/>
          <w:szCs w:val="24"/>
        </w:rPr>
        <w:t>t</w:t>
      </w:r>
      <w:r w:rsidRPr="0025693D">
        <w:rPr>
          <w:spacing w:val="-5"/>
          <w:w w:val="115"/>
          <w:sz w:val="24"/>
          <w:szCs w:val="24"/>
        </w:rPr>
        <w:t>e</w:t>
      </w:r>
      <w:r w:rsidRPr="0025693D">
        <w:rPr>
          <w:w w:val="115"/>
          <w:sz w:val="24"/>
          <w:szCs w:val="24"/>
        </w:rPr>
        <w:t>].</w:t>
      </w:r>
    </w:p>
    <w:p w:rsidR="00023704" w:rsidRDefault="001264A0" w:rsidP="001E663F">
      <w:pPr>
        <w:pStyle w:val="BodyText"/>
        <w:numPr>
          <w:ilvl w:val="0"/>
          <w:numId w:val="22"/>
        </w:numPr>
        <w:tabs>
          <w:tab w:val="left" w:pos="470"/>
        </w:tabs>
        <w:kinsoku w:val="0"/>
        <w:overflowPunct w:val="0"/>
        <w:spacing w:line="276" w:lineRule="auto"/>
        <w:ind w:right="323"/>
        <w:rPr>
          <w:sz w:val="24"/>
          <w:szCs w:val="24"/>
        </w:rPr>
      </w:pPr>
      <w:r w:rsidRPr="00023704">
        <w:rPr>
          <w:spacing w:val="-24"/>
          <w:w w:val="115"/>
          <w:sz w:val="24"/>
          <w:szCs w:val="24"/>
        </w:rPr>
        <w:t>Y</w:t>
      </w:r>
      <w:r w:rsidRPr="00023704">
        <w:rPr>
          <w:w w:val="115"/>
          <w:sz w:val="24"/>
          <w:szCs w:val="24"/>
        </w:rPr>
        <w:t>ou</w:t>
      </w:r>
      <w:r w:rsidRPr="00023704">
        <w:rPr>
          <w:spacing w:val="-31"/>
          <w:w w:val="115"/>
          <w:sz w:val="24"/>
          <w:szCs w:val="24"/>
        </w:rPr>
        <w:t xml:space="preserve"> </w:t>
      </w:r>
      <w:r w:rsidRPr="00023704">
        <w:rPr>
          <w:w w:val="115"/>
          <w:sz w:val="24"/>
          <w:szCs w:val="24"/>
        </w:rPr>
        <w:t>h</w:t>
      </w:r>
      <w:r w:rsidRPr="00023704">
        <w:rPr>
          <w:spacing w:val="-6"/>
          <w:w w:val="115"/>
          <w:sz w:val="24"/>
          <w:szCs w:val="24"/>
        </w:rPr>
        <w:t>av</w:t>
      </w:r>
      <w:r w:rsidRPr="00023704">
        <w:rPr>
          <w:w w:val="115"/>
          <w:sz w:val="24"/>
          <w:szCs w:val="24"/>
        </w:rPr>
        <w:t>e</w:t>
      </w:r>
      <w:r w:rsidRPr="00023704">
        <w:rPr>
          <w:spacing w:val="-30"/>
          <w:w w:val="115"/>
          <w:sz w:val="24"/>
          <w:szCs w:val="24"/>
        </w:rPr>
        <w:t xml:space="preserve"> </w:t>
      </w:r>
      <w:r w:rsidRPr="00023704">
        <w:rPr>
          <w:w w:val="115"/>
          <w:sz w:val="24"/>
          <w:szCs w:val="24"/>
        </w:rPr>
        <w:t>been</w:t>
      </w:r>
      <w:r w:rsidRPr="00023704">
        <w:rPr>
          <w:spacing w:val="-31"/>
          <w:w w:val="115"/>
          <w:sz w:val="24"/>
          <w:szCs w:val="24"/>
        </w:rPr>
        <w:t xml:space="preserve"> </w:t>
      </w:r>
      <w:r w:rsidRPr="00023704">
        <w:rPr>
          <w:spacing w:val="-5"/>
          <w:w w:val="115"/>
          <w:sz w:val="24"/>
          <w:szCs w:val="24"/>
        </w:rPr>
        <w:t>r</w:t>
      </w:r>
      <w:r w:rsidRPr="00023704">
        <w:rPr>
          <w:w w:val="115"/>
          <w:sz w:val="24"/>
          <w:szCs w:val="24"/>
        </w:rPr>
        <w:t>efused</w:t>
      </w:r>
      <w:r w:rsidRPr="00023704">
        <w:rPr>
          <w:spacing w:val="-30"/>
          <w:w w:val="115"/>
          <w:sz w:val="24"/>
          <w:szCs w:val="24"/>
        </w:rPr>
        <w:t xml:space="preserve"> </w:t>
      </w:r>
      <w:r w:rsidRPr="00023704">
        <w:rPr>
          <w:w w:val="115"/>
          <w:sz w:val="24"/>
          <w:szCs w:val="24"/>
        </w:rPr>
        <w:t>bail,</w:t>
      </w:r>
      <w:r w:rsidRPr="00023704">
        <w:rPr>
          <w:spacing w:val="-30"/>
          <w:w w:val="115"/>
          <w:sz w:val="24"/>
          <w:szCs w:val="24"/>
        </w:rPr>
        <w:t xml:space="preserve"> </w:t>
      </w:r>
      <w:r w:rsidRPr="00023704">
        <w:rPr>
          <w:w w:val="115"/>
          <w:sz w:val="24"/>
          <w:szCs w:val="24"/>
        </w:rPr>
        <w:t>which</w:t>
      </w:r>
      <w:r w:rsidRPr="00023704">
        <w:rPr>
          <w:spacing w:val="-31"/>
          <w:w w:val="115"/>
          <w:sz w:val="24"/>
          <w:szCs w:val="24"/>
        </w:rPr>
        <w:t xml:space="preserve"> </w:t>
      </w:r>
      <w:r w:rsidRPr="00023704">
        <w:rPr>
          <w:w w:val="115"/>
          <w:sz w:val="24"/>
          <w:szCs w:val="24"/>
        </w:rPr>
        <w:t>means</w:t>
      </w:r>
      <w:r w:rsidRPr="00023704">
        <w:rPr>
          <w:spacing w:val="-30"/>
          <w:w w:val="115"/>
          <w:sz w:val="24"/>
          <w:szCs w:val="24"/>
        </w:rPr>
        <w:t xml:space="preserve"> </w:t>
      </w:r>
      <w:r w:rsidRPr="00023704">
        <w:rPr>
          <w:w w:val="115"/>
          <w:sz w:val="24"/>
          <w:szCs w:val="24"/>
        </w:rPr>
        <w:t>th</w:t>
      </w:r>
      <w:r w:rsidRPr="00023704">
        <w:rPr>
          <w:spacing w:val="-2"/>
          <w:w w:val="115"/>
          <w:sz w:val="24"/>
          <w:szCs w:val="24"/>
        </w:rPr>
        <w:t>a</w:t>
      </w:r>
      <w:r w:rsidRPr="00023704">
        <w:rPr>
          <w:w w:val="115"/>
          <w:sz w:val="24"/>
          <w:szCs w:val="24"/>
        </w:rPr>
        <w:t>t</w:t>
      </w:r>
      <w:r w:rsidRPr="00023704">
        <w:rPr>
          <w:w w:val="143"/>
          <w:sz w:val="24"/>
          <w:szCs w:val="24"/>
        </w:rPr>
        <w:t xml:space="preserve"> </w:t>
      </w:r>
      <w:r w:rsidRPr="00023704">
        <w:rPr>
          <w:spacing w:val="-6"/>
          <w:w w:val="115"/>
          <w:sz w:val="24"/>
          <w:szCs w:val="24"/>
        </w:rPr>
        <w:t>y</w:t>
      </w:r>
      <w:r w:rsidRPr="00023704">
        <w:rPr>
          <w:w w:val="115"/>
          <w:sz w:val="24"/>
          <w:szCs w:val="24"/>
        </w:rPr>
        <w:t>ou</w:t>
      </w:r>
      <w:r w:rsidRPr="00023704">
        <w:rPr>
          <w:spacing w:val="-8"/>
          <w:w w:val="115"/>
          <w:sz w:val="24"/>
          <w:szCs w:val="24"/>
        </w:rPr>
        <w:t xml:space="preserve"> </w:t>
      </w:r>
      <w:proofErr w:type="gramStart"/>
      <w:r w:rsidRPr="00023704">
        <w:rPr>
          <w:w w:val="115"/>
          <w:sz w:val="24"/>
          <w:szCs w:val="24"/>
        </w:rPr>
        <w:t>h</w:t>
      </w:r>
      <w:r w:rsidRPr="00023704">
        <w:rPr>
          <w:spacing w:val="-6"/>
          <w:w w:val="115"/>
          <w:sz w:val="24"/>
          <w:szCs w:val="24"/>
        </w:rPr>
        <w:t>av</w:t>
      </w:r>
      <w:r w:rsidRPr="00023704">
        <w:rPr>
          <w:w w:val="115"/>
          <w:sz w:val="24"/>
          <w:szCs w:val="24"/>
        </w:rPr>
        <w:t>e</w:t>
      </w:r>
      <w:r w:rsidRPr="00023704">
        <w:rPr>
          <w:spacing w:val="-7"/>
          <w:w w:val="115"/>
          <w:sz w:val="24"/>
          <w:szCs w:val="24"/>
        </w:rPr>
        <w:t xml:space="preserve"> </w:t>
      </w:r>
      <w:r w:rsidRPr="00023704">
        <w:rPr>
          <w:spacing w:val="-3"/>
          <w:w w:val="115"/>
          <w:sz w:val="24"/>
          <w:szCs w:val="24"/>
        </w:rPr>
        <w:t>t</w:t>
      </w:r>
      <w:r w:rsidRPr="00023704">
        <w:rPr>
          <w:w w:val="115"/>
          <w:sz w:val="24"/>
          <w:szCs w:val="24"/>
        </w:rPr>
        <w:t>o</w:t>
      </w:r>
      <w:proofErr w:type="gramEnd"/>
      <w:r w:rsidRPr="00023704">
        <w:rPr>
          <w:spacing w:val="-8"/>
          <w:w w:val="115"/>
          <w:sz w:val="24"/>
          <w:szCs w:val="24"/>
        </w:rPr>
        <w:t xml:space="preserve"> </w:t>
      </w:r>
      <w:r w:rsidRPr="00023704">
        <w:rPr>
          <w:spacing w:val="-3"/>
          <w:w w:val="115"/>
          <w:sz w:val="24"/>
          <w:szCs w:val="24"/>
        </w:rPr>
        <w:t>s</w:t>
      </w:r>
      <w:r w:rsidRPr="00023704">
        <w:rPr>
          <w:w w:val="115"/>
          <w:sz w:val="24"/>
          <w:szCs w:val="24"/>
        </w:rPr>
        <w:t>t</w:t>
      </w:r>
      <w:r w:rsidRPr="00023704">
        <w:rPr>
          <w:spacing w:val="-4"/>
          <w:w w:val="115"/>
          <w:sz w:val="24"/>
          <w:szCs w:val="24"/>
        </w:rPr>
        <w:t>a</w:t>
      </w:r>
      <w:r w:rsidRPr="00023704">
        <w:rPr>
          <w:w w:val="115"/>
          <w:sz w:val="24"/>
          <w:szCs w:val="24"/>
        </w:rPr>
        <w:t>y</w:t>
      </w:r>
      <w:r w:rsidRPr="00023704">
        <w:rPr>
          <w:spacing w:val="-7"/>
          <w:w w:val="115"/>
          <w:sz w:val="24"/>
          <w:szCs w:val="24"/>
        </w:rPr>
        <w:t xml:space="preserve"> </w:t>
      </w:r>
      <w:r w:rsidRPr="00023704">
        <w:rPr>
          <w:w w:val="115"/>
          <w:sz w:val="24"/>
          <w:szCs w:val="24"/>
        </w:rPr>
        <w:t>in</w:t>
      </w:r>
      <w:r w:rsidRPr="00023704">
        <w:rPr>
          <w:spacing w:val="-7"/>
          <w:w w:val="115"/>
          <w:sz w:val="24"/>
          <w:szCs w:val="24"/>
        </w:rPr>
        <w:t xml:space="preserve"> </w:t>
      </w:r>
      <w:r w:rsidRPr="00023704">
        <w:rPr>
          <w:w w:val="115"/>
          <w:sz w:val="24"/>
          <w:szCs w:val="24"/>
        </w:rPr>
        <w:t>cu</w:t>
      </w:r>
      <w:r w:rsidRPr="00023704">
        <w:rPr>
          <w:spacing w:val="-3"/>
          <w:w w:val="115"/>
          <w:sz w:val="24"/>
          <w:szCs w:val="24"/>
        </w:rPr>
        <w:t>st</w:t>
      </w:r>
      <w:r w:rsidRPr="00023704">
        <w:rPr>
          <w:w w:val="115"/>
          <w:sz w:val="24"/>
          <w:szCs w:val="24"/>
        </w:rPr>
        <w:t>ody</w:t>
      </w:r>
      <w:r w:rsidRPr="00023704">
        <w:rPr>
          <w:spacing w:val="-8"/>
          <w:w w:val="115"/>
          <w:sz w:val="24"/>
          <w:szCs w:val="24"/>
        </w:rPr>
        <w:t xml:space="preserve"> </w:t>
      </w:r>
      <w:r w:rsidRPr="00023704">
        <w:rPr>
          <w:w w:val="115"/>
          <w:sz w:val="24"/>
          <w:szCs w:val="24"/>
        </w:rPr>
        <w:t>until</w:t>
      </w:r>
      <w:r w:rsidRPr="00023704">
        <w:rPr>
          <w:spacing w:val="-7"/>
          <w:w w:val="115"/>
          <w:sz w:val="24"/>
          <w:szCs w:val="24"/>
        </w:rPr>
        <w:t xml:space="preserve"> </w:t>
      </w:r>
      <w:r w:rsidRPr="00023704">
        <w:rPr>
          <w:spacing w:val="-6"/>
          <w:w w:val="115"/>
          <w:sz w:val="24"/>
          <w:szCs w:val="24"/>
        </w:rPr>
        <w:t>y</w:t>
      </w:r>
      <w:r w:rsidRPr="00023704">
        <w:rPr>
          <w:w w:val="115"/>
          <w:sz w:val="24"/>
          <w:szCs w:val="24"/>
        </w:rPr>
        <w:t>our</w:t>
      </w:r>
      <w:r w:rsidRPr="00023704">
        <w:rPr>
          <w:spacing w:val="-7"/>
          <w:w w:val="115"/>
          <w:sz w:val="24"/>
          <w:szCs w:val="24"/>
        </w:rPr>
        <w:t xml:space="preserve"> </w:t>
      </w:r>
      <w:r w:rsidRPr="00023704">
        <w:rPr>
          <w:spacing w:val="-3"/>
          <w:w w:val="115"/>
          <w:sz w:val="24"/>
          <w:szCs w:val="24"/>
        </w:rPr>
        <w:t>c</w:t>
      </w:r>
      <w:r w:rsidRPr="00023704">
        <w:rPr>
          <w:w w:val="115"/>
          <w:sz w:val="24"/>
          <w:szCs w:val="24"/>
        </w:rPr>
        <w:t>ourt</w:t>
      </w:r>
      <w:r w:rsidRPr="00023704">
        <w:rPr>
          <w:w w:val="119"/>
          <w:sz w:val="24"/>
          <w:szCs w:val="24"/>
        </w:rPr>
        <w:t xml:space="preserve"> </w:t>
      </w:r>
      <w:r w:rsidRPr="00023704">
        <w:rPr>
          <w:w w:val="115"/>
          <w:sz w:val="24"/>
          <w:szCs w:val="24"/>
        </w:rPr>
        <w:t>d</w:t>
      </w:r>
      <w:r w:rsidRPr="00023704">
        <w:rPr>
          <w:spacing w:val="-2"/>
          <w:w w:val="115"/>
          <w:sz w:val="24"/>
          <w:szCs w:val="24"/>
        </w:rPr>
        <w:t>a</w:t>
      </w:r>
      <w:r w:rsidRPr="00023704">
        <w:rPr>
          <w:spacing w:val="-3"/>
          <w:w w:val="115"/>
          <w:sz w:val="24"/>
          <w:szCs w:val="24"/>
        </w:rPr>
        <w:t>t</w:t>
      </w:r>
      <w:r w:rsidRPr="00023704">
        <w:rPr>
          <w:spacing w:val="-2"/>
          <w:w w:val="115"/>
          <w:sz w:val="24"/>
          <w:szCs w:val="24"/>
        </w:rPr>
        <w:t>e</w:t>
      </w:r>
      <w:r w:rsidRPr="00023704">
        <w:rPr>
          <w:w w:val="115"/>
          <w:sz w:val="24"/>
          <w:szCs w:val="24"/>
        </w:rPr>
        <w:t>.</w:t>
      </w:r>
    </w:p>
    <w:p w:rsidR="00023704" w:rsidRDefault="001264A0" w:rsidP="001E663F">
      <w:pPr>
        <w:pStyle w:val="BodyText"/>
        <w:numPr>
          <w:ilvl w:val="0"/>
          <w:numId w:val="22"/>
        </w:numPr>
        <w:tabs>
          <w:tab w:val="left" w:pos="470"/>
        </w:tabs>
        <w:kinsoku w:val="0"/>
        <w:overflowPunct w:val="0"/>
        <w:spacing w:line="276" w:lineRule="auto"/>
        <w:ind w:right="323"/>
        <w:rPr>
          <w:sz w:val="24"/>
          <w:szCs w:val="24"/>
        </w:rPr>
      </w:pPr>
      <w:r w:rsidRPr="00023704">
        <w:rPr>
          <w:w w:val="110"/>
          <w:sz w:val="24"/>
          <w:szCs w:val="24"/>
        </w:rPr>
        <w:t>If</w:t>
      </w:r>
      <w:r w:rsidRPr="00023704">
        <w:rPr>
          <w:spacing w:val="7"/>
          <w:w w:val="110"/>
          <w:sz w:val="24"/>
          <w:szCs w:val="24"/>
        </w:rPr>
        <w:t xml:space="preserve"> </w:t>
      </w:r>
      <w:r w:rsidRPr="00023704">
        <w:rPr>
          <w:spacing w:val="-7"/>
          <w:w w:val="110"/>
          <w:sz w:val="24"/>
          <w:szCs w:val="24"/>
        </w:rPr>
        <w:t>y</w:t>
      </w:r>
      <w:r w:rsidRPr="00023704">
        <w:rPr>
          <w:w w:val="110"/>
          <w:sz w:val="24"/>
          <w:szCs w:val="24"/>
        </w:rPr>
        <w:t>ou</w:t>
      </w:r>
      <w:r w:rsidRPr="00023704">
        <w:rPr>
          <w:spacing w:val="7"/>
          <w:w w:val="110"/>
          <w:sz w:val="24"/>
          <w:szCs w:val="24"/>
        </w:rPr>
        <w:t xml:space="preserve"> </w:t>
      </w:r>
      <w:r w:rsidRPr="00023704">
        <w:rPr>
          <w:spacing w:val="-5"/>
          <w:w w:val="110"/>
          <w:sz w:val="24"/>
          <w:szCs w:val="24"/>
        </w:rPr>
        <w:t>w</w:t>
      </w:r>
      <w:r w:rsidRPr="00023704">
        <w:rPr>
          <w:w w:val="110"/>
          <w:sz w:val="24"/>
          <w:szCs w:val="24"/>
        </w:rPr>
        <w:t>e</w:t>
      </w:r>
      <w:r w:rsidRPr="00023704">
        <w:rPr>
          <w:spacing w:val="-5"/>
          <w:w w:val="110"/>
          <w:sz w:val="24"/>
          <w:szCs w:val="24"/>
        </w:rPr>
        <w:t>r</w:t>
      </w:r>
      <w:r w:rsidRPr="00023704">
        <w:rPr>
          <w:w w:val="110"/>
          <w:sz w:val="24"/>
          <w:szCs w:val="24"/>
        </w:rPr>
        <w:t>e</w:t>
      </w:r>
      <w:r w:rsidRPr="00023704">
        <w:rPr>
          <w:spacing w:val="7"/>
          <w:w w:val="110"/>
          <w:sz w:val="24"/>
          <w:szCs w:val="24"/>
        </w:rPr>
        <w:t xml:space="preserve"> </w:t>
      </w:r>
      <w:r w:rsidRPr="00023704">
        <w:rPr>
          <w:w w:val="110"/>
          <w:sz w:val="24"/>
          <w:szCs w:val="24"/>
        </w:rPr>
        <w:t>an</w:t>
      </w:r>
      <w:r w:rsidRPr="00023704">
        <w:rPr>
          <w:spacing w:val="7"/>
          <w:w w:val="110"/>
          <w:sz w:val="24"/>
          <w:szCs w:val="24"/>
        </w:rPr>
        <w:t xml:space="preserve"> </w:t>
      </w:r>
      <w:r w:rsidRPr="00023704">
        <w:rPr>
          <w:w w:val="110"/>
          <w:sz w:val="24"/>
          <w:szCs w:val="24"/>
        </w:rPr>
        <w:t>adult,</w:t>
      </w:r>
      <w:r w:rsidRPr="00023704">
        <w:rPr>
          <w:spacing w:val="7"/>
          <w:w w:val="110"/>
          <w:sz w:val="24"/>
          <w:szCs w:val="24"/>
        </w:rPr>
        <w:t xml:space="preserve"> </w:t>
      </w:r>
      <w:r w:rsidRPr="00023704">
        <w:rPr>
          <w:spacing w:val="-6"/>
          <w:w w:val="110"/>
          <w:sz w:val="24"/>
          <w:szCs w:val="24"/>
        </w:rPr>
        <w:t>y</w:t>
      </w:r>
      <w:r w:rsidRPr="00023704">
        <w:rPr>
          <w:w w:val="110"/>
          <w:sz w:val="24"/>
          <w:szCs w:val="24"/>
        </w:rPr>
        <w:t>ou</w:t>
      </w:r>
      <w:r w:rsidRPr="00023704">
        <w:rPr>
          <w:spacing w:val="7"/>
          <w:w w:val="110"/>
          <w:sz w:val="24"/>
          <w:szCs w:val="24"/>
        </w:rPr>
        <w:t xml:space="preserve"> </w:t>
      </w:r>
      <w:r w:rsidRPr="00023704">
        <w:rPr>
          <w:spacing w:val="-5"/>
          <w:w w:val="110"/>
          <w:sz w:val="24"/>
          <w:szCs w:val="24"/>
        </w:rPr>
        <w:t>w</w:t>
      </w:r>
      <w:r w:rsidRPr="00023704">
        <w:rPr>
          <w:w w:val="110"/>
          <w:sz w:val="24"/>
          <w:szCs w:val="24"/>
        </w:rPr>
        <w:t>ould</w:t>
      </w:r>
      <w:r w:rsidRPr="00023704">
        <w:rPr>
          <w:spacing w:val="7"/>
          <w:w w:val="110"/>
          <w:sz w:val="24"/>
          <w:szCs w:val="24"/>
        </w:rPr>
        <w:t xml:space="preserve"> </w:t>
      </w:r>
      <w:r w:rsidRPr="00023704">
        <w:rPr>
          <w:spacing w:val="-3"/>
          <w:w w:val="110"/>
          <w:sz w:val="24"/>
          <w:szCs w:val="24"/>
        </w:rPr>
        <w:t>s</w:t>
      </w:r>
      <w:r w:rsidRPr="00023704">
        <w:rPr>
          <w:w w:val="110"/>
          <w:sz w:val="24"/>
          <w:szCs w:val="24"/>
        </w:rPr>
        <w:t>t</w:t>
      </w:r>
      <w:r w:rsidRPr="00023704">
        <w:rPr>
          <w:spacing w:val="-4"/>
          <w:w w:val="110"/>
          <w:sz w:val="24"/>
          <w:szCs w:val="24"/>
        </w:rPr>
        <w:t>a</w:t>
      </w:r>
      <w:r w:rsidRPr="00023704">
        <w:rPr>
          <w:w w:val="110"/>
          <w:sz w:val="24"/>
          <w:szCs w:val="24"/>
        </w:rPr>
        <w:t>y</w:t>
      </w:r>
      <w:r w:rsidRPr="00023704">
        <w:rPr>
          <w:spacing w:val="7"/>
          <w:w w:val="110"/>
          <w:sz w:val="24"/>
          <w:szCs w:val="24"/>
        </w:rPr>
        <w:t xml:space="preserve"> </w:t>
      </w:r>
      <w:r w:rsidRPr="00023704">
        <w:rPr>
          <w:w w:val="110"/>
          <w:sz w:val="24"/>
          <w:szCs w:val="24"/>
        </w:rPr>
        <w:t>in</w:t>
      </w:r>
      <w:r w:rsidRPr="00023704">
        <w:rPr>
          <w:spacing w:val="7"/>
          <w:w w:val="110"/>
          <w:sz w:val="24"/>
          <w:szCs w:val="24"/>
        </w:rPr>
        <w:t xml:space="preserve"> </w:t>
      </w:r>
      <w:r w:rsidRPr="00023704">
        <w:rPr>
          <w:w w:val="110"/>
          <w:sz w:val="24"/>
          <w:szCs w:val="24"/>
        </w:rPr>
        <w:t>the</w:t>
      </w:r>
      <w:r w:rsidRPr="00023704">
        <w:rPr>
          <w:w w:val="114"/>
          <w:sz w:val="24"/>
          <w:szCs w:val="24"/>
        </w:rPr>
        <w:t xml:space="preserve"> </w:t>
      </w:r>
      <w:r w:rsidRPr="00023704">
        <w:rPr>
          <w:w w:val="110"/>
          <w:sz w:val="24"/>
          <w:szCs w:val="24"/>
        </w:rPr>
        <w:t>poli</w:t>
      </w:r>
      <w:r w:rsidRPr="00023704">
        <w:rPr>
          <w:spacing w:val="-3"/>
          <w:w w:val="110"/>
          <w:sz w:val="24"/>
          <w:szCs w:val="24"/>
        </w:rPr>
        <w:t>c</w:t>
      </w:r>
      <w:r w:rsidRPr="00023704">
        <w:rPr>
          <w:w w:val="110"/>
          <w:sz w:val="24"/>
          <w:szCs w:val="24"/>
        </w:rPr>
        <w:t>e</w:t>
      </w:r>
      <w:r w:rsidRPr="00023704">
        <w:rPr>
          <w:spacing w:val="3"/>
          <w:w w:val="110"/>
          <w:sz w:val="24"/>
          <w:szCs w:val="24"/>
        </w:rPr>
        <w:t xml:space="preserve"> </w:t>
      </w:r>
      <w:r w:rsidRPr="00023704">
        <w:rPr>
          <w:spacing w:val="-3"/>
          <w:w w:val="110"/>
          <w:sz w:val="24"/>
          <w:szCs w:val="24"/>
        </w:rPr>
        <w:t>c</w:t>
      </w:r>
      <w:r w:rsidRPr="00023704">
        <w:rPr>
          <w:w w:val="110"/>
          <w:sz w:val="24"/>
          <w:szCs w:val="24"/>
        </w:rPr>
        <w:t>ells</w:t>
      </w:r>
      <w:r w:rsidRPr="00023704">
        <w:rPr>
          <w:spacing w:val="4"/>
          <w:w w:val="110"/>
          <w:sz w:val="24"/>
          <w:szCs w:val="24"/>
        </w:rPr>
        <w:t xml:space="preserve"> </w:t>
      </w:r>
      <w:r w:rsidRPr="00023704">
        <w:rPr>
          <w:w w:val="110"/>
          <w:sz w:val="24"/>
          <w:szCs w:val="24"/>
        </w:rPr>
        <w:t>until</w:t>
      </w:r>
      <w:r w:rsidRPr="00023704">
        <w:rPr>
          <w:spacing w:val="3"/>
          <w:w w:val="110"/>
          <w:sz w:val="24"/>
          <w:szCs w:val="24"/>
        </w:rPr>
        <w:t xml:space="preserve"> </w:t>
      </w:r>
      <w:r w:rsidRPr="00023704">
        <w:rPr>
          <w:w w:val="110"/>
          <w:sz w:val="24"/>
          <w:szCs w:val="24"/>
        </w:rPr>
        <w:t>then,</w:t>
      </w:r>
      <w:r w:rsidRPr="00023704">
        <w:rPr>
          <w:spacing w:val="4"/>
          <w:w w:val="110"/>
          <w:sz w:val="24"/>
          <w:szCs w:val="24"/>
        </w:rPr>
        <w:t xml:space="preserve"> </w:t>
      </w:r>
      <w:r w:rsidRPr="00023704">
        <w:rPr>
          <w:w w:val="110"/>
          <w:sz w:val="24"/>
          <w:szCs w:val="24"/>
        </w:rPr>
        <w:t>but</w:t>
      </w:r>
      <w:r w:rsidRPr="00023704">
        <w:rPr>
          <w:spacing w:val="3"/>
          <w:w w:val="110"/>
          <w:sz w:val="24"/>
          <w:szCs w:val="24"/>
        </w:rPr>
        <w:t xml:space="preserve"> </w:t>
      </w:r>
      <w:r w:rsidRPr="00023704">
        <w:rPr>
          <w:w w:val="110"/>
          <w:sz w:val="24"/>
          <w:szCs w:val="24"/>
        </w:rPr>
        <w:t>because</w:t>
      </w:r>
      <w:r w:rsidRPr="00023704">
        <w:rPr>
          <w:spacing w:val="4"/>
          <w:w w:val="110"/>
          <w:sz w:val="24"/>
          <w:szCs w:val="24"/>
        </w:rPr>
        <w:t xml:space="preserve"> </w:t>
      </w:r>
      <w:r w:rsidRPr="00023704">
        <w:rPr>
          <w:spacing w:val="-7"/>
          <w:w w:val="110"/>
          <w:sz w:val="24"/>
          <w:szCs w:val="24"/>
        </w:rPr>
        <w:t>y</w:t>
      </w:r>
      <w:r w:rsidRPr="00023704">
        <w:rPr>
          <w:w w:val="110"/>
          <w:sz w:val="24"/>
          <w:szCs w:val="24"/>
        </w:rPr>
        <w:t>ou</w:t>
      </w:r>
      <w:r w:rsidRPr="00023704">
        <w:rPr>
          <w:spacing w:val="3"/>
          <w:w w:val="110"/>
          <w:sz w:val="24"/>
          <w:szCs w:val="24"/>
        </w:rPr>
        <w:t xml:space="preserve"> </w:t>
      </w:r>
      <w:r w:rsidRPr="00023704">
        <w:rPr>
          <w:w w:val="110"/>
          <w:sz w:val="24"/>
          <w:szCs w:val="24"/>
        </w:rPr>
        <w:t>a</w:t>
      </w:r>
      <w:r w:rsidRPr="00023704">
        <w:rPr>
          <w:spacing w:val="-6"/>
          <w:w w:val="110"/>
          <w:sz w:val="24"/>
          <w:szCs w:val="24"/>
        </w:rPr>
        <w:t>r</w:t>
      </w:r>
      <w:r w:rsidRPr="00023704">
        <w:rPr>
          <w:w w:val="110"/>
          <w:sz w:val="24"/>
          <w:szCs w:val="24"/>
        </w:rPr>
        <w:t>e</w:t>
      </w:r>
      <w:r w:rsidRPr="00023704">
        <w:rPr>
          <w:w w:val="105"/>
          <w:sz w:val="24"/>
          <w:szCs w:val="24"/>
        </w:rPr>
        <w:t xml:space="preserve"> </w:t>
      </w:r>
      <w:r w:rsidRPr="00023704">
        <w:rPr>
          <w:w w:val="110"/>
          <w:sz w:val="24"/>
          <w:szCs w:val="24"/>
        </w:rPr>
        <w:t>under</w:t>
      </w:r>
      <w:r w:rsidRPr="00023704">
        <w:rPr>
          <w:spacing w:val="1"/>
          <w:w w:val="110"/>
          <w:sz w:val="24"/>
          <w:szCs w:val="24"/>
        </w:rPr>
        <w:t xml:space="preserve"> </w:t>
      </w:r>
      <w:r w:rsidRPr="00023704">
        <w:rPr>
          <w:w w:val="110"/>
          <w:sz w:val="24"/>
          <w:szCs w:val="24"/>
        </w:rPr>
        <w:t>18</w:t>
      </w:r>
      <w:r w:rsidRPr="00023704">
        <w:rPr>
          <w:spacing w:val="2"/>
          <w:w w:val="110"/>
          <w:sz w:val="24"/>
          <w:szCs w:val="24"/>
        </w:rPr>
        <w:t xml:space="preserve"> </w:t>
      </w:r>
      <w:r w:rsidRPr="00023704">
        <w:rPr>
          <w:spacing w:val="-7"/>
          <w:w w:val="110"/>
          <w:sz w:val="24"/>
          <w:szCs w:val="24"/>
        </w:rPr>
        <w:t>y</w:t>
      </w:r>
      <w:r w:rsidRPr="00023704">
        <w:rPr>
          <w:w w:val="110"/>
          <w:sz w:val="24"/>
          <w:szCs w:val="24"/>
        </w:rPr>
        <w:t>ears</w:t>
      </w:r>
      <w:r w:rsidRPr="00023704">
        <w:rPr>
          <w:spacing w:val="1"/>
          <w:w w:val="110"/>
          <w:sz w:val="24"/>
          <w:szCs w:val="24"/>
        </w:rPr>
        <w:t xml:space="preserve"> </w:t>
      </w:r>
      <w:r w:rsidRPr="00023704">
        <w:rPr>
          <w:w w:val="110"/>
          <w:sz w:val="24"/>
          <w:szCs w:val="24"/>
        </w:rPr>
        <w:t>of</w:t>
      </w:r>
      <w:r w:rsidRPr="00023704">
        <w:rPr>
          <w:spacing w:val="2"/>
          <w:w w:val="110"/>
          <w:sz w:val="24"/>
          <w:szCs w:val="24"/>
        </w:rPr>
        <w:t xml:space="preserve"> </w:t>
      </w:r>
      <w:r w:rsidRPr="00023704">
        <w:rPr>
          <w:w w:val="110"/>
          <w:sz w:val="24"/>
          <w:szCs w:val="24"/>
        </w:rPr>
        <w:t>ag</w:t>
      </w:r>
      <w:r w:rsidRPr="00023704">
        <w:rPr>
          <w:spacing w:val="-3"/>
          <w:w w:val="110"/>
          <w:sz w:val="24"/>
          <w:szCs w:val="24"/>
        </w:rPr>
        <w:t>e</w:t>
      </w:r>
      <w:r w:rsidRPr="00023704">
        <w:rPr>
          <w:w w:val="110"/>
          <w:sz w:val="24"/>
          <w:szCs w:val="24"/>
        </w:rPr>
        <w:t>,</w:t>
      </w:r>
      <w:r w:rsidRPr="00023704">
        <w:rPr>
          <w:spacing w:val="1"/>
          <w:w w:val="110"/>
          <w:sz w:val="24"/>
          <w:szCs w:val="24"/>
        </w:rPr>
        <w:t xml:space="preserve"> </w:t>
      </w:r>
      <w:r w:rsidRPr="00023704">
        <w:rPr>
          <w:w w:val="110"/>
          <w:sz w:val="24"/>
          <w:szCs w:val="24"/>
        </w:rPr>
        <w:t>the</w:t>
      </w:r>
      <w:r w:rsidRPr="00023704">
        <w:rPr>
          <w:spacing w:val="2"/>
          <w:w w:val="110"/>
          <w:sz w:val="24"/>
          <w:szCs w:val="24"/>
        </w:rPr>
        <w:t xml:space="preserve"> </w:t>
      </w:r>
      <w:r w:rsidRPr="00023704">
        <w:rPr>
          <w:spacing w:val="-2"/>
          <w:w w:val="110"/>
          <w:sz w:val="24"/>
          <w:szCs w:val="24"/>
        </w:rPr>
        <w:t>L</w:t>
      </w:r>
      <w:r w:rsidRPr="00023704">
        <w:rPr>
          <w:w w:val="110"/>
          <w:sz w:val="24"/>
          <w:szCs w:val="24"/>
        </w:rPr>
        <w:t>ocal</w:t>
      </w:r>
      <w:r w:rsidRPr="00023704">
        <w:rPr>
          <w:spacing w:val="1"/>
          <w:w w:val="110"/>
          <w:sz w:val="24"/>
          <w:szCs w:val="24"/>
        </w:rPr>
        <w:t xml:space="preserve"> </w:t>
      </w:r>
      <w:r w:rsidRPr="00023704">
        <w:rPr>
          <w:spacing w:val="-2"/>
          <w:w w:val="110"/>
          <w:sz w:val="24"/>
          <w:szCs w:val="24"/>
        </w:rPr>
        <w:t>A</w:t>
      </w:r>
      <w:r w:rsidRPr="00023704">
        <w:rPr>
          <w:w w:val="110"/>
          <w:sz w:val="24"/>
          <w:szCs w:val="24"/>
        </w:rPr>
        <w:t>uthority</w:t>
      </w:r>
      <w:r w:rsidRPr="00023704">
        <w:rPr>
          <w:w w:val="119"/>
          <w:sz w:val="24"/>
          <w:szCs w:val="24"/>
        </w:rPr>
        <w:t xml:space="preserve"> </w:t>
      </w:r>
      <w:r w:rsidRPr="00023704">
        <w:rPr>
          <w:w w:val="110"/>
          <w:sz w:val="24"/>
          <w:szCs w:val="24"/>
        </w:rPr>
        <w:t>is</w:t>
      </w:r>
      <w:r w:rsidRPr="00023704">
        <w:rPr>
          <w:spacing w:val="17"/>
          <w:w w:val="110"/>
          <w:sz w:val="24"/>
          <w:szCs w:val="24"/>
        </w:rPr>
        <w:t xml:space="preserve"> </w:t>
      </w:r>
      <w:r w:rsidRPr="00023704">
        <w:rPr>
          <w:w w:val="110"/>
          <w:sz w:val="24"/>
          <w:szCs w:val="24"/>
        </w:rPr>
        <w:t>going</w:t>
      </w:r>
      <w:r w:rsidRPr="00023704">
        <w:rPr>
          <w:spacing w:val="18"/>
          <w:w w:val="110"/>
          <w:sz w:val="24"/>
          <w:szCs w:val="24"/>
        </w:rPr>
        <w:t xml:space="preserve"> </w:t>
      </w:r>
      <w:r w:rsidRPr="00023704">
        <w:rPr>
          <w:spacing w:val="-3"/>
          <w:w w:val="110"/>
          <w:sz w:val="24"/>
          <w:szCs w:val="24"/>
        </w:rPr>
        <w:t>t</w:t>
      </w:r>
      <w:r w:rsidRPr="00023704">
        <w:rPr>
          <w:w w:val="110"/>
          <w:sz w:val="24"/>
          <w:szCs w:val="24"/>
        </w:rPr>
        <w:t>o</w:t>
      </w:r>
      <w:r w:rsidRPr="00023704">
        <w:rPr>
          <w:spacing w:val="18"/>
          <w:w w:val="110"/>
          <w:sz w:val="24"/>
          <w:szCs w:val="24"/>
        </w:rPr>
        <w:t xml:space="preserve"> </w:t>
      </w:r>
      <w:r w:rsidRPr="00023704">
        <w:rPr>
          <w:w w:val="110"/>
          <w:sz w:val="24"/>
          <w:szCs w:val="24"/>
        </w:rPr>
        <w:t>look</w:t>
      </w:r>
      <w:r w:rsidRPr="00023704">
        <w:rPr>
          <w:spacing w:val="18"/>
          <w:w w:val="110"/>
          <w:sz w:val="24"/>
          <w:szCs w:val="24"/>
        </w:rPr>
        <w:t xml:space="preserve"> </w:t>
      </w:r>
      <w:r w:rsidRPr="00023704">
        <w:rPr>
          <w:w w:val="110"/>
          <w:sz w:val="24"/>
          <w:szCs w:val="24"/>
        </w:rPr>
        <w:t>af</w:t>
      </w:r>
      <w:r w:rsidRPr="00023704">
        <w:rPr>
          <w:spacing w:val="-3"/>
          <w:w w:val="110"/>
          <w:sz w:val="24"/>
          <w:szCs w:val="24"/>
        </w:rPr>
        <w:t>t</w:t>
      </w:r>
      <w:r w:rsidRPr="00023704">
        <w:rPr>
          <w:w w:val="110"/>
          <w:sz w:val="24"/>
          <w:szCs w:val="24"/>
        </w:rPr>
        <w:t>er</w:t>
      </w:r>
      <w:r w:rsidRPr="00023704">
        <w:rPr>
          <w:spacing w:val="18"/>
          <w:w w:val="110"/>
          <w:sz w:val="24"/>
          <w:szCs w:val="24"/>
        </w:rPr>
        <w:t xml:space="preserve"> </w:t>
      </w:r>
      <w:r w:rsidRPr="00023704">
        <w:rPr>
          <w:spacing w:val="-6"/>
          <w:w w:val="110"/>
          <w:sz w:val="24"/>
          <w:szCs w:val="24"/>
        </w:rPr>
        <w:t>y</w:t>
      </w:r>
      <w:r w:rsidRPr="00023704">
        <w:rPr>
          <w:w w:val="110"/>
          <w:sz w:val="24"/>
          <w:szCs w:val="24"/>
        </w:rPr>
        <w:t>ou</w:t>
      </w:r>
      <w:r w:rsidRPr="00023704">
        <w:rPr>
          <w:spacing w:val="17"/>
          <w:w w:val="110"/>
          <w:sz w:val="24"/>
          <w:szCs w:val="24"/>
        </w:rPr>
        <w:t xml:space="preserve"> </w:t>
      </w:r>
      <w:r w:rsidRPr="00023704">
        <w:rPr>
          <w:w w:val="110"/>
          <w:sz w:val="24"/>
          <w:szCs w:val="24"/>
        </w:rPr>
        <w:t>until</w:t>
      </w:r>
      <w:r w:rsidRPr="00023704">
        <w:rPr>
          <w:spacing w:val="18"/>
          <w:w w:val="110"/>
          <w:sz w:val="24"/>
          <w:szCs w:val="24"/>
        </w:rPr>
        <w:t xml:space="preserve"> </w:t>
      </w:r>
      <w:r w:rsidRPr="00023704">
        <w:rPr>
          <w:spacing w:val="-6"/>
          <w:w w:val="110"/>
          <w:sz w:val="24"/>
          <w:szCs w:val="24"/>
        </w:rPr>
        <w:t>y</w:t>
      </w:r>
      <w:r w:rsidRPr="00023704">
        <w:rPr>
          <w:w w:val="110"/>
          <w:sz w:val="24"/>
          <w:szCs w:val="24"/>
        </w:rPr>
        <w:t>our</w:t>
      </w:r>
      <w:r w:rsidRPr="00023704">
        <w:rPr>
          <w:spacing w:val="18"/>
          <w:w w:val="110"/>
          <w:sz w:val="24"/>
          <w:szCs w:val="24"/>
        </w:rPr>
        <w:t xml:space="preserve"> </w:t>
      </w:r>
      <w:r w:rsidRPr="00023704">
        <w:rPr>
          <w:spacing w:val="-3"/>
          <w:w w:val="110"/>
          <w:sz w:val="24"/>
          <w:szCs w:val="24"/>
        </w:rPr>
        <w:t>c</w:t>
      </w:r>
      <w:r w:rsidRPr="00023704">
        <w:rPr>
          <w:w w:val="110"/>
          <w:sz w:val="24"/>
          <w:szCs w:val="24"/>
        </w:rPr>
        <w:t>ourt</w:t>
      </w:r>
      <w:r w:rsidRPr="00023704">
        <w:rPr>
          <w:w w:val="119"/>
          <w:sz w:val="24"/>
          <w:szCs w:val="24"/>
        </w:rPr>
        <w:t xml:space="preserve"> </w:t>
      </w:r>
      <w:r w:rsidRPr="00023704">
        <w:rPr>
          <w:w w:val="110"/>
          <w:sz w:val="24"/>
          <w:szCs w:val="24"/>
        </w:rPr>
        <w:t>appea</w:t>
      </w:r>
      <w:r w:rsidRPr="00023704">
        <w:rPr>
          <w:spacing w:val="-5"/>
          <w:w w:val="110"/>
          <w:sz w:val="24"/>
          <w:szCs w:val="24"/>
        </w:rPr>
        <w:t>r</w:t>
      </w:r>
      <w:r w:rsidRPr="00023704">
        <w:rPr>
          <w:w w:val="110"/>
          <w:sz w:val="24"/>
          <w:szCs w:val="24"/>
        </w:rPr>
        <w:t>an</w:t>
      </w:r>
      <w:r w:rsidRPr="00023704">
        <w:rPr>
          <w:spacing w:val="-3"/>
          <w:w w:val="110"/>
          <w:sz w:val="24"/>
          <w:szCs w:val="24"/>
        </w:rPr>
        <w:t>ce</w:t>
      </w:r>
      <w:r w:rsidRPr="00023704">
        <w:rPr>
          <w:w w:val="110"/>
          <w:sz w:val="24"/>
          <w:szCs w:val="24"/>
        </w:rPr>
        <w:t>.</w:t>
      </w:r>
      <w:r w:rsidRPr="00023704">
        <w:rPr>
          <w:spacing w:val="10"/>
          <w:w w:val="110"/>
          <w:sz w:val="24"/>
          <w:szCs w:val="24"/>
        </w:rPr>
        <w:t xml:space="preserve"> </w:t>
      </w:r>
      <w:r w:rsidRPr="00023704">
        <w:rPr>
          <w:spacing w:val="-5"/>
          <w:w w:val="110"/>
          <w:sz w:val="24"/>
          <w:szCs w:val="24"/>
        </w:rPr>
        <w:t>T</w:t>
      </w:r>
      <w:r w:rsidRPr="00023704">
        <w:rPr>
          <w:w w:val="110"/>
          <w:sz w:val="24"/>
          <w:szCs w:val="24"/>
        </w:rPr>
        <w:t>he</w:t>
      </w:r>
      <w:r w:rsidRPr="00023704">
        <w:rPr>
          <w:spacing w:val="11"/>
          <w:w w:val="110"/>
          <w:sz w:val="24"/>
          <w:szCs w:val="24"/>
        </w:rPr>
        <w:t xml:space="preserve"> </w:t>
      </w:r>
      <w:r w:rsidRPr="00023704">
        <w:rPr>
          <w:spacing w:val="-2"/>
          <w:w w:val="110"/>
          <w:sz w:val="24"/>
          <w:szCs w:val="24"/>
        </w:rPr>
        <w:t>L</w:t>
      </w:r>
      <w:r w:rsidRPr="00023704">
        <w:rPr>
          <w:w w:val="110"/>
          <w:sz w:val="24"/>
          <w:szCs w:val="24"/>
        </w:rPr>
        <w:t>ocal</w:t>
      </w:r>
      <w:r w:rsidRPr="00023704">
        <w:rPr>
          <w:spacing w:val="11"/>
          <w:w w:val="110"/>
          <w:sz w:val="24"/>
          <w:szCs w:val="24"/>
        </w:rPr>
        <w:t xml:space="preserve"> </w:t>
      </w:r>
      <w:r w:rsidRPr="00023704">
        <w:rPr>
          <w:spacing w:val="-2"/>
          <w:w w:val="110"/>
          <w:sz w:val="24"/>
          <w:szCs w:val="24"/>
        </w:rPr>
        <w:t>A</w:t>
      </w:r>
      <w:r w:rsidRPr="00023704">
        <w:rPr>
          <w:w w:val="110"/>
          <w:sz w:val="24"/>
          <w:szCs w:val="24"/>
        </w:rPr>
        <w:t>uthority</w:t>
      </w:r>
      <w:r w:rsidRPr="00023704">
        <w:rPr>
          <w:spacing w:val="11"/>
          <w:w w:val="110"/>
          <w:sz w:val="24"/>
          <w:szCs w:val="24"/>
        </w:rPr>
        <w:t xml:space="preserve"> </w:t>
      </w:r>
      <w:r w:rsidRPr="00023704">
        <w:rPr>
          <w:w w:val="110"/>
          <w:sz w:val="24"/>
          <w:szCs w:val="24"/>
        </w:rPr>
        <w:t>will</w:t>
      </w:r>
      <w:r w:rsidRPr="00023704">
        <w:rPr>
          <w:spacing w:val="11"/>
          <w:w w:val="110"/>
          <w:sz w:val="24"/>
          <w:szCs w:val="24"/>
        </w:rPr>
        <w:t xml:space="preserve"> </w:t>
      </w:r>
      <w:r w:rsidRPr="00023704">
        <w:rPr>
          <w:w w:val="110"/>
          <w:sz w:val="24"/>
          <w:szCs w:val="24"/>
        </w:rPr>
        <w:t>decide</w:t>
      </w:r>
      <w:r w:rsidRPr="00023704">
        <w:rPr>
          <w:w w:val="112"/>
          <w:sz w:val="24"/>
          <w:szCs w:val="24"/>
        </w:rPr>
        <w:t xml:space="preserve"> </w:t>
      </w:r>
      <w:r w:rsidRPr="00023704">
        <w:rPr>
          <w:w w:val="110"/>
          <w:sz w:val="24"/>
          <w:szCs w:val="24"/>
        </w:rPr>
        <w:t>whe</w:t>
      </w:r>
      <w:r w:rsidRPr="00023704">
        <w:rPr>
          <w:spacing w:val="-5"/>
          <w:w w:val="110"/>
          <w:sz w:val="24"/>
          <w:szCs w:val="24"/>
        </w:rPr>
        <w:t>r</w:t>
      </w:r>
      <w:r w:rsidRPr="00023704">
        <w:rPr>
          <w:w w:val="110"/>
          <w:sz w:val="24"/>
          <w:szCs w:val="24"/>
        </w:rPr>
        <w:t>e</w:t>
      </w:r>
      <w:r w:rsidRPr="00023704">
        <w:rPr>
          <w:spacing w:val="9"/>
          <w:w w:val="110"/>
          <w:sz w:val="24"/>
          <w:szCs w:val="24"/>
        </w:rPr>
        <w:t xml:space="preserve"> </w:t>
      </w:r>
      <w:r w:rsidRPr="00023704">
        <w:rPr>
          <w:spacing w:val="-7"/>
          <w:w w:val="110"/>
          <w:sz w:val="24"/>
          <w:szCs w:val="24"/>
        </w:rPr>
        <w:t>y</w:t>
      </w:r>
      <w:r w:rsidRPr="00023704">
        <w:rPr>
          <w:w w:val="110"/>
          <w:sz w:val="24"/>
          <w:szCs w:val="24"/>
        </w:rPr>
        <w:t>ou</w:t>
      </w:r>
      <w:r w:rsidRPr="00023704">
        <w:rPr>
          <w:spacing w:val="9"/>
          <w:w w:val="110"/>
          <w:sz w:val="24"/>
          <w:szCs w:val="24"/>
        </w:rPr>
        <w:t xml:space="preserve"> </w:t>
      </w:r>
      <w:r w:rsidRPr="00023704">
        <w:rPr>
          <w:w w:val="110"/>
          <w:sz w:val="24"/>
          <w:szCs w:val="24"/>
        </w:rPr>
        <w:t>will</w:t>
      </w:r>
      <w:r w:rsidRPr="00023704">
        <w:rPr>
          <w:spacing w:val="9"/>
          <w:w w:val="110"/>
          <w:sz w:val="24"/>
          <w:szCs w:val="24"/>
        </w:rPr>
        <w:t xml:space="preserve"> </w:t>
      </w:r>
      <w:r w:rsidRPr="00023704">
        <w:rPr>
          <w:spacing w:val="-3"/>
          <w:w w:val="110"/>
          <w:sz w:val="24"/>
          <w:szCs w:val="24"/>
        </w:rPr>
        <w:t>s</w:t>
      </w:r>
      <w:r w:rsidRPr="00023704">
        <w:rPr>
          <w:w w:val="110"/>
          <w:sz w:val="24"/>
          <w:szCs w:val="24"/>
        </w:rPr>
        <w:t>t</w:t>
      </w:r>
      <w:r w:rsidRPr="00023704">
        <w:rPr>
          <w:spacing w:val="-4"/>
          <w:w w:val="110"/>
          <w:sz w:val="24"/>
          <w:szCs w:val="24"/>
        </w:rPr>
        <w:t>a</w:t>
      </w:r>
      <w:r w:rsidRPr="00023704">
        <w:rPr>
          <w:w w:val="110"/>
          <w:sz w:val="24"/>
          <w:szCs w:val="24"/>
        </w:rPr>
        <w:t>y</w:t>
      </w:r>
      <w:r w:rsidRPr="00023704">
        <w:rPr>
          <w:spacing w:val="9"/>
          <w:w w:val="110"/>
          <w:sz w:val="24"/>
          <w:szCs w:val="24"/>
        </w:rPr>
        <w:t xml:space="preserve"> </w:t>
      </w:r>
      <w:r w:rsidRPr="00023704">
        <w:rPr>
          <w:w w:val="110"/>
          <w:sz w:val="24"/>
          <w:szCs w:val="24"/>
        </w:rPr>
        <w:t>until</w:t>
      </w:r>
      <w:r w:rsidRPr="00023704">
        <w:rPr>
          <w:spacing w:val="9"/>
          <w:w w:val="110"/>
          <w:sz w:val="24"/>
          <w:szCs w:val="24"/>
        </w:rPr>
        <w:t xml:space="preserve"> </w:t>
      </w:r>
      <w:r w:rsidRPr="00023704">
        <w:rPr>
          <w:w w:val="110"/>
          <w:sz w:val="24"/>
          <w:szCs w:val="24"/>
        </w:rPr>
        <w:t>then.</w:t>
      </w:r>
    </w:p>
    <w:p w:rsidR="00023704" w:rsidRDefault="001264A0" w:rsidP="001E663F">
      <w:pPr>
        <w:pStyle w:val="BodyText"/>
        <w:numPr>
          <w:ilvl w:val="0"/>
          <w:numId w:val="22"/>
        </w:numPr>
        <w:tabs>
          <w:tab w:val="left" w:pos="470"/>
        </w:tabs>
        <w:kinsoku w:val="0"/>
        <w:overflowPunct w:val="0"/>
        <w:spacing w:line="276" w:lineRule="auto"/>
        <w:ind w:right="323"/>
        <w:rPr>
          <w:sz w:val="24"/>
          <w:szCs w:val="24"/>
        </w:rPr>
      </w:pPr>
      <w:r w:rsidRPr="00023704">
        <w:rPr>
          <w:spacing w:val="-23"/>
          <w:w w:val="110"/>
          <w:sz w:val="24"/>
          <w:szCs w:val="24"/>
        </w:rPr>
        <w:t>Y</w:t>
      </w:r>
      <w:r w:rsidRPr="00023704">
        <w:rPr>
          <w:w w:val="110"/>
          <w:sz w:val="24"/>
          <w:szCs w:val="24"/>
        </w:rPr>
        <w:t>ou</w:t>
      </w:r>
      <w:r w:rsidRPr="00023704">
        <w:rPr>
          <w:spacing w:val="5"/>
          <w:w w:val="110"/>
          <w:sz w:val="24"/>
          <w:szCs w:val="24"/>
        </w:rPr>
        <w:t xml:space="preserve"> </w:t>
      </w:r>
      <w:r w:rsidRPr="00023704">
        <w:rPr>
          <w:w w:val="110"/>
          <w:sz w:val="24"/>
          <w:szCs w:val="24"/>
        </w:rPr>
        <w:t>a</w:t>
      </w:r>
      <w:r w:rsidRPr="00023704">
        <w:rPr>
          <w:spacing w:val="-6"/>
          <w:w w:val="110"/>
          <w:sz w:val="24"/>
          <w:szCs w:val="24"/>
        </w:rPr>
        <w:t>r</w:t>
      </w:r>
      <w:r w:rsidRPr="00023704">
        <w:rPr>
          <w:w w:val="110"/>
          <w:sz w:val="24"/>
          <w:szCs w:val="24"/>
        </w:rPr>
        <w:t>e</w:t>
      </w:r>
      <w:r w:rsidRPr="00023704">
        <w:rPr>
          <w:spacing w:val="6"/>
          <w:w w:val="110"/>
          <w:sz w:val="24"/>
          <w:szCs w:val="24"/>
        </w:rPr>
        <w:t xml:space="preserve"> </w:t>
      </w:r>
      <w:r w:rsidRPr="00023704">
        <w:rPr>
          <w:spacing w:val="-3"/>
          <w:w w:val="110"/>
          <w:sz w:val="24"/>
          <w:szCs w:val="24"/>
        </w:rPr>
        <w:t>s</w:t>
      </w:r>
      <w:r w:rsidRPr="00023704">
        <w:rPr>
          <w:w w:val="110"/>
          <w:sz w:val="24"/>
          <w:szCs w:val="24"/>
        </w:rPr>
        <w:t>till</w:t>
      </w:r>
      <w:r w:rsidRPr="00023704">
        <w:rPr>
          <w:spacing w:val="6"/>
          <w:w w:val="110"/>
          <w:sz w:val="24"/>
          <w:szCs w:val="24"/>
        </w:rPr>
        <w:t xml:space="preserve"> </w:t>
      </w:r>
      <w:r w:rsidRPr="00023704">
        <w:rPr>
          <w:w w:val="110"/>
          <w:sz w:val="24"/>
          <w:szCs w:val="24"/>
        </w:rPr>
        <w:t>in</w:t>
      </w:r>
      <w:r w:rsidRPr="00023704">
        <w:rPr>
          <w:spacing w:val="6"/>
          <w:w w:val="110"/>
          <w:sz w:val="24"/>
          <w:szCs w:val="24"/>
        </w:rPr>
        <w:t xml:space="preserve"> </w:t>
      </w:r>
      <w:r w:rsidRPr="00023704">
        <w:rPr>
          <w:w w:val="110"/>
          <w:sz w:val="24"/>
          <w:szCs w:val="24"/>
        </w:rPr>
        <w:t>cu</w:t>
      </w:r>
      <w:r w:rsidRPr="00023704">
        <w:rPr>
          <w:spacing w:val="-3"/>
          <w:w w:val="110"/>
          <w:sz w:val="24"/>
          <w:szCs w:val="24"/>
        </w:rPr>
        <w:t>st</w:t>
      </w:r>
      <w:r w:rsidRPr="00023704">
        <w:rPr>
          <w:w w:val="110"/>
          <w:sz w:val="24"/>
          <w:szCs w:val="24"/>
        </w:rPr>
        <w:t>ody:</w:t>
      </w:r>
      <w:r w:rsidRPr="00023704">
        <w:rPr>
          <w:spacing w:val="5"/>
          <w:w w:val="110"/>
          <w:sz w:val="24"/>
          <w:szCs w:val="24"/>
        </w:rPr>
        <w:t xml:space="preserve"> </w:t>
      </w:r>
      <w:r w:rsidRPr="00023704">
        <w:rPr>
          <w:w w:val="110"/>
          <w:sz w:val="24"/>
          <w:szCs w:val="24"/>
        </w:rPr>
        <w:t>this</w:t>
      </w:r>
      <w:r w:rsidRPr="00023704">
        <w:rPr>
          <w:spacing w:val="6"/>
          <w:w w:val="110"/>
          <w:sz w:val="24"/>
          <w:szCs w:val="24"/>
        </w:rPr>
        <w:t xml:space="preserve"> </w:t>
      </w:r>
      <w:r w:rsidRPr="00023704">
        <w:rPr>
          <w:w w:val="110"/>
          <w:sz w:val="24"/>
          <w:szCs w:val="24"/>
        </w:rPr>
        <w:t>means</w:t>
      </w:r>
      <w:r w:rsidRPr="00023704">
        <w:rPr>
          <w:spacing w:val="6"/>
          <w:w w:val="110"/>
          <w:sz w:val="24"/>
          <w:szCs w:val="24"/>
        </w:rPr>
        <w:t xml:space="preserve"> </w:t>
      </w:r>
      <w:r w:rsidRPr="00023704">
        <w:rPr>
          <w:w w:val="110"/>
          <w:sz w:val="24"/>
          <w:szCs w:val="24"/>
        </w:rPr>
        <w:t>th</w:t>
      </w:r>
      <w:r w:rsidRPr="00023704">
        <w:rPr>
          <w:spacing w:val="-1"/>
          <w:w w:val="110"/>
          <w:sz w:val="24"/>
          <w:szCs w:val="24"/>
        </w:rPr>
        <w:t>a</w:t>
      </w:r>
      <w:r w:rsidRPr="00023704">
        <w:rPr>
          <w:w w:val="110"/>
          <w:sz w:val="24"/>
          <w:szCs w:val="24"/>
        </w:rPr>
        <w:t>t</w:t>
      </w:r>
      <w:r w:rsidRPr="00023704">
        <w:rPr>
          <w:spacing w:val="6"/>
          <w:w w:val="110"/>
          <w:sz w:val="24"/>
          <w:szCs w:val="24"/>
        </w:rPr>
        <w:t xml:space="preserve"> </w:t>
      </w:r>
      <w:r w:rsidRPr="00023704">
        <w:rPr>
          <w:spacing w:val="-6"/>
          <w:w w:val="110"/>
          <w:sz w:val="24"/>
          <w:szCs w:val="24"/>
        </w:rPr>
        <w:t>y</w:t>
      </w:r>
      <w:r w:rsidRPr="00023704">
        <w:rPr>
          <w:w w:val="110"/>
          <w:sz w:val="24"/>
          <w:szCs w:val="24"/>
        </w:rPr>
        <w:t>ou</w:t>
      </w:r>
      <w:r w:rsidRPr="00023704">
        <w:rPr>
          <w:w w:val="112"/>
          <w:sz w:val="24"/>
          <w:szCs w:val="24"/>
        </w:rPr>
        <w:t xml:space="preserve"> </w:t>
      </w:r>
      <w:r w:rsidRPr="00023704">
        <w:rPr>
          <w:w w:val="110"/>
          <w:sz w:val="24"/>
          <w:szCs w:val="24"/>
        </w:rPr>
        <w:t>mu</w:t>
      </w:r>
      <w:r w:rsidRPr="00023704">
        <w:rPr>
          <w:spacing w:val="-2"/>
          <w:w w:val="110"/>
          <w:sz w:val="24"/>
          <w:szCs w:val="24"/>
        </w:rPr>
        <w:t>s</w:t>
      </w:r>
      <w:r w:rsidRPr="00023704">
        <w:rPr>
          <w:w w:val="110"/>
          <w:sz w:val="24"/>
          <w:szCs w:val="24"/>
        </w:rPr>
        <w:t>t</w:t>
      </w:r>
      <w:r w:rsidRPr="00023704">
        <w:rPr>
          <w:spacing w:val="13"/>
          <w:w w:val="110"/>
          <w:sz w:val="24"/>
          <w:szCs w:val="24"/>
        </w:rPr>
        <w:t xml:space="preserve"> </w:t>
      </w:r>
      <w:r w:rsidRPr="00023704">
        <w:rPr>
          <w:spacing w:val="-3"/>
          <w:w w:val="110"/>
          <w:sz w:val="24"/>
          <w:szCs w:val="24"/>
        </w:rPr>
        <w:t>s</w:t>
      </w:r>
      <w:r w:rsidRPr="00023704">
        <w:rPr>
          <w:w w:val="110"/>
          <w:sz w:val="24"/>
          <w:szCs w:val="24"/>
        </w:rPr>
        <w:t>t</w:t>
      </w:r>
      <w:r w:rsidRPr="00023704">
        <w:rPr>
          <w:spacing w:val="-4"/>
          <w:w w:val="110"/>
          <w:sz w:val="24"/>
          <w:szCs w:val="24"/>
        </w:rPr>
        <w:t>a</w:t>
      </w:r>
      <w:r w:rsidRPr="00023704">
        <w:rPr>
          <w:w w:val="110"/>
          <w:sz w:val="24"/>
          <w:szCs w:val="24"/>
        </w:rPr>
        <w:t>y</w:t>
      </w:r>
      <w:r w:rsidRPr="00023704">
        <w:rPr>
          <w:spacing w:val="13"/>
          <w:w w:val="110"/>
          <w:sz w:val="24"/>
          <w:szCs w:val="24"/>
        </w:rPr>
        <w:t xml:space="preserve"> </w:t>
      </w:r>
      <w:r w:rsidRPr="00023704">
        <w:rPr>
          <w:w w:val="110"/>
          <w:sz w:val="24"/>
          <w:szCs w:val="24"/>
        </w:rPr>
        <w:t>whe</w:t>
      </w:r>
      <w:r w:rsidRPr="00023704">
        <w:rPr>
          <w:spacing w:val="-5"/>
          <w:w w:val="110"/>
          <w:sz w:val="24"/>
          <w:szCs w:val="24"/>
        </w:rPr>
        <w:t>r</w:t>
      </w:r>
      <w:r w:rsidRPr="00023704">
        <w:rPr>
          <w:w w:val="110"/>
          <w:sz w:val="24"/>
          <w:szCs w:val="24"/>
        </w:rPr>
        <w:t>e</w:t>
      </w:r>
      <w:r w:rsidRPr="00023704">
        <w:rPr>
          <w:spacing w:val="13"/>
          <w:w w:val="110"/>
          <w:sz w:val="24"/>
          <w:szCs w:val="24"/>
        </w:rPr>
        <w:t xml:space="preserve"> </w:t>
      </w:r>
      <w:r w:rsidRPr="00023704">
        <w:rPr>
          <w:spacing w:val="-6"/>
          <w:w w:val="110"/>
          <w:sz w:val="24"/>
          <w:szCs w:val="24"/>
        </w:rPr>
        <w:t>y</w:t>
      </w:r>
      <w:r w:rsidRPr="00023704">
        <w:rPr>
          <w:w w:val="110"/>
          <w:sz w:val="24"/>
          <w:szCs w:val="24"/>
        </w:rPr>
        <w:t>ou</w:t>
      </w:r>
      <w:r w:rsidRPr="00023704">
        <w:rPr>
          <w:spacing w:val="13"/>
          <w:w w:val="110"/>
          <w:sz w:val="24"/>
          <w:szCs w:val="24"/>
        </w:rPr>
        <w:t xml:space="preserve"> </w:t>
      </w:r>
      <w:r w:rsidRPr="00023704">
        <w:rPr>
          <w:w w:val="110"/>
          <w:sz w:val="24"/>
          <w:szCs w:val="24"/>
        </w:rPr>
        <w:t>a</w:t>
      </w:r>
      <w:r w:rsidRPr="00023704">
        <w:rPr>
          <w:spacing w:val="-6"/>
          <w:w w:val="110"/>
          <w:sz w:val="24"/>
          <w:szCs w:val="24"/>
        </w:rPr>
        <w:t>r</w:t>
      </w:r>
      <w:r w:rsidRPr="00023704">
        <w:rPr>
          <w:w w:val="110"/>
          <w:sz w:val="24"/>
          <w:szCs w:val="24"/>
        </w:rPr>
        <w:t>e</w:t>
      </w:r>
      <w:r w:rsidRPr="00023704">
        <w:rPr>
          <w:spacing w:val="13"/>
          <w:w w:val="110"/>
          <w:sz w:val="24"/>
          <w:szCs w:val="24"/>
        </w:rPr>
        <w:t xml:space="preserve"> </w:t>
      </w:r>
      <w:r w:rsidRPr="00023704">
        <w:rPr>
          <w:spacing w:val="-3"/>
          <w:w w:val="110"/>
          <w:sz w:val="24"/>
          <w:szCs w:val="24"/>
        </w:rPr>
        <w:t>t</w:t>
      </w:r>
      <w:r w:rsidRPr="00023704">
        <w:rPr>
          <w:w w:val="110"/>
          <w:sz w:val="24"/>
          <w:szCs w:val="24"/>
        </w:rPr>
        <w:t>old</w:t>
      </w:r>
      <w:r w:rsidRPr="00023704">
        <w:rPr>
          <w:spacing w:val="14"/>
          <w:w w:val="110"/>
          <w:sz w:val="24"/>
          <w:szCs w:val="24"/>
        </w:rPr>
        <w:t xml:space="preserve"> </w:t>
      </w:r>
      <w:r w:rsidRPr="00023704">
        <w:rPr>
          <w:spacing w:val="-3"/>
          <w:w w:val="110"/>
          <w:sz w:val="24"/>
          <w:szCs w:val="24"/>
        </w:rPr>
        <w:t>t</w:t>
      </w:r>
      <w:r w:rsidRPr="00023704">
        <w:rPr>
          <w:w w:val="110"/>
          <w:sz w:val="24"/>
          <w:szCs w:val="24"/>
        </w:rPr>
        <w:t>o</w:t>
      </w:r>
      <w:r w:rsidRPr="00023704">
        <w:rPr>
          <w:spacing w:val="13"/>
          <w:w w:val="110"/>
          <w:sz w:val="24"/>
          <w:szCs w:val="24"/>
        </w:rPr>
        <w:t xml:space="preserve"> </w:t>
      </w:r>
      <w:r w:rsidRPr="00023704">
        <w:rPr>
          <w:w w:val="110"/>
          <w:sz w:val="24"/>
          <w:szCs w:val="24"/>
        </w:rPr>
        <w:t>go</w:t>
      </w:r>
      <w:r w:rsidRPr="00023704">
        <w:rPr>
          <w:spacing w:val="13"/>
          <w:w w:val="110"/>
          <w:sz w:val="24"/>
          <w:szCs w:val="24"/>
        </w:rPr>
        <w:t xml:space="preserve"> </w:t>
      </w:r>
      <w:r w:rsidRPr="00023704">
        <w:rPr>
          <w:spacing w:val="-5"/>
          <w:w w:val="110"/>
          <w:sz w:val="24"/>
          <w:szCs w:val="24"/>
        </w:rPr>
        <w:t>b</w:t>
      </w:r>
      <w:r w:rsidRPr="00023704">
        <w:rPr>
          <w:w w:val="110"/>
          <w:sz w:val="24"/>
          <w:szCs w:val="24"/>
        </w:rPr>
        <w:t>y</w:t>
      </w:r>
      <w:r w:rsidRPr="00023704">
        <w:rPr>
          <w:spacing w:val="13"/>
          <w:w w:val="110"/>
          <w:sz w:val="24"/>
          <w:szCs w:val="24"/>
        </w:rPr>
        <w:t xml:space="preserve"> </w:t>
      </w:r>
      <w:r w:rsidRPr="00023704">
        <w:rPr>
          <w:w w:val="110"/>
          <w:sz w:val="24"/>
          <w:szCs w:val="24"/>
        </w:rPr>
        <w:t>the</w:t>
      </w:r>
      <w:r w:rsidRPr="00023704">
        <w:rPr>
          <w:w w:val="114"/>
          <w:sz w:val="24"/>
          <w:szCs w:val="24"/>
        </w:rPr>
        <w:t xml:space="preserve"> </w:t>
      </w:r>
      <w:r w:rsidRPr="00023704">
        <w:rPr>
          <w:spacing w:val="-2"/>
          <w:w w:val="110"/>
          <w:sz w:val="24"/>
          <w:szCs w:val="24"/>
        </w:rPr>
        <w:t>L</w:t>
      </w:r>
      <w:r w:rsidRPr="00023704">
        <w:rPr>
          <w:w w:val="110"/>
          <w:sz w:val="24"/>
          <w:szCs w:val="24"/>
        </w:rPr>
        <w:t>ocal</w:t>
      </w:r>
      <w:r w:rsidRPr="00023704">
        <w:rPr>
          <w:spacing w:val="19"/>
          <w:w w:val="110"/>
          <w:sz w:val="24"/>
          <w:szCs w:val="24"/>
        </w:rPr>
        <w:t xml:space="preserve"> </w:t>
      </w:r>
      <w:r w:rsidRPr="00023704">
        <w:rPr>
          <w:spacing w:val="-2"/>
          <w:w w:val="110"/>
          <w:sz w:val="24"/>
          <w:szCs w:val="24"/>
        </w:rPr>
        <w:t>A</w:t>
      </w:r>
      <w:r w:rsidRPr="00023704">
        <w:rPr>
          <w:w w:val="110"/>
          <w:sz w:val="24"/>
          <w:szCs w:val="24"/>
        </w:rPr>
        <w:t>uthority</w:t>
      </w:r>
      <w:r w:rsidRPr="00023704">
        <w:rPr>
          <w:spacing w:val="19"/>
          <w:w w:val="110"/>
          <w:sz w:val="24"/>
          <w:szCs w:val="24"/>
        </w:rPr>
        <w:t xml:space="preserve"> </w:t>
      </w:r>
      <w:r w:rsidRPr="00023704">
        <w:rPr>
          <w:w w:val="110"/>
          <w:sz w:val="24"/>
          <w:szCs w:val="24"/>
        </w:rPr>
        <w:t>and</w:t>
      </w:r>
      <w:r w:rsidRPr="00023704">
        <w:rPr>
          <w:spacing w:val="19"/>
          <w:w w:val="110"/>
          <w:sz w:val="24"/>
          <w:szCs w:val="24"/>
        </w:rPr>
        <w:t xml:space="preserve"> </w:t>
      </w:r>
      <w:r w:rsidRPr="00023704">
        <w:rPr>
          <w:w w:val="110"/>
          <w:sz w:val="24"/>
          <w:szCs w:val="24"/>
        </w:rPr>
        <w:t>can</w:t>
      </w:r>
      <w:r w:rsidRPr="00023704">
        <w:rPr>
          <w:spacing w:val="20"/>
          <w:w w:val="110"/>
          <w:sz w:val="24"/>
          <w:szCs w:val="24"/>
        </w:rPr>
        <w:t xml:space="preserve"> </w:t>
      </w:r>
      <w:r w:rsidRPr="00023704">
        <w:rPr>
          <w:w w:val="110"/>
          <w:sz w:val="24"/>
          <w:szCs w:val="24"/>
        </w:rPr>
        <w:t>only</w:t>
      </w:r>
      <w:r w:rsidRPr="00023704">
        <w:rPr>
          <w:spacing w:val="19"/>
          <w:w w:val="110"/>
          <w:sz w:val="24"/>
          <w:szCs w:val="24"/>
        </w:rPr>
        <w:t xml:space="preserve"> </w:t>
      </w:r>
      <w:r w:rsidRPr="00023704">
        <w:rPr>
          <w:w w:val="110"/>
          <w:sz w:val="24"/>
          <w:szCs w:val="24"/>
        </w:rPr>
        <w:t>go</w:t>
      </w:r>
      <w:r w:rsidRPr="00023704">
        <w:rPr>
          <w:spacing w:val="19"/>
          <w:w w:val="110"/>
          <w:sz w:val="24"/>
          <w:szCs w:val="24"/>
        </w:rPr>
        <w:t xml:space="preserve"> </w:t>
      </w:r>
      <w:r w:rsidRPr="00023704">
        <w:rPr>
          <w:w w:val="110"/>
          <w:sz w:val="24"/>
          <w:szCs w:val="24"/>
        </w:rPr>
        <w:t>out</w:t>
      </w:r>
      <w:r w:rsidRPr="00023704">
        <w:rPr>
          <w:spacing w:val="20"/>
          <w:w w:val="110"/>
          <w:sz w:val="24"/>
          <w:szCs w:val="24"/>
        </w:rPr>
        <w:t xml:space="preserve"> </w:t>
      </w:r>
      <w:r w:rsidRPr="00023704">
        <w:rPr>
          <w:w w:val="110"/>
          <w:sz w:val="24"/>
          <w:szCs w:val="24"/>
        </w:rPr>
        <w:t>with</w:t>
      </w:r>
      <w:r w:rsidRPr="00023704">
        <w:rPr>
          <w:w w:val="119"/>
          <w:sz w:val="24"/>
          <w:szCs w:val="24"/>
        </w:rPr>
        <w:t xml:space="preserve"> </w:t>
      </w:r>
      <w:r w:rsidRPr="00023704">
        <w:rPr>
          <w:w w:val="110"/>
          <w:sz w:val="24"/>
          <w:szCs w:val="24"/>
        </w:rPr>
        <w:t>their</w:t>
      </w:r>
      <w:r w:rsidRPr="00023704">
        <w:rPr>
          <w:spacing w:val="2"/>
          <w:w w:val="110"/>
          <w:sz w:val="24"/>
          <w:szCs w:val="24"/>
        </w:rPr>
        <w:t xml:space="preserve"> </w:t>
      </w:r>
      <w:r w:rsidRPr="00023704">
        <w:rPr>
          <w:w w:val="110"/>
          <w:sz w:val="24"/>
          <w:szCs w:val="24"/>
        </w:rPr>
        <w:t>permi</w:t>
      </w:r>
      <w:r w:rsidRPr="00023704">
        <w:rPr>
          <w:spacing w:val="-2"/>
          <w:w w:val="110"/>
          <w:sz w:val="24"/>
          <w:szCs w:val="24"/>
        </w:rPr>
        <w:t>s</w:t>
      </w:r>
      <w:r w:rsidRPr="00023704">
        <w:rPr>
          <w:w w:val="110"/>
          <w:sz w:val="24"/>
          <w:szCs w:val="24"/>
        </w:rPr>
        <w:t>sion.</w:t>
      </w:r>
    </w:p>
    <w:p w:rsidR="001264A0" w:rsidRPr="00023704" w:rsidRDefault="001264A0" w:rsidP="001E663F">
      <w:pPr>
        <w:pStyle w:val="BodyText"/>
        <w:numPr>
          <w:ilvl w:val="0"/>
          <w:numId w:val="22"/>
        </w:numPr>
        <w:tabs>
          <w:tab w:val="left" w:pos="470"/>
        </w:tabs>
        <w:kinsoku w:val="0"/>
        <w:overflowPunct w:val="0"/>
        <w:spacing w:line="276" w:lineRule="auto"/>
        <w:ind w:right="323"/>
        <w:rPr>
          <w:sz w:val="24"/>
          <w:szCs w:val="24"/>
        </w:rPr>
      </w:pPr>
      <w:r w:rsidRPr="00023704">
        <w:rPr>
          <w:w w:val="110"/>
          <w:sz w:val="24"/>
          <w:szCs w:val="24"/>
        </w:rPr>
        <w:t>If</w:t>
      </w:r>
      <w:r w:rsidRPr="00023704">
        <w:rPr>
          <w:spacing w:val="8"/>
          <w:w w:val="110"/>
          <w:sz w:val="24"/>
          <w:szCs w:val="24"/>
        </w:rPr>
        <w:t xml:space="preserve"> </w:t>
      </w:r>
      <w:r w:rsidRPr="00023704">
        <w:rPr>
          <w:spacing w:val="-7"/>
          <w:w w:val="110"/>
          <w:sz w:val="24"/>
          <w:szCs w:val="24"/>
        </w:rPr>
        <w:t>y</w:t>
      </w:r>
      <w:r w:rsidRPr="00023704">
        <w:rPr>
          <w:w w:val="110"/>
          <w:sz w:val="24"/>
          <w:szCs w:val="24"/>
        </w:rPr>
        <w:t>ou</w:t>
      </w:r>
      <w:r w:rsidRPr="00023704">
        <w:rPr>
          <w:spacing w:val="9"/>
          <w:w w:val="110"/>
          <w:sz w:val="24"/>
          <w:szCs w:val="24"/>
        </w:rPr>
        <w:t xml:space="preserve"> </w:t>
      </w:r>
      <w:r w:rsidRPr="00023704">
        <w:rPr>
          <w:w w:val="110"/>
          <w:sz w:val="24"/>
          <w:szCs w:val="24"/>
        </w:rPr>
        <w:t>do</w:t>
      </w:r>
      <w:r w:rsidRPr="00023704">
        <w:rPr>
          <w:spacing w:val="8"/>
          <w:w w:val="110"/>
          <w:sz w:val="24"/>
          <w:szCs w:val="24"/>
        </w:rPr>
        <w:t xml:space="preserve"> </w:t>
      </w:r>
      <w:r w:rsidRPr="00023704">
        <w:rPr>
          <w:w w:val="110"/>
          <w:sz w:val="24"/>
          <w:szCs w:val="24"/>
        </w:rPr>
        <w:t>le</w:t>
      </w:r>
      <w:r w:rsidRPr="00023704">
        <w:rPr>
          <w:spacing w:val="-5"/>
          <w:w w:val="110"/>
          <w:sz w:val="24"/>
          <w:szCs w:val="24"/>
        </w:rPr>
        <w:t>a</w:t>
      </w:r>
      <w:r w:rsidRPr="00023704">
        <w:rPr>
          <w:spacing w:val="-7"/>
          <w:w w:val="110"/>
          <w:sz w:val="24"/>
          <w:szCs w:val="24"/>
        </w:rPr>
        <w:t>v</w:t>
      </w:r>
      <w:r w:rsidRPr="00023704">
        <w:rPr>
          <w:w w:val="110"/>
          <w:sz w:val="24"/>
          <w:szCs w:val="24"/>
        </w:rPr>
        <w:t>e</w:t>
      </w:r>
      <w:r w:rsidRPr="00023704">
        <w:rPr>
          <w:spacing w:val="9"/>
          <w:w w:val="110"/>
          <w:sz w:val="24"/>
          <w:szCs w:val="24"/>
        </w:rPr>
        <w:t xml:space="preserve"> </w:t>
      </w:r>
      <w:r w:rsidRPr="00023704">
        <w:rPr>
          <w:w w:val="110"/>
          <w:sz w:val="24"/>
          <w:szCs w:val="24"/>
        </w:rPr>
        <w:t>without</w:t>
      </w:r>
      <w:r w:rsidRPr="00023704">
        <w:rPr>
          <w:spacing w:val="9"/>
          <w:w w:val="110"/>
          <w:sz w:val="24"/>
          <w:szCs w:val="24"/>
        </w:rPr>
        <w:t xml:space="preserve"> </w:t>
      </w:r>
      <w:r w:rsidRPr="00023704">
        <w:rPr>
          <w:w w:val="110"/>
          <w:sz w:val="24"/>
          <w:szCs w:val="24"/>
        </w:rPr>
        <w:t>permi</w:t>
      </w:r>
      <w:r w:rsidRPr="00023704">
        <w:rPr>
          <w:spacing w:val="-2"/>
          <w:w w:val="110"/>
          <w:sz w:val="24"/>
          <w:szCs w:val="24"/>
        </w:rPr>
        <w:t>s</w:t>
      </w:r>
      <w:r w:rsidRPr="00023704">
        <w:rPr>
          <w:w w:val="110"/>
          <w:sz w:val="24"/>
          <w:szCs w:val="24"/>
        </w:rPr>
        <w:t>sion,</w:t>
      </w:r>
      <w:r w:rsidR="00B7213A">
        <w:rPr>
          <w:w w:val="110"/>
          <w:sz w:val="24"/>
          <w:szCs w:val="24"/>
        </w:rPr>
        <w:t xml:space="preserve"> </w:t>
      </w:r>
      <w:r w:rsidRPr="00023704">
        <w:rPr>
          <w:w w:val="110"/>
          <w:sz w:val="24"/>
          <w:szCs w:val="24"/>
        </w:rPr>
        <w:t>the</w:t>
      </w:r>
      <w:r w:rsidRPr="00023704">
        <w:rPr>
          <w:spacing w:val="9"/>
          <w:w w:val="110"/>
          <w:sz w:val="24"/>
          <w:szCs w:val="24"/>
        </w:rPr>
        <w:t xml:space="preserve"> </w:t>
      </w:r>
      <w:r w:rsidRPr="00023704">
        <w:rPr>
          <w:spacing w:val="-2"/>
          <w:w w:val="110"/>
          <w:sz w:val="24"/>
          <w:szCs w:val="24"/>
        </w:rPr>
        <w:t>L</w:t>
      </w:r>
      <w:r w:rsidRPr="00023704">
        <w:rPr>
          <w:w w:val="110"/>
          <w:sz w:val="24"/>
          <w:szCs w:val="24"/>
        </w:rPr>
        <w:t xml:space="preserve">ocal </w:t>
      </w:r>
      <w:r w:rsidRPr="00023704">
        <w:rPr>
          <w:spacing w:val="-2"/>
          <w:w w:val="110"/>
          <w:sz w:val="24"/>
          <w:szCs w:val="24"/>
        </w:rPr>
        <w:t>A</w:t>
      </w:r>
      <w:r w:rsidRPr="00023704">
        <w:rPr>
          <w:w w:val="110"/>
          <w:sz w:val="24"/>
          <w:szCs w:val="24"/>
        </w:rPr>
        <w:t>uthority</w:t>
      </w:r>
      <w:r w:rsidRPr="00023704">
        <w:rPr>
          <w:spacing w:val="19"/>
          <w:w w:val="110"/>
          <w:sz w:val="24"/>
          <w:szCs w:val="24"/>
        </w:rPr>
        <w:t xml:space="preserve"> </w:t>
      </w:r>
      <w:r w:rsidRPr="00023704">
        <w:rPr>
          <w:w w:val="110"/>
          <w:sz w:val="24"/>
          <w:szCs w:val="24"/>
        </w:rPr>
        <w:t>will</w:t>
      </w:r>
      <w:r w:rsidRPr="00023704">
        <w:rPr>
          <w:spacing w:val="20"/>
          <w:w w:val="110"/>
          <w:sz w:val="24"/>
          <w:szCs w:val="24"/>
        </w:rPr>
        <w:t xml:space="preserve"> </w:t>
      </w:r>
      <w:r w:rsidRPr="00023704">
        <w:rPr>
          <w:spacing w:val="-3"/>
          <w:w w:val="110"/>
          <w:sz w:val="24"/>
          <w:szCs w:val="24"/>
        </w:rPr>
        <w:t>t</w:t>
      </w:r>
      <w:r w:rsidRPr="00023704">
        <w:rPr>
          <w:w w:val="110"/>
          <w:sz w:val="24"/>
          <w:szCs w:val="24"/>
        </w:rPr>
        <w:t>ell</w:t>
      </w:r>
      <w:r w:rsidRPr="00023704">
        <w:rPr>
          <w:spacing w:val="20"/>
          <w:w w:val="110"/>
          <w:sz w:val="24"/>
          <w:szCs w:val="24"/>
        </w:rPr>
        <w:t xml:space="preserve"> </w:t>
      </w:r>
      <w:r w:rsidRPr="00023704">
        <w:rPr>
          <w:w w:val="110"/>
          <w:sz w:val="24"/>
          <w:szCs w:val="24"/>
        </w:rPr>
        <w:t>the</w:t>
      </w:r>
      <w:r w:rsidRPr="00023704">
        <w:rPr>
          <w:spacing w:val="20"/>
          <w:w w:val="110"/>
          <w:sz w:val="24"/>
          <w:szCs w:val="24"/>
        </w:rPr>
        <w:t xml:space="preserve"> </w:t>
      </w:r>
      <w:r w:rsidRPr="00023704">
        <w:rPr>
          <w:w w:val="110"/>
          <w:sz w:val="24"/>
          <w:szCs w:val="24"/>
        </w:rPr>
        <w:t>poli</w:t>
      </w:r>
      <w:r w:rsidRPr="00023704">
        <w:rPr>
          <w:spacing w:val="-3"/>
          <w:w w:val="110"/>
          <w:sz w:val="24"/>
          <w:szCs w:val="24"/>
        </w:rPr>
        <w:t>c</w:t>
      </w:r>
      <w:r w:rsidRPr="00023704">
        <w:rPr>
          <w:w w:val="110"/>
          <w:sz w:val="24"/>
          <w:szCs w:val="24"/>
        </w:rPr>
        <w:t>e</w:t>
      </w:r>
      <w:r w:rsidRPr="00023704">
        <w:rPr>
          <w:spacing w:val="20"/>
          <w:w w:val="110"/>
          <w:sz w:val="24"/>
          <w:szCs w:val="24"/>
        </w:rPr>
        <w:t xml:space="preserve"> </w:t>
      </w:r>
      <w:r w:rsidRPr="00023704">
        <w:rPr>
          <w:w w:val="110"/>
          <w:sz w:val="24"/>
          <w:szCs w:val="24"/>
        </w:rPr>
        <w:t>and</w:t>
      </w:r>
      <w:r w:rsidRPr="00023704">
        <w:rPr>
          <w:spacing w:val="20"/>
          <w:w w:val="110"/>
          <w:sz w:val="24"/>
          <w:szCs w:val="24"/>
        </w:rPr>
        <w:t xml:space="preserve"> </w:t>
      </w:r>
      <w:r w:rsidRPr="00023704">
        <w:rPr>
          <w:spacing w:val="-6"/>
          <w:w w:val="110"/>
          <w:sz w:val="24"/>
          <w:szCs w:val="24"/>
        </w:rPr>
        <w:t>y</w:t>
      </w:r>
      <w:r w:rsidRPr="00023704">
        <w:rPr>
          <w:w w:val="110"/>
          <w:sz w:val="24"/>
          <w:szCs w:val="24"/>
        </w:rPr>
        <w:t>ou</w:t>
      </w:r>
      <w:r w:rsidRPr="00023704">
        <w:rPr>
          <w:spacing w:val="20"/>
          <w:w w:val="110"/>
          <w:sz w:val="24"/>
          <w:szCs w:val="24"/>
        </w:rPr>
        <w:t xml:space="preserve"> </w:t>
      </w:r>
      <w:r w:rsidRPr="00023704">
        <w:rPr>
          <w:w w:val="110"/>
          <w:sz w:val="24"/>
          <w:szCs w:val="24"/>
        </w:rPr>
        <w:t>will</w:t>
      </w:r>
      <w:r w:rsidRPr="00023704">
        <w:rPr>
          <w:spacing w:val="20"/>
          <w:w w:val="110"/>
          <w:sz w:val="24"/>
          <w:szCs w:val="24"/>
        </w:rPr>
        <w:t xml:space="preserve"> </w:t>
      </w:r>
      <w:r w:rsidRPr="00023704">
        <w:rPr>
          <w:w w:val="110"/>
          <w:sz w:val="24"/>
          <w:szCs w:val="24"/>
        </w:rPr>
        <w:t>get</w:t>
      </w:r>
      <w:r w:rsidRPr="00023704">
        <w:rPr>
          <w:w w:val="118"/>
          <w:sz w:val="24"/>
          <w:szCs w:val="24"/>
        </w:rPr>
        <w:t xml:space="preserve"> </w:t>
      </w:r>
      <w:r w:rsidRPr="00023704">
        <w:rPr>
          <w:w w:val="110"/>
          <w:sz w:val="24"/>
          <w:szCs w:val="24"/>
        </w:rPr>
        <w:t>in</w:t>
      </w:r>
      <w:r w:rsidRPr="00023704">
        <w:rPr>
          <w:spacing w:val="-3"/>
          <w:w w:val="110"/>
          <w:sz w:val="24"/>
          <w:szCs w:val="24"/>
        </w:rPr>
        <w:t>t</w:t>
      </w:r>
      <w:r w:rsidRPr="00023704">
        <w:rPr>
          <w:w w:val="110"/>
          <w:sz w:val="24"/>
          <w:szCs w:val="24"/>
        </w:rPr>
        <w:t>o</w:t>
      </w:r>
      <w:r w:rsidRPr="00023704">
        <w:rPr>
          <w:spacing w:val="7"/>
          <w:w w:val="110"/>
          <w:sz w:val="24"/>
          <w:szCs w:val="24"/>
        </w:rPr>
        <w:t xml:space="preserve"> </w:t>
      </w:r>
      <w:r w:rsidRPr="00023704">
        <w:rPr>
          <w:w w:val="110"/>
          <w:sz w:val="24"/>
          <w:szCs w:val="24"/>
        </w:rPr>
        <w:t>mo</w:t>
      </w:r>
      <w:r w:rsidRPr="00023704">
        <w:rPr>
          <w:spacing w:val="-5"/>
          <w:w w:val="110"/>
          <w:sz w:val="24"/>
          <w:szCs w:val="24"/>
        </w:rPr>
        <w:t>r</w:t>
      </w:r>
      <w:r w:rsidRPr="00023704">
        <w:rPr>
          <w:w w:val="110"/>
          <w:sz w:val="24"/>
          <w:szCs w:val="24"/>
        </w:rPr>
        <w:t>e</w:t>
      </w:r>
      <w:r w:rsidRPr="00023704">
        <w:rPr>
          <w:spacing w:val="7"/>
          <w:w w:val="110"/>
          <w:sz w:val="24"/>
          <w:szCs w:val="24"/>
        </w:rPr>
        <w:t xml:space="preserve"> </w:t>
      </w:r>
      <w:r w:rsidRPr="00023704">
        <w:rPr>
          <w:w w:val="110"/>
          <w:sz w:val="24"/>
          <w:szCs w:val="24"/>
        </w:rPr>
        <w:t>t</w:t>
      </w:r>
      <w:r w:rsidRPr="00023704">
        <w:rPr>
          <w:spacing w:val="-5"/>
          <w:w w:val="110"/>
          <w:sz w:val="24"/>
          <w:szCs w:val="24"/>
        </w:rPr>
        <w:t>r</w:t>
      </w:r>
      <w:r w:rsidRPr="00023704">
        <w:rPr>
          <w:w w:val="110"/>
          <w:sz w:val="24"/>
          <w:szCs w:val="24"/>
        </w:rPr>
        <w:t>oubl</w:t>
      </w:r>
      <w:r w:rsidRPr="00023704">
        <w:rPr>
          <w:spacing w:val="-2"/>
          <w:w w:val="110"/>
          <w:sz w:val="24"/>
          <w:szCs w:val="24"/>
        </w:rPr>
        <w:t>e</w:t>
      </w:r>
      <w:r w:rsidRPr="00023704">
        <w:rPr>
          <w:w w:val="110"/>
          <w:sz w:val="24"/>
          <w:szCs w:val="24"/>
        </w:rPr>
        <w:t>,</w:t>
      </w:r>
      <w:r w:rsidRPr="00023704">
        <w:rPr>
          <w:spacing w:val="8"/>
          <w:w w:val="110"/>
          <w:sz w:val="24"/>
          <w:szCs w:val="24"/>
        </w:rPr>
        <w:t xml:space="preserve"> </w:t>
      </w:r>
      <w:r w:rsidRPr="00023704">
        <w:rPr>
          <w:w w:val="110"/>
          <w:sz w:val="24"/>
          <w:szCs w:val="24"/>
        </w:rPr>
        <w:t>ju</w:t>
      </w:r>
      <w:r w:rsidRPr="00023704">
        <w:rPr>
          <w:spacing w:val="-3"/>
          <w:w w:val="110"/>
          <w:sz w:val="24"/>
          <w:szCs w:val="24"/>
        </w:rPr>
        <w:t>s</w:t>
      </w:r>
      <w:r w:rsidRPr="00023704">
        <w:rPr>
          <w:w w:val="110"/>
          <w:sz w:val="24"/>
          <w:szCs w:val="24"/>
        </w:rPr>
        <w:t>t</w:t>
      </w:r>
      <w:r w:rsidRPr="00023704">
        <w:rPr>
          <w:spacing w:val="7"/>
          <w:w w:val="110"/>
          <w:sz w:val="24"/>
          <w:szCs w:val="24"/>
        </w:rPr>
        <w:t xml:space="preserve"> </w:t>
      </w:r>
      <w:r w:rsidRPr="00023704">
        <w:rPr>
          <w:w w:val="110"/>
          <w:sz w:val="24"/>
          <w:szCs w:val="24"/>
        </w:rPr>
        <w:t>as</w:t>
      </w:r>
      <w:r w:rsidRPr="00023704">
        <w:rPr>
          <w:spacing w:val="8"/>
          <w:w w:val="110"/>
          <w:sz w:val="24"/>
          <w:szCs w:val="24"/>
        </w:rPr>
        <w:t xml:space="preserve"> </w:t>
      </w:r>
      <w:r w:rsidRPr="00023704">
        <w:rPr>
          <w:w w:val="110"/>
          <w:sz w:val="24"/>
          <w:szCs w:val="24"/>
        </w:rPr>
        <w:t>if</w:t>
      </w:r>
      <w:r w:rsidRPr="00023704">
        <w:rPr>
          <w:spacing w:val="7"/>
          <w:w w:val="110"/>
          <w:sz w:val="24"/>
          <w:szCs w:val="24"/>
        </w:rPr>
        <w:t xml:space="preserve"> </w:t>
      </w:r>
      <w:r w:rsidRPr="00023704">
        <w:rPr>
          <w:spacing w:val="-6"/>
          <w:w w:val="110"/>
          <w:sz w:val="24"/>
          <w:szCs w:val="24"/>
        </w:rPr>
        <w:t>y</w:t>
      </w:r>
      <w:r w:rsidRPr="00023704">
        <w:rPr>
          <w:w w:val="110"/>
          <w:sz w:val="24"/>
          <w:szCs w:val="24"/>
        </w:rPr>
        <w:t>ou</w:t>
      </w:r>
      <w:r w:rsidRPr="00023704">
        <w:rPr>
          <w:spacing w:val="7"/>
          <w:w w:val="110"/>
          <w:sz w:val="24"/>
          <w:szCs w:val="24"/>
        </w:rPr>
        <w:t xml:space="preserve"> </w:t>
      </w:r>
      <w:r w:rsidRPr="00023704">
        <w:rPr>
          <w:w w:val="110"/>
          <w:sz w:val="24"/>
          <w:szCs w:val="24"/>
        </w:rPr>
        <w:t>had</w:t>
      </w:r>
      <w:r w:rsidRPr="00023704">
        <w:rPr>
          <w:spacing w:val="8"/>
          <w:w w:val="110"/>
          <w:sz w:val="24"/>
          <w:szCs w:val="24"/>
        </w:rPr>
        <w:t xml:space="preserve"> </w:t>
      </w:r>
      <w:r w:rsidRPr="00023704">
        <w:rPr>
          <w:w w:val="110"/>
          <w:sz w:val="24"/>
          <w:szCs w:val="24"/>
        </w:rPr>
        <w:t>run</w:t>
      </w:r>
      <w:r w:rsidRPr="00023704">
        <w:rPr>
          <w:spacing w:val="7"/>
          <w:w w:val="110"/>
          <w:sz w:val="24"/>
          <w:szCs w:val="24"/>
        </w:rPr>
        <w:t xml:space="preserve"> </w:t>
      </w:r>
      <w:r w:rsidRPr="00023704">
        <w:rPr>
          <w:spacing w:val="-6"/>
          <w:w w:val="110"/>
          <w:sz w:val="24"/>
          <w:szCs w:val="24"/>
        </w:rPr>
        <w:t>a</w:t>
      </w:r>
      <w:r w:rsidRPr="00023704">
        <w:rPr>
          <w:spacing w:val="-4"/>
          <w:w w:val="110"/>
          <w:sz w:val="24"/>
          <w:szCs w:val="24"/>
        </w:rPr>
        <w:t>w</w:t>
      </w:r>
      <w:r w:rsidRPr="00023704">
        <w:rPr>
          <w:spacing w:val="-6"/>
          <w:w w:val="110"/>
          <w:sz w:val="24"/>
          <w:szCs w:val="24"/>
        </w:rPr>
        <w:t>a</w:t>
      </w:r>
      <w:r w:rsidRPr="00023704">
        <w:rPr>
          <w:w w:val="110"/>
          <w:sz w:val="24"/>
          <w:szCs w:val="24"/>
        </w:rPr>
        <w:t>y</w:t>
      </w:r>
      <w:r w:rsidRPr="00023704">
        <w:rPr>
          <w:w w:val="117"/>
          <w:sz w:val="24"/>
          <w:szCs w:val="24"/>
        </w:rPr>
        <w:t xml:space="preserve"> </w:t>
      </w:r>
      <w:r w:rsidRPr="00023704">
        <w:rPr>
          <w:w w:val="110"/>
          <w:sz w:val="24"/>
          <w:szCs w:val="24"/>
        </w:rPr>
        <w:t>f</w:t>
      </w:r>
      <w:r w:rsidRPr="00023704">
        <w:rPr>
          <w:spacing w:val="-5"/>
          <w:w w:val="110"/>
          <w:sz w:val="24"/>
          <w:szCs w:val="24"/>
        </w:rPr>
        <w:t>r</w:t>
      </w:r>
      <w:r w:rsidRPr="00023704">
        <w:rPr>
          <w:w w:val="110"/>
          <w:sz w:val="24"/>
          <w:szCs w:val="24"/>
        </w:rPr>
        <w:t>om</w:t>
      </w:r>
      <w:r w:rsidRPr="00023704">
        <w:rPr>
          <w:spacing w:val="19"/>
          <w:w w:val="110"/>
          <w:sz w:val="24"/>
          <w:szCs w:val="24"/>
        </w:rPr>
        <w:t xml:space="preserve"> </w:t>
      </w:r>
      <w:r w:rsidRPr="00023704">
        <w:rPr>
          <w:w w:val="110"/>
          <w:sz w:val="24"/>
          <w:szCs w:val="24"/>
        </w:rPr>
        <w:t>the</w:t>
      </w:r>
      <w:r w:rsidRPr="00023704">
        <w:rPr>
          <w:spacing w:val="19"/>
          <w:w w:val="110"/>
          <w:sz w:val="24"/>
          <w:szCs w:val="24"/>
        </w:rPr>
        <w:t xml:space="preserve"> </w:t>
      </w:r>
      <w:r w:rsidRPr="00023704">
        <w:rPr>
          <w:w w:val="110"/>
          <w:sz w:val="24"/>
          <w:szCs w:val="24"/>
        </w:rPr>
        <w:t>poli</w:t>
      </w:r>
      <w:r w:rsidRPr="00023704">
        <w:rPr>
          <w:spacing w:val="-3"/>
          <w:w w:val="110"/>
          <w:sz w:val="24"/>
          <w:szCs w:val="24"/>
        </w:rPr>
        <w:t>c</w:t>
      </w:r>
      <w:r w:rsidRPr="00023704">
        <w:rPr>
          <w:w w:val="110"/>
          <w:sz w:val="24"/>
          <w:szCs w:val="24"/>
        </w:rPr>
        <w:t>e</w:t>
      </w:r>
      <w:r w:rsidRPr="00023704">
        <w:rPr>
          <w:spacing w:val="19"/>
          <w:w w:val="110"/>
          <w:sz w:val="24"/>
          <w:szCs w:val="24"/>
        </w:rPr>
        <w:t xml:space="preserve"> </w:t>
      </w:r>
      <w:r w:rsidRPr="00023704">
        <w:rPr>
          <w:spacing w:val="-3"/>
          <w:w w:val="110"/>
          <w:sz w:val="24"/>
          <w:szCs w:val="24"/>
        </w:rPr>
        <w:t>s</w:t>
      </w:r>
      <w:r w:rsidRPr="00023704">
        <w:rPr>
          <w:w w:val="110"/>
          <w:sz w:val="24"/>
          <w:szCs w:val="24"/>
        </w:rPr>
        <w:t>t</w:t>
      </w:r>
      <w:r w:rsidRPr="00023704">
        <w:rPr>
          <w:spacing w:val="-1"/>
          <w:w w:val="110"/>
          <w:sz w:val="24"/>
          <w:szCs w:val="24"/>
        </w:rPr>
        <w:t>a</w:t>
      </w:r>
      <w:r w:rsidRPr="00023704">
        <w:rPr>
          <w:w w:val="110"/>
          <w:sz w:val="24"/>
          <w:szCs w:val="24"/>
        </w:rPr>
        <w:t>tion.</w:t>
      </w:r>
    </w:p>
    <w:p w:rsidR="001264A0" w:rsidRPr="0025693D" w:rsidRDefault="001264A0" w:rsidP="001E663F">
      <w:pPr>
        <w:kinsoku w:val="0"/>
        <w:overflowPunct w:val="0"/>
        <w:spacing w:line="276" w:lineRule="auto"/>
        <w:ind w:left="567" w:right="323"/>
        <w:rPr>
          <w:rFonts w:ascii="Arial" w:hAnsi="Arial" w:cs="Arial"/>
        </w:rPr>
      </w:pPr>
    </w:p>
    <w:p w:rsidR="001264A0" w:rsidRPr="0025693D" w:rsidRDefault="00906D17" w:rsidP="001E663F">
      <w:pPr>
        <w:pStyle w:val="BodyText"/>
        <w:kinsoku w:val="0"/>
        <w:overflowPunct w:val="0"/>
        <w:spacing w:line="276" w:lineRule="auto"/>
        <w:ind w:left="567" w:right="323"/>
        <w:rPr>
          <w:sz w:val="24"/>
          <w:szCs w:val="24"/>
        </w:rPr>
      </w:pPr>
      <w:r>
        <w:rPr>
          <w:spacing w:val="-5"/>
          <w:w w:val="115"/>
          <w:sz w:val="24"/>
          <w:szCs w:val="24"/>
        </w:rPr>
        <w:t xml:space="preserve">7.6 </w:t>
      </w:r>
      <w:r w:rsidR="001264A0" w:rsidRPr="0025693D">
        <w:rPr>
          <w:spacing w:val="-5"/>
          <w:w w:val="115"/>
          <w:sz w:val="24"/>
          <w:szCs w:val="24"/>
        </w:rPr>
        <w:t>T</w:t>
      </w:r>
      <w:r w:rsidR="001264A0" w:rsidRPr="0025693D">
        <w:rPr>
          <w:w w:val="115"/>
          <w:sz w:val="24"/>
          <w:szCs w:val="24"/>
        </w:rPr>
        <w:t>he</w:t>
      </w:r>
      <w:r w:rsidR="001264A0" w:rsidRPr="0025693D">
        <w:rPr>
          <w:spacing w:val="1"/>
          <w:w w:val="115"/>
          <w:sz w:val="24"/>
          <w:szCs w:val="24"/>
        </w:rPr>
        <w:t xml:space="preserve"> </w:t>
      </w:r>
      <w:r w:rsidR="001264A0" w:rsidRPr="0025693D">
        <w:rPr>
          <w:w w:val="115"/>
          <w:sz w:val="24"/>
          <w:szCs w:val="24"/>
        </w:rPr>
        <w:t>poli</w:t>
      </w:r>
      <w:r w:rsidR="001264A0" w:rsidRPr="0025693D">
        <w:rPr>
          <w:spacing w:val="-3"/>
          <w:w w:val="115"/>
          <w:sz w:val="24"/>
          <w:szCs w:val="24"/>
        </w:rPr>
        <w:t>c</w:t>
      </w:r>
      <w:r w:rsidR="001264A0" w:rsidRPr="0025693D">
        <w:rPr>
          <w:w w:val="115"/>
          <w:sz w:val="24"/>
          <w:szCs w:val="24"/>
        </w:rPr>
        <w:t>e</w:t>
      </w:r>
      <w:r w:rsidR="001264A0" w:rsidRPr="0025693D">
        <w:rPr>
          <w:spacing w:val="1"/>
          <w:w w:val="115"/>
          <w:sz w:val="24"/>
          <w:szCs w:val="24"/>
        </w:rPr>
        <w:t xml:space="preserve"> </w:t>
      </w:r>
      <w:r w:rsidR="001264A0" w:rsidRPr="0025693D">
        <w:rPr>
          <w:w w:val="115"/>
          <w:sz w:val="24"/>
          <w:szCs w:val="24"/>
        </w:rPr>
        <w:t>offi</w:t>
      </w:r>
      <w:r w:rsidR="001264A0" w:rsidRPr="0025693D">
        <w:rPr>
          <w:spacing w:val="-3"/>
          <w:w w:val="115"/>
          <w:sz w:val="24"/>
          <w:szCs w:val="24"/>
        </w:rPr>
        <w:t>c</w:t>
      </w:r>
      <w:r w:rsidR="001264A0" w:rsidRPr="0025693D">
        <w:rPr>
          <w:w w:val="115"/>
          <w:sz w:val="24"/>
          <w:szCs w:val="24"/>
        </w:rPr>
        <w:t>er</w:t>
      </w:r>
      <w:r w:rsidR="001264A0" w:rsidRPr="0025693D">
        <w:rPr>
          <w:spacing w:val="2"/>
          <w:w w:val="115"/>
          <w:sz w:val="24"/>
          <w:szCs w:val="24"/>
        </w:rPr>
        <w:t xml:space="preserve"> </w:t>
      </w:r>
      <w:r w:rsidR="001264A0" w:rsidRPr="0025693D">
        <w:rPr>
          <w:w w:val="115"/>
          <w:sz w:val="24"/>
          <w:szCs w:val="24"/>
        </w:rPr>
        <w:t>and</w:t>
      </w:r>
      <w:r w:rsidR="001264A0" w:rsidRPr="0025693D">
        <w:rPr>
          <w:spacing w:val="1"/>
          <w:w w:val="115"/>
          <w:sz w:val="24"/>
          <w:szCs w:val="24"/>
        </w:rPr>
        <w:t xml:space="preserve"> </w:t>
      </w:r>
      <w:r w:rsidR="001264A0" w:rsidRPr="0025693D">
        <w:rPr>
          <w:w w:val="115"/>
          <w:sz w:val="24"/>
          <w:szCs w:val="24"/>
        </w:rPr>
        <w:t>the</w:t>
      </w:r>
      <w:r w:rsidR="001264A0" w:rsidRPr="0025693D">
        <w:rPr>
          <w:spacing w:val="2"/>
          <w:w w:val="115"/>
          <w:sz w:val="24"/>
          <w:szCs w:val="24"/>
        </w:rPr>
        <w:t xml:space="preserve"> </w:t>
      </w:r>
      <w:r w:rsidR="001264A0" w:rsidRPr="0025693D">
        <w:rPr>
          <w:spacing w:val="-3"/>
          <w:w w:val="115"/>
          <w:sz w:val="24"/>
          <w:szCs w:val="24"/>
        </w:rPr>
        <w:t>L</w:t>
      </w:r>
      <w:r w:rsidR="001264A0" w:rsidRPr="0025693D">
        <w:rPr>
          <w:w w:val="115"/>
          <w:sz w:val="24"/>
          <w:szCs w:val="24"/>
        </w:rPr>
        <w:t>ocal</w:t>
      </w:r>
      <w:r w:rsidR="001264A0" w:rsidRPr="0025693D">
        <w:rPr>
          <w:spacing w:val="1"/>
          <w:w w:val="115"/>
          <w:sz w:val="24"/>
          <w:szCs w:val="24"/>
        </w:rPr>
        <w:t xml:space="preserve"> </w:t>
      </w:r>
      <w:r w:rsidR="001264A0" w:rsidRPr="0025693D">
        <w:rPr>
          <w:spacing w:val="-2"/>
          <w:w w:val="115"/>
          <w:sz w:val="24"/>
          <w:szCs w:val="24"/>
        </w:rPr>
        <w:t>A</w:t>
      </w:r>
      <w:r w:rsidR="001264A0" w:rsidRPr="0025693D">
        <w:rPr>
          <w:w w:val="115"/>
          <w:sz w:val="24"/>
          <w:szCs w:val="24"/>
        </w:rPr>
        <w:t>uthority</w:t>
      </w:r>
      <w:r w:rsidR="001264A0" w:rsidRPr="0025693D">
        <w:rPr>
          <w:spacing w:val="1"/>
          <w:w w:val="115"/>
          <w:sz w:val="24"/>
          <w:szCs w:val="24"/>
        </w:rPr>
        <w:t xml:space="preserve"> </w:t>
      </w:r>
      <w:r w:rsidR="001264A0" w:rsidRPr="0025693D">
        <w:rPr>
          <w:spacing w:val="-3"/>
          <w:w w:val="115"/>
          <w:sz w:val="24"/>
          <w:szCs w:val="24"/>
        </w:rPr>
        <w:t>s</w:t>
      </w:r>
      <w:r w:rsidR="001264A0" w:rsidRPr="0025693D">
        <w:rPr>
          <w:w w:val="115"/>
          <w:sz w:val="24"/>
          <w:szCs w:val="24"/>
        </w:rPr>
        <w:t>taff</w:t>
      </w:r>
      <w:r w:rsidR="001264A0" w:rsidRPr="0025693D">
        <w:rPr>
          <w:w w:val="122"/>
          <w:sz w:val="24"/>
          <w:szCs w:val="24"/>
        </w:rPr>
        <w:t xml:space="preserve"> </w:t>
      </w:r>
      <w:r w:rsidR="001264A0" w:rsidRPr="0025693D">
        <w:rPr>
          <w:w w:val="115"/>
          <w:sz w:val="24"/>
          <w:szCs w:val="24"/>
        </w:rPr>
        <w:t>should</w:t>
      </w:r>
      <w:r w:rsidR="001264A0" w:rsidRPr="0025693D">
        <w:rPr>
          <w:spacing w:val="-21"/>
          <w:w w:val="115"/>
          <w:sz w:val="24"/>
          <w:szCs w:val="24"/>
        </w:rPr>
        <w:t xml:space="preserve"> </w:t>
      </w:r>
      <w:r w:rsidR="001264A0" w:rsidRPr="0025693D">
        <w:rPr>
          <w:w w:val="115"/>
          <w:sz w:val="24"/>
          <w:szCs w:val="24"/>
        </w:rPr>
        <w:t>be</w:t>
      </w:r>
      <w:r w:rsidR="001264A0" w:rsidRPr="0025693D">
        <w:rPr>
          <w:spacing w:val="-20"/>
          <w:w w:val="115"/>
          <w:sz w:val="24"/>
          <w:szCs w:val="24"/>
        </w:rPr>
        <w:t xml:space="preserve"> </w:t>
      </w:r>
      <w:r w:rsidR="001264A0" w:rsidRPr="0025693D">
        <w:rPr>
          <w:w w:val="115"/>
          <w:sz w:val="24"/>
          <w:szCs w:val="24"/>
        </w:rPr>
        <w:t>s</w:t>
      </w:r>
      <w:r w:rsidR="001264A0" w:rsidRPr="0025693D">
        <w:rPr>
          <w:spacing w:val="-2"/>
          <w:w w:val="115"/>
          <w:sz w:val="24"/>
          <w:szCs w:val="24"/>
        </w:rPr>
        <w:t>a</w:t>
      </w:r>
      <w:r w:rsidR="001264A0" w:rsidRPr="0025693D">
        <w:rPr>
          <w:w w:val="115"/>
          <w:sz w:val="24"/>
          <w:szCs w:val="24"/>
        </w:rPr>
        <w:t>tisfied</w:t>
      </w:r>
      <w:r w:rsidR="001264A0" w:rsidRPr="0025693D">
        <w:rPr>
          <w:spacing w:val="-20"/>
          <w:w w:val="115"/>
          <w:sz w:val="24"/>
          <w:szCs w:val="24"/>
        </w:rPr>
        <w:t xml:space="preserve"> </w:t>
      </w:r>
      <w:r w:rsidR="001264A0" w:rsidRPr="0025693D">
        <w:rPr>
          <w:w w:val="115"/>
          <w:sz w:val="24"/>
          <w:szCs w:val="24"/>
        </w:rPr>
        <w:t>th</w:t>
      </w:r>
      <w:r w:rsidR="001264A0" w:rsidRPr="0025693D">
        <w:rPr>
          <w:spacing w:val="-1"/>
          <w:w w:val="115"/>
          <w:sz w:val="24"/>
          <w:szCs w:val="24"/>
        </w:rPr>
        <w:t>a</w:t>
      </w:r>
      <w:r w:rsidR="001264A0" w:rsidRPr="0025693D">
        <w:rPr>
          <w:w w:val="115"/>
          <w:sz w:val="24"/>
          <w:szCs w:val="24"/>
        </w:rPr>
        <w:t>t</w:t>
      </w:r>
      <w:r w:rsidR="001264A0" w:rsidRPr="0025693D">
        <w:rPr>
          <w:spacing w:val="-20"/>
          <w:w w:val="115"/>
          <w:sz w:val="24"/>
          <w:szCs w:val="24"/>
        </w:rPr>
        <w:t xml:space="preserve"> </w:t>
      </w:r>
      <w:r w:rsidR="001264A0" w:rsidRPr="0025693D">
        <w:rPr>
          <w:w w:val="115"/>
          <w:sz w:val="24"/>
          <w:szCs w:val="24"/>
        </w:rPr>
        <w:t>the</w:t>
      </w:r>
      <w:r w:rsidR="001264A0" w:rsidRPr="0025693D">
        <w:rPr>
          <w:spacing w:val="-20"/>
          <w:w w:val="115"/>
          <w:sz w:val="24"/>
          <w:szCs w:val="24"/>
        </w:rPr>
        <w:t xml:space="preserve"> </w:t>
      </w:r>
      <w:r w:rsidR="001264A0" w:rsidRPr="0025693D">
        <w:rPr>
          <w:w w:val="115"/>
          <w:sz w:val="24"/>
          <w:szCs w:val="24"/>
        </w:rPr>
        <w:t>child</w:t>
      </w:r>
      <w:r w:rsidR="001264A0" w:rsidRPr="0025693D">
        <w:rPr>
          <w:spacing w:val="-20"/>
          <w:w w:val="115"/>
          <w:sz w:val="24"/>
          <w:szCs w:val="24"/>
        </w:rPr>
        <w:t xml:space="preserve"> </w:t>
      </w:r>
      <w:r w:rsidR="001264A0" w:rsidRPr="0025693D">
        <w:rPr>
          <w:w w:val="115"/>
          <w:sz w:val="24"/>
          <w:szCs w:val="24"/>
        </w:rPr>
        <w:t>has</w:t>
      </w:r>
      <w:r w:rsidR="001264A0" w:rsidRPr="0025693D">
        <w:rPr>
          <w:spacing w:val="-20"/>
          <w:w w:val="115"/>
          <w:sz w:val="24"/>
          <w:szCs w:val="24"/>
        </w:rPr>
        <w:t xml:space="preserve"> </w:t>
      </w:r>
      <w:r w:rsidR="001264A0" w:rsidRPr="0025693D">
        <w:rPr>
          <w:w w:val="115"/>
          <w:sz w:val="24"/>
          <w:szCs w:val="24"/>
        </w:rPr>
        <w:t>under</w:t>
      </w:r>
      <w:r w:rsidR="001264A0" w:rsidRPr="0025693D">
        <w:rPr>
          <w:spacing w:val="-4"/>
          <w:w w:val="115"/>
          <w:sz w:val="24"/>
          <w:szCs w:val="24"/>
        </w:rPr>
        <w:t>s</w:t>
      </w:r>
      <w:r w:rsidR="001264A0" w:rsidRPr="0025693D">
        <w:rPr>
          <w:spacing w:val="-3"/>
          <w:w w:val="115"/>
          <w:sz w:val="24"/>
          <w:szCs w:val="24"/>
        </w:rPr>
        <w:t>t</w:t>
      </w:r>
      <w:r w:rsidR="001264A0" w:rsidRPr="0025693D">
        <w:rPr>
          <w:w w:val="115"/>
          <w:sz w:val="24"/>
          <w:szCs w:val="24"/>
        </w:rPr>
        <w:t>ood</w:t>
      </w:r>
      <w:r w:rsidR="001264A0" w:rsidRPr="0025693D">
        <w:rPr>
          <w:w w:val="116"/>
          <w:sz w:val="24"/>
          <w:szCs w:val="24"/>
        </w:rPr>
        <w:t xml:space="preserve"> </w:t>
      </w:r>
      <w:r w:rsidR="001264A0" w:rsidRPr="0025693D">
        <w:rPr>
          <w:w w:val="115"/>
          <w:sz w:val="24"/>
          <w:szCs w:val="24"/>
        </w:rPr>
        <w:t>these</w:t>
      </w:r>
      <w:r w:rsidR="001264A0" w:rsidRPr="0025693D">
        <w:rPr>
          <w:spacing w:val="-20"/>
          <w:w w:val="115"/>
          <w:sz w:val="24"/>
          <w:szCs w:val="24"/>
        </w:rPr>
        <w:t xml:space="preserve"> </w:t>
      </w:r>
      <w:r w:rsidR="001264A0" w:rsidRPr="0025693D">
        <w:rPr>
          <w:w w:val="115"/>
          <w:sz w:val="24"/>
          <w:szCs w:val="24"/>
        </w:rPr>
        <w:t>points,</w:t>
      </w:r>
      <w:r w:rsidR="001264A0" w:rsidRPr="0025693D">
        <w:rPr>
          <w:spacing w:val="-20"/>
          <w:w w:val="115"/>
          <w:sz w:val="24"/>
          <w:szCs w:val="24"/>
        </w:rPr>
        <w:t xml:space="preserve"> </w:t>
      </w:r>
      <w:r w:rsidR="001264A0" w:rsidRPr="0025693D">
        <w:rPr>
          <w:w w:val="115"/>
          <w:sz w:val="24"/>
          <w:szCs w:val="24"/>
        </w:rPr>
        <w:t>of</w:t>
      </w:r>
      <w:r w:rsidR="001264A0" w:rsidRPr="0025693D">
        <w:rPr>
          <w:spacing w:val="-2"/>
          <w:w w:val="115"/>
          <w:sz w:val="24"/>
          <w:szCs w:val="24"/>
        </w:rPr>
        <w:t>f</w:t>
      </w:r>
      <w:r w:rsidR="001264A0" w:rsidRPr="0025693D">
        <w:rPr>
          <w:w w:val="115"/>
          <w:sz w:val="24"/>
          <w:szCs w:val="24"/>
        </w:rPr>
        <w:t>ering</w:t>
      </w:r>
      <w:r w:rsidR="001264A0" w:rsidRPr="0025693D">
        <w:rPr>
          <w:spacing w:val="-19"/>
          <w:w w:val="115"/>
          <w:sz w:val="24"/>
          <w:szCs w:val="24"/>
        </w:rPr>
        <w:t xml:space="preserve"> </w:t>
      </w:r>
      <w:r w:rsidR="001264A0" w:rsidRPr="0025693D">
        <w:rPr>
          <w:w w:val="115"/>
          <w:sz w:val="24"/>
          <w:szCs w:val="24"/>
        </w:rPr>
        <w:t>further</w:t>
      </w:r>
      <w:r w:rsidR="001264A0" w:rsidRPr="0025693D">
        <w:rPr>
          <w:spacing w:val="-20"/>
          <w:w w:val="115"/>
          <w:sz w:val="24"/>
          <w:szCs w:val="24"/>
        </w:rPr>
        <w:t xml:space="preserve"> </w:t>
      </w:r>
      <w:r w:rsidR="001264A0" w:rsidRPr="0025693D">
        <w:rPr>
          <w:spacing w:val="-7"/>
          <w:w w:val="115"/>
          <w:sz w:val="24"/>
          <w:szCs w:val="24"/>
        </w:rPr>
        <w:t>e</w:t>
      </w:r>
      <w:r w:rsidR="001264A0" w:rsidRPr="0025693D">
        <w:rPr>
          <w:w w:val="115"/>
          <w:sz w:val="24"/>
          <w:szCs w:val="24"/>
        </w:rPr>
        <w:t>xplan</w:t>
      </w:r>
      <w:r w:rsidR="001264A0" w:rsidRPr="0025693D">
        <w:rPr>
          <w:spacing w:val="-2"/>
          <w:w w:val="115"/>
          <w:sz w:val="24"/>
          <w:szCs w:val="24"/>
        </w:rPr>
        <w:t>a</w:t>
      </w:r>
      <w:r w:rsidR="001264A0" w:rsidRPr="0025693D">
        <w:rPr>
          <w:w w:val="115"/>
          <w:sz w:val="24"/>
          <w:szCs w:val="24"/>
        </w:rPr>
        <w:t>tion</w:t>
      </w:r>
      <w:r w:rsidR="001264A0" w:rsidRPr="0025693D">
        <w:rPr>
          <w:spacing w:val="-19"/>
          <w:w w:val="115"/>
          <w:sz w:val="24"/>
          <w:szCs w:val="24"/>
        </w:rPr>
        <w:t xml:space="preserve"> </w:t>
      </w:r>
      <w:r w:rsidR="001264A0" w:rsidRPr="0025693D">
        <w:rPr>
          <w:w w:val="115"/>
          <w:sz w:val="24"/>
          <w:szCs w:val="24"/>
        </w:rPr>
        <w:t>if</w:t>
      </w:r>
      <w:r w:rsidR="001264A0" w:rsidRPr="0025693D">
        <w:rPr>
          <w:w w:val="122"/>
          <w:sz w:val="24"/>
          <w:szCs w:val="24"/>
        </w:rPr>
        <w:t xml:space="preserve"> </w:t>
      </w:r>
      <w:r w:rsidR="001264A0" w:rsidRPr="0025693D">
        <w:rPr>
          <w:w w:val="115"/>
          <w:sz w:val="24"/>
          <w:szCs w:val="24"/>
        </w:rPr>
        <w:t>ne</w:t>
      </w:r>
      <w:r w:rsidR="001264A0" w:rsidRPr="0025693D">
        <w:rPr>
          <w:spacing w:val="-4"/>
          <w:w w:val="115"/>
          <w:sz w:val="24"/>
          <w:szCs w:val="24"/>
        </w:rPr>
        <w:t>c</w:t>
      </w:r>
      <w:r w:rsidR="001264A0" w:rsidRPr="0025693D">
        <w:rPr>
          <w:w w:val="115"/>
          <w:sz w:val="24"/>
          <w:szCs w:val="24"/>
        </w:rPr>
        <w:t>e</w:t>
      </w:r>
      <w:r w:rsidR="001264A0" w:rsidRPr="0025693D">
        <w:rPr>
          <w:spacing w:val="-3"/>
          <w:w w:val="115"/>
          <w:sz w:val="24"/>
          <w:szCs w:val="24"/>
        </w:rPr>
        <w:t>s</w:t>
      </w:r>
      <w:r w:rsidR="001264A0" w:rsidRPr="0025693D">
        <w:rPr>
          <w:w w:val="115"/>
          <w:sz w:val="24"/>
          <w:szCs w:val="24"/>
        </w:rPr>
        <w:t>sar</w:t>
      </w:r>
      <w:r w:rsidR="001264A0" w:rsidRPr="0025693D">
        <w:rPr>
          <w:spacing w:val="-19"/>
          <w:w w:val="115"/>
          <w:sz w:val="24"/>
          <w:szCs w:val="24"/>
        </w:rPr>
        <w:t>y</w:t>
      </w:r>
      <w:r w:rsidR="001264A0" w:rsidRPr="0025693D">
        <w:rPr>
          <w:w w:val="115"/>
          <w:sz w:val="24"/>
          <w:szCs w:val="24"/>
        </w:rPr>
        <w:t>.</w:t>
      </w:r>
    </w:p>
    <w:p w:rsidR="001264A0" w:rsidRPr="0025693D" w:rsidRDefault="001264A0" w:rsidP="001E663F">
      <w:pPr>
        <w:kinsoku w:val="0"/>
        <w:overflowPunct w:val="0"/>
        <w:spacing w:line="276" w:lineRule="auto"/>
        <w:ind w:left="567" w:right="323"/>
        <w:rPr>
          <w:rFonts w:ascii="Arial" w:hAnsi="Arial" w:cs="Arial"/>
        </w:rPr>
      </w:pPr>
    </w:p>
    <w:p w:rsidR="00923504" w:rsidRDefault="00906D17" w:rsidP="001E663F">
      <w:pPr>
        <w:pStyle w:val="BodyText"/>
        <w:kinsoku w:val="0"/>
        <w:overflowPunct w:val="0"/>
        <w:spacing w:line="276" w:lineRule="auto"/>
        <w:ind w:left="567" w:right="323"/>
        <w:rPr>
          <w:w w:val="110"/>
          <w:sz w:val="24"/>
          <w:szCs w:val="24"/>
        </w:rPr>
      </w:pPr>
      <w:r>
        <w:rPr>
          <w:spacing w:val="-4"/>
          <w:w w:val="115"/>
          <w:sz w:val="24"/>
          <w:szCs w:val="24"/>
        </w:rPr>
        <w:t xml:space="preserve">7.7 </w:t>
      </w:r>
      <w:r w:rsidR="001264A0" w:rsidRPr="0025693D">
        <w:rPr>
          <w:spacing w:val="-4"/>
          <w:w w:val="115"/>
          <w:sz w:val="24"/>
          <w:szCs w:val="24"/>
        </w:rPr>
        <w:t>I</w:t>
      </w:r>
      <w:r w:rsidR="001264A0" w:rsidRPr="0025693D">
        <w:rPr>
          <w:w w:val="115"/>
          <w:sz w:val="24"/>
          <w:szCs w:val="24"/>
        </w:rPr>
        <w:t>f</w:t>
      </w:r>
      <w:r w:rsidR="001264A0" w:rsidRPr="0025693D">
        <w:rPr>
          <w:spacing w:val="-12"/>
          <w:w w:val="115"/>
          <w:sz w:val="24"/>
          <w:szCs w:val="24"/>
        </w:rPr>
        <w:t xml:space="preserve"> </w:t>
      </w:r>
      <w:r w:rsidR="001264A0" w:rsidRPr="0025693D">
        <w:rPr>
          <w:spacing w:val="-5"/>
          <w:w w:val="115"/>
          <w:sz w:val="24"/>
          <w:szCs w:val="24"/>
        </w:rPr>
        <w:t>a</w:t>
      </w:r>
      <w:r w:rsidR="001264A0" w:rsidRPr="0025693D">
        <w:rPr>
          <w:w w:val="115"/>
          <w:sz w:val="24"/>
          <w:szCs w:val="24"/>
        </w:rPr>
        <w:t>n</w:t>
      </w:r>
      <w:r w:rsidR="001264A0" w:rsidRPr="0025693D">
        <w:rPr>
          <w:spacing w:val="-12"/>
          <w:w w:val="115"/>
          <w:sz w:val="24"/>
          <w:szCs w:val="24"/>
        </w:rPr>
        <w:t xml:space="preserve"> </w:t>
      </w:r>
      <w:r w:rsidR="001264A0" w:rsidRPr="0025693D">
        <w:rPr>
          <w:spacing w:val="-4"/>
          <w:w w:val="115"/>
          <w:sz w:val="24"/>
          <w:szCs w:val="24"/>
        </w:rPr>
        <w:t>App</w:t>
      </w:r>
      <w:r w:rsidR="001264A0" w:rsidRPr="0025693D">
        <w:rPr>
          <w:spacing w:val="-8"/>
          <w:w w:val="115"/>
          <w:sz w:val="24"/>
          <w:szCs w:val="24"/>
        </w:rPr>
        <w:t>r</w:t>
      </w:r>
      <w:r w:rsidR="001264A0" w:rsidRPr="0025693D">
        <w:rPr>
          <w:spacing w:val="-4"/>
          <w:w w:val="115"/>
          <w:sz w:val="24"/>
          <w:szCs w:val="24"/>
        </w:rPr>
        <w:t>opri</w:t>
      </w:r>
      <w:r w:rsidR="001264A0" w:rsidRPr="0025693D">
        <w:rPr>
          <w:spacing w:val="-5"/>
          <w:w w:val="115"/>
          <w:sz w:val="24"/>
          <w:szCs w:val="24"/>
        </w:rPr>
        <w:t>a</w:t>
      </w:r>
      <w:r w:rsidR="001264A0" w:rsidRPr="0025693D">
        <w:rPr>
          <w:spacing w:val="-6"/>
          <w:w w:val="115"/>
          <w:sz w:val="24"/>
          <w:szCs w:val="24"/>
        </w:rPr>
        <w:t>t</w:t>
      </w:r>
      <w:r w:rsidR="001264A0" w:rsidRPr="0025693D">
        <w:rPr>
          <w:w w:val="115"/>
          <w:sz w:val="24"/>
          <w:szCs w:val="24"/>
        </w:rPr>
        <w:t>e</w:t>
      </w:r>
      <w:r w:rsidR="001264A0" w:rsidRPr="0025693D">
        <w:rPr>
          <w:spacing w:val="-12"/>
          <w:w w:val="115"/>
          <w:sz w:val="24"/>
          <w:szCs w:val="24"/>
        </w:rPr>
        <w:t xml:space="preserve"> </w:t>
      </w:r>
      <w:r w:rsidR="001264A0" w:rsidRPr="0025693D">
        <w:rPr>
          <w:spacing w:val="-9"/>
          <w:w w:val="115"/>
          <w:sz w:val="24"/>
          <w:szCs w:val="24"/>
        </w:rPr>
        <w:t>A</w:t>
      </w:r>
      <w:r w:rsidR="001264A0" w:rsidRPr="0025693D">
        <w:rPr>
          <w:spacing w:val="-4"/>
          <w:w w:val="115"/>
          <w:sz w:val="24"/>
          <w:szCs w:val="24"/>
        </w:rPr>
        <w:t>dul</w:t>
      </w:r>
      <w:r w:rsidR="001264A0" w:rsidRPr="0025693D">
        <w:rPr>
          <w:w w:val="115"/>
          <w:sz w:val="24"/>
          <w:szCs w:val="24"/>
        </w:rPr>
        <w:t>t</w:t>
      </w:r>
      <w:r w:rsidR="001264A0" w:rsidRPr="0025693D">
        <w:rPr>
          <w:spacing w:val="-12"/>
          <w:w w:val="115"/>
          <w:sz w:val="24"/>
          <w:szCs w:val="24"/>
        </w:rPr>
        <w:t xml:space="preserve"> </w:t>
      </w:r>
      <w:r w:rsidR="001264A0" w:rsidRPr="0025693D">
        <w:rPr>
          <w:spacing w:val="-5"/>
          <w:w w:val="115"/>
          <w:sz w:val="24"/>
          <w:szCs w:val="24"/>
        </w:rPr>
        <w:t>i</w:t>
      </w:r>
      <w:r w:rsidR="001264A0" w:rsidRPr="0025693D">
        <w:rPr>
          <w:w w:val="115"/>
          <w:sz w:val="24"/>
          <w:szCs w:val="24"/>
        </w:rPr>
        <w:t>s</w:t>
      </w:r>
      <w:r w:rsidR="001264A0" w:rsidRPr="0025693D">
        <w:rPr>
          <w:spacing w:val="-12"/>
          <w:w w:val="115"/>
          <w:sz w:val="24"/>
          <w:szCs w:val="24"/>
        </w:rPr>
        <w:t xml:space="preserve"> </w:t>
      </w:r>
      <w:r w:rsidR="001264A0" w:rsidRPr="0025693D">
        <w:rPr>
          <w:spacing w:val="-9"/>
          <w:w w:val="115"/>
          <w:sz w:val="24"/>
          <w:szCs w:val="24"/>
        </w:rPr>
        <w:t>a</w:t>
      </w:r>
      <w:r w:rsidR="001264A0" w:rsidRPr="0025693D">
        <w:rPr>
          <w:spacing w:val="-8"/>
          <w:w w:val="115"/>
          <w:sz w:val="24"/>
          <w:szCs w:val="24"/>
        </w:rPr>
        <w:t>w</w:t>
      </w:r>
      <w:r w:rsidR="001264A0" w:rsidRPr="0025693D">
        <w:rPr>
          <w:spacing w:val="-5"/>
          <w:w w:val="115"/>
          <w:sz w:val="24"/>
          <w:szCs w:val="24"/>
        </w:rPr>
        <w:t>a</w:t>
      </w:r>
      <w:r w:rsidR="001264A0" w:rsidRPr="0025693D">
        <w:rPr>
          <w:spacing w:val="-10"/>
          <w:w w:val="115"/>
          <w:sz w:val="24"/>
          <w:szCs w:val="24"/>
        </w:rPr>
        <w:t>r</w:t>
      </w:r>
      <w:r w:rsidR="001264A0" w:rsidRPr="0025693D">
        <w:rPr>
          <w:w w:val="115"/>
          <w:sz w:val="24"/>
          <w:szCs w:val="24"/>
        </w:rPr>
        <w:t>e</w:t>
      </w:r>
      <w:r w:rsidR="001264A0" w:rsidRPr="0025693D">
        <w:rPr>
          <w:spacing w:val="-12"/>
          <w:w w:val="115"/>
          <w:sz w:val="24"/>
          <w:szCs w:val="24"/>
        </w:rPr>
        <w:t xml:space="preserve"> </w:t>
      </w:r>
      <w:r w:rsidR="001264A0" w:rsidRPr="0025693D">
        <w:rPr>
          <w:spacing w:val="-4"/>
          <w:w w:val="115"/>
          <w:sz w:val="24"/>
          <w:szCs w:val="24"/>
        </w:rPr>
        <w:t>th</w:t>
      </w:r>
      <w:r w:rsidR="001264A0" w:rsidRPr="0025693D">
        <w:rPr>
          <w:spacing w:val="-6"/>
          <w:w w:val="115"/>
          <w:sz w:val="24"/>
          <w:szCs w:val="24"/>
        </w:rPr>
        <w:t>a</w:t>
      </w:r>
      <w:r w:rsidR="001264A0" w:rsidRPr="0025693D">
        <w:rPr>
          <w:w w:val="115"/>
          <w:sz w:val="24"/>
          <w:szCs w:val="24"/>
        </w:rPr>
        <w:t>t</w:t>
      </w:r>
      <w:r w:rsidR="001264A0" w:rsidRPr="0025693D">
        <w:rPr>
          <w:spacing w:val="-12"/>
          <w:w w:val="115"/>
          <w:sz w:val="24"/>
          <w:szCs w:val="24"/>
        </w:rPr>
        <w:t xml:space="preserve"> </w:t>
      </w:r>
      <w:r w:rsidR="001264A0" w:rsidRPr="0025693D">
        <w:rPr>
          <w:w w:val="115"/>
          <w:sz w:val="24"/>
          <w:szCs w:val="24"/>
        </w:rPr>
        <w:t>a</w:t>
      </w:r>
      <w:r w:rsidR="001264A0" w:rsidRPr="0025693D">
        <w:rPr>
          <w:spacing w:val="-12"/>
          <w:w w:val="115"/>
          <w:sz w:val="24"/>
          <w:szCs w:val="24"/>
        </w:rPr>
        <w:t xml:space="preserve"> </w:t>
      </w:r>
      <w:r w:rsidR="001264A0" w:rsidRPr="0025693D">
        <w:rPr>
          <w:spacing w:val="-5"/>
          <w:w w:val="115"/>
          <w:sz w:val="24"/>
          <w:szCs w:val="24"/>
        </w:rPr>
        <w:t>child</w:t>
      </w:r>
      <w:r w:rsidR="001264A0" w:rsidRPr="0025693D">
        <w:rPr>
          <w:spacing w:val="-4"/>
          <w:w w:val="113"/>
          <w:sz w:val="24"/>
          <w:szCs w:val="24"/>
        </w:rPr>
        <w:t xml:space="preserve"> </w:t>
      </w:r>
      <w:r w:rsidR="001264A0" w:rsidRPr="0025693D">
        <w:rPr>
          <w:spacing w:val="-5"/>
          <w:w w:val="115"/>
          <w:sz w:val="24"/>
          <w:szCs w:val="24"/>
        </w:rPr>
        <w:t>i</w:t>
      </w:r>
      <w:r w:rsidR="001264A0" w:rsidRPr="0025693D">
        <w:rPr>
          <w:w w:val="115"/>
          <w:sz w:val="24"/>
          <w:szCs w:val="24"/>
        </w:rPr>
        <w:t>s</w:t>
      </w:r>
      <w:r w:rsidR="001264A0" w:rsidRPr="0025693D">
        <w:rPr>
          <w:spacing w:val="-14"/>
          <w:w w:val="115"/>
          <w:sz w:val="24"/>
          <w:szCs w:val="24"/>
        </w:rPr>
        <w:t xml:space="preserve"> </w:t>
      </w:r>
      <w:r w:rsidR="001264A0" w:rsidRPr="0025693D">
        <w:rPr>
          <w:spacing w:val="-5"/>
          <w:w w:val="115"/>
          <w:sz w:val="24"/>
          <w:szCs w:val="24"/>
        </w:rPr>
        <w:t>du</w:t>
      </w:r>
      <w:r w:rsidR="001264A0" w:rsidRPr="0025693D">
        <w:rPr>
          <w:w w:val="115"/>
          <w:sz w:val="24"/>
          <w:szCs w:val="24"/>
        </w:rPr>
        <w:t>e</w:t>
      </w:r>
      <w:r w:rsidR="001264A0" w:rsidRPr="0025693D">
        <w:rPr>
          <w:spacing w:val="-14"/>
          <w:w w:val="115"/>
          <w:sz w:val="24"/>
          <w:szCs w:val="24"/>
        </w:rPr>
        <w:t xml:space="preserve"> </w:t>
      </w:r>
      <w:r w:rsidR="001264A0" w:rsidRPr="0025693D">
        <w:rPr>
          <w:spacing w:val="-6"/>
          <w:w w:val="115"/>
          <w:sz w:val="24"/>
          <w:szCs w:val="24"/>
        </w:rPr>
        <w:t>t</w:t>
      </w:r>
      <w:r w:rsidR="001264A0" w:rsidRPr="0025693D">
        <w:rPr>
          <w:w w:val="115"/>
          <w:sz w:val="24"/>
          <w:szCs w:val="24"/>
        </w:rPr>
        <w:t>o</w:t>
      </w:r>
      <w:r w:rsidR="001264A0" w:rsidRPr="0025693D">
        <w:rPr>
          <w:spacing w:val="-14"/>
          <w:w w:val="115"/>
          <w:sz w:val="24"/>
          <w:szCs w:val="24"/>
        </w:rPr>
        <w:t xml:space="preserve"> </w:t>
      </w:r>
      <w:r w:rsidR="001264A0" w:rsidRPr="0025693D">
        <w:rPr>
          <w:spacing w:val="-5"/>
          <w:w w:val="115"/>
          <w:sz w:val="24"/>
          <w:szCs w:val="24"/>
        </w:rPr>
        <w:t>b</w:t>
      </w:r>
      <w:r w:rsidR="001264A0" w:rsidRPr="0025693D">
        <w:rPr>
          <w:w w:val="115"/>
          <w:sz w:val="24"/>
          <w:szCs w:val="24"/>
        </w:rPr>
        <w:t>e</w:t>
      </w:r>
      <w:r w:rsidR="001264A0" w:rsidRPr="0025693D">
        <w:rPr>
          <w:spacing w:val="-13"/>
          <w:w w:val="115"/>
          <w:sz w:val="24"/>
          <w:szCs w:val="24"/>
        </w:rPr>
        <w:t xml:space="preserve"> </w:t>
      </w:r>
      <w:r w:rsidR="001264A0" w:rsidRPr="0025693D">
        <w:rPr>
          <w:spacing w:val="-4"/>
          <w:w w:val="115"/>
          <w:sz w:val="24"/>
          <w:szCs w:val="24"/>
        </w:rPr>
        <w:t>t</w:t>
      </w:r>
      <w:r w:rsidR="001264A0" w:rsidRPr="0025693D">
        <w:rPr>
          <w:spacing w:val="-8"/>
          <w:w w:val="115"/>
          <w:sz w:val="24"/>
          <w:szCs w:val="24"/>
        </w:rPr>
        <w:t>r</w:t>
      </w:r>
      <w:r w:rsidR="001264A0" w:rsidRPr="0025693D">
        <w:rPr>
          <w:spacing w:val="-5"/>
          <w:w w:val="115"/>
          <w:sz w:val="24"/>
          <w:szCs w:val="24"/>
        </w:rPr>
        <w:t>ans</w:t>
      </w:r>
      <w:r w:rsidR="001264A0" w:rsidRPr="0025693D">
        <w:rPr>
          <w:spacing w:val="-7"/>
          <w:w w:val="115"/>
          <w:sz w:val="24"/>
          <w:szCs w:val="24"/>
        </w:rPr>
        <w:t>f</w:t>
      </w:r>
      <w:r w:rsidR="001264A0" w:rsidRPr="0025693D">
        <w:rPr>
          <w:spacing w:val="-5"/>
          <w:w w:val="115"/>
          <w:sz w:val="24"/>
          <w:szCs w:val="24"/>
        </w:rPr>
        <w:t>er</w:t>
      </w:r>
      <w:r w:rsidR="001264A0" w:rsidRPr="0025693D">
        <w:rPr>
          <w:spacing w:val="-10"/>
          <w:w w:val="115"/>
          <w:sz w:val="24"/>
          <w:szCs w:val="24"/>
        </w:rPr>
        <w:t>r</w:t>
      </w:r>
      <w:r w:rsidR="001264A0" w:rsidRPr="0025693D">
        <w:rPr>
          <w:spacing w:val="-5"/>
          <w:w w:val="115"/>
          <w:sz w:val="24"/>
          <w:szCs w:val="24"/>
        </w:rPr>
        <w:t>e</w:t>
      </w:r>
      <w:r w:rsidR="001264A0" w:rsidRPr="0025693D">
        <w:rPr>
          <w:w w:val="115"/>
          <w:sz w:val="24"/>
          <w:szCs w:val="24"/>
        </w:rPr>
        <w:t>d</w:t>
      </w:r>
      <w:r w:rsidR="001264A0" w:rsidRPr="0025693D">
        <w:rPr>
          <w:spacing w:val="-14"/>
          <w:w w:val="115"/>
          <w:sz w:val="24"/>
          <w:szCs w:val="24"/>
        </w:rPr>
        <w:t xml:space="preserve"> </w:t>
      </w:r>
      <w:r w:rsidR="001264A0" w:rsidRPr="0025693D">
        <w:rPr>
          <w:spacing w:val="-6"/>
          <w:w w:val="115"/>
          <w:sz w:val="24"/>
          <w:szCs w:val="24"/>
        </w:rPr>
        <w:t>t</w:t>
      </w:r>
      <w:r w:rsidR="001264A0" w:rsidRPr="0025693D">
        <w:rPr>
          <w:w w:val="115"/>
          <w:sz w:val="24"/>
          <w:szCs w:val="24"/>
        </w:rPr>
        <w:t>o</w:t>
      </w:r>
      <w:r w:rsidR="001264A0" w:rsidRPr="0025693D">
        <w:rPr>
          <w:spacing w:val="-14"/>
          <w:w w:val="115"/>
          <w:sz w:val="24"/>
          <w:szCs w:val="24"/>
        </w:rPr>
        <w:t xml:space="preserve"> </w:t>
      </w:r>
      <w:r w:rsidR="001264A0" w:rsidRPr="0025693D">
        <w:rPr>
          <w:spacing w:val="-7"/>
          <w:w w:val="115"/>
          <w:sz w:val="24"/>
          <w:szCs w:val="24"/>
        </w:rPr>
        <w:t>L</w:t>
      </w:r>
      <w:r w:rsidR="001264A0" w:rsidRPr="0025693D">
        <w:rPr>
          <w:spacing w:val="-5"/>
          <w:w w:val="115"/>
          <w:sz w:val="24"/>
          <w:szCs w:val="24"/>
        </w:rPr>
        <w:t>oca</w:t>
      </w:r>
      <w:r w:rsidR="001264A0" w:rsidRPr="0025693D">
        <w:rPr>
          <w:w w:val="115"/>
          <w:sz w:val="24"/>
          <w:szCs w:val="24"/>
        </w:rPr>
        <w:t>l</w:t>
      </w:r>
      <w:r w:rsidR="001264A0" w:rsidRPr="0025693D">
        <w:rPr>
          <w:spacing w:val="-14"/>
          <w:w w:val="115"/>
          <w:sz w:val="24"/>
          <w:szCs w:val="24"/>
        </w:rPr>
        <w:t xml:space="preserve"> </w:t>
      </w:r>
      <w:r w:rsidR="001264A0" w:rsidRPr="0025693D">
        <w:rPr>
          <w:spacing w:val="-6"/>
          <w:w w:val="115"/>
          <w:sz w:val="24"/>
          <w:szCs w:val="24"/>
        </w:rPr>
        <w:t>A</w:t>
      </w:r>
      <w:r w:rsidR="001264A0" w:rsidRPr="0025693D">
        <w:rPr>
          <w:spacing w:val="-4"/>
          <w:w w:val="115"/>
          <w:sz w:val="24"/>
          <w:szCs w:val="24"/>
        </w:rPr>
        <w:t>uthority</w:t>
      </w:r>
      <w:r w:rsidR="009C501B">
        <w:rPr>
          <w:spacing w:val="-4"/>
          <w:w w:val="115"/>
          <w:sz w:val="24"/>
          <w:szCs w:val="24"/>
        </w:rPr>
        <w:t xml:space="preserve"> </w:t>
      </w:r>
      <w:r w:rsidR="001264A0" w:rsidRPr="0025693D">
        <w:rPr>
          <w:spacing w:val="-5"/>
          <w:w w:val="110"/>
          <w:sz w:val="24"/>
          <w:szCs w:val="24"/>
        </w:rPr>
        <w:t>a</w:t>
      </w:r>
      <w:r w:rsidR="001264A0" w:rsidRPr="0025693D">
        <w:rPr>
          <w:spacing w:val="-8"/>
          <w:w w:val="110"/>
          <w:sz w:val="24"/>
          <w:szCs w:val="24"/>
        </w:rPr>
        <w:t>c</w:t>
      </w:r>
      <w:r w:rsidR="001264A0" w:rsidRPr="0025693D">
        <w:rPr>
          <w:spacing w:val="-7"/>
          <w:w w:val="110"/>
          <w:sz w:val="24"/>
          <w:szCs w:val="24"/>
        </w:rPr>
        <w:t>c</w:t>
      </w:r>
      <w:r w:rsidR="001264A0" w:rsidRPr="0025693D">
        <w:rPr>
          <w:spacing w:val="-4"/>
          <w:w w:val="110"/>
          <w:sz w:val="24"/>
          <w:szCs w:val="24"/>
        </w:rPr>
        <w:t>ommod</w:t>
      </w:r>
      <w:r w:rsidR="001264A0" w:rsidRPr="0025693D">
        <w:rPr>
          <w:spacing w:val="-5"/>
          <w:w w:val="110"/>
          <w:sz w:val="24"/>
          <w:szCs w:val="24"/>
        </w:rPr>
        <w:t>a</w:t>
      </w:r>
      <w:r w:rsidR="001264A0" w:rsidRPr="0025693D">
        <w:rPr>
          <w:spacing w:val="-4"/>
          <w:w w:val="110"/>
          <w:sz w:val="24"/>
          <w:szCs w:val="24"/>
        </w:rPr>
        <w:t>tion</w:t>
      </w:r>
      <w:r w:rsidR="001264A0" w:rsidRPr="0025693D">
        <w:rPr>
          <w:w w:val="110"/>
          <w:sz w:val="24"/>
          <w:szCs w:val="24"/>
        </w:rPr>
        <w:t xml:space="preserve">, </w:t>
      </w:r>
      <w:r w:rsidR="001264A0" w:rsidRPr="0025693D">
        <w:rPr>
          <w:spacing w:val="-4"/>
          <w:w w:val="110"/>
          <w:sz w:val="24"/>
          <w:szCs w:val="24"/>
        </w:rPr>
        <w:t>th</w:t>
      </w:r>
      <w:r w:rsidR="001264A0" w:rsidRPr="0025693D">
        <w:rPr>
          <w:spacing w:val="-9"/>
          <w:w w:val="110"/>
          <w:sz w:val="24"/>
          <w:szCs w:val="24"/>
        </w:rPr>
        <w:t>e</w:t>
      </w:r>
      <w:r w:rsidR="001264A0" w:rsidRPr="0025693D">
        <w:rPr>
          <w:w w:val="110"/>
          <w:sz w:val="24"/>
          <w:szCs w:val="24"/>
        </w:rPr>
        <w:t>y</w:t>
      </w:r>
      <w:r w:rsidR="001264A0" w:rsidRPr="0025693D">
        <w:rPr>
          <w:spacing w:val="1"/>
          <w:w w:val="110"/>
          <w:sz w:val="24"/>
          <w:szCs w:val="24"/>
        </w:rPr>
        <w:t xml:space="preserve"> </w:t>
      </w:r>
      <w:r w:rsidR="001264A0" w:rsidRPr="0025693D">
        <w:rPr>
          <w:spacing w:val="-5"/>
          <w:w w:val="110"/>
          <w:sz w:val="24"/>
          <w:szCs w:val="24"/>
        </w:rPr>
        <w:t>m</w:t>
      </w:r>
      <w:r w:rsidR="001264A0" w:rsidRPr="0025693D">
        <w:rPr>
          <w:spacing w:val="-9"/>
          <w:w w:val="110"/>
          <w:sz w:val="24"/>
          <w:szCs w:val="24"/>
        </w:rPr>
        <w:t>a</w:t>
      </w:r>
      <w:r w:rsidR="001264A0" w:rsidRPr="0025693D">
        <w:rPr>
          <w:w w:val="110"/>
          <w:sz w:val="24"/>
          <w:szCs w:val="24"/>
        </w:rPr>
        <w:t>y</w:t>
      </w:r>
      <w:r w:rsidR="001264A0" w:rsidRPr="0025693D">
        <w:rPr>
          <w:spacing w:val="1"/>
          <w:w w:val="110"/>
          <w:sz w:val="24"/>
          <w:szCs w:val="24"/>
        </w:rPr>
        <w:t xml:space="preserve"> </w:t>
      </w:r>
      <w:r w:rsidR="001264A0" w:rsidRPr="0025693D">
        <w:rPr>
          <w:spacing w:val="-5"/>
          <w:w w:val="110"/>
          <w:sz w:val="24"/>
          <w:szCs w:val="24"/>
        </w:rPr>
        <w:t>als</w:t>
      </w:r>
      <w:r w:rsidR="001264A0" w:rsidRPr="0025693D">
        <w:rPr>
          <w:w w:val="110"/>
          <w:sz w:val="24"/>
          <w:szCs w:val="24"/>
        </w:rPr>
        <w:t>o</w:t>
      </w:r>
      <w:r w:rsidR="001264A0" w:rsidRPr="0025693D">
        <w:rPr>
          <w:spacing w:val="1"/>
          <w:w w:val="110"/>
          <w:sz w:val="24"/>
          <w:szCs w:val="24"/>
        </w:rPr>
        <w:t xml:space="preserve"> </w:t>
      </w:r>
      <w:r w:rsidR="001264A0" w:rsidRPr="0025693D">
        <w:rPr>
          <w:spacing w:val="-4"/>
          <w:w w:val="110"/>
          <w:sz w:val="24"/>
          <w:szCs w:val="24"/>
        </w:rPr>
        <w:t>b</w:t>
      </w:r>
      <w:r w:rsidR="001264A0" w:rsidRPr="0025693D">
        <w:rPr>
          <w:w w:val="110"/>
          <w:sz w:val="24"/>
          <w:szCs w:val="24"/>
        </w:rPr>
        <w:t>e</w:t>
      </w:r>
      <w:r w:rsidR="001264A0" w:rsidRPr="0025693D">
        <w:rPr>
          <w:spacing w:val="1"/>
          <w:w w:val="110"/>
          <w:sz w:val="24"/>
          <w:szCs w:val="24"/>
        </w:rPr>
        <w:t xml:space="preserve"> </w:t>
      </w:r>
      <w:r w:rsidR="001264A0" w:rsidRPr="0025693D">
        <w:rPr>
          <w:spacing w:val="-5"/>
          <w:w w:val="110"/>
          <w:sz w:val="24"/>
          <w:szCs w:val="24"/>
        </w:rPr>
        <w:t>abl</w:t>
      </w:r>
      <w:r w:rsidR="001264A0" w:rsidRPr="0025693D">
        <w:rPr>
          <w:w w:val="110"/>
          <w:sz w:val="24"/>
          <w:szCs w:val="24"/>
        </w:rPr>
        <w:t>e</w:t>
      </w:r>
      <w:r w:rsidR="001264A0" w:rsidRPr="0025693D">
        <w:rPr>
          <w:spacing w:val="1"/>
          <w:w w:val="110"/>
          <w:sz w:val="24"/>
          <w:szCs w:val="24"/>
        </w:rPr>
        <w:t xml:space="preserve"> </w:t>
      </w:r>
      <w:r w:rsidR="001264A0" w:rsidRPr="0025693D">
        <w:rPr>
          <w:spacing w:val="-6"/>
          <w:w w:val="110"/>
          <w:sz w:val="24"/>
          <w:szCs w:val="24"/>
        </w:rPr>
        <w:t>t</w:t>
      </w:r>
      <w:r w:rsidR="001264A0" w:rsidRPr="0025693D">
        <w:rPr>
          <w:w w:val="110"/>
          <w:sz w:val="24"/>
          <w:szCs w:val="24"/>
        </w:rPr>
        <w:t>o</w:t>
      </w:r>
      <w:r w:rsidR="001264A0" w:rsidRPr="0025693D">
        <w:rPr>
          <w:spacing w:val="1"/>
          <w:w w:val="110"/>
          <w:sz w:val="24"/>
          <w:szCs w:val="24"/>
        </w:rPr>
        <w:t xml:space="preserve"> </w:t>
      </w:r>
      <w:r w:rsidR="001264A0" w:rsidRPr="0025693D">
        <w:rPr>
          <w:spacing w:val="-4"/>
          <w:w w:val="110"/>
          <w:sz w:val="24"/>
          <w:szCs w:val="24"/>
        </w:rPr>
        <w:t>help</w:t>
      </w:r>
      <w:r w:rsidR="001264A0" w:rsidRPr="0025693D">
        <w:rPr>
          <w:spacing w:val="-4"/>
          <w:w w:val="111"/>
          <w:sz w:val="24"/>
          <w:szCs w:val="24"/>
        </w:rPr>
        <w:t xml:space="preserve"> </w:t>
      </w:r>
      <w:r w:rsidR="001264A0" w:rsidRPr="0025693D">
        <w:rPr>
          <w:spacing w:val="-11"/>
          <w:w w:val="110"/>
          <w:sz w:val="24"/>
          <w:szCs w:val="24"/>
        </w:rPr>
        <w:t>e</w:t>
      </w:r>
      <w:r w:rsidR="001264A0" w:rsidRPr="0025693D">
        <w:rPr>
          <w:spacing w:val="-4"/>
          <w:w w:val="110"/>
          <w:sz w:val="24"/>
          <w:szCs w:val="24"/>
        </w:rPr>
        <w:t>xplai</w:t>
      </w:r>
      <w:r w:rsidR="001264A0" w:rsidRPr="0025693D">
        <w:rPr>
          <w:w w:val="110"/>
          <w:sz w:val="24"/>
          <w:szCs w:val="24"/>
        </w:rPr>
        <w:t>n</w:t>
      </w:r>
      <w:r w:rsidR="001264A0" w:rsidRPr="0025693D">
        <w:rPr>
          <w:spacing w:val="3"/>
          <w:w w:val="110"/>
          <w:sz w:val="24"/>
          <w:szCs w:val="24"/>
        </w:rPr>
        <w:t xml:space="preserve"> </w:t>
      </w:r>
      <w:r w:rsidR="001264A0" w:rsidRPr="0025693D">
        <w:rPr>
          <w:spacing w:val="-4"/>
          <w:w w:val="110"/>
          <w:sz w:val="24"/>
          <w:szCs w:val="24"/>
        </w:rPr>
        <w:t>th</w:t>
      </w:r>
      <w:r w:rsidR="001264A0" w:rsidRPr="0025693D">
        <w:rPr>
          <w:w w:val="110"/>
          <w:sz w:val="24"/>
          <w:szCs w:val="24"/>
        </w:rPr>
        <w:t>e</w:t>
      </w:r>
      <w:r w:rsidR="001264A0" w:rsidRPr="0025693D">
        <w:rPr>
          <w:spacing w:val="3"/>
          <w:w w:val="110"/>
          <w:sz w:val="24"/>
          <w:szCs w:val="24"/>
        </w:rPr>
        <w:t xml:space="preserve"> </w:t>
      </w:r>
      <w:r w:rsidR="001264A0" w:rsidRPr="0025693D">
        <w:rPr>
          <w:spacing w:val="-4"/>
          <w:w w:val="110"/>
          <w:sz w:val="24"/>
          <w:szCs w:val="24"/>
        </w:rPr>
        <w:t>situ</w:t>
      </w:r>
      <w:r w:rsidR="001264A0" w:rsidRPr="0025693D">
        <w:rPr>
          <w:spacing w:val="-5"/>
          <w:w w:val="110"/>
          <w:sz w:val="24"/>
          <w:szCs w:val="24"/>
        </w:rPr>
        <w:t>a</w:t>
      </w:r>
      <w:r w:rsidR="001264A0" w:rsidRPr="0025693D">
        <w:rPr>
          <w:spacing w:val="-4"/>
          <w:w w:val="110"/>
          <w:sz w:val="24"/>
          <w:szCs w:val="24"/>
        </w:rPr>
        <w:t>tio</w:t>
      </w:r>
      <w:r w:rsidR="001264A0" w:rsidRPr="0025693D">
        <w:rPr>
          <w:w w:val="110"/>
          <w:sz w:val="24"/>
          <w:szCs w:val="24"/>
        </w:rPr>
        <w:t>n</w:t>
      </w:r>
      <w:r w:rsidR="001264A0" w:rsidRPr="0025693D">
        <w:rPr>
          <w:spacing w:val="3"/>
          <w:w w:val="110"/>
          <w:sz w:val="24"/>
          <w:szCs w:val="24"/>
        </w:rPr>
        <w:t xml:space="preserve"> </w:t>
      </w:r>
      <w:r w:rsidR="001264A0" w:rsidRPr="0025693D">
        <w:rPr>
          <w:spacing w:val="-4"/>
          <w:w w:val="110"/>
          <w:sz w:val="24"/>
          <w:szCs w:val="24"/>
        </w:rPr>
        <w:t>an</w:t>
      </w:r>
      <w:r w:rsidR="001264A0" w:rsidRPr="0025693D">
        <w:rPr>
          <w:w w:val="110"/>
          <w:sz w:val="24"/>
          <w:szCs w:val="24"/>
        </w:rPr>
        <w:t>d</w:t>
      </w:r>
      <w:r w:rsidR="001264A0" w:rsidRPr="0025693D">
        <w:rPr>
          <w:spacing w:val="3"/>
          <w:w w:val="110"/>
          <w:sz w:val="24"/>
          <w:szCs w:val="24"/>
        </w:rPr>
        <w:t xml:space="preserve"> </w:t>
      </w:r>
      <w:r w:rsidR="001264A0" w:rsidRPr="0025693D">
        <w:rPr>
          <w:spacing w:val="-4"/>
          <w:w w:val="110"/>
          <w:sz w:val="24"/>
          <w:szCs w:val="24"/>
        </w:rPr>
        <w:t>p</w:t>
      </w:r>
      <w:r w:rsidR="001264A0" w:rsidRPr="0025693D">
        <w:rPr>
          <w:spacing w:val="-9"/>
          <w:w w:val="110"/>
          <w:sz w:val="24"/>
          <w:szCs w:val="24"/>
        </w:rPr>
        <w:t>r</w:t>
      </w:r>
      <w:r w:rsidR="001264A0" w:rsidRPr="0025693D">
        <w:rPr>
          <w:spacing w:val="-4"/>
          <w:w w:val="110"/>
          <w:sz w:val="24"/>
          <w:szCs w:val="24"/>
        </w:rPr>
        <w:t>epa</w:t>
      </w:r>
      <w:r w:rsidR="001264A0" w:rsidRPr="0025693D">
        <w:rPr>
          <w:spacing w:val="-9"/>
          <w:w w:val="110"/>
          <w:sz w:val="24"/>
          <w:szCs w:val="24"/>
        </w:rPr>
        <w:t>r</w:t>
      </w:r>
      <w:r w:rsidR="001264A0" w:rsidRPr="0025693D">
        <w:rPr>
          <w:w w:val="110"/>
          <w:sz w:val="24"/>
          <w:szCs w:val="24"/>
        </w:rPr>
        <w:t>e</w:t>
      </w:r>
      <w:r w:rsidR="001264A0" w:rsidRPr="0025693D">
        <w:rPr>
          <w:spacing w:val="3"/>
          <w:w w:val="110"/>
          <w:sz w:val="24"/>
          <w:szCs w:val="24"/>
        </w:rPr>
        <w:t xml:space="preserve"> </w:t>
      </w:r>
      <w:r w:rsidR="001264A0" w:rsidRPr="0025693D">
        <w:rPr>
          <w:spacing w:val="-4"/>
          <w:w w:val="110"/>
          <w:sz w:val="24"/>
          <w:szCs w:val="24"/>
        </w:rPr>
        <w:t>th</w:t>
      </w:r>
      <w:r w:rsidR="001264A0" w:rsidRPr="0025693D">
        <w:rPr>
          <w:w w:val="110"/>
          <w:sz w:val="24"/>
          <w:szCs w:val="24"/>
        </w:rPr>
        <w:t>e</w:t>
      </w:r>
      <w:r w:rsidR="001264A0" w:rsidRPr="0025693D">
        <w:rPr>
          <w:spacing w:val="3"/>
          <w:w w:val="110"/>
          <w:sz w:val="24"/>
          <w:szCs w:val="24"/>
        </w:rPr>
        <w:t xml:space="preserve"> </w:t>
      </w:r>
      <w:r w:rsidR="001264A0" w:rsidRPr="0025693D">
        <w:rPr>
          <w:spacing w:val="-4"/>
          <w:w w:val="110"/>
          <w:sz w:val="24"/>
          <w:szCs w:val="24"/>
        </w:rPr>
        <w:t>chil</w:t>
      </w:r>
      <w:r w:rsidR="001264A0" w:rsidRPr="0025693D">
        <w:rPr>
          <w:w w:val="110"/>
          <w:sz w:val="24"/>
          <w:szCs w:val="24"/>
        </w:rPr>
        <w:t>d</w:t>
      </w:r>
      <w:r w:rsidR="001264A0" w:rsidRPr="0025693D">
        <w:rPr>
          <w:spacing w:val="3"/>
          <w:w w:val="110"/>
          <w:sz w:val="24"/>
          <w:szCs w:val="24"/>
        </w:rPr>
        <w:t xml:space="preserve"> </w:t>
      </w:r>
      <w:r w:rsidR="001264A0" w:rsidRPr="0025693D">
        <w:rPr>
          <w:spacing w:val="-6"/>
          <w:w w:val="110"/>
          <w:sz w:val="24"/>
          <w:szCs w:val="24"/>
        </w:rPr>
        <w:t>f</w:t>
      </w:r>
      <w:r w:rsidR="001264A0" w:rsidRPr="0025693D">
        <w:rPr>
          <w:spacing w:val="-4"/>
          <w:w w:val="110"/>
          <w:sz w:val="24"/>
          <w:szCs w:val="24"/>
        </w:rPr>
        <w:t>o</w:t>
      </w:r>
      <w:r w:rsidR="001264A0" w:rsidRPr="0025693D">
        <w:rPr>
          <w:w w:val="110"/>
          <w:sz w:val="24"/>
          <w:szCs w:val="24"/>
        </w:rPr>
        <w:t>r</w:t>
      </w:r>
      <w:r w:rsidR="001264A0" w:rsidRPr="0025693D">
        <w:rPr>
          <w:spacing w:val="3"/>
          <w:w w:val="110"/>
          <w:sz w:val="24"/>
          <w:szCs w:val="24"/>
        </w:rPr>
        <w:t xml:space="preserve"> </w:t>
      </w:r>
      <w:r w:rsidR="001264A0" w:rsidRPr="0025693D">
        <w:rPr>
          <w:spacing w:val="-4"/>
          <w:w w:val="110"/>
          <w:sz w:val="24"/>
          <w:szCs w:val="24"/>
        </w:rPr>
        <w:t>the</w:t>
      </w:r>
      <w:r w:rsidR="001264A0" w:rsidRPr="0025693D">
        <w:rPr>
          <w:spacing w:val="-4"/>
          <w:w w:val="114"/>
          <w:sz w:val="24"/>
          <w:szCs w:val="24"/>
        </w:rPr>
        <w:t xml:space="preserve"> </w:t>
      </w:r>
      <w:r w:rsidR="001264A0" w:rsidRPr="0025693D">
        <w:rPr>
          <w:spacing w:val="-4"/>
          <w:w w:val="110"/>
          <w:sz w:val="24"/>
          <w:szCs w:val="24"/>
        </w:rPr>
        <w:t>hand</w:t>
      </w:r>
      <w:r w:rsidR="001264A0" w:rsidRPr="0025693D">
        <w:rPr>
          <w:spacing w:val="-10"/>
          <w:w w:val="110"/>
          <w:sz w:val="24"/>
          <w:szCs w:val="24"/>
        </w:rPr>
        <w:t>o</w:t>
      </w:r>
      <w:r w:rsidR="001264A0" w:rsidRPr="0025693D">
        <w:rPr>
          <w:spacing w:val="-11"/>
          <w:w w:val="110"/>
          <w:sz w:val="24"/>
          <w:szCs w:val="24"/>
        </w:rPr>
        <w:t>v</w:t>
      </w:r>
      <w:r w:rsidR="001264A0" w:rsidRPr="0025693D">
        <w:rPr>
          <w:spacing w:val="-4"/>
          <w:w w:val="110"/>
          <w:sz w:val="24"/>
          <w:szCs w:val="24"/>
        </w:rPr>
        <w:t>e</w:t>
      </w:r>
      <w:r w:rsidR="001264A0" w:rsidRPr="0025693D">
        <w:rPr>
          <w:spacing w:val="-22"/>
          <w:w w:val="110"/>
          <w:sz w:val="24"/>
          <w:szCs w:val="24"/>
        </w:rPr>
        <w:t>r</w:t>
      </w:r>
      <w:r w:rsidR="001264A0" w:rsidRPr="0025693D">
        <w:rPr>
          <w:w w:val="110"/>
          <w:sz w:val="24"/>
          <w:szCs w:val="24"/>
        </w:rPr>
        <w:t>.</w:t>
      </w:r>
    </w:p>
    <w:tbl>
      <w:tblPr>
        <w:tblStyle w:val="TableGrid"/>
        <w:tblW w:w="0" w:type="auto"/>
        <w:tblInd w:w="534" w:type="dxa"/>
        <w:tblLook w:val="04A0" w:firstRow="1" w:lastRow="0" w:firstColumn="1" w:lastColumn="0" w:noHBand="0" w:noVBand="1"/>
      </w:tblPr>
      <w:tblGrid>
        <w:gridCol w:w="9702"/>
      </w:tblGrid>
      <w:tr w:rsidR="00B7213A" w:rsidTr="000668FF">
        <w:tc>
          <w:tcPr>
            <w:tcW w:w="9702" w:type="dxa"/>
            <w:shd w:val="pct12" w:color="auto" w:fill="auto"/>
          </w:tcPr>
          <w:p w:rsidR="00081A4A" w:rsidRDefault="00923504" w:rsidP="00081A4A">
            <w:pPr>
              <w:pStyle w:val="Heading2"/>
              <w:spacing w:before="120" w:after="120"/>
              <w:ind w:left="567" w:right="323"/>
              <w:outlineLvl w:val="1"/>
            </w:pPr>
            <w:r>
              <w:rPr>
                <w:w w:val="110"/>
              </w:rPr>
              <w:lastRenderedPageBreak/>
              <w:br w:type="page"/>
            </w:r>
            <w:r w:rsidR="00B7213A">
              <w:rPr>
                <w:w w:val="110"/>
              </w:rPr>
              <w:br w:type="page"/>
            </w:r>
            <w:bookmarkStart w:id="28" w:name="_Toc8120140"/>
            <w:r w:rsidR="00081A4A">
              <w:t>London Protocol: T</w:t>
            </w:r>
            <w:r w:rsidR="00081A4A" w:rsidRPr="00631D6C">
              <w:t>ransfer</w:t>
            </w:r>
            <w:r w:rsidR="00081A4A">
              <w:t>ring a child</w:t>
            </w:r>
            <w:r w:rsidR="00081A4A" w:rsidRPr="00631D6C">
              <w:t xml:space="preserve"> to local authority custody</w:t>
            </w:r>
            <w:bookmarkEnd w:id="28"/>
          </w:p>
          <w:p w:rsidR="00081A4A" w:rsidRDefault="00081A4A" w:rsidP="00081A4A">
            <w:pPr>
              <w:pStyle w:val="ListParagraph"/>
              <w:widowControl/>
              <w:autoSpaceDE/>
              <w:autoSpaceDN/>
              <w:adjustRightInd/>
              <w:spacing w:before="120" w:after="120" w:line="276" w:lineRule="auto"/>
              <w:ind w:left="567" w:right="323"/>
              <w:rPr>
                <w:rFonts w:ascii="Arial" w:hAnsi="Arial" w:cs="Arial"/>
              </w:rPr>
            </w:pPr>
            <w:r w:rsidRPr="0009755C">
              <w:rPr>
                <w:rFonts w:ascii="Arial" w:hAnsi="Arial" w:cs="Arial"/>
              </w:rPr>
              <w:t xml:space="preserve">Given the level of responsibility which is passed from the police to the local authority when a child is </w:t>
            </w:r>
            <w:r>
              <w:rPr>
                <w:rFonts w:ascii="Arial" w:hAnsi="Arial" w:cs="Arial"/>
              </w:rPr>
              <w:t>transferred</w:t>
            </w:r>
            <w:r w:rsidRPr="0009755C">
              <w:rPr>
                <w:rFonts w:ascii="Arial" w:hAnsi="Arial" w:cs="Arial"/>
              </w:rPr>
              <w:t xml:space="preserve"> to the local authority, </w:t>
            </w:r>
            <w:r>
              <w:rPr>
                <w:rFonts w:ascii="Arial" w:hAnsi="Arial" w:cs="Arial"/>
              </w:rPr>
              <w:t xml:space="preserve">the local authority should ensure that the person who attends </w:t>
            </w:r>
            <w:r w:rsidRPr="0009755C">
              <w:rPr>
                <w:rFonts w:ascii="Arial" w:hAnsi="Arial" w:cs="Arial"/>
              </w:rPr>
              <w:t>the custody suite to take responsibility for the child and their belongings</w:t>
            </w:r>
            <w:r>
              <w:rPr>
                <w:rFonts w:ascii="Arial" w:hAnsi="Arial" w:cs="Arial"/>
              </w:rPr>
              <w:t xml:space="preserve"> is either a</w:t>
            </w:r>
            <w:r w:rsidRPr="0009755C">
              <w:rPr>
                <w:rFonts w:ascii="Arial" w:hAnsi="Arial" w:cs="Arial"/>
              </w:rPr>
              <w:t xml:space="preserve">n officer of the local authority </w:t>
            </w:r>
            <w:r>
              <w:rPr>
                <w:rFonts w:ascii="Arial" w:hAnsi="Arial" w:cs="Arial"/>
              </w:rPr>
              <w:t xml:space="preserve">or someone who can reasonably take delegated responsibility on behalf of the local authority. </w:t>
            </w:r>
          </w:p>
          <w:p w:rsidR="00081A4A" w:rsidRDefault="00081A4A" w:rsidP="00081A4A">
            <w:pPr>
              <w:pStyle w:val="ListParagraph"/>
              <w:widowControl/>
              <w:autoSpaceDE/>
              <w:autoSpaceDN/>
              <w:adjustRightInd/>
              <w:spacing w:before="120" w:after="120" w:line="276" w:lineRule="auto"/>
              <w:ind w:left="567" w:right="323"/>
              <w:rPr>
                <w:rFonts w:ascii="Arial" w:hAnsi="Arial" w:cs="Arial"/>
              </w:rPr>
            </w:pPr>
            <w:r>
              <w:rPr>
                <w:rFonts w:ascii="Arial" w:hAnsi="Arial" w:cs="Arial"/>
              </w:rPr>
              <w:t>Officers at the custody suite should advise the local authority on the level of risk the child presents to themselves or others and</w:t>
            </w:r>
            <w:proofErr w:type="gramStart"/>
            <w:r>
              <w:rPr>
                <w:rFonts w:ascii="Arial" w:hAnsi="Arial" w:cs="Arial"/>
              </w:rPr>
              <w:t>, in particular, the</w:t>
            </w:r>
            <w:proofErr w:type="gramEnd"/>
            <w:r>
              <w:rPr>
                <w:rFonts w:ascii="Arial" w:hAnsi="Arial" w:cs="Arial"/>
              </w:rPr>
              <w:t xml:space="preserve"> likelihood that they will try to abscond. This will inform the decision of the local authority regarding how many staff attend the custody suite to take responsibility for the child and transport them to their accommodation. </w:t>
            </w:r>
          </w:p>
          <w:p w:rsidR="00081A4A" w:rsidRDefault="00081A4A" w:rsidP="00081A4A">
            <w:pPr>
              <w:pStyle w:val="ListParagraph"/>
              <w:widowControl/>
              <w:autoSpaceDE/>
              <w:autoSpaceDN/>
              <w:adjustRightInd/>
              <w:spacing w:before="120" w:after="120" w:line="276" w:lineRule="auto"/>
              <w:ind w:left="567" w:right="323"/>
              <w:rPr>
                <w:rFonts w:ascii="Arial" w:hAnsi="Arial" w:cs="Arial"/>
              </w:rPr>
            </w:pPr>
            <w:r>
              <w:rPr>
                <w:rFonts w:ascii="Arial" w:hAnsi="Arial" w:cs="Arial"/>
              </w:rPr>
              <w:t>When considering who is appropriate to collect the child, the local authority should take the following into account:</w:t>
            </w:r>
          </w:p>
          <w:p w:rsidR="00081A4A" w:rsidRDefault="00081A4A" w:rsidP="00081A4A">
            <w:pPr>
              <w:pStyle w:val="ListParagraph"/>
              <w:widowControl/>
              <w:numPr>
                <w:ilvl w:val="0"/>
                <w:numId w:val="28"/>
              </w:numPr>
              <w:autoSpaceDE/>
              <w:autoSpaceDN/>
              <w:adjustRightInd/>
              <w:spacing w:before="120" w:after="120" w:line="276" w:lineRule="auto"/>
              <w:ind w:right="323"/>
              <w:rPr>
                <w:rFonts w:ascii="Arial" w:hAnsi="Arial" w:cs="Arial"/>
              </w:rPr>
            </w:pPr>
            <w:r>
              <w:rPr>
                <w:rFonts w:ascii="Arial" w:hAnsi="Arial" w:cs="Arial"/>
              </w:rPr>
              <w:t xml:space="preserve">Has the person been through a ‘vetting’ process – to include an enhanced Disclosure and Barring Service check but also additional processes to ensure that they are skilled and confident to support a child who may be a risk to themselves or others. </w:t>
            </w:r>
          </w:p>
          <w:p w:rsidR="00081A4A" w:rsidRDefault="00081A4A" w:rsidP="00081A4A">
            <w:pPr>
              <w:pStyle w:val="ListParagraph"/>
              <w:widowControl/>
              <w:numPr>
                <w:ilvl w:val="0"/>
                <w:numId w:val="28"/>
              </w:numPr>
              <w:autoSpaceDE/>
              <w:autoSpaceDN/>
              <w:adjustRightInd/>
              <w:spacing w:before="120" w:after="120" w:line="276" w:lineRule="auto"/>
              <w:ind w:right="323"/>
              <w:rPr>
                <w:rFonts w:ascii="Arial" w:hAnsi="Arial" w:cs="Arial"/>
              </w:rPr>
            </w:pPr>
            <w:r>
              <w:rPr>
                <w:rFonts w:ascii="Arial" w:hAnsi="Arial" w:cs="Arial"/>
              </w:rPr>
              <w:t>That the person</w:t>
            </w:r>
            <w:r w:rsidR="00F15498">
              <w:rPr>
                <w:rFonts w:ascii="Arial" w:hAnsi="Arial" w:cs="Arial"/>
              </w:rPr>
              <w:t xml:space="preserve"> is</w:t>
            </w:r>
            <w:r>
              <w:rPr>
                <w:rFonts w:ascii="Arial" w:hAnsi="Arial" w:cs="Arial"/>
              </w:rPr>
              <w:t xml:space="preserve"> aware of the level of responsibility that they are taking on when the child is transferred to their care by police officers at the custody suite and that they know what to do if the young person tries to, or successfully, absconds from their care.</w:t>
            </w:r>
          </w:p>
          <w:p w:rsidR="00081A4A" w:rsidRDefault="00081A4A" w:rsidP="00081A4A">
            <w:pPr>
              <w:widowControl/>
              <w:autoSpaceDE/>
              <w:autoSpaceDN/>
              <w:adjustRightInd/>
              <w:spacing w:before="120" w:after="120" w:line="276" w:lineRule="auto"/>
              <w:ind w:left="720" w:right="323"/>
              <w:rPr>
                <w:rFonts w:ascii="Arial" w:hAnsi="Arial" w:cs="Arial"/>
              </w:rPr>
            </w:pPr>
            <w:r>
              <w:rPr>
                <w:rFonts w:ascii="Arial" w:hAnsi="Arial" w:cs="Arial"/>
              </w:rPr>
              <w:t>Examples of who the local authority might decide can collect a child from a custody suite include:</w:t>
            </w:r>
          </w:p>
          <w:p w:rsidR="00081A4A" w:rsidRDefault="00081A4A" w:rsidP="00081A4A">
            <w:pPr>
              <w:pStyle w:val="ListParagraph"/>
              <w:widowControl/>
              <w:numPr>
                <w:ilvl w:val="0"/>
                <w:numId w:val="30"/>
              </w:numPr>
              <w:autoSpaceDE/>
              <w:autoSpaceDN/>
              <w:adjustRightInd/>
              <w:spacing w:before="120" w:after="120" w:line="276" w:lineRule="auto"/>
              <w:ind w:right="323"/>
              <w:rPr>
                <w:rFonts w:ascii="Arial" w:hAnsi="Arial" w:cs="Arial"/>
              </w:rPr>
            </w:pPr>
            <w:r>
              <w:rPr>
                <w:rFonts w:ascii="Arial" w:hAnsi="Arial" w:cs="Arial"/>
              </w:rPr>
              <w:t>A</w:t>
            </w:r>
            <w:r w:rsidRPr="00075E96">
              <w:rPr>
                <w:rFonts w:ascii="Arial" w:hAnsi="Arial" w:cs="Arial"/>
              </w:rPr>
              <w:t xml:space="preserve"> support worker from </w:t>
            </w:r>
            <w:r>
              <w:rPr>
                <w:rFonts w:ascii="Arial" w:hAnsi="Arial" w:cs="Arial"/>
              </w:rPr>
              <w:t>a</w:t>
            </w:r>
            <w:r w:rsidRPr="00075E96">
              <w:rPr>
                <w:rFonts w:ascii="Arial" w:hAnsi="Arial" w:cs="Arial"/>
              </w:rPr>
              <w:t xml:space="preserve"> supported housing scheme the </w:t>
            </w:r>
            <w:r>
              <w:rPr>
                <w:rFonts w:ascii="Arial" w:hAnsi="Arial" w:cs="Arial"/>
              </w:rPr>
              <w:t>y</w:t>
            </w:r>
            <w:r w:rsidRPr="00075E96">
              <w:rPr>
                <w:rFonts w:ascii="Arial" w:hAnsi="Arial" w:cs="Arial"/>
              </w:rPr>
              <w:t>oung person is going to st</w:t>
            </w:r>
            <w:r>
              <w:rPr>
                <w:rFonts w:ascii="Arial" w:hAnsi="Arial" w:cs="Arial"/>
              </w:rPr>
              <w:t>a</w:t>
            </w:r>
            <w:r w:rsidRPr="00075E96">
              <w:rPr>
                <w:rFonts w:ascii="Arial" w:hAnsi="Arial" w:cs="Arial"/>
              </w:rPr>
              <w:t>y</w:t>
            </w:r>
            <w:r>
              <w:rPr>
                <w:rFonts w:ascii="Arial" w:hAnsi="Arial" w:cs="Arial"/>
              </w:rPr>
              <w:t>.</w:t>
            </w:r>
          </w:p>
          <w:p w:rsidR="00081A4A" w:rsidRDefault="00081A4A" w:rsidP="00081A4A">
            <w:pPr>
              <w:pStyle w:val="ListParagraph"/>
              <w:widowControl/>
              <w:numPr>
                <w:ilvl w:val="0"/>
                <w:numId w:val="28"/>
              </w:numPr>
              <w:autoSpaceDE/>
              <w:autoSpaceDN/>
              <w:adjustRightInd/>
              <w:spacing w:before="120" w:after="120" w:line="276" w:lineRule="auto"/>
              <w:ind w:right="323"/>
              <w:rPr>
                <w:rFonts w:ascii="Arial" w:hAnsi="Arial" w:cs="Arial"/>
              </w:rPr>
            </w:pPr>
            <w:r>
              <w:rPr>
                <w:rFonts w:ascii="Arial" w:hAnsi="Arial" w:cs="Arial"/>
              </w:rPr>
              <w:t>The</w:t>
            </w:r>
            <w:r w:rsidRPr="00075E96">
              <w:rPr>
                <w:rFonts w:ascii="Arial" w:hAnsi="Arial" w:cs="Arial"/>
              </w:rPr>
              <w:t xml:space="preserve"> foster carer where the child will be staying for the night or weekend. </w:t>
            </w:r>
          </w:p>
          <w:p w:rsidR="00081A4A" w:rsidRDefault="00081A4A" w:rsidP="00081A4A">
            <w:pPr>
              <w:pStyle w:val="ListParagraph"/>
              <w:widowControl/>
              <w:numPr>
                <w:ilvl w:val="0"/>
                <w:numId w:val="28"/>
              </w:numPr>
              <w:autoSpaceDE/>
              <w:autoSpaceDN/>
              <w:adjustRightInd/>
              <w:spacing w:before="120" w:after="120" w:line="276" w:lineRule="auto"/>
              <w:ind w:right="323"/>
              <w:rPr>
                <w:rFonts w:ascii="Arial" w:hAnsi="Arial" w:cs="Arial"/>
              </w:rPr>
            </w:pPr>
            <w:r>
              <w:rPr>
                <w:rFonts w:ascii="Arial" w:hAnsi="Arial" w:cs="Arial"/>
              </w:rPr>
              <w:t>A member of staff from an approved transport provider.</w:t>
            </w:r>
          </w:p>
          <w:p w:rsidR="00081A4A" w:rsidRDefault="00081A4A" w:rsidP="00081A4A">
            <w:pPr>
              <w:pStyle w:val="ListParagraph"/>
              <w:widowControl/>
              <w:numPr>
                <w:ilvl w:val="0"/>
                <w:numId w:val="28"/>
              </w:numPr>
              <w:autoSpaceDE/>
              <w:autoSpaceDN/>
              <w:adjustRightInd/>
              <w:spacing w:before="120" w:after="120" w:line="276" w:lineRule="auto"/>
              <w:ind w:right="323"/>
              <w:rPr>
                <w:rFonts w:ascii="Arial" w:hAnsi="Arial" w:cs="Arial"/>
              </w:rPr>
            </w:pPr>
            <w:r>
              <w:rPr>
                <w:rFonts w:ascii="Arial" w:hAnsi="Arial" w:cs="Arial"/>
              </w:rPr>
              <w:t>A family support worker</w:t>
            </w:r>
          </w:p>
          <w:p w:rsidR="00081A4A" w:rsidRPr="00B4506B" w:rsidRDefault="00081A4A" w:rsidP="00081A4A">
            <w:pPr>
              <w:widowControl/>
              <w:autoSpaceDE/>
              <w:autoSpaceDN/>
              <w:adjustRightInd/>
              <w:spacing w:before="120" w:after="120" w:line="276" w:lineRule="auto"/>
              <w:ind w:left="567" w:right="323"/>
              <w:rPr>
                <w:rFonts w:ascii="Arial" w:hAnsi="Arial" w:cs="Arial"/>
              </w:rPr>
            </w:pPr>
            <w:r>
              <w:rPr>
                <w:rFonts w:ascii="Arial" w:hAnsi="Arial" w:cs="Arial"/>
              </w:rPr>
              <w:t xml:space="preserve">Where a local authority </w:t>
            </w:r>
            <w:proofErr w:type="gramStart"/>
            <w:r>
              <w:rPr>
                <w:rFonts w:ascii="Arial" w:hAnsi="Arial" w:cs="Arial"/>
              </w:rPr>
              <w:t>makes</w:t>
            </w:r>
            <w:r w:rsidRPr="00B4506B">
              <w:rPr>
                <w:rFonts w:ascii="Arial" w:hAnsi="Arial" w:cs="Arial"/>
              </w:rPr>
              <w:t xml:space="preserve"> arrangements</w:t>
            </w:r>
            <w:proofErr w:type="gramEnd"/>
            <w:r w:rsidRPr="00B4506B">
              <w:rPr>
                <w:rFonts w:ascii="Arial" w:hAnsi="Arial" w:cs="Arial"/>
              </w:rPr>
              <w:t xml:space="preserve"> for the child to be accommodated by their parents or other family members</w:t>
            </w:r>
            <w:r>
              <w:rPr>
                <w:rFonts w:ascii="Arial" w:hAnsi="Arial" w:cs="Arial"/>
              </w:rPr>
              <w:t>, it may be appropriate for those family members to collect the child from the custody suite. However, wherever possible a family support worker or equivalent should also attend the custody suite to take responsibility for the child and accompany them to the family member’s accommodation. This is important because, even where family members are willing to accommodate the child overnight, it is important that both the child and family get support to manage what can be a highly stressful time and one where there is an increased likelihood of conflict resulting from the arrest.</w:t>
            </w:r>
          </w:p>
          <w:p w:rsidR="00081A4A" w:rsidRPr="00772D19" w:rsidRDefault="00081A4A" w:rsidP="00081A4A">
            <w:pPr>
              <w:pStyle w:val="ListParagraph"/>
              <w:widowControl/>
              <w:autoSpaceDE/>
              <w:autoSpaceDN/>
              <w:adjustRightInd/>
              <w:spacing w:before="120" w:after="120" w:line="276" w:lineRule="auto"/>
              <w:ind w:left="567" w:right="323"/>
              <w:rPr>
                <w:rFonts w:ascii="Arial" w:hAnsi="Arial" w:cs="Arial"/>
              </w:rPr>
            </w:pPr>
            <w:r w:rsidRPr="009918A7">
              <w:rPr>
                <w:rFonts w:ascii="Arial" w:hAnsi="Arial" w:cs="Arial"/>
              </w:rPr>
              <w:lastRenderedPageBreak/>
              <w:t>The local authority will confirm in writing and in advance of attendance at the custody suite, who will attend the police station from</w:t>
            </w:r>
            <w:r>
              <w:rPr>
                <w:rFonts w:ascii="Arial" w:hAnsi="Arial" w:cs="Arial"/>
              </w:rPr>
              <w:t>, or on behalf of</w:t>
            </w:r>
            <w:r w:rsidRPr="009918A7">
              <w:rPr>
                <w:rFonts w:ascii="Arial" w:hAnsi="Arial" w:cs="Arial"/>
              </w:rPr>
              <w:t xml:space="preserve"> the local authority</w:t>
            </w:r>
            <w:r>
              <w:rPr>
                <w:rFonts w:ascii="Arial" w:hAnsi="Arial" w:cs="Arial"/>
              </w:rPr>
              <w:t>,</w:t>
            </w:r>
            <w:r w:rsidRPr="009918A7">
              <w:rPr>
                <w:rFonts w:ascii="Arial" w:hAnsi="Arial" w:cs="Arial"/>
              </w:rPr>
              <w:t xml:space="preserve"> to take responsibility for the child</w:t>
            </w:r>
            <w:r>
              <w:rPr>
                <w:rFonts w:ascii="Arial" w:hAnsi="Arial" w:cs="Arial"/>
              </w:rPr>
              <w:t>.</w:t>
            </w:r>
            <w:r>
              <w:rPr>
                <w:rFonts w:ascii="Arial" w:hAnsi="Arial" w:cs="Arial"/>
              </w:rPr>
              <w:br/>
            </w:r>
            <w:r w:rsidRPr="001B6DCA">
              <w:rPr>
                <w:rFonts w:ascii="Arial" w:hAnsi="Arial" w:cs="Arial"/>
                <w:i/>
              </w:rPr>
              <w:t xml:space="preserve">Email and phone contact details for the custody suite </w:t>
            </w:r>
            <w:r>
              <w:rPr>
                <w:rFonts w:ascii="Arial" w:hAnsi="Arial" w:cs="Arial"/>
                <w:i/>
              </w:rPr>
              <w:t>and the out of hours/emergency duty teams for the</w:t>
            </w:r>
            <w:r w:rsidRPr="001B6DCA">
              <w:rPr>
                <w:rFonts w:ascii="Arial" w:hAnsi="Arial" w:cs="Arial"/>
                <w:i/>
              </w:rPr>
              <w:t xml:space="preserve"> local authority accommodation</w:t>
            </w:r>
            <w:r>
              <w:rPr>
                <w:rFonts w:ascii="Arial" w:hAnsi="Arial" w:cs="Arial"/>
                <w:i/>
              </w:rPr>
              <w:t xml:space="preserve"> are included in Annexes F and G of this document.</w:t>
            </w:r>
          </w:p>
          <w:p w:rsidR="00081A4A" w:rsidRPr="00075E96" w:rsidRDefault="00081A4A" w:rsidP="00081A4A">
            <w:pPr>
              <w:pStyle w:val="ListParagraph"/>
              <w:widowControl/>
              <w:autoSpaceDE/>
              <w:autoSpaceDN/>
              <w:adjustRightInd/>
              <w:spacing w:before="120" w:after="120" w:line="276" w:lineRule="auto"/>
              <w:ind w:left="567" w:right="323"/>
              <w:rPr>
                <w:rFonts w:ascii="Arial" w:hAnsi="Arial" w:cs="Arial"/>
              </w:rPr>
            </w:pPr>
            <w:r w:rsidRPr="009918A7">
              <w:rPr>
                <w:rFonts w:ascii="Arial" w:hAnsi="Arial" w:cs="Arial"/>
              </w:rPr>
              <w:t xml:space="preserve">The </w:t>
            </w:r>
            <w:r>
              <w:rPr>
                <w:rFonts w:ascii="Arial" w:hAnsi="Arial" w:cs="Arial"/>
              </w:rPr>
              <w:t>officer of the local authority or the person delegated by the local authority to collect the child will</w:t>
            </w:r>
            <w:r w:rsidRPr="009918A7">
              <w:rPr>
                <w:rFonts w:ascii="Arial" w:hAnsi="Arial" w:cs="Arial"/>
              </w:rPr>
              <w:t xml:space="preserve"> attend </w:t>
            </w:r>
            <w:r>
              <w:rPr>
                <w:rFonts w:ascii="Arial" w:hAnsi="Arial" w:cs="Arial"/>
              </w:rPr>
              <w:t xml:space="preserve">the custody suite </w:t>
            </w:r>
            <w:r w:rsidRPr="009918A7">
              <w:rPr>
                <w:rFonts w:ascii="Arial" w:hAnsi="Arial" w:cs="Arial"/>
              </w:rPr>
              <w:t>with ID an</w:t>
            </w:r>
            <w:r>
              <w:rPr>
                <w:rFonts w:ascii="Arial" w:hAnsi="Arial" w:cs="Arial"/>
              </w:rPr>
              <w:t xml:space="preserve">d proof of employment. They </w:t>
            </w:r>
            <w:r w:rsidRPr="00075E96">
              <w:rPr>
                <w:rFonts w:ascii="Arial" w:hAnsi="Arial" w:cs="Arial"/>
              </w:rPr>
              <w:t>will be expected to sign for the child and their belongings.</w:t>
            </w:r>
          </w:p>
          <w:p w:rsidR="00081A4A" w:rsidRPr="002A65C0" w:rsidRDefault="00081A4A" w:rsidP="00081A4A">
            <w:pPr>
              <w:widowControl/>
              <w:autoSpaceDE/>
              <w:autoSpaceDN/>
              <w:adjustRightInd/>
              <w:spacing w:before="120" w:after="120" w:line="276" w:lineRule="auto"/>
              <w:ind w:left="567" w:right="323"/>
              <w:rPr>
                <w:rFonts w:ascii="Arial" w:eastAsia="Arial" w:hAnsi="Arial" w:cs="Arial"/>
              </w:rPr>
            </w:pPr>
            <w:r>
              <w:rPr>
                <w:rFonts w:ascii="Arial" w:hAnsi="Arial" w:cs="Arial"/>
              </w:rPr>
              <w:t>A</w:t>
            </w:r>
            <w:r w:rsidRPr="009918A7">
              <w:rPr>
                <w:rFonts w:ascii="Arial" w:hAnsi="Arial" w:cs="Arial"/>
              </w:rPr>
              <w:t>ll risk assessments and medical records completed in custody</w:t>
            </w:r>
            <w:r>
              <w:rPr>
                <w:rFonts w:ascii="Arial" w:hAnsi="Arial" w:cs="Arial"/>
              </w:rPr>
              <w:t>, including assessments of the risk of self-harm,</w:t>
            </w:r>
            <w:r w:rsidRPr="009918A7">
              <w:rPr>
                <w:rFonts w:ascii="Arial" w:hAnsi="Arial" w:cs="Arial"/>
              </w:rPr>
              <w:t xml:space="preserve"> should be discussed and copies passed</w:t>
            </w:r>
            <w:r>
              <w:rPr>
                <w:rFonts w:ascii="Arial" w:hAnsi="Arial" w:cs="Arial"/>
              </w:rPr>
              <w:t>,</w:t>
            </w:r>
            <w:r w:rsidRPr="009918A7">
              <w:rPr>
                <w:rFonts w:ascii="Arial" w:hAnsi="Arial" w:cs="Arial"/>
              </w:rPr>
              <w:t xml:space="preserve"> where relevant</w:t>
            </w:r>
            <w:r>
              <w:rPr>
                <w:rFonts w:ascii="Arial" w:hAnsi="Arial" w:cs="Arial"/>
              </w:rPr>
              <w:t>,</w:t>
            </w:r>
            <w:r w:rsidRPr="009918A7">
              <w:rPr>
                <w:rFonts w:ascii="Arial" w:hAnsi="Arial" w:cs="Arial"/>
              </w:rPr>
              <w:t xml:space="preserve"> to the </w:t>
            </w:r>
            <w:r>
              <w:rPr>
                <w:rFonts w:ascii="Arial" w:hAnsi="Arial" w:cs="Arial"/>
              </w:rPr>
              <w:t>local authority officer</w:t>
            </w:r>
            <w:r w:rsidRPr="009918A7">
              <w:rPr>
                <w:rFonts w:ascii="Arial" w:hAnsi="Arial" w:cs="Arial"/>
              </w:rPr>
              <w:t xml:space="preserve">. </w:t>
            </w:r>
          </w:p>
          <w:p w:rsidR="00081A4A" w:rsidRDefault="00081A4A" w:rsidP="00081A4A">
            <w:pPr>
              <w:spacing w:before="120" w:after="120"/>
              <w:ind w:left="567" w:right="323"/>
              <w:rPr>
                <w:rFonts w:ascii="Arial" w:hAnsi="Arial" w:cs="Arial"/>
              </w:rPr>
            </w:pPr>
            <w:r w:rsidRPr="00631D6C">
              <w:rPr>
                <w:rFonts w:ascii="Arial" w:hAnsi="Arial" w:cs="Arial"/>
              </w:rPr>
              <w:t xml:space="preserve">Medication prescribed to the child whilst in police custody should be handed over to the </w:t>
            </w:r>
            <w:r>
              <w:rPr>
                <w:rFonts w:ascii="Arial" w:hAnsi="Arial" w:cs="Arial"/>
              </w:rPr>
              <w:t xml:space="preserve">local authority officer </w:t>
            </w:r>
            <w:r w:rsidRPr="00631D6C">
              <w:rPr>
                <w:rFonts w:ascii="Arial" w:hAnsi="Arial" w:cs="Arial"/>
              </w:rPr>
              <w:t xml:space="preserve">who will </w:t>
            </w:r>
            <w:r>
              <w:rPr>
                <w:rFonts w:ascii="Arial" w:hAnsi="Arial" w:cs="Arial"/>
              </w:rPr>
              <w:t>pass this on to the child’s carers who will be</w:t>
            </w:r>
            <w:r w:rsidRPr="00631D6C">
              <w:rPr>
                <w:rFonts w:ascii="Arial" w:hAnsi="Arial" w:cs="Arial"/>
              </w:rPr>
              <w:t xml:space="preserve"> responsible for administration during the child’s stay, and disposal after they are handed to the courts (unless the medication forms part of their personal property).</w:t>
            </w:r>
          </w:p>
          <w:p w:rsidR="00081A4A" w:rsidRDefault="00081A4A" w:rsidP="00081A4A">
            <w:pPr>
              <w:spacing w:before="120" w:after="120"/>
              <w:ind w:left="567" w:right="323"/>
              <w:rPr>
                <w:rFonts w:ascii="Arial" w:hAnsi="Arial" w:cs="Arial"/>
              </w:rPr>
            </w:pPr>
            <w:r w:rsidRPr="009918A7">
              <w:rPr>
                <w:rFonts w:ascii="Arial" w:hAnsi="Arial" w:cs="Arial"/>
              </w:rPr>
              <w:t>The police will complete and provide the</w:t>
            </w:r>
            <w:r>
              <w:rPr>
                <w:rFonts w:ascii="Arial" w:hAnsi="Arial" w:cs="Arial"/>
              </w:rPr>
              <w:t xml:space="preserve"> local authority officer</w:t>
            </w:r>
            <w:r w:rsidRPr="009918A7">
              <w:rPr>
                <w:rFonts w:ascii="Arial" w:hAnsi="Arial" w:cs="Arial"/>
              </w:rPr>
              <w:t xml:space="preserve"> with a copy of the P</w:t>
            </w:r>
            <w:r>
              <w:rPr>
                <w:rFonts w:ascii="Arial" w:hAnsi="Arial" w:cs="Arial"/>
              </w:rPr>
              <w:t>erson</w:t>
            </w:r>
            <w:r w:rsidRPr="009918A7">
              <w:rPr>
                <w:rFonts w:ascii="Arial" w:hAnsi="Arial" w:cs="Arial"/>
              </w:rPr>
              <w:t xml:space="preserve"> Escort Record (PER) to provide relevant information to the placement.</w:t>
            </w:r>
          </w:p>
          <w:p w:rsidR="00081A4A" w:rsidRDefault="00081A4A" w:rsidP="00081A4A"/>
          <w:p w:rsidR="00B7213A" w:rsidRDefault="00B7213A" w:rsidP="00B7213A">
            <w:pPr>
              <w:ind w:left="567" w:right="323"/>
              <w:rPr>
                <w:rFonts w:ascii="Arial" w:hAnsi="Arial" w:cs="Arial"/>
              </w:rPr>
            </w:pPr>
          </w:p>
        </w:tc>
      </w:tr>
    </w:tbl>
    <w:p w:rsidR="00B7213A" w:rsidRDefault="00B7213A" w:rsidP="00B7213A">
      <w:pPr>
        <w:kinsoku w:val="0"/>
        <w:overflowPunct w:val="0"/>
        <w:spacing w:line="276" w:lineRule="auto"/>
        <w:ind w:left="567" w:right="323"/>
        <w:rPr>
          <w:rFonts w:ascii="Arial" w:hAnsi="Arial" w:cs="Arial"/>
          <w:sz w:val="20"/>
          <w:szCs w:val="20"/>
        </w:rPr>
      </w:pPr>
    </w:p>
    <w:p w:rsidR="00E23E1C" w:rsidRDefault="00E23E1C" w:rsidP="00B7213A">
      <w:pPr>
        <w:kinsoku w:val="0"/>
        <w:overflowPunct w:val="0"/>
        <w:spacing w:line="276" w:lineRule="auto"/>
        <w:ind w:left="567" w:right="323"/>
        <w:rPr>
          <w:rFonts w:ascii="Arial" w:hAnsi="Arial" w:cs="Arial"/>
          <w:sz w:val="20"/>
          <w:szCs w:val="20"/>
        </w:rPr>
      </w:pPr>
    </w:p>
    <w:tbl>
      <w:tblPr>
        <w:tblStyle w:val="TableGrid"/>
        <w:tblW w:w="0" w:type="auto"/>
        <w:tblInd w:w="534" w:type="dxa"/>
        <w:tblLook w:val="04A0" w:firstRow="1" w:lastRow="0" w:firstColumn="1" w:lastColumn="0" w:noHBand="0" w:noVBand="1"/>
      </w:tblPr>
      <w:tblGrid>
        <w:gridCol w:w="9702"/>
      </w:tblGrid>
      <w:tr w:rsidR="00B7213A" w:rsidTr="00923504">
        <w:tc>
          <w:tcPr>
            <w:tcW w:w="9702" w:type="dxa"/>
            <w:shd w:val="pct12" w:color="auto" w:fill="auto"/>
          </w:tcPr>
          <w:p w:rsidR="00B7213A" w:rsidRPr="007B7DB9" w:rsidRDefault="00B7213A" w:rsidP="00B7213A">
            <w:pPr>
              <w:pStyle w:val="Heading2"/>
              <w:spacing w:before="120" w:after="120"/>
              <w:ind w:left="567" w:right="323"/>
              <w:outlineLvl w:val="1"/>
            </w:pPr>
            <w:bookmarkStart w:id="29" w:name="_Toc8120141"/>
            <w:r>
              <w:t xml:space="preserve">London Protocol: </w:t>
            </w:r>
            <w:r w:rsidRPr="000B0378">
              <w:t>Transport to and from police custody, local authority placement and the court</w:t>
            </w:r>
            <w:bookmarkEnd w:id="29"/>
          </w:p>
          <w:p w:rsidR="00B7213A" w:rsidRDefault="00B7213A" w:rsidP="00B7213A">
            <w:pPr>
              <w:widowControl/>
              <w:autoSpaceDE/>
              <w:autoSpaceDN/>
              <w:adjustRightInd/>
              <w:spacing w:before="120" w:after="120" w:line="276" w:lineRule="auto"/>
              <w:ind w:left="567" w:right="323"/>
              <w:rPr>
                <w:rFonts w:ascii="Arial" w:hAnsi="Arial" w:cs="Arial"/>
                <w:spacing w:val="-2"/>
              </w:rPr>
            </w:pPr>
            <w:r>
              <w:rPr>
                <w:rFonts w:ascii="Arial" w:hAnsi="Arial" w:cs="Arial"/>
                <w:spacing w:val="1"/>
              </w:rPr>
              <w:t>T</w:t>
            </w:r>
            <w:r>
              <w:rPr>
                <w:rFonts w:ascii="Arial" w:hAnsi="Arial" w:cs="Arial"/>
              </w:rPr>
              <w:t xml:space="preserve">ransport </w:t>
            </w:r>
            <w:r w:rsidRPr="0009755C">
              <w:rPr>
                <w:rFonts w:ascii="Arial" w:hAnsi="Arial" w:cs="Arial"/>
              </w:rPr>
              <w:t>to th</w:t>
            </w:r>
            <w:r>
              <w:rPr>
                <w:rFonts w:ascii="Arial" w:hAnsi="Arial" w:cs="Arial"/>
              </w:rPr>
              <w:t xml:space="preserve">e </w:t>
            </w:r>
            <w:r w:rsidRPr="0009755C">
              <w:rPr>
                <w:rFonts w:ascii="Arial" w:hAnsi="Arial" w:cs="Arial"/>
              </w:rPr>
              <w:t>p</w:t>
            </w:r>
            <w:r w:rsidRPr="0009755C">
              <w:rPr>
                <w:rFonts w:ascii="Arial" w:hAnsi="Arial" w:cs="Arial"/>
                <w:spacing w:val="-2"/>
              </w:rPr>
              <w:t>l</w:t>
            </w:r>
            <w:r w:rsidRPr="0009755C">
              <w:rPr>
                <w:rFonts w:ascii="Arial" w:hAnsi="Arial" w:cs="Arial"/>
              </w:rPr>
              <w:t>ac</w:t>
            </w:r>
            <w:r w:rsidRPr="0009755C">
              <w:rPr>
                <w:rFonts w:ascii="Arial" w:hAnsi="Arial" w:cs="Arial"/>
                <w:spacing w:val="-1"/>
              </w:rPr>
              <w:t>e</w:t>
            </w:r>
            <w:r w:rsidRPr="0009755C">
              <w:rPr>
                <w:rFonts w:ascii="Arial" w:hAnsi="Arial" w:cs="Arial"/>
              </w:rPr>
              <w:t>me</w:t>
            </w:r>
            <w:r w:rsidRPr="0009755C">
              <w:rPr>
                <w:rFonts w:ascii="Arial" w:hAnsi="Arial" w:cs="Arial"/>
                <w:spacing w:val="-1"/>
              </w:rPr>
              <w:t>n</w:t>
            </w:r>
            <w:r w:rsidRPr="0009755C">
              <w:rPr>
                <w:rFonts w:ascii="Arial" w:hAnsi="Arial" w:cs="Arial"/>
                <w:spacing w:val="-2"/>
              </w:rPr>
              <w:t>t</w:t>
            </w:r>
            <w:r>
              <w:rPr>
                <w:rFonts w:ascii="Arial" w:hAnsi="Arial" w:cs="Arial"/>
                <w:spacing w:val="-2"/>
              </w:rPr>
              <w:t xml:space="preserve"> will normally be provided by the local authority</w:t>
            </w:r>
            <w:r>
              <w:rPr>
                <w:rFonts w:ascii="Arial" w:hAnsi="Arial" w:cs="Arial"/>
                <w:spacing w:val="2"/>
              </w:rPr>
              <w:t>. However, there may be circumstances where it is more practical for the</w:t>
            </w:r>
            <w:r w:rsidRPr="0009755C">
              <w:rPr>
                <w:rFonts w:ascii="Arial" w:hAnsi="Arial" w:cs="Arial"/>
                <w:spacing w:val="-4"/>
              </w:rPr>
              <w:t xml:space="preserve"> </w:t>
            </w:r>
            <w:r>
              <w:rPr>
                <w:rFonts w:ascii="Arial" w:hAnsi="Arial" w:cs="Arial"/>
                <w:spacing w:val="-2"/>
              </w:rPr>
              <w:t>police to provide transport or there are specific reasons that suggest police transport would be preferable.</w:t>
            </w:r>
          </w:p>
          <w:p w:rsidR="00B7213A" w:rsidRDefault="00B7213A" w:rsidP="00B7213A">
            <w:pPr>
              <w:widowControl/>
              <w:autoSpaceDE/>
              <w:autoSpaceDN/>
              <w:adjustRightInd/>
              <w:spacing w:before="120" w:after="120" w:line="276" w:lineRule="auto"/>
              <w:ind w:left="567" w:right="323"/>
              <w:rPr>
                <w:rFonts w:ascii="Arial" w:hAnsi="Arial" w:cs="Arial"/>
              </w:rPr>
            </w:pPr>
            <w:r w:rsidRPr="009918A7">
              <w:rPr>
                <w:rFonts w:ascii="Arial" w:hAnsi="Arial" w:cs="Arial"/>
              </w:rPr>
              <w:t xml:space="preserve">The local authority is responsible for </w:t>
            </w:r>
            <w:proofErr w:type="gramStart"/>
            <w:r w:rsidRPr="009918A7">
              <w:rPr>
                <w:rFonts w:ascii="Arial" w:hAnsi="Arial" w:cs="Arial"/>
              </w:rPr>
              <w:t>making arrangements</w:t>
            </w:r>
            <w:proofErr w:type="gramEnd"/>
            <w:r w:rsidRPr="009918A7">
              <w:rPr>
                <w:rFonts w:ascii="Arial" w:hAnsi="Arial" w:cs="Arial"/>
              </w:rPr>
              <w:t xml:space="preserve"> to transport the child to the next available court.</w:t>
            </w:r>
          </w:p>
        </w:tc>
      </w:tr>
    </w:tbl>
    <w:p w:rsidR="00923504" w:rsidRDefault="00923504" w:rsidP="001E663F">
      <w:pPr>
        <w:pStyle w:val="BodyText"/>
        <w:kinsoku w:val="0"/>
        <w:overflowPunct w:val="0"/>
        <w:spacing w:line="276" w:lineRule="auto"/>
        <w:ind w:left="567" w:right="323"/>
      </w:pPr>
    </w:p>
    <w:p w:rsidR="00923504" w:rsidRDefault="00923504">
      <w:pPr>
        <w:widowControl/>
        <w:autoSpaceDE/>
        <w:autoSpaceDN/>
        <w:adjustRightInd/>
        <w:spacing w:after="200" w:line="276" w:lineRule="auto"/>
        <w:rPr>
          <w:rFonts w:ascii="Arial" w:hAnsi="Arial" w:cs="Arial"/>
          <w:sz w:val="20"/>
          <w:szCs w:val="20"/>
        </w:rPr>
      </w:pPr>
      <w:r>
        <w:br w:type="page"/>
      </w:r>
    </w:p>
    <w:p w:rsidR="0025693D" w:rsidRDefault="0025693D" w:rsidP="001E663F">
      <w:pPr>
        <w:pStyle w:val="BodyText"/>
        <w:kinsoku w:val="0"/>
        <w:overflowPunct w:val="0"/>
        <w:spacing w:line="276" w:lineRule="auto"/>
        <w:ind w:left="567" w:right="323"/>
      </w:pPr>
    </w:p>
    <w:tbl>
      <w:tblPr>
        <w:tblStyle w:val="TableGrid"/>
        <w:tblW w:w="0" w:type="auto"/>
        <w:tblInd w:w="534" w:type="dxa"/>
        <w:shd w:val="pct12" w:color="auto" w:fill="auto"/>
        <w:tblLook w:val="04A0" w:firstRow="1" w:lastRow="0" w:firstColumn="1" w:lastColumn="0" w:noHBand="0" w:noVBand="1"/>
      </w:tblPr>
      <w:tblGrid>
        <w:gridCol w:w="9702"/>
      </w:tblGrid>
      <w:tr w:rsidR="004253DA" w:rsidTr="001E663F">
        <w:tc>
          <w:tcPr>
            <w:tcW w:w="9780" w:type="dxa"/>
            <w:shd w:val="pct12" w:color="auto" w:fill="auto"/>
          </w:tcPr>
          <w:p w:rsidR="004253DA" w:rsidRPr="000B0378" w:rsidRDefault="004253DA" w:rsidP="001E663F">
            <w:pPr>
              <w:pStyle w:val="Heading2"/>
              <w:spacing w:before="120" w:after="120"/>
              <w:ind w:left="567" w:right="323"/>
              <w:outlineLvl w:val="1"/>
            </w:pPr>
            <w:bookmarkStart w:id="30" w:name="_Toc519494386"/>
            <w:bookmarkStart w:id="31" w:name="_Toc8120142"/>
            <w:r>
              <w:t xml:space="preserve">London Protocol: </w:t>
            </w:r>
            <w:r w:rsidRPr="000B0378">
              <w:t xml:space="preserve">Escape from </w:t>
            </w:r>
            <w:r>
              <w:t xml:space="preserve">the </w:t>
            </w:r>
            <w:r w:rsidRPr="000B0378">
              <w:t>lawful custody</w:t>
            </w:r>
            <w:r>
              <w:t xml:space="preserve"> of the local authority</w:t>
            </w:r>
            <w:bookmarkEnd w:id="30"/>
            <w:bookmarkEnd w:id="31"/>
          </w:p>
          <w:p w:rsidR="004253DA" w:rsidRPr="00906D17" w:rsidRDefault="004253DA" w:rsidP="001E663F">
            <w:pPr>
              <w:pStyle w:val="ListParagraph"/>
              <w:numPr>
                <w:ilvl w:val="0"/>
                <w:numId w:val="17"/>
              </w:numPr>
              <w:spacing w:before="120" w:after="120"/>
              <w:ind w:left="567" w:right="323"/>
              <w:rPr>
                <w:rFonts w:ascii="Arial" w:hAnsi="Arial" w:cs="Arial"/>
              </w:rPr>
            </w:pPr>
            <w:r w:rsidRPr="00906D17">
              <w:rPr>
                <w:rFonts w:ascii="Arial" w:hAnsi="Arial" w:cs="Arial"/>
              </w:rPr>
              <w:t>If a child goes missing prior to their court appearance they are committing the offence of ‘escaping lawful custody’ which is a serious matter [the child will have been informed of this prior to leaving the police station]. Carers should notify the police immediately upon disappearance, using the 999 system</w:t>
            </w:r>
            <w:r w:rsidR="003D5DC5">
              <w:rPr>
                <w:rFonts w:ascii="Arial" w:hAnsi="Arial" w:cs="Arial"/>
              </w:rPr>
              <w:t>, informing the police</w:t>
            </w:r>
            <w:r w:rsidRPr="00906D17">
              <w:rPr>
                <w:rFonts w:ascii="Arial" w:hAnsi="Arial" w:cs="Arial"/>
              </w:rPr>
              <w:t xml:space="preserve"> where the </w:t>
            </w:r>
            <w:r w:rsidR="003D5DC5">
              <w:rPr>
                <w:rFonts w:ascii="Arial" w:hAnsi="Arial" w:cs="Arial"/>
              </w:rPr>
              <w:t>child was last seen</w:t>
            </w:r>
            <w:r w:rsidRPr="00906D17">
              <w:rPr>
                <w:rFonts w:ascii="Arial" w:hAnsi="Arial" w:cs="Arial"/>
              </w:rPr>
              <w:t xml:space="preserve">; </w:t>
            </w:r>
            <w:r w:rsidR="003D5DC5">
              <w:rPr>
                <w:rFonts w:ascii="Arial" w:hAnsi="Arial" w:cs="Arial"/>
              </w:rPr>
              <w:t>whether t</w:t>
            </w:r>
            <w:r w:rsidRPr="00906D17">
              <w:rPr>
                <w:rFonts w:ascii="Arial" w:hAnsi="Arial" w:cs="Arial"/>
              </w:rPr>
              <w:t xml:space="preserve">hey are likely to still be in the area </w:t>
            </w:r>
            <w:r w:rsidR="003D5DC5">
              <w:rPr>
                <w:rFonts w:ascii="Arial" w:hAnsi="Arial" w:cs="Arial"/>
              </w:rPr>
              <w:t>and of any</w:t>
            </w:r>
            <w:r w:rsidRPr="00906D17">
              <w:rPr>
                <w:rFonts w:ascii="Arial" w:hAnsi="Arial" w:cs="Arial"/>
              </w:rPr>
              <w:t xml:space="preserve"> information </w:t>
            </w:r>
            <w:r w:rsidR="003D5DC5">
              <w:rPr>
                <w:rFonts w:ascii="Arial" w:hAnsi="Arial" w:cs="Arial"/>
              </w:rPr>
              <w:t>regarding</w:t>
            </w:r>
            <w:r w:rsidRPr="00906D17">
              <w:rPr>
                <w:rFonts w:ascii="Arial" w:hAnsi="Arial" w:cs="Arial"/>
              </w:rPr>
              <w:t xml:space="preserve"> their whereabouts. Carers should also notify the local authority emergency duty team. </w:t>
            </w:r>
          </w:p>
          <w:p w:rsidR="004253DA" w:rsidRPr="004253DA" w:rsidRDefault="004253DA" w:rsidP="001E663F">
            <w:pPr>
              <w:pStyle w:val="ListParagraph"/>
              <w:numPr>
                <w:ilvl w:val="0"/>
                <w:numId w:val="17"/>
              </w:numPr>
              <w:spacing w:before="120" w:after="120"/>
              <w:ind w:left="567" w:right="323"/>
              <w:rPr>
                <w:rFonts w:ascii="Arial" w:hAnsi="Arial" w:cs="Arial"/>
              </w:rPr>
            </w:pPr>
            <w:r w:rsidRPr="004253DA">
              <w:rPr>
                <w:rFonts w:ascii="Arial" w:hAnsi="Arial" w:cs="Arial"/>
              </w:rPr>
              <w:t>Police resources will follow their normal procedures. There is no requirement to notify custody at this stage as the custody record will have been closed.</w:t>
            </w:r>
          </w:p>
          <w:p w:rsidR="004253DA" w:rsidRPr="00906D17" w:rsidRDefault="004253DA" w:rsidP="001E663F">
            <w:pPr>
              <w:pStyle w:val="ListParagraph"/>
              <w:numPr>
                <w:ilvl w:val="0"/>
                <w:numId w:val="17"/>
              </w:numPr>
              <w:tabs>
                <w:tab w:val="left" w:pos="851"/>
              </w:tabs>
              <w:spacing w:before="120" w:after="120"/>
              <w:ind w:left="567" w:right="323"/>
              <w:rPr>
                <w:rFonts w:ascii="Arial" w:hAnsi="Arial" w:cs="Arial"/>
              </w:rPr>
            </w:pPr>
            <w:r w:rsidRPr="00906D17">
              <w:rPr>
                <w:rFonts w:ascii="Arial" w:hAnsi="Arial" w:cs="Arial"/>
              </w:rPr>
              <w:t>A marker (E – Escaper) should be created on PNC by the OIC in line with normal procedures.</w:t>
            </w:r>
          </w:p>
          <w:p w:rsidR="004253DA" w:rsidRPr="00906D17" w:rsidRDefault="004253DA" w:rsidP="001E663F">
            <w:pPr>
              <w:pStyle w:val="ListParagraph"/>
              <w:numPr>
                <w:ilvl w:val="0"/>
                <w:numId w:val="17"/>
              </w:numPr>
              <w:tabs>
                <w:tab w:val="left" w:pos="851"/>
              </w:tabs>
              <w:spacing w:before="120" w:after="120"/>
              <w:ind w:left="567" w:right="323"/>
              <w:rPr>
                <w:rFonts w:ascii="Arial" w:hAnsi="Arial" w:cs="Arial"/>
              </w:rPr>
            </w:pPr>
            <w:r w:rsidRPr="00906D17">
              <w:rPr>
                <w:rFonts w:ascii="Arial" w:hAnsi="Arial" w:cs="Arial"/>
              </w:rPr>
              <w:t>The child should be arrested and returned to police custody for an investigation to commence.</w:t>
            </w:r>
          </w:p>
          <w:p w:rsidR="004253DA" w:rsidRPr="004253DA" w:rsidRDefault="004253DA" w:rsidP="001E663F">
            <w:pPr>
              <w:pStyle w:val="ListParagraph"/>
              <w:numPr>
                <w:ilvl w:val="0"/>
                <w:numId w:val="17"/>
              </w:numPr>
              <w:spacing w:before="120" w:after="120"/>
              <w:ind w:left="567" w:right="323"/>
              <w:rPr>
                <w:rFonts w:ascii="Arial" w:hAnsi="Arial" w:cs="Arial"/>
                <w:sz w:val="20"/>
                <w:szCs w:val="20"/>
              </w:rPr>
            </w:pPr>
            <w:r w:rsidRPr="004253DA">
              <w:rPr>
                <w:rFonts w:ascii="Arial" w:hAnsi="Arial" w:cs="Arial"/>
              </w:rPr>
              <w:t>The local authority should ensure the parent or guardian of the child are informed of the situation.</w:t>
            </w:r>
          </w:p>
        </w:tc>
      </w:tr>
    </w:tbl>
    <w:p w:rsidR="004253DA" w:rsidRDefault="004253DA" w:rsidP="001E663F">
      <w:pPr>
        <w:pStyle w:val="BodyText"/>
        <w:kinsoku w:val="0"/>
        <w:overflowPunct w:val="0"/>
        <w:spacing w:line="276" w:lineRule="auto"/>
        <w:ind w:left="567" w:right="323"/>
      </w:pPr>
    </w:p>
    <w:p w:rsidR="004253DA" w:rsidRPr="0025693D" w:rsidRDefault="004253DA" w:rsidP="001E663F">
      <w:pPr>
        <w:pStyle w:val="BodyText"/>
        <w:kinsoku w:val="0"/>
        <w:overflowPunct w:val="0"/>
        <w:spacing w:line="276" w:lineRule="auto"/>
        <w:ind w:left="567" w:right="323"/>
      </w:pPr>
    </w:p>
    <w:p w:rsidR="001264A0" w:rsidRPr="0025693D" w:rsidRDefault="00906D17" w:rsidP="001E663F">
      <w:pPr>
        <w:pStyle w:val="Heading2"/>
        <w:ind w:left="567" w:right="323"/>
      </w:pPr>
      <w:bookmarkStart w:id="32" w:name="_Toc519494387"/>
      <w:bookmarkStart w:id="33" w:name="_Toc8120143"/>
      <w:r>
        <w:rPr>
          <w:w w:val="105"/>
        </w:rPr>
        <w:t>8</w:t>
      </w:r>
      <w:r w:rsidR="00E1400B">
        <w:rPr>
          <w:w w:val="105"/>
        </w:rPr>
        <w:t xml:space="preserve">. </w:t>
      </w:r>
      <w:r w:rsidR="000F4E47">
        <w:rPr>
          <w:w w:val="105"/>
        </w:rPr>
        <w:t xml:space="preserve">Home Office Concordat: </w:t>
      </w:r>
      <w:r w:rsidR="001264A0" w:rsidRPr="0025693D">
        <w:rPr>
          <w:w w:val="105"/>
        </w:rPr>
        <w:t>Whe</w:t>
      </w:r>
      <w:r w:rsidR="001264A0" w:rsidRPr="0025693D">
        <w:rPr>
          <w:spacing w:val="-4"/>
          <w:w w:val="105"/>
        </w:rPr>
        <w:t>r</w:t>
      </w:r>
      <w:r w:rsidR="001264A0" w:rsidRPr="0025693D">
        <w:rPr>
          <w:w w:val="105"/>
        </w:rPr>
        <w:t>e</w:t>
      </w:r>
      <w:r w:rsidR="001264A0" w:rsidRPr="0025693D">
        <w:rPr>
          <w:spacing w:val="21"/>
          <w:w w:val="105"/>
        </w:rPr>
        <w:t xml:space="preserve"> </w:t>
      </w:r>
      <w:r w:rsidR="001264A0" w:rsidRPr="0025693D">
        <w:rPr>
          <w:w w:val="105"/>
        </w:rPr>
        <w:t>a</w:t>
      </w:r>
      <w:r w:rsidR="001264A0" w:rsidRPr="0025693D">
        <w:rPr>
          <w:spacing w:val="21"/>
          <w:w w:val="105"/>
        </w:rPr>
        <w:t xml:space="preserve"> </w:t>
      </w:r>
      <w:r w:rsidR="001264A0" w:rsidRPr="0025693D">
        <w:rPr>
          <w:spacing w:val="-4"/>
          <w:w w:val="105"/>
        </w:rPr>
        <w:t>L</w:t>
      </w:r>
      <w:r w:rsidR="001264A0" w:rsidRPr="0025693D">
        <w:rPr>
          <w:w w:val="105"/>
        </w:rPr>
        <w:t>ocal</w:t>
      </w:r>
      <w:r w:rsidR="001264A0" w:rsidRPr="0025693D">
        <w:rPr>
          <w:spacing w:val="21"/>
          <w:w w:val="105"/>
        </w:rPr>
        <w:t xml:space="preserve"> </w:t>
      </w:r>
      <w:r w:rsidR="001264A0" w:rsidRPr="0025693D">
        <w:rPr>
          <w:spacing w:val="-3"/>
          <w:w w:val="105"/>
        </w:rPr>
        <w:t>A</w:t>
      </w:r>
      <w:r w:rsidR="001264A0" w:rsidRPr="0025693D">
        <w:rPr>
          <w:w w:val="105"/>
        </w:rPr>
        <w:t>uthority</w:t>
      </w:r>
      <w:r w:rsidR="001264A0" w:rsidRPr="0025693D">
        <w:rPr>
          <w:spacing w:val="21"/>
          <w:w w:val="105"/>
        </w:rPr>
        <w:t xml:space="preserve"> </w:t>
      </w:r>
      <w:r w:rsidR="001264A0" w:rsidRPr="0025693D">
        <w:rPr>
          <w:spacing w:val="-4"/>
          <w:w w:val="105"/>
        </w:rPr>
        <w:t>f</w:t>
      </w:r>
      <w:r w:rsidR="001264A0" w:rsidRPr="0025693D">
        <w:rPr>
          <w:w w:val="105"/>
        </w:rPr>
        <w:t>ails</w:t>
      </w:r>
      <w:r w:rsidR="001264A0" w:rsidRPr="0025693D">
        <w:rPr>
          <w:w w:val="101"/>
        </w:rPr>
        <w:t xml:space="preserve"> </w:t>
      </w:r>
      <w:r w:rsidR="001264A0" w:rsidRPr="0025693D">
        <w:rPr>
          <w:spacing w:val="-4"/>
          <w:w w:val="105"/>
        </w:rPr>
        <w:t>t</w:t>
      </w:r>
      <w:r w:rsidR="001264A0" w:rsidRPr="0025693D">
        <w:rPr>
          <w:w w:val="105"/>
        </w:rPr>
        <w:t>o</w:t>
      </w:r>
      <w:r w:rsidR="001264A0" w:rsidRPr="0025693D">
        <w:rPr>
          <w:spacing w:val="31"/>
          <w:w w:val="105"/>
        </w:rPr>
        <w:t xml:space="preserve"> </w:t>
      </w:r>
      <w:r w:rsidR="001264A0" w:rsidRPr="0025693D">
        <w:rPr>
          <w:w w:val="105"/>
        </w:rPr>
        <w:t>p</w:t>
      </w:r>
      <w:r w:rsidR="001264A0" w:rsidRPr="0025693D">
        <w:rPr>
          <w:spacing w:val="-4"/>
          <w:w w:val="105"/>
        </w:rPr>
        <w:t>r</w:t>
      </w:r>
      <w:r w:rsidR="001264A0" w:rsidRPr="0025693D">
        <w:rPr>
          <w:spacing w:val="-8"/>
          <w:w w:val="105"/>
        </w:rPr>
        <w:t>o</w:t>
      </w:r>
      <w:r w:rsidR="001264A0" w:rsidRPr="0025693D">
        <w:rPr>
          <w:w w:val="105"/>
        </w:rPr>
        <w:t>vide</w:t>
      </w:r>
      <w:r w:rsidR="00FF62FB">
        <w:rPr>
          <w:spacing w:val="31"/>
          <w:w w:val="105"/>
        </w:rPr>
        <w:t xml:space="preserve"> </w:t>
      </w:r>
      <w:proofErr w:type="gramStart"/>
      <w:r w:rsidR="001264A0" w:rsidRPr="0025693D">
        <w:rPr>
          <w:w w:val="105"/>
        </w:rPr>
        <w:t>a</w:t>
      </w:r>
      <w:r w:rsidR="001264A0" w:rsidRPr="0025693D">
        <w:rPr>
          <w:spacing w:val="-5"/>
          <w:w w:val="105"/>
        </w:rPr>
        <w:t>cc</w:t>
      </w:r>
      <w:r w:rsidR="001264A0" w:rsidRPr="0025693D">
        <w:rPr>
          <w:w w:val="105"/>
        </w:rPr>
        <w:t>ommod</w:t>
      </w:r>
      <w:r w:rsidR="001264A0" w:rsidRPr="0025693D">
        <w:rPr>
          <w:spacing w:val="-2"/>
          <w:w w:val="105"/>
        </w:rPr>
        <w:t>a</w:t>
      </w:r>
      <w:r w:rsidR="001264A0" w:rsidRPr="0025693D">
        <w:rPr>
          <w:w w:val="105"/>
        </w:rPr>
        <w:t>tion</w:t>
      </w:r>
      <w:proofErr w:type="gramEnd"/>
      <w:r w:rsidR="001264A0" w:rsidRPr="0025693D">
        <w:rPr>
          <w:spacing w:val="32"/>
          <w:w w:val="105"/>
        </w:rPr>
        <w:t xml:space="preserve"> </w:t>
      </w:r>
      <w:r w:rsidR="001264A0" w:rsidRPr="0025693D">
        <w:rPr>
          <w:w w:val="105"/>
        </w:rPr>
        <w:t>it</w:t>
      </w:r>
      <w:r w:rsidR="001264A0" w:rsidRPr="0025693D">
        <w:rPr>
          <w:spacing w:val="31"/>
          <w:w w:val="105"/>
        </w:rPr>
        <w:t xml:space="preserve"> </w:t>
      </w:r>
      <w:r w:rsidR="001264A0" w:rsidRPr="0025693D">
        <w:rPr>
          <w:w w:val="105"/>
        </w:rPr>
        <w:t>will</w:t>
      </w:r>
      <w:r w:rsidR="001264A0" w:rsidRPr="0025693D">
        <w:rPr>
          <w:w w:val="109"/>
        </w:rPr>
        <w:t xml:space="preserve"> </w:t>
      </w:r>
      <w:r w:rsidR="001264A0" w:rsidRPr="0025693D">
        <w:rPr>
          <w:spacing w:val="-4"/>
          <w:w w:val="105"/>
        </w:rPr>
        <w:t>r</w:t>
      </w:r>
      <w:r w:rsidR="001264A0" w:rsidRPr="0025693D">
        <w:rPr>
          <w:w w:val="105"/>
        </w:rPr>
        <w:t>eimburse</w:t>
      </w:r>
      <w:r w:rsidR="001264A0" w:rsidRPr="0025693D">
        <w:rPr>
          <w:spacing w:val="20"/>
          <w:w w:val="105"/>
        </w:rPr>
        <w:t xml:space="preserve"> </w:t>
      </w:r>
      <w:r w:rsidR="001264A0" w:rsidRPr="0025693D">
        <w:rPr>
          <w:w w:val="105"/>
        </w:rPr>
        <w:t>the</w:t>
      </w:r>
      <w:r w:rsidR="001264A0" w:rsidRPr="0025693D">
        <w:rPr>
          <w:spacing w:val="21"/>
          <w:w w:val="105"/>
        </w:rPr>
        <w:t xml:space="preserve"> </w:t>
      </w:r>
      <w:r w:rsidR="001264A0" w:rsidRPr="0025693D">
        <w:rPr>
          <w:w w:val="105"/>
        </w:rPr>
        <w:t>poli</w:t>
      </w:r>
      <w:r w:rsidR="001264A0" w:rsidRPr="0025693D">
        <w:rPr>
          <w:spacing w:val="-4"/>
          <w:w w:val="105"/>
        </w:rPr>
        <w:t>c</w:t>
      </w:r>
      <w:r w:rsidR="001264A0" w:rsidRPr="0025693D">
        <w:rPr>
          <w:w w:val="105"/>
        </w:rPr>
        <w:t>e</w:t>
      </w:r>
      <w:bookmarkEnd w:id="32"/>
      <w:bookmarkEnd w:id="33"/>
    </w:p>
    <w:p w:rsidR="001264A0" w:rsidRPr="0025693D" w:rsidRDefault="001264A0" w:rsidP="001E663F">
      <w:pPr>
        <w:kinsoku w:val="0"/>
        <w:overflowPunct w:val="0"/>
        <w:spacing w:line="276" w:lineRule="auto"/>
        <w:ind w:left="567" w:right="323"/>
        <w:rPr>
          <w:rFonts w:ascii="Arial" w:hAnsi="Arial" w:cs="Arial"/>
          <w:sz w:val="26"/>
          <w:szCs w:val="26"/>
        </w:rPr>
      </w:pPr>
    </w:p>
    <w:p w:rsidR="001264A0" w:rsidRPr="0025693D" w:rsidRDefault="00906D17" w:rsidP="001E663F">
      <w:pPr>
        <w:pStyle w:val="BodyText"/>
        <w:kinsoku w:val="0"/>
        <w:overflowPunct w:val="0"/>
        <w:spacing w:line="276" w:lineRule="auto"/>
        <w:ind w:left="567" w:right="323"/>
        <w:rPr>
          <w:sz w:val="24"/>
          <w:szCs w:val="24"/>
        </w:rPr>
      </w:pPr>
      <w:r>
        <w:rPr>
          <w:spacing w:val="-5"/>
          <w:w w:val="115"/>
          <w:sz w:val="24"/>
          <w:szCs w:val="24"/>
        </w:rPr>
        <w:t xml:space="preserve">8.1 </w:t>
      </w:r>
      <w:r w:rsidR="001264A0" w:rsidRPr="0025693D">
        <w:rPr>
          <w:spacing w:val="-5"/>
          <w:w w:val="115"/>
          <w:sz w:val="24"/>
          <w:szCs w:val="24"/>
        </w:rPr>
        <w:t>T</w:t>
      </w:r>
      <w:r w:rsidR="001264A0" w:rsidRPr="0025693D">
        <w:rPr>
          <w:w w:val="115"/>
          <w:sz w:val="24"/>
          <w:szCs w:val="24"/>
        </w:rPr>
        <w:t>he</w:t>
      </w:r>
      <w:r w:rsidR="001264A0" w:rsidRPr="0025693D">
        <w:rPr>
          <w:spacing w:val="-16"/>
          <w:w w:val="115"/>
          <w:sz w:val="24"/>
          <w:szCs w:val="24"/>
        </w:rPr>
        <w:t xml:space="preserve"> </w:t>
      </w:r>
      <w:r w:rsidR="001264A0" w:rsidRPr="0025693D">
        <w:rPr>
          <w:w w:val="115"/>
          <w:sz w:val="24"/>
          <w:szCs w:val="24"/>
        </w:rPr>
        <w:t>poli</w:t>
      </w:r>
      <w:r w:rsidR="001264A0" w:rsidRPr="0025693D">
        <w:rPr>
          <w:spacing w:val="-3"/>
          <w:w w:val="115"/>
          <w:sz w:val="24"/>
          <w:szCs w:val="24"/>
        </w:rPr>
        <w:t>c</w:t>
      </w:r>
      <w:r w:rsidR="001264A0" w:rsidRPr="0025693D">
        <w:rPr>
          <w:w w:val="115"/>
          <w:sz w:val="24"/>
          <w:szCs w:val="24"/>
        </w:rPr>
        <w:t>e</w:t>
      </w:r>
      <w:r w:rsidR="001264A0" w:rsidRPr="0025693D">
        <w:rPr>
          <w:spacing w:val="-16"/>
          <w:w w:val="115"/>
          <w:sz w:val="24"/>
          <w:szCs w:val="24"/>
        </w:rPr>
        <w:t xml:space="preserve"> </w:t>
      </w:r>
      <w:r w:rsidR="001264A0" w:rsidRPr="0025693D">
        <w:rPr>
          <w:w w:val="115"/>
          <w:sz w:val="24"/>
          <w:szCs w:val="24"/>
        </w:rPr>
        <w:t>a</w:t>
      </w:r>
      <w:r w:rsidR="001264A0" w:rsidRPr="0025693D">
        <w:rPr>
          <w:spacing w:val="-6"/>
          <w:w w:val="115"/>
          <w:sz w:val="24"/>
          <w:szCs w:val="24"/>
        </w:rPr>
        <w:t>r</w:t>
      </w:r>
      <w:r w:rsidR="001264A0" w:rsidRPr="0025693D">
        <w:rPr>
          <w:w w:val="115"/>
          <w:sz w:val="24"/>
          <w:szCs w:val="24"/>
        </w:rPr>
        <w:t>e</w:t>
      </w:r>
      <w:r w:rsidR="001264A0" w:rsidRPr="0025693D">
        <w:rPr>
          <w:spacing w:val="-15"/>
          <w:w w:val="115"/>
          <w:sz w:val="24"/>
          <w:szCs w:val="24"/>
        </w:rPr>
        <w:t xml:space="preserve"> </w:t>
      </w:r>
      <w:r w:rsidR="001264A0" w:rsidRPr="0025693D">
        <w:rPr>
          <w:w w:val="115"/>
          <w:sz w:val="24"/>
          <w:szCs w:val="24"/>
        </w:rPr>
        <w:t>not</w:t>
      </w:r>
      <w:r w:rsidR="001264A0" w:rsidRPr="0025693D">
        <w:rPr>
          <w:spacing w:val="-16"/>
          <w:w w:val="115"/>
          <w:sz w:val="24"/>
          <w:szCs w:val="24"/>
        </w:rPr>
        <w:t xml:space="preserve"> </w:t>
      </w:r>
      <w:r w:rsidR="001264A0" w:rsidRPr="0025693D">
        <w:rPr>
          <w:w w:val="115"/>
          <w:sz w:val="24"/>
          <w:szCs w:val="24"/>
        </w:rPr>
        <w:t>funded</w:t>
      </w:r>
      <w:r w:rsidR="001264A0" w:rsidRPr="0025693D">
        <w:rPr>
          <w:spacing w:val="-16"/>
          <w:w w:val="115"/>
          <w:sz w:val="24"/>
          <w:szCs w:val="24"/>
        </w:rPr>
        <w:t xml:space="preserve"> </w:t>
      </w:r>
      <w:r w:rsidR="001264A0" w:rsidRPr="0025693D">
        <w:rPr>
          <w:spacing w:val="-3"/>
          <w:w w:val="115"/>
          <w:sz w:val="24"/>
          <w:szCs w:val="24"/>
        </w:rPr>
        <w:t>t</w:t>
      </w:r>
      <w:r w:rsidR="001264A0" w:rsidRPr="0025693D">
        <w:rPr>
          <w:w w:val="115"/>
          <w:sz w:val="24"/>
          <w:szCs w:val="24"/>
        </w:rPr>
        <w:t>o</w:t>
      </w:r>
      <w:r w:rsidR="001264A0" w:rsidRPr="0025693D">
        <w:rPr>
          <w:spacing w:val="-15"/>
          <w:w w:val="115"/>
          <w:sz w:val="24"/>
          <w:szCs w:val="24"/>
        </w:rPr>
        <w:t xml:space="preserve"> </w:t>
      </w:r>
      <w:r w:rsidR="001264A0" w:rsidRPr="0025693D">
        <w:rPr>
          <w:w w:val="115"/>
          <w:sz w:val="24"/>
          <w:szCs w:val="24"/>
        </w:rPr>
        <w:t>a</w:t>
      </w:r>
      <w:r w:rsidR="001264A0" w:rsidRPr="0025693D">
        <w:rPr>
          <w:spacing w:val="-4"/>
          <w:w w:val="115"/>
          <w:sz w:val="24"/>
          <w:szCs w:val="24"/>
        </w:rPr>
        <w:t>c</w:t>
      </w:r>
      <w:r w:rsidR="001264A0" w:rsidRPr="0025693D">
        <w:rPr>
          <w:spacing w:val="-3"/>
          <w:w w:val="115"/>
          <w:sz w:val="24"/>
          <w:szCs w:val="24"/>
        </w:rPr>
        <w:t>c</w:t>
      </w:r>
      <w:r w:rsidR="001264A0" w:rsidRPr="0025693D">
        <w:rPr>
          <w:w w:val="115"/>
          <w:sz w:val="24"/>
          <w:szCs w:val="24"/>
        </w:rPr>
        <w:t>ommod</w:t>
      </w:r>
      <w:r w:rsidR="001264A0" w:rsidRPr="0025693D">
        <w:rPr>
          <w:spacing w:val="-1"/>
          <w:w w:val="115"/>
          <w:sz w:val="24"/>
          <w:szCs w:val="24"/>
        </w:rPr>
        <w:t>a</w:t>
      </w:r>
      <w:r w:rsidR="001264A0" w:rsidRPr="0025693D">
        <w:rPr>
          <w:spacing w:val="-3"/>
          <w:w w:val="115"/>
          <w:sz w:val="24"/>
          <w:szCs w:val="24"/>
        </w:rPr>
        <w:t>t</w:t>
      </w:r>
      <w:r w:rsidR="001264A0" w:rsidRPr="0025693D">
        <w:rPr>
          <w:w w:val="115"/>
          <w:sz w:val="24"/>
          <w:szCs w:val="24"/>
        </w:rPr>
        <w:t>e</w:t>
      </w:r>
      <w:r w:rsidR="001264A0" w:rsidRPr="0025693D">
        <w:rPr>
          <w:w w:val="105"/>
          <w:sz w:val="24"/>
          <w:szCs w:val="24"/>
        </w:rPr>
        <w:t xml:space="preserve"> </w:t>
      </w:r>
      <w:r w:rsidR="001264A0" w:rsidRPr="0025693D">
        <w:rPr>
          <w:w w:val="115"/>
          <w:sz w:val="24"/>
          <w:szCs w:val="24"/>
        </w:rPr>
        <w:t>under</w:t>
      </w:r>
      <w:r w:rsidR="001264A0" w:rsidRPr="0025693D">
        <w:rPr>
          <w:spacing w:val="-8"/>
          <w:w w:val="115"/>
          <w:sz w:val="24"/>
          <w:szCs w:val="24"/>
        </w:rPr>
        <w:t>-</w:t>
      </w:r>
      <w:proofErr w:type="gramStart"/>
      <w:r w:rsidR="001264A0" w:rsidRPr="0025693D">
        <w:rPr>
          <w:w w:val="115"/>
          <w:sz w:val="24"/>
          <w:szCs w:val="24"/>
        </w:rPr>
        <w:t>18</w:t>
      </w:r>
      <w:r w:rsidR="001264A0" w:rsidRPr="0025693D">
        <w:rPr>
          <w:spacing w:val="-27"/>
          <w:w w:val="115"/>
          <w:sz w:val="24"/>
          <w:szCs w:val="24"/>
        </w:rPr>
        <w:t xml:space="preserve"> </w:t>
      </w:r>
      <w:r w:rsidR="001264A0" w:rsidRPr="0025693D">
        <w:rPr>
          <w:spacing w:val="-6"/>
          <w:w w:val="115"/>
          <w:sz w:val="24"/>
          <w:szCs w:val="24"/>
        </w:rPr>
        <w:t>y</w:t>
      </w:r>
      <w:r w:rsidR="001264A0" w:rsidRPr="0025693D">
        <w:rPr>
          <w:w w:val="115"/>
          <w:sz w:val="24"/>
          <w:szCs w:val="24"/>
        </w:rPr>
        <w:t>ear</w:t>
      </w:r>
      <w:proofErr w:type="gramEnd"/>
      <w:r w:rsidR="001264A0" w:rsidRPr="0025693D">
        <w:rPr>
          <w:spacing w:val="-27"/>
          <w:w w:val="115"/>
          <w:sz w:val="24"/>
          <w:szCs w:val="24"/>
        </w:rPr>
        <w:t xml:space="preserve"> </w:t>
      </w:r>
      <w:r w:rsidR="001264A0" w:rsidRPr="0025693D">
        <w:rPr>
          <w:w w:val="115"/>
          <w:sz w:val="24"/>
          <w:szCs w:val="24"/>
        </w:rPr>
        <w:t>olds</w:t>
      </w:r>
      <w:r w:rsidR="001264A0" w:rsidRPr="0025693D">
        <w:rPr>
          <w:spacing w:val="-27"/>
          <w:w w:val="115"/>
          <w:sz w:val="24"/>
          <w:szCs w:val="24"/>
        </w:rPr>
        <w:t xml:space="preserve"> </w:t>
      </w:r>
      <w:r w:rsidR="001264A0" w:rsidRPr="0025693D">
        <w:rPr>
          <w:w w:val="115"/>
          <w:sz w:val="24"/>
          <w:szCs w:val="24"/>
        </w:rPr>
        <w:t>in</w:t>
      </w:r>
      <w:r w:rsidR="001264A0" w:rsidRPr="0025693D">
        <w:rPr>
          <w:spacing w:val="-27"/>
          <w:w w:val="115"/>
          <w:sz w:val="24"/>
          <w:szCs w:val="24"/>
        </w:rPr>
        <w:t xml:space="preserve"> </w:t>
      </w:r>
      <w:r w:rsidR="001264A0" w:rsidRPr="0025693D">
        <w:rPr>
          <w:w w:val="115"/>
          <w:sz w:val="24"/>
          <w:szCs w:val="24"/>
        </w:rPr>
        <w:t>cu</w:t>
      </w:r>
      <w:r w:rsidR="001264A0" w:rsidRPr="0025693D">
        <w:rPr>
          <w:spacing w:val="-4"/>
          <w:w w:val="115"/>
          <w:sz w:val="24"/>
          <w:szCs w:val="24"/>
        </w:rPr>
        <w:t>s</w:t>
      </w:r>
      <w:r w:rsidR="001264A0" w:rsidRPr="0025693D">
        <w:rPr>
          <w:spacing w:val="-3"/>
          <w:w w:val="115"/>
          <w:sz w:val="24"/>
          <w:szCs w:val="24"/>
        </w:rPr>
        <w:t>t</w:t>
      </w:r>
      <w:r w:rsidR="001264A0" w:rsidRPr="0025693D">
        <w:rPr>
          <w:w w:val="115"/>
          <w:sz w:val="24"/>
          <w:szCs w:val="24"/>
        </w:rPr>
        <w:t>od</w:t>
      </w:r>
      <w:r w:rsidR="001264A0" w:rsidRPr="0025693D">
        <w:rPr>
          <w:spacing w:val="-17"/>
          <w:w w:val="115"/>
          <w:sz w:val="24"/>
          <w:szCs w:val="24"/>
        </w:rPr>
        <w:t>y</w:t>
      </w:r>
      <w:r w:rsidR="001264A0" w:rsidRPr="0025693D">
        <w:rPr>
          <w:w w:val="115"/>
          <w:sz w:val="24"/>
          <w:szCs w:val="24"/>
        </w:rPr>
        <w:t>.</w:t>
      </w:r>
      <w:r w:rsidR="001264A0" w:rsidRPr="0025693D">
        <w:rPr>
          <w:spacing w:val="-27"/>
          <w:w w:val="115"/>
          <w:sz w:val="24"/>
          <w:szCs w:val="24"/>
        </w:rPr>
        <w:t xml:space="preserve"> </w:t>
      </w:r>
      <w:r w:rsidR="001264A0" w:rsidRPr="0025693D">
        <w:rPr>
          <w:w w:val="115"/>
          <w:sz w:val="24"/>
          <w:szCs w:val="24"/>
        </w:rPr>
        <w:t>It</w:t>
      </w:r>
      <w:r w:rsidR="001264A0" w:rsidRPr="0025693D">
        <w:rPr>
          <w:spacing w:val="-27"/>
          <w:w w:val="115"/>
          <w:sz w:val="24"/>
          <w:szCs w:val="24"/>
        </w:rPr>
        <w:t xml:space="preserve"> </w:t>
      </w:r>
      <w:r w:rsidR="001264A0" w:rsidRPr="0025693D">
        <w:rPr>
          <w:w w:val="115"/>
          <w:sz w:val="24"/>
          <w:szCs w:val="24"/>
        </w:rPr>
        <w:t>is</w:t>
      </w:r>
      <w:r w:rsidR="001264A0" w:rsidRPr="0025693D">
        <w:rPr>
          <w:spacing w:val="-27"/>
          <w:w w:val="115"/>
          <w:sz w:val="24"/>
          <w:szCs w:val="24"/>
        </w:rPr>
        <w:t xml:space="preserve"> </w:t>
      </w:r>
      <w:r w:rsidR="001264A0" w:rsidRPr="0025693D">
        <w:rPr>
          <w:w w:val="115"/>
          <w:sz w:val="24"/>
          <w:szCs w:val="24"/>
        </w:rPr>
        <w:t>the</w:t>
      </w:r>
      <w:r w:rsidR="001264A0" w:rsidRPr="0025693D">
        <w:rPr>
          <w:spacing w:val="-5"/>
          <w:w w:val="115"/>
          <w:sz w:val="24"/>
          <w:szCs w:val="24"/>
        </w:rPr>
        <w:t>r</w:t>
      </w:r>
      <w:r w:rsidR="001264A0" w:rsidRPr="0025693D">
        <w:rPr>
          <w:w w:val="115"/>
          <w:sz w:val="24"/>
          <w:szCs w:val="24"/>
        </w:rPr>
        <w:t>e</w:t>
      </w:r>
      <w:r w:rsidR="001264A0" w:rsidRPr="0025693D">
        <w:rPr>
          <w:spacing w:val="-3"/>
          <w:w w:val="115"/>
          <w:sz w:val="24"/>
          <w:szCs w:val="24"/>
        </w:rPr>
        <w:t>f</w:t>
      </w:r>
      <w:r w:rsidR="001264A0" w:rsidRPr="0025693D">
        <w:rPr>
          <w:w w:val="115"/>
          <w:sz w:val="24"/>
          <w:szCs w:val="24"/>
        </w:rPr>
        <w:t>o</w:t>
      </w:r>
      <w:r w:rsidR="001264A0" w:rsidRPr="0025693D">
        <w:rPr>
          <w:spacing w:val="-5"/>
          <w:w w:val="115"/>
          <w:sz w:val="24"/>
          <w:szCs w:val="24"/>
        </w:rPr>
        <w:t>r</w:t>
      </w:r>
      <w:r w:rsidR="001264A0" w:rsidRPr="0025693D">
        <w:rPr>
          <w:w w:val="115"/>
          <w:sz w:val="24"/>
          <w:szCs w:val="24"/>
        </w:rPr>
        <w:t>e</w:t>
      </w:r>
      <w:r w:rsidR="001264A0" w:rsidRPr="0025693D">
        <w:rPr>
          <w:w w:val="105"/>
          <w:sz w:val="24"/>
          <w:szCs w:val="24"/>
        </w:rPr>
        <w:t xml:space="preserve"> </w:t>
      </w:r>
      <w:r w:rsidR="001264A0" w:rsidRPr="0025693D">
        <w:rPr>
          <w:w w:val="115"/>
          <w:sz w:val="24"/>
          <w:szCs w:val="24"/>
        </w:rPr>
        <w:t>important</w:t>
      </w:r>
      <w:r w:rsidR="001264A0" w:rsidRPr="0025693D">
        <w:rPr>
          <w:spacing w:val="-17"/>
          <w:w w:val="115"/>
          <w:sz w:val="24"/>
          <w:szCs w:val="24"/>
        </w:rPr>
        <w:t xml:space="preserve"> </w:t>
      </w:r>
      <w:r w:rsidR="001264A0" w:rsidRPr="0025693D">
        <w:rPr>
          <w:w w:val="115"/>
          <w:sz w:val="24"/>
          <w:szCs w:val="24"/>
        </w:rPr>
        <w:t>th</w:t>
      </w:r>
      <w:r w:rsidR="001264A0" w:rsidRPr="0025693D">
        <w:rPr>
          <w:spacing w:val="-1"/>
          <w:w w:val="115"/>
          <w:sz w:val="24"/>
          <w:szCs w:val="24"/>
        </w:rPr>
        <w:t>a</w:t>
      </w:r>
      <w:r w:rsidR="001264A0" w:rsidRPr="0025693D">
        <w:rPr>
          <w:w w:val="115"/>
          <w:sz w:val="24"/>
          <w:szCs w:val="24"/>
        </w:rPr>
        <w:t>t</w:t>
      </w:r>
      <w:r w:rsidR="001264A0" w:rsidRPr="0025693D">
        <w:rPr>
          <w:spacing w:val="-16"/>
          <w:w w:val="115"/>
          <w:sz w:val="24"/>
          <w:szCs w:val="24"/>
        </w:rPr>
        <w:t xml:space="preserve"> </w:t>
      </w:r>
      <w:r w:rsidR="001264A0" w:rsidRPr="0025693D">
        <w:rPr>
          <w:w w:val="115"/>
          <w:sz w:val="24"/>
          <w:szCs w:val="24"/>
        </w:rPr>
        <w:t>local</w:t>
      </w:r>
      <w:r w:rsidR="001264A0" w:rsidRPr="0025693D">
        <w:rPr>
          <w:spacing w:val="-16"/>
          <w:w w:val="115"/>
          <w:sz w:val="24"/>
          <w:szCs w:val="24"/>
        </w:rPr>
        <w:t xml:space="preserve"> </w:t>
      </w:r>
      <w:r w:rsidR="001264A0" w:rsidRPr="0025693D">
        <w:rPr>
          <w:w w:val="115"/>
          <w:sz w:val="24"/>
          <w:szCs w:val="24"/>
        </w:rPr>
        <w:t>poli</w:t>
      </w:r>
      <w:r w:rsidR="001264A0" w:rsidRPr="0025693D">
        <w:rPr>
          <w:spacing w:val="-3"/>
          <w:w w:val="115"/>
          <w:sz w:val="24"/>
          <w:szCs w:val="24"/>
        </w:rPr>
        <w:t>c</w:t>
      </w:r>
      <w:r w:rsidR="001264A0" w:rsidRPr="0025693D">
        <w:rPr>
          <w:w w:val="115"/>
          <w:sz w:val="24"/>
          <w:szCs w:val="24"/>
        </w:rPr>
        <w:t>e</w:t>
      </w:r>
      <w:r w:rsidR="001264A0" w:rsidRPr="0025693D">
        <w:rPr>
          <w:spacing w:val="-16"/>
          <w:w w:val="115"/>
          <w:sz w:val="24"/>
          <w:szCs w:val="24"/>
        </w:rPr>
        <w:t xml:space="preserve"> </w:t>
      </w:r>
      <w:r w:rsidR="001264A0" w:rsidRPr="0025693D">
        <w:rPr>
          <w:spacing w:val="-2"/>
          <w:w w:val="115"/>
          <w:sz w:val="24"/>
          <w:szCs w:val="24"/>
        </w:rPr>
        <w:t>f</w:t>
      </w:r>
      <w:r w:rsidR="001264A0" w:rsidRPr="0025693D">
        <w:rPr>
          <w:w w:val="115"/>
          <w:sz w:val="24"/>
          <w:szCs w:val="24"/>
        </w:rPr>
        <w:t>o</w:t>
      </w:r>
      <w:r w:rsidR="001264A0" w:rsidRPr="0025693D">
        <w:rPr>
          <w:spacing w:val="-5"/>
          <w:w w:val="115"/>
          <w:sz w:val="24"/>
          <w:szCs w:val="24"/>
        </w:rPr>
        <w:t>r</w:t>
      </w:r>
      <w:r w:rsidR="001264A0" w:rsidRPr="0025693D">
        <w:rPr>
          <w:spacing w:val="-3"/>
          <w:w w:val="115"/>
          <w:sz w:val="24"/>
          <w:szCs w:val="24"/>
        </w:rPr>
        <w:t>c</w:t>
      </w:r>
      <w:r w:rsidR="001264A0" w:rsidRPr="0025693D">
        <w:rPr>
          <w:w w:val="115"/>
          <w:sz w:val="24"/>
          <w:szCs w:val="24"/>
        </w:rPr>
        <w:t>es</w:t>
      </w:r>
      <w:r w:rsidR="001264A0" w:rsidRPr="0025693D">
        <w:rPr>
          <w:spacing w:val="-17"/>
          <w:w w:val="115"/>
          <w:sz w:val="24"/>
          <w:szCs w:val="24"/>
        </w:rPr>
        <w:t xml:space="preserve"> </w:t>
      </w:r>
      <w:r w:rsidR="001264A0" w:rsidRPr="0025693D">
        <w:rPr>
          <w:w w:val="115"/>
          <w:sz w:val="24"/>
          <w:szCs w:val="24"/>
        </w:rPr>
        <w:t>a</w:t>
      </w:r>
      <w:r w:rsidR="001264A0" w:rsidRPr="0025693D">
        <w:rPr>
          <w:spacing w:val="-6"/>
          <w:w w:val="115"/>
          <w:sz w:val="24"/>
          <w:szCs w:val="24"/>
        </w:rPr>
        <w:t>r</w:t>
      </w:r>
      <w:r w:rsidR="001264A0" w:rsidRPr="0025693D">
        <w:rPr>
          <w:w w:val="115"/>
          <w:sz w:val="24"/>
          <w:szCs w:val="24"/>
        </w:rPr>
        <w:t>e</w:t>
      </w:r>
      <w:r w:rsidR="001264A0" w:rsidRPr="0025693D">
        <w:rPr>
          <w:spacing w:val="-16"/>
          <w:w w:val="115"/>
          <w:sz w:val="24"/>
          <w:szCs w:val="24"/>
        </w:rPr>
        <w:t xml:space="preserve"> </w:t>
      </w:r>
      <w:r w:rsidR="001264A0" w:rsidRPr="0025693D">
        <w:rPr>
          <w:spacing w:val="-5"/>
          <w:w w:val="115"/>
          <w:sz w:val="24"/>
          <w:szCs w:val="24"/>
        </w:rPr>
        <w:t>r</w:t>
      </w:r>
      <w:r w:rsidR="001264A0" w:rsidRPr="0025693D">
        <w:rPr>
          <w:w w:val="115"/>
          <w:sz w:val="24"/>
          <w:szCs w:val="24"/>
        </w:rPr>
        <w:t>eimbursed</w:t>
      </w:r>
      <w:r w:rsidR="001264A0" w:rsidRPr="0025693D">
        <w:rPr>
          <w:w w:val="111"/>
          <w:sz w:val="24"/>
          <w:szCs w:val="24"/>
        </w:rPr>
        <w:t xml:space="preserve"> </w:t>
      </w:r>
      <w:r w:rsidR="001264A0" w:rsidRPr="0025693D">
        <w:rPr>
          <w:w w:val="115"/>
          <w:sz w:val="24"/>
          <w:szCs w:val="24"/>
        </w:rPr>
        <w:t>when</w:t>
      </w:r>
      <w:r w:rsidR="001264A0" w:rsidRPr="0025693D">
        <w:rPr>
          <w:spacing w:val="-13"/>
          <w:w w:val="115"/>
          <w:sz w:val="24"/>
          <w:szCs w:val="24"/>
        </w:rPr>
        <w:t xml:space="preserve"> </w:t>
      </w:r>
      <w:r w:rsidR="001264A0" w:rsidRPr="0025693D">
        <w:rPr>
          <w:w w:val="115"/>
          <w:sz w:val="24"/>
          <w:szCs w:val="24"/>
        </w:rPr>
        <w:t>a</w:t>
      </w:r>
      <w:r w:rsidR="001264A0" w:rsidRPr="0025693D">
        <w:rPr>
          <w:spacing w:val="-12"/>
          <w:w w:val="115"/>
          <w:sz w:val="24"/>
          <w:szCs w:val="24"/>
        </w:rPr>
        <w:t xml:space="preserve"> </w:t>
      </w:r>
      <w:r w:rsidR="001264A0" w:rsidRPr="0025693D">
        <w:rPr>
          <w:w w:val="115"/>
          <w:sz w:val="24"/>
          <w:szCs w:val="24"/>
        </w:rPr>
        <w:t>t</w:t>
      </w:r>
      <w:r w:rsidR="001264A0" w:rsidRPr="0025693D">
        <w:rPr>
          <w:spacing w:val="-5"/>
          <w:w w:val="115"/>
          <w:sz w:val="24"/>
          <w:szCs w:val="24"/>
        </w:rPr>
        <w:t>r</w:t>
      </w:r>
      <w:r w:rsidR="001264A0" w:rsidRPr="0025693D">
        <w:rPr>
          <w:w w:val="115"/>
          <w:sz w:val="24"/>
          <w:szCs w:val="24"/>
        </w:rPr>
        <w:t>ans</w:t>
      </w:r>
      <w:r w:rsidR="001264A0" w:rsidRPr="0025693D">
        <w:rPr>
          <w:spacing w:val="-3"/>
          <w:w w:val="115"/>
          <w:sz w:val="24"/>
          <w:szCs w:val="24"/>
        </w:rPr>
        <w:t>f</w:t>
      </w:r>
      <w:r w:rsidR="001264A0" w:rsidRPr="0025693D">
        <w:rPr>
          <w:w w:val="115"/>
          <w:sz w:val="24"/>
          <w:szCs w:val="24"/>
        </w:rPr>
        <w:t>er</w:t>
      </w:r>
      <w:r w:rsidR="001264A0" w:rsidRPr="0025693D">
        <w:rPr>
          <w:spacing w:val="-12"/>
          <w:w w:val="115"/>
          <w:sz w:val="24"/>
          <w:szCs w:val="24"/>
        </w:rPr>
        <w:t xml:space="preserve"> </w:t>
      </w:r>
      <w:r w:rsidR="001264A0" w:rsidRPr="0025693D">
        <w:rPr>
          <w:spacing w:val="-3"/>
          <w:w w:val="115"/>
          <w:sz w:val="24"/>
          <w:szCs w:val="24"/>
        </w:rPr>
        <w:t>t</w:t>
      </w:r>
      <w:r w:rsidR="001264A0" w:rsidRPr="0025693D">
        <w:rPr>
          <w:w w:val="115"/>
          <w:sz w:val="24"/>
          <w:szCs w:val="24"/>
        </w:rPr>
        <w:t>o</w:t>
      </w:r>
      <w:r w:rsidR="001264A0" w:rsidRPr="0025693D">
        <w:rPr>
          <w:spacing w:val="-13"/>
          <w:w w:val="115"/>
          <w:sz w:val="24"/>
          <w:szCs w:val="24"/>
        </w:rPr>
        <w:t xml:space="preserve"> </w:t>
      </w:r>
      <w:r w:rsidR="001264A0" w:rsidRPr="0025693D">
        <w:rPr>
          <w:spacing w:val="-3"/>
          <w:w w:val="115"/>
          <w:sz w:val="24"/>
          <w:szCs w:val="24"/>
        </w:rPr>
        <w:t>L</w:t>
      </w:r>
      <w:r w:rsidR="001264A0" w:rsidRPr="0025693D">
        <w:rPr>
          <w:w w:val="115"/>
          <w:sz w:val="24"/>
          <w:szCs w:val="24"/>
        </w:rPr>
        <w:t>ocal</w:t>
      </w:r>
      <w:r w:rsidR="001264A0" w:rsidRPr="0025693D">
        <w:rPr>
          <w:spacing w:val="-12"/>
          <w:w w:val="115"/>
          <w:sz w:val="24"/>
          <w:szCs w:val="24"/>
        </w:rPr>
        <w:t xml:space="preserve"> </w:t>
      </w:r>
      <w:r w:rsidR="001264A0" w:rsidRPr="0025693D">
        <w:rPr>
          <w:spacing w:val="-2"/>
          <w:w w:val="115"/>
          <w:sz w:val="24"/>
          <w:szCs w:val="24"/>
        </w:rPr>
        <w:t>A</w:t>
      </w:r>
      <w:r w:rsidR="001264A0" w:rsidRPr="0025693D">
        <w:rPr>
          <w:w w:val="115"/>
          <w:sz w:val="24"/>
          <w:szCs w:val="24"/>
        </w:rPr>
        <w:t>uthority</w:t>
      </w:r>
      <w:r w:rsidR="001264A0" w:rsidRPr="0025693D">
        <w:rPr>
          <w:spacing w:val="-12"/>
          <w:w w:val="115"/>
          <w:sz w:val="24"/>
          <w:szCs w:val="24"/>
        </w:rPr>
        <w:t xml:space="preserve"> </w:t>
      </w:r>
      <w:r w:rsidR="001264A0" w:rsidRPr="0025693D">
        <w:rPr>
          <w:w w:val="115"/>
          <w:sz w:val="24"/>
          <w:szCs w:val="24"/>
        </w:rPr>
        <w:t>ca</w:t>
      </w:r>
      <w:r w:rsidR="001264A0" w:rsidRPr="0025693D">
        <w:rPr>
          <w:spacing w:val="-6"/>
          <w:w w:val="115"/>
          <w:sz w:val="24"/>
          <w:szCs w:val="24"/>
        </w:rPr>
        <w:t>r</w:t>
      </w:r>
      <w:r w:rsidR="001264A0" w:rsidRPr="0025693D">
        <w:rPr>
          <w:w w:val="115"/>
          <w:sz w:val="24"/>
          <w:szCs w:val="24"/>
        </w:rPr>
        <w:t>e</w:t>
      </w:r>
      <w:r w:rsidR="001264A0" w:rsidRPr="0025693D">
        <w:rPr>
          <w:spacing w:val="-12"/>
          <w:w w:val="115"/>
          <w:sz w:val="24"/>
          <w:szCs w:val="24"/>
        </w:rPr>
        <w:t xml:space="preserve"> </w:t>
      </w:r>
      <w:r w:rsidR="001264A0" w:rsidRPr="0025693D">
        <w:rPr>
          <w:w w:val="115"/>
          <w:sz w:val="24"/>
          <w:szCs w:val="24"/>
        </w:rPr>
        <w:t>does</w:t>
      </w:r>
      <w:r w:rsidR="001264A0" w:rsidRPr="0025693D">
        <w:rPr>
          <w:spacing w:val="-13"/>
          <w:w w:val="115"/>
          <w:sz w:val="24"/>
          <w:szCs w:val="24"/>
        </w:rPr>
        <w:t xml:space="preserve"> </w:t>
      </w:r>
      <w:r w:rsidR="001264A0" w:rsidRPr="0025693D">
        <w:rPr>
          <w:w w:val="115"/>
          <w:sz w:val="24"/>
          <w:szCs w:val="24"/>
        </w:rPr>
        <w:t>not</w:t>
      </w:r>
      <w:r w:rsidR="001264A0" w:rsidRPr="0025693D">
        <w:rPr>
          <w:w w:val="118"/>
          <w:sz w:val="24"/>
          <w:szCs w:val="24"/>
        </w:rPr>
        <w:t xml:space="preserve"> </w:t>
      </w:r>
      <w:r w:rsidR="001264A0" w:rsidRPr="0025693D">
        <w:rPr>
          <w:w w:val="115"/>
          <w:sz w:val="24"/>
          <w:szCs w:val="24"/>
        </w:rPr>
        <w:t>ta</w:t>
      </w:r>
      <w:r w:rsidR="001264A0" w:rsidRPr="0025693D">
        <w:rPr>
          <w:spacing w:val="-6"/>
          <w:w w:val="115"/>
          <w:sz w:val="24"/>
          <w:szCs w:val="24"/>
        </w:rPr>
        <w:t>k</w:t>
      </w:r>
      <w:r w:rsidR="001264A0" w:rsidRPr="0025693D">
        <w:rPr>
          <w:w w:val="115"/>
          <w:sz w:val="24"/>
          <w:szCs w:val="24"/>
        </w:rPr>
        <w:t>e</w:t>
      </w:r>
      <w:r w:rsidR="001264A0" w:rsidRPr="0025693D">
        <w:rPr>
          <w:spacing w:val="-36"/>
          <w:w w:val="115"/>
          <w:sz w:val="24"/>
          <w:szCs w:val="24"/>
        </w:rPr>
        <w:t xml:space="preserve"> </w:t>
      </w:r>
      <w:r w:rsidR="001264A0" w:rsidRPr="0025693D">
        <w:rPr>
          <w:w w:val="115"/>
          <w:sz w:val="24"/>
          <w:szCs w:val="24"/>
        </w:rPr>
        <w:t>pla</w:t>
      </w:r>
      <w:r w:rsidR="001264A0" w:rsidRPr="0025693D">
        <w:rPr>
          <w:spacing w:val="-4"/>
          <w:w w:val="115"/>
          <w:sz w:val="24"/>
          <w:szCs w:val="24"/>
        </w:rPr>
        <w:t>c</w:t>
      </w:r>
      <w:r w:rsidR="001264A0" w:rsidRPr="0025693D">
        <w:rPr>
          <w:spacing w:val="-3"/>
          <w:w w:val="115"/>
          <w:sz w:val="24"/>
          <w:szCs w:val="24"/>
        </w:rPr>
        <w:t>e</w:t>
      </w:r>
      <w:r w:rsidR="001264A0" w:rsidRPr="0025693D">
        <w:rPr>
          <w:w w:val="115"/>
          <w:sz w:val="24"/>
          <w:szCs w:val="24"/>
        </w:rPr>
        <w:t>,</w:t>
      </w:r>
      <w:r w:rsidR="001264A0" w:rsidRPr="0025693D">
        <w:rPr>
          <w:spacing w:val="-35"/>
          <w:w w:val="115"/>
          <w:sz w:val="24"/>
          <w:szCs w:val="24"/>
        </w:rPr>
        <w:t xml:space="preserve"> </w:t>
      </w:r>
      <w:r w:rsidR="001264A0" w:rsidRPr="0025693D">
        <w:rPr>
          <w:spacing w:val="-2"/>
          <w:w w:val="115"/>
          <w:sz w:val="24"/>
          <w:szCs w:val="24"/>
        </w:rPr>
        <w:t>f</w:t>
      </w:r>
      <w:r w:rsidR="001264A0" w:rsidRPr="0025693D">
        <w:rPr>
          <w:w w:val="115"/>
          <w:sz w:val="24"/>
          <w:szCs w:val="24"/>
        </w:rPr>
        <w:t>or</w:t>
      </w:r>
      <w:r w:rsidR="001264A0" w:rsidRPr="0025693D">
        <w:rPr>
          <w:spacing w:val="-35"/>
          <w:w w:val="115"/>
          <w:sz w:val="24"/>
          <w:szCs w:val="24"/>
        </w:rPr>
        <w:t xml:space="preserve"> </w:t>
      </w:r>
      <w:r w:rsidR="001264A0" w:rsidRPr="0025693D">
        <w:rPr>
          <w:w w:val="115"/>
          <w:sz w:val="24"/>
          <w:szCs w:val="24"/>
        </w:rPr>
        <w:t>wh</w:t>
      </w:r>
      <w:r w:rsidR="001264A0" w:rsidRPr="0025693D">
        <w:rPr>
          <w:spacing w:val="-2"/>
          <w:w w:val="115"/>
          <w:sz w:val="24"/>
          <w:szCs w:val="24"/>
        </w:rPr>
        <w:t>a</w:t>
      </w:r>
      <w:r w:rsidR="001264A0" w:rsidRPr="0025693D">
        <w:rPr>
          <w:spacing w:val="-3"/>
          <w:w w:val="115"/>
          <w:sz w:val="24"/>
          <w:szCs w:val="24"/>
        </w:rPr>
        <w:t>t</w:t>
      </w:r>
      <w:r w:rsidR="001264A0" w:rsidRPr="0025693D">
        <w:rPr>
          <w:spacing w:val="-6"/>
          <w:w w:val="115"/>
          <w:sz w:val="24"/>
          <w:szCs w:val="24"/>
        </w:rPr>
        <w:t>ev</w:t>
      </w:r>
      <w:r w:rsidR="001264A0" w:rsidRPr="0025693D">
        <w:rPr>
          <w:w w:val="115"/>
          <w:sz w:val="24"/>
          <w:szCs w:val="24"/>
        </w:rPr>
        <w:t>er</w:t>
      </w:r>
      <w:r w:rsidR="001264A0" w:rsidRPr="0025693D">
        <w:rPr>
          <w:spacing w:val="-35"/>
          <w:w w:val="115"/>
          <w:sz w:val="24"/>
          <w:szCs w:val="24"/>
        </w:rPr>
        <w:t xml:space="preserve"> </w:t>
      </w:r>
      <w:r w:rsidR="001264A0" w:rsidRPr="0025693D">
        <w:rPr>
          <w:spacing w:val="-5"/>
          <w:w w:val="115"/>
          <w:sz w:val="24"/>
          <w:szCs w:val="24"/>
        </w:rPr>
        <w:t>r</w:t>
      </w:r>
      <w:r w:rsidR="001264A0" w:rsidRPr="0025693D">
        <w:rPr>
          <w:w w:val="115"/>
          <w:sz w:val="24"/>
          <w:szCs w:val="24"/>
        </w:rPr>
        <w:t>eason.</w:t>
      </w:r>
    </w:p>
    <w:p w:rsidR="001264A0" w:rsidRPr="0025693D" w:rsidRDefault="001264A0" w:rsidP="001E663F">
      <w:pPr>
        <w:kinsoku w:val="0"/>
        <w:overflowPunct w:val="0"/>
        <w:spacing w:line="276" w:lineRule="auto"/>
        <w:ind w:left="567" w:right="323"/>
        <w:rPr>
          <w:rFonts w:ascii="Arial" w:hAnsi="Arial" w:cs="Arial"/>
        </w:rPr>
      </w:pPr>
    </w:p>
    <w:p w:rsidR="001264A0" w:rsidRPr="0025693D" w:rsidRDefault="00906D17" w:rsidP="001E663F">
      <w:pPr>
        <w:pStyle w:val="BodyText"/>
        <w:kinsoku w:val="0"/>
        <w:overflowPunct w:val="0"/>
        <w:spacing w:line="276" w:lineRule="auto"/>
        <w:ind w:left="567" w:right="323"/>
        <w:jc w:val="both"/>
        <w:rPr>
          <w:sz w:val="24"/>
          <w:szCs w:val="24"/>
        </w:rPr>
      </w:pPr>
      <w:r>
        <w:rPr>
          <w:spacing w:val="-5"/>
          <w:w w:val="110"/>
          <w:sz w:val="24"/>
          <w:szCs w:val="24"/>
        </w:rPr>
        <w:t xml:space="preserve">8.2 </w:t>
      </w:r>
      <w:r w:rsidR="001264A0" w:rsidRPr="0025693D">
        <w:rPr>
          <w:spacing w:val="-5"/>
          <w:w w:val="110"/>
          <w:sz w:val="24"/>
          <w:szCs w:val="24"/>
        </w:rPr>
        <w:t>T</w:t>
      </w:r>
      <w:r w:rsidR="001264A0" w:rsidRPr="0025693D">
        <w:rPr>
          <w:w w:val="110"/>
          <w:sz w:val="24"/>
          <w:szCs w:val="24"/>
        </w:rPr>
        <w:t>his</w:t>
      </w:r>
      <w:r w:rsidR="001264A0" w:rsidRPr="0025693D">
        <w:rPr>
          <w:spacing w:val="9"/>
          <w:w w:val="110"/>
          <w:sz w:val="24"/>
          <w:szCs w:val="24"/>
        </w:rPr>
        <w:t xml:space="preserve"> </w:t>
      </w:r>
      <w:r w:rsidR="001264A0" w:rsidRPr="0025693D">
        <w:rPr>
          <w:spacing w:val="-5"/>
          <w:w w:val="110"/>
          <w:sz w:val="24"/>
          <w:szCs w:val="24"/>
        </w:rPr>
        <w:t>r</w:t>
      </w:r>
      <w:r w:rsidR="001264A0" w:rsidRPr="0025693D">
        <w:rPr>
          <w:w w:val="110"/>
          <w:sz w:val="24"/>
          <w:szCs w:val="24"/>
        </w:rPr>
        <w:t>eimbursement</w:t>
      </w:r>
      <w:r w:rsidR="001264A0" w:rsidRPr="0025693D">
        <w:rPr>
          <w:spacing w:val="10"/>
          <w:w w:val="110"/>
          <w:sz w:val="24"/>
          <w:szCs w:val="24"/>
        </w:rPr>
        <w:t xml:space="preserve"> </w:t>
      </w:r>
      <w:r w:rsidR="001264A0" w:rsidRPr="0025693D">
        <w:rPr>
          <w:w w:val="110"/>
          <w:sz w:val="24"/>
          <w:szCs w:val="24"/>
        </w:rPr>
        <w:t>is</w:t>
      </w:r>
      <w:r w:rsidR="001264A0" w:rsidRPr="0025693D">
        <w:rPr>
          <w:spacing w:val="10"/>
          <w:w w:val="110"/>
          <w:sz w:val="24"/>
          <w:szCs w:val="24"/>
        </w:rPr>
        <w:t xml:space="preserve"> </w:t>
      </w:r>
      <w:r w:rsidR="001264A0" w:rsidRPr="0025693D">
        <w:rPr>
          <w:w w:val="110"/>
          <w:sz w:val="24"/>
          <w:szCs w:val="24"/>
        </w:rPr>
        <w:t>a</w:t>
      </w:r>
      <w:r w:rsidR="001264A0" w:rsidRPr="0025693D">
        <w:rPr>
          <w:spacing w:val="10"/>
          <w:w w:val="110"/>
          <w:sz w:val="24"/>
          <w:szCs w:val="24"/>
        </w:rPr>
        <w:t xml:space="preserve"> </w:t>
      </w:r>
      <w:proofErr w:type="gramStart"/>
      <w:r w:rsidR="001264A0" w:rsidRPr="0025693D">
        <w:rPr>
          <w:w w:val="110"/>
          <w:sz w:val="24"/>
          <w:szCs w:val="24"/>
        </w:rPr>
        <w:t>long</w:t>
      </w:r>
      <w:r w:rsidR="001264A0" w:rsidRPr="0025693D">
        <w:rPr>
          <w:spacing w:val="10"/>
          <w:w w:val="110"/>
          <w:sz w:val="24"/>
          <w:szCs w:val="24"/>
        </w:rPr>
        <w:t xml:space="preserve"> </w:t>
      </w:r>
      <w:r w:rsidR="001264A0" w:rsidRPr="0025693D">
        <w:rPr>
          <w:spacing w:val="-4"/>
          <w:w w:val="110"/>
          <w:sz w:val="24"/>
          <w:szCs w:val="24"/>
        </w:rPr>
        <w:t>s</w:t>
      </w:r>
      <w:r w:rsidR="001264A0" w:rsidRPr="0025693D">
        <w:rPr>
          <w:w w:val="110"/>
          <w:sz w:val="24"/>
          <w:szCs w:val="24"/>
        </w:rPr>
        <w:t>tanding</w:t>
      </w:r>
      <w:proofErr w:type="gramEnd"/>
      <w:r w:rsidR="001264A0" w:rsidRPr="0025693D">
        <w:rPr>
          <w:spacing w:val="10"/>
          <w:w w:val="110"/>
          <w:sz w:val="24"/>
          <w:szCs w:val="24"/>
        </w:rPr>
        <w:t xml:space="preserve"> </w:t>
      </w:r>
      <w:r w:rsidR="001264A0" w:rsidRPr="0025693D">
        <w:rPr>
          <w:spacing w:val="-3"/>
          <w:w w:val="110"/>
          <w:sz w:val="24"/>
          <w:szCs w:val="24"/>
        </w:rPr>
        <w:t>s</w:t>
      </w:r>
      <w:r w:rsidR="001264A0" w:rsidRPr="0025693D">
        <w:rPr>
          <w:w w:val="110"/>
          <w:sz w:val="24"/>
          <w:szCs w:val="24"/>
        </w:rPr>
        <w:t>t</w:t>
      </w:r>
      <w:r w:rsidR="001264A0" w:rsidRPr="0025693D">
        <w:rPr>
          <w:spacing w:val="-1"/>
          <w:w w:val="110"/>
          <w:sz w:val="24"/>
          <w:szCs w:val="24"/>
        </w:rPr>
        <w:t>a</w:t>
      </w:r>
      <w:r w:rsidR="001264A0" w:rsidRPr="0025693D">
        <w:rPr>
          <w:w w:val="110"/>
          <w:sz w:val="24"/>
          <w:szCs w:val="24"/>
        </w:rPr>
        <w:t>tu</w:t>
      </w:r>
      <w:r w:rsidR="001264A0" w:rsidRPr="0025693D">
        <w:rPr>
          <w:spacing w:val="-3"/>
          <w:w w:val="110"/>
          <w:sz w:val="24"/>
          <w:szCs w:val="24"/>
        </w:rPr>
        <w:t>t</w:t>
      </w:r>
      <w:r w:rsidR="001264A0" w:rsidRPr="0025693D">
        <w:rPr>
          <w:w w:val="110"/>
          <w:sz w:val="24"/>
          <w:szCs w:val="24"/>
        </w:rPr>
        <w:t>ory</w:t>
      </w:r>
      <w:r w:rsidR="001264A0" w:rsidRPr="0025693D">
        <w:rPr>
          <w:w w:val="117"/>
          <w:sz w:val="24"/>
          <w:szCs w:val="24"/>
        </w:rPr>
        <w:t xml:space="preserve"> </w:t>
      </w:r>
      <w:r w:rsidR="001264A0" w:rsidRPr="0025693D">
        <w:rPr>
          <w:w w:val="110"/>
          <w:sz w:val="24"/>
          <w:szCs w:val="24"/>
        </w:rPr>
        <w:t>oblig</w:t>
      </w:r>
      <w:r w:rsidR="001264A0" w:rsidRPr="0025693D">
        <w:rPr>
          <w:spacing w:val="-1"/>
          <w:w w:val="110"/>
          <w:sz w:val="24"/>
          <w:szCs w:val="24"/>
        </w:rPr>
        <w:t>a</w:t>
      </w:r>
      <w:r w:rsidR="001264A0" w:rsidRPr="0025693D">
        <w:rPr>
          <w:w w:val="110"/>
          <w:sz w:val="24"/>
          <w:szCs w:val="24"/>
        </w:rPr>
        <w:t>tion</w:t>
      </w:r>
      <w:r w:rsidR="001264A0" w:rsidRPr="0025693D">
        <w:rPr>
          <w:spacing w:val="9"/>
          <w:w w:val="110"/>
          <w:sz w:val="24"/>
          <w:szCs w:val="24"/>
        </w:rPr>
        <w:t xml:space="preserve"> </w:t>
      </w:r>
      <w:r w:rsidR="001264A0" w:rsidRPr="0025693D">
        <w:rPr>
          <w:spacing w:val="-2"/>
          <w:w w:val="110"/>
          <w:sz w:val="24"/>
          <w:szCs w:val="24"/>
        </w:rPr>
        <w:t>f</w:t>
      </w:r>
      <w:r w:rsidR="001264A0" w:rsidRPr="0025693D">
        <w:rPr>
          <w:w w:val="110"/>
          <w:sz w:val="24"/>
          <w:szCs w:val="24"/>
        </w:rPr>
        <w:t>or</w:t>
      </w:r>
      <w:r w:rsidR="001264A0" w:rsidRPr="0025693D">
        <w:rPr>
          <w:spacing w:val="9"/>
          <w:w w:val="110"/>
          <w:sz w:val="24"/>
          <w:szCs w:val="24"/>
        </w:rPr>
        <w:t xml:space="preserve"> </w:t>
      </w:r>
      <w:r w:rsidR="001264A0" w:rsidRPr="0025693D">
        <w:rPr>
          <w:spacing w:val="-2"/>
          <w:w w:val="110"/>
          <w:sz w:val="24"/>
          <w:szCs w:val="24"/>
        </w:rPr>
        <w:t>L</w:t>
      </w:r>
      <w:r w:rsidR="001264A0" w:rsidRPr="0025693D">
        <w:rPr>
          <w:w w:val="110"/>
          <w:sz w:val="24"/>
          <w:szCs w:val="24"/>
        </w:rPr>
        <w:t>ocal</w:t>
      </w:r>
      <w:r w:rsidR="001264A0" w:rsidRPr="0025693D">
        <w:rPr>
          <w:spacing w:val="9"/>
          <w:w w:val="110"/>
          <w:sz w:val="24"/>
          <w:szCs w:val="24"/>
        </w:rPr>
        <w:t xml:space="preserve"> </w:t>
      </w:r>
      <w:r w:rsidR="001264A0" w:rsidRPr="0025693D">
        <w:rPr>
          <w:spacing w:val="-2"/>
          <w:w w:val="110"/>
          <w:sz w:val="24"/>
          <w:szCs w:val="24"/>
        </w:rPr>
        <w:t>A</w:t>
      </w:r>
      <w:r w:rsidR="001264A0" w:rsidRPr="0025693D">
        <w:rPr>
          <w:w w:val="110"/>
          <w:sz w:val="24"/>
          <w:szCs w:val="24"/>
        </w:rPr>
        <w:t>uthorities.</w:t>
      </w:r>
      <w:r w:rsidR="001264A0" w:rsidRPr="0025693D">
        <w:rPr>
          <w:spacing w:val="9"/>
          <w:w w:val="110"/>
          <w:sz w:val="24"/>
          <w:szCs w:val="24"/>
        </w:rPr>
        <w:t xml:space="preserve"> </w:t>
      </w:r>
      <w:r w:rsidR="001264A0" w:rsidRPr="0025693D">
        <w:rPr>
          <w:w w:val="110"/>
          <w:sz w:val="24"/>
          <w:szCs w:val="24"/>
        </w:rPr>
        <w:t>Section</w:t>
      </w:r>
      <w:r w:rsidR="001264A0" w:rsidRPr="0025693D">
        <w:rPr>
          <w:spacing w:val="9"/>
          <w:w w:val="110"/>
          <w:sz w:val="24"/>
          <w:szCs w:val="24"/>
        </w:rPr>
        <w:t xml:space="preserve"> </w:t>
      </w:r>
      <w:r w:rsidR="001264A0" w:rsidRPr="0025693D">
        <w:rPr>
          <w:w w:val="110"/>
          <w:sz w:val="24"/>
          <w:szCs w:val="24"/>
        </w:rPr>
        <w:t>21(3)</w:t>
      </w:r>
      <w:r w:rsidR="001264A0" w:rsidRPr="0025693D">
        <w:rPr>
          <w:spacing w:val="9"/>
          <w:w w:val="110"/>
          <w:sz w:val="24"/>
          <w:szCs w:val="24"/>
        </w:rPr>
        <w:t xml:space="preserve"> </w:t>
      </w:r>
      <w:r w:rsidR="001264A0" w:rsidRPr="0025693D">
        <w:rPr>
          <w:w w:val="110"/>
          <w:sz w:val="24"/>
          <w:szCs w:val="24"/>
        </w:rPr>
        <w:t>of</w:t>
      </w:r>
      <w:r w:rsidR="001264A0" w:rsidRPr="0025693D">
        <w:rPr>
          <w:w w:val="120"/>
          <w:sz w:val="24"/>
          <w:szCs w:val="24"/>
        </w:rPr>
        <w:t xml:space="preserve"> </w:t>
      </w:r>
      <w:r w:rsidR="001264A0" w:rsidRPr="0025693D">
        <w:rPr>
          <w:w w:val="110"/>
          <w:sz w:val="24"/>
          <w:szCs w:val="24"/>
        </w:rPr>
        <w:t>the</w:t>
      </w:r>
      <w:r w:rsidR="001264A0" w:rsidRPr="0025693D">
        <w:rPr>
          <w:spacing w:val="2"/>
          <w:w w:val="110"/>
          <w:sz w:val="24"/>
          <w:szCs w:val="24"/>
        </w:rPr>
        <w:t xml:space="preserve"> </w:t>
      </w:r>
      <w:r w:rsidR="001264A0" w:rsidRPr="0025693D">
        <w:rPr>
          <w:w w:val="110"/>
          <w:sz w:val="24"/>
          <w:szCs w:val="24"/>
        </w:rPr>
        <w:t>Child</w:t>
      </w:r>
      <w:r w:rsidR="001264A0" w:rsidRPr="0025693D">
        <w:rPr>
          <w:spacing w:val="-5"/>
          <w:w w:val="110"/>
          <w:sz w:val="24"/>
          <w:szCs w:val="24"/>
        </w:rPr>
        <w:t>r</w:t>
      </w:r>
      <w:r w:rsidR="001264A0" w:rsidRPr="0025693D">
        <w:rPr>
          <w:w w:val="110"/>
          <w:sz w:val="24"/>
          <w:szCs w:val="24"/>
        </w:rPr>
        <w:t>en</w:t>
      </w:r>
      <w:r w:rsidR="001264A0" w:rsidRPr="0025693D">
        <w:rPr>
          <w:spacing w:val="2"/>
          <w:w w:val="110"/>
          <w:sz w:val="24"/>
          <w:szCs w:val="24"/>
        </w:rPr>
        <w:t xml:space="preserve"> </w:t>
      </w:r>
      <w:r w:rsidR="001264A0" w:rsidRPr="0025693D">
        <w:rPr>
          <w:spacing w:val="-5"/>
          <w:w w:val="110"/>
          <w:sz w:val="24"/>
          <w:szCs w:val="24"/>
        </w:rPr>
        <w:t>A</w:t>
      </w:r>
      <w:r w:rsidR="001264A0" w:rsidRPr="0025693D">
        <w:rPr>
          <w:w w:val="110"/>
          <w:sz w:val="24"/>
          <w:szCs w:val="24"/>
        </w:rPr>
        <w:t>ct</w:t>
      </w:r>
      <w:r w:rsidR="001264A0" w:rsidRPr="0025693D">
        <w:rPr>
          <w:spacing w:val="3"/>
          <w:w w:val="110"/>
          <w:sz w:val="24"/>
          <w:szCs w:val="24"/>
        </w:rPr>
        <w:t xml:space="preserve"> </w:t>
      </w:r>
      <w:r w:rsidR="001264A0" w:rsidRPr="0025693D">
        <w:rPr>
          <w:w w:val="110"/>
          <w:sz w:val="24"/>
          <w:szCs w:val="24"/>
        </w:rPr>
        <w:t>19</w:t>
      </w:r>
      <w:r w:rsidR="001264A0" w:rsidRPr="0025693D">
        <w:rPr>
          <w:spacing w:val="-2"/>
          <w:w w:val="110"/>
          <w:sz w:val="24"/>
          <w:szCs w:val="24"/>
        </w:rPr>
        <w:t>8</w:t>
      </w:r>
      <w:r w:rsidR="001264A0" w:rsidRPr="0025693D">
        <w:rPr>
          <w:w w:val="110"/>
          <w:sz w:val="24"/>
          <w:szCs w:val="24"/>
        </w:rPr>
        <w:t>9</w:t>
      </w:r>
      <w:r w:rsidR="001264A0" w:rsidRPr="0025693D">
        <w:rPr>
          <w:spacing w:val="2"/>
          <w:w w:val="110"/>
          <w:sz w:val="24"/>
          <w:szCs w:val="24"/>
        </w:rPr>
        <w:t xml:space="preserve"> </w:t>
      </w:r>
      <w:r w:rsidR="001264A0" w:rsidRPr="0025693D">
        <w:rPr>
          <w:spacing w:val="-3"/>
          <w:w w:val="110"/>
          <w:sz w:val="24"/>
          <w:szCs w:val="24"/>
        </w:rPr>
        <w:t>s</w:t>
      </w:r>
      <w:r w:rsidR="001264A0" w:rsidRPr="0025693D">
        <w:rPr>
          <w:w w:val="110"/>
          <w:sz w:val="24"/>
          <w:szCs w:val="24"/>
        </w:rPr>
        <w:t>t</w:t>
      </w:r>
      <w:r w:rsidR="001264A0" w:rsidRPr="0025693D">
        <w:rPr>
          <w:spacing w:val="-1"/>
          <w:w w:val="110"/>
          <w:sz w:val="24"/>
          <w:szCs w:val="24"/>
        </w:rPr>
        <w:t>a</w:t>
      </w:r>
      <w:r w:rsidR="001264A0" w:rsidRPr="0025693D">
        <w:rPr>
          <w:spacing w:val="-3"/>
          <w:w w:val="110"/>
          <w:sz w:val="24"/>
          <w:szCs w:val="24"/>
        </w:rPr>
        <w:t>t</w:t>
      </w:r>
      <w:r w:rsidR="001264A0" w:rsidRPr="0025693D">
        <w:rPr>
          <w:w w:val="110"/>
          <w:sz w:val="24"/>
          <w:szCs w:val="24"/>
        </w:rPr>
        <w:t>es</w:t>
      </w:r>
      <w:r w:rsidR="001264A0" w:rsidRPr="0025693D">
        <w:rPr>
          <w:spacing w:val="3"/>
          <w:w w:val="110"/>
          <w:sz w:val="24"/>
          <w:szCs w:val="24"/>
        </w:rPr>
        <w:t xml:space="preserve"> </w:t>
      </w:r>
      <w:r w:rsidR="001264A0" w:rsidRPr="0025693D">
        <w:rPr>
          <w:w w:val="110"/>
          <w:sz w:val="24"/>
          <w:szCs w:val="24"/>
        </w:rPr>
        <w:t>th</w:t>
      </w:r>
      <w:r w:rsidR="001264A0" w:rsidRPr="0025693D">
        <w:rPr>
          <w:spacing w:val="-1"/>
          <w:w w:val="110"/>
          <w:sz w:val="24"/>
          <w:szCs w:val="24"/>
        </w:rPr>
        <w:t>a</w:t>
      </w:r>
      <w:r w:rsidR="001264A0" w:rsidRPr="0025693D">
        <w:rPr>
          <w:w w:val="110"/>
          <w:sz w:val="24"/>
          <w:szCs w:val="24"/>
        </w:rPr>
        <w:t>t:</w:t>
      </w:r>
    </w:p>
    <w:p w:rsidR="001264A0" w:rsidRPr="0025693D" w:rsidRDefault="001264A0" w:rsidP="001E663F">
      <w:pPr>
        <w:kinsoku w:val="0"/>
        <w:overflowPunct w:val="0"/>
        <w:spacing w:line="276" w:lineRule="auto"/>
        <w:ind w:left="567" w:right="323"/>
        <w:rPr>
          <w:rFonts w:ascii="Arial" w:hAnsi="Arial" w:cs="Arial"/>
        </w:rPr>
      </w:pPr>
    </w:p>
    <w:p w:rsidR="001264A0" w:rsidRPr="0025693D" w:rsidRDefault="001264A0" w:rsidP="001E663F">
      <w:pPr>
        <w:kinsoku w:val="0"/>
        <w:overflowPunct w:val="0"/>
        <w:spacing w:line="276" w:lineRule="auto"/>
        <w:ind w:left="720" w:right="323"/>
        <w:rPr>
          <w:rFonts w:ascii="Arial" w:hAnsi="Arial" w:cs="Arial"/>
        </w:rPr>
      </w:pPr>
      <w:r w:rsidRPr="0025693D">
        <w:rPr>
          <w:rFonts w:ascii="Arial" w:hAnsi="Arial" w:cs="Arial"/>
          <w:i/>
          <w:iCs/>
          <w:w w:val="110"/>
        </w:rPr>
        <w:t>Whe</w:t>
      </w:r>
      <w:r w:rsidRPr="0025693D">
        <w:rPr>
          <w:rFonts w:ascii="Arial" w:hAnsi="Arial" w:cs="Arial"/>
          <w:i/>
          <w:iCs/>
          <w:spacing w:val="-1"/>
          <w:w w:val="110"/>
        </w:rPr>
        <w:t>r</w:t>
      </w:r>
      <w:r w:rsidRPr="0025693D">
        <w:rPr>
          <w:rFonts w:ascii="Arial" w:hAnsi="Arial" w:cs="Arial"/>
          <w:i/>
          <w:iCs/>
          <w:w w:val="110"/>
        </w:rPr>
        <w:t>e</w:t>
      </w:r>
      <w:r w:rsidRPr="0025693D">
        <w:rPr>
          <w:rFonts w:ascii="Arial" w:hAnsi="Arial" w:cs="Arial"/>
          <w:i/>
          <w:iCs/>
          <w:spacing w:val="-10"/>
          <w:w w:val="110"/>
        </w:rPr>
        <w:t xml:space="preserve"> </w:t>
      </w:r>
      <w:r w:rsidRPr="0025693D">
        <w:rPr>
          <w:rFonts w:ascii="Arial" w:hAnsi="Arial" w:cs="Arial"/>
          <w:i/>
          <w:iCs/>
          <w:w w:val="110"/>
        </w:rPr>
        <w:t>a</w:t>
      </w:r>
      <w:r w:rsidRPr="0025693D">
        <w:rPr>
          <w:rFonts w:ascii="Arial" w:hAnsi="Arial" w:cs="Arial"/>
          <w:i/>
          <w:iCs/>
          <w:spacing w:val="-10"/>
          <w:w w:val="110"/>
        </w:rPr>
        <w:t xml:space="preserve"> </w:t>
      </w:r>
      <w:r w:rsidRPr="0025693D">
        <w:rPr>
          <w:rFonts w:ascii="Arial" w:hAnsi="Arial" w:cs="Arial"/>
          <w:i/>
          <w:iCs/>
          <w:w w:val="110"/>
        </w:rPr>
        <w:t>child</w:t>
      </w:r>
      <w:r w:rsidRPr="0025693D">
        <w:rPr>
          <w:rFonts w:ascii="Arial" w:hAnsi="Arial" w:cs="Arial"/>
          <w:i/>
          <w:iCs/>
          <w:spacing w:val="-10"/>
          <w:w w:val="110"/>
        </w:rPr>
        <w:t xml:space="preserve"> </w:t>
      </w:r>
      <w:r w:rsidRPr="0025693D">
        <w:rPr>
          <w:rFonts w:ascii="Arial" w:hAnsi="Arial" w:cs="Arial"/>
          <w:i/>
          <w:iCs/>
          <w:w w:val="110"/>
        </w:rPr>
        <w:t>has</w:t>
      </w:r>
      <w:r w:rsidRPr="0025693D">
        <w:rPr>
          <w:rFonts w:ascii="Arial" w:hAnsi="Arial" w:cs="Arial"/>
          <w:i/>
          <w:iCs/>
          <w:spacing w:val="-10"/>
          <w:w w:val="110"/>
        </w:rPr>
        <w:t xml:space="preserve"> </w:t>
      </w:r>
      <w:r w:rsidRPr="0025693D">
        <w:rPr>
          <w:rFonts w:ascii="Arial" w:hAnsi="Arial" w:cs="Arial"/>
          <w:i/>
          <w:iCs/>
          <w:w w:val="110"/>
        </w:rPr>
        <w:t>been...</w:t>
      </w:r>
      <w:r w:rsidRPr="0025693D">
        <w:rPr>
          <w:rFonts w:ascii="Arial" w:hAnsi="Arial" w:cs="Arial"/>
          <w:i/>
          <w:iCs/>
          <w:spacing w:val="-10"/>
          <w:w w:val="110"/>
        </w:rPr>
        <w:t xml:space="preserve"> </w:t>
      </w:r>
      <w:r w:rsidRPr="0025693D">
        <w:rPr>
          <w:rFonts w:ascii="Arial" w:hAnsi="Arial" w:cs="Arial"/>
          <w:i/>
          <w:iCs/>
          <w:w w:val="110"/>
        </w:rPr>
        <w:t>detained</w:t>
      </w:r>
      <w:r w:rsidRPr="0025693D">
        <w:rPr>
          <w:rFonts w:ascii="Arial" w:hAnsi="Arial" w:cs="Arial"/>
          <w:i/>
          <w:iCs/>
          <w:spacing w:val="-9"/>
          <w:w w:val="110"/>
        </w:rPr>
        <w:t xml:space="preserve"> </w:t>
      </w:r>
      <w:r w:rsidRPr="0025693D">
        <w:rPr>
          <w:rFonts w:ascii="Arial" w:hAnsi="Arial" w:cs="Arial"/>
          <w:i/>
          <w:iCs/>
          <w:w w:val="110"/>
        </w:rPr>
        <w:t>under</w:t>
      </w:r>
      <w:r w:rsidRPr="0025693D">
        <w:rPr>
          <w:rFonts w:ascii="Arial" w:hAnsi="Arial" w:cs="Arial"/>
          <w:i/>
          <w:iCs/>
          <w:w w:val="111"/>
        </w:rPr>
        <w:t xml:space="preserve"> </w:t>
      </w:r>
      <w:r w:rsidRPr="0025693D">
        <w:rPr>
          <w:rFonts w:ascii="Arial" w:hAnsi="Arial" w:cs="Arial"/>
          <w:i/>
          <w:iCs/>
          <w:w w:val="110"/>
        </w:rPr>
        <w:t>section</w:t>
      </w:r>
      <w:r w:rsidRPr="0025693D">
        <w:rPr>
          <w:rFonts w:ascii="Arial" w:hAnsi="Arial" w:cs="Arial"/>
          <w:i/>
          <w:iCs/>
          <w:spacing w:val="-2"/>
          <w:w w:val="110"/>
        </w:rPr>
        <w:t xml:space="preserve"> </w:t>
      </w:r>
      <w:r w:rsidRPr="0025693D">
        <w:rPr>
          <w:rFonts w:ascii="Arial" w:hAnsi="Arial" w:cs="Arial"/>
          <w:i/>
          <w:iCs/>
          <w:w w:val="110"/>
        </w:rPr>
        <w:t>38</w:t>
      </w:r>
      <w:r w:rsidRPr="0025693D">
        <w:rPr>
          <w:rFonts w:ascii="Arial" w:hAnsi="Arial" w:cs="Arial"/>
          <w:i/>
          <w:iCs/>
          <w:spacing w:val="-1"/>
          <w:w w:val="110"/>
        </w:rPr>
        <w:t xml:space="preserve"> o</w:t>
      </w:r>
      <w:r w:rsidRPr="0025693D">
        <w:rPr>
          <w:rFonts w:ascii="Arial" w:hAnsi="Arial" w:cs="Arial"/>
          <w:i/>
          <w:iCs/>
          <w:w w:val="110"/>
        </w:rPr>
        <w:t>f</w:t>
      </w:r>
      <w:r w:rsidRPr="0025693D">
        <w:rPr>
          <w:rFonts w:ascii="Arial" w:hAnsi="Arial" w:cs="Arial"/>
          <w:i/>
          <w:iCs/>
          <w:spacing w:val="-2"/>
          <w:w w:val="110"/>
        </w:rPr>
        <w:t xml:space="preserve"> </w:t>
      </w:r>
      <w:r w:rsidRPr="0025693D">
        <w:rPr>
          <w:rFonts w:ascii="Arial" w:hAnsi="Arial" w:cs="Arial"/>
          <w:i/>
          <w:iCs/>
          <w:w w:val="110"/>
        </w:rPr>
        <w:t>the</w:t>
      </w:r>
      <w:r w:rsidRPr="0025693D">
        <w:rPr>
          <w:rFonts w:ascii="Arial" w:hAnsi="Arial" w:cs="Arial"/>
          <w:i/>
          <w:iCs/>
          <w:spacing w:val="-1"/>
          <w:w w:val="110"/>
        </w:rPr>
        <w:t xml:space="preserve"> </w:t>
      </w:r>
      <w:r w:rsidRPr="0025693D">
        <w:rPr>
          <w:rFonts w:ascii="Arial" w:hAnsi="Arial" w:cs="Arial"/>
          <w:i/>
          <w:iCs/>
          <w:spacing w:val="-2"/>
          <w:w w:val="110"/>
        </w:rPr>
        <w:t>P</w:t>
      </w:r>
      <w:r w:rsidRPr="0025693D">
        <w:rPr>
          <w:rFonts w:ascii="Arial" w:hAnsi="Arial" w:cs="Arial"/>
          <w:i/>
          <w:iCs/>
          <w:w w:val="110"/>
        </w:rPr>
        <w:t>oli</w:t>
      </w:r>
      <w:r w:rsidRPr="0025693D">
        <w:rPr>
          <w:rFonts w:ascii="Arial" w:hAnsi="Arial" w:cs="Arial"/>
          <w:i/>
          <w:iCs/>
          <w:spacing w:val="-2"/>
          <w:w w:val="110"/>
        </w:rPr>
        <w:t>c</w:t>
      </w:r>
      <w:r w:rsidRPr="0025693D">
        <w:rPr>
          <w:rFonts w:ascii="Arial" w:hAnsi="Arial" w:cs="Arial"/>
          <w:i/>
          <w:iCs/>
          <w:w w:val="110"/>
        </w:rPr>
        <w:t>e</w:t>
      </w:r>
      <w:r w:rsidRPr="0025693D">
        <w:rPr>
          <w:rFonts w:ascii="Arial" w:hAnsi="Arial" w:cs="Arial"/>
          <w:i/>
          <w:iCs/>
          <w:spacing w:val="-2"/>
          <w:w w:val="110"/>
        </w:rPr>
        <w:t xml:space="preserve"> </w:t>
      </w:r>
      <w:r w:rsidRPr="0025693D">
        <w:rPr>
          <w:rFonts w:ascii="Arial" w:hAnsi="Arial" w:cs="Arial"/>
          <w:i/>
          <w:iCs/>
          <w:w w:val="110"/>
        </w:rPr>
        <w:t>and</w:t>
      </w:r>
      <w:r w:rsidRPr="0025693D">
        <w:rPr>
          <w:rFonts w:ascii="Arial" w:hAnsi="Arial" w:cs="Arial"/>
          <w:i/>
          <w:iCs/>
          <w:spacing w:val="-1"/>
          <w:w w:val="110"/>
        </w:rPr>
        <w:t xml:space="preserve"> </w:t>
      </w:r>
      <w:r w:rsidRPr="0025693D">
        <w:rPr>
          <w:rFonts w:ascii="Arial" w:hAnsi="Arial" w:cs="Arial"/>
          <w:i/>
          <w:iCs/>
          <w:w w:val="110"/>
        </w:rPr>
        <w:t>Criminal</w:t>
      </w:r>
      <w:r w:rsidRPr="0025693D">
        <w:rPr>
          <w:rFonts w:ascii="Arial" w:hAnsi="Arial" w:cs="Arial"/>
          <w:i/>
          <w:iCs/>
          <w:spacing w:val="-2"/>
          <w:w w:val="110"/>
        </w:rPr>
        <w:t xml:space="preserve"> </w:t>
      </w:r>
      <w:r w:rsidRPr="0025693D">
        <w:rPr>
          <w:rFonts w:ascii="Arial" w:hAnsi="Arial" w:cs="Arial"/>
          <w:i/>
          <w:iCs/>
          <w:spacing w:val="-4"/>
          <w:w w:val="110"/>
        </w:rPr>
        <w:t>E</w:t>
      </w:r>
      <w:r w:rsidRPr="0025693D">
        <w:rPr>
          <w:rFonts w:ascii="Arial" w:hAnsi="Arial" w:cs="Arial"/>
          <w:i/>
          <w:iCs/>
          <w:w w:val="110"/>
        </w:rPr>
        <w:t>viden</w:t>
      </w:r>
      <w:r w:rsidRPr="0025693D">
        <w:rPr>
          <w:rFonts w:ascii="Arial" w:hAnsi="Arial" w:cs="Arial"/>
          <w:i/>
          <w:iCs/>
          <w:spacing w:val="-2"/>
          <w:w w:val="110"/>
        </w:rPr>
        <w:t>c</w:t>
      </w:r>
      <w:r w:rsidRPr="0025693D">
        <w:rPr>
          <w:rFonts w:ascii="Arial" w:hAnsi="Arial" w:cs="Arial"/>
          <w:i/>
          <w:iCs/>
          <w:w w:val="110"/>
        </w:rPr>
        <w:t>e</w:t>
      </w:r>
      <w:r w:rsidRPr="0025693D">
        <w:rPr>
          <w:rFonts w:ascii="Arial" w:hAnsi="Arial" w:cs="Arial"/>
          <w:i/>
          <w:iCs/>
          <w:w w:val="104"/>
        </w:rPr>
        <w:t xml:space="preserve"> </w:t>
      </w:r>
      <w:r w:rsidRPr="0025693D">
        <w:rPr>
          <w:rFonts w:ascii="Arial" w:hAnsi="Arial" w:cs="Arial"/>
          <w:i/>
          <w:iCs/>
          <w:spacing w:val="-4"/>
          <w:w w:val="110"/>
        </w:rPr>
        <w:t>A</w:t>
      </w:r>
      <w:r w:rsidRPr="0025693D">
        <w:rPr>
          <w:rFonts w:ascii="Arial" w:hAnsi="Arial" w:cs="Arial"/>
          <w:i/>
          <w:iCs/>
          <w:w w:val="110"/>
        </w:rPr>
        <w:t>ct</w:t>
      </w:r>
      <w:r w:rsidRPr="0025693D">
        <w:rPr>
          <w:rFonts w:ascii="Arial" w:hAnsi="Arial" w:cs="Arial"/>
          <w:i/>
          <w:iCs/>
          <w:spacing w:val="3"/>
          <w:w w:val="110"/>
        </w:rPr>
        <w:t xml:space="preserve"> </w:t>
      </w:r>
      <w:r w:rsidRPr="0025693D">
        <w:rPr>
          <w:rFonts w:ascii="Arial" w:hAnsi="Arial" w:cs="Arial"/>
          <w:i/>
          <w:iCs/>
          <w:w w:val="110"/>
        </w:rPr>
        <w:t>1984,</w:t>
      </w:r>
      <w:r w:rsidRPr="0025693D">
        <w:rPr>
          <w:rFonts w:ascii="Arial" w:hAnsi="Arial" w:cs="Arial"/>
          <w:i/>
          <w:iCs/>
          <w:spacing w:val="3"/>
          <w:w w:val="110"/>
        </w:rPr>
        <w:t xml:space="preserve"> </w:t>
      </w:r>
      <w:r w:rsidRPr="0025693D">
        <w:rPr>
          <w:rFonts w:ascii="Arial" w:hAnsi="Arial" w:cs="Arial"/>
          <w:i/>
          <w:iCs/>
          <w:w w:val="110"/>
        </w:rPr>
        <w:t>and</w:t>
      </w:r>
      <w:r w:rsidRPr="0025693D">
        <w:rPr>
          <w:rFonts w:ascii="Arial" w:hAnsi="Arial" w:cs="Arial"/>
          <w:i/>
          <w:iCs/>
          <w:spacing w:val="3"/>
          <w:w w:val="110"/>
        </w:rPr>
        <w:t xml:space="preserve"> </w:t>
      </w:r>
      <w:r w:rsidRPr="0025693D">
        <w:rPr>
          <w:rFonts w:ascii="Arial" w:hAnsi="Arial" w:cs="Arial"/>
          <w:i/>
          <w:iCs/>
          <w:w w:val="110"/>
        </w:rPr>
        <w:t>he</w:t>
      </w:r>
      <w:r w:rsidRPr="0025693D">
        <w:rPr>
          <w:rFonts w:ascii="Arial" w:hAnsi="Arial" w:cs="Arial"/>
          <w:i/>
          <w:iCs/>
          <w:spacing w:val="3"/>
          <w:w w:val="110"/>
        </w:rPr>
        <w:t xml:space="preserve"> </w:t>
      </w:r>
      <w:r w:rsidRPr="0025693D">
        <w:rPr>
          <w:rFonts w:ascii="Arial" w:hAnsi="Arial" w:cs="Arial"/>
          <w:i/>
          <w:iCs/>
          <w:w w:val="110"/>
        </w:rPr>
        <w:t>is</w:t>
      </w:r>
      <w:r w:rsidRPr="0025693D">
        <w:rPr>
          <w:rFonts w:ascii="Arial" w:hAnsi="Arial" w:cs="Arial"/>
          <w:i/>
          <w:iCs/>
          <w:spacing w:val="3"/>
          <w:w w:val="110"/>
        </w:rPr>
        <w:t xml:space="preserve"> </w:t>
      </w:r>
      <w:r w:rsidRPr="0025693D">
        <w:rPr>
          <w:rFonts w:ascii="Arial" w:hAnsi="Arial" w:cs="Arial"/>
          <w:i/>
          <w:iCs/>
          <w:w w:val="110"/>
        </w:rPr>
        <w:t>not</w:t>
      </w:r>
      <w:r w:rsidRPr="0025693D">
        <w:rPr>
          <w:rFonts w:ascii="Arial" w:hAnsi="Arial" w:cs="Arial"/>
          <w:i/>
          <w:iCs/>
          <w:spacing w:val="3"/>
          <w:w w:val="110"/>
        </w:rPr>
        <w:t xml:space="preserve"> </w:t>
      </w:r>
      <w:r w:rsidRPr="0025693D">
        <w:rPr>
          <w:rFonts w:ascii="Arial" w:hAnsi="Arial" w:cs="Arial"/>
          <w:i/>
          <w:iCs/>
          <w:w w:val="110"/>
        </w:rPr>
        <w:t>being</w:t>
      </w:r>
      <w:r w:rsidRPr="0025693D">
        <w:rPr>
          <w:rFonts w:ascii="Arial" w:hAnsi="Arial" w:cs="Arial"/>
          <w:i/>
          <w:iCs/>
          <w:spacing w:val="3"/>
          <w:w w:val="110"/>
        </w:rPr>
        <w:t xml:space="preserve"> </w:t>
      </w:r>
      <w:r w:rsidRPr="0025693D">
        <w:rPr>
          <w:rFonts w:ascii="Arial" w:hAnsi="Arial" w:cs="Arial"/>
          <w:i/>
          <w:iCs/>
          <w:w w:val="110"/>
        </w:rPr>
        <w:t>p</w:t>
      </w:r>
      <w:r w:rsidRPr="0025693D">
        <w:rPr>
          <w:rFonts w:ascii="Arial" w:hAnsi="Arial" w:cs="Arial"/>
          <w:i/>
          <w:iCs/>
          <w:spacing w:val="-1"/>
          <w:w w:val="110"/>
        </w:rPr>
        <w:t>r</w:t>
      </w:r>
      <w:r w:rsidRPr="0025693D">
        <w:rPr>
          <w:rFonts w:ascii="Arial" w:hAnsi="Arial" w:cs="Arial"/>
          <w:i/>
          <w:iCs/>
          <w:spacing w:val="-6"/>
          <w:w w:val="110"/>
        </w:rPr>
        <w:t>o</w:t>
      </w:r>
      <w:r w:rsidRPr="0025693D">
        <w:rPr>
          <w:rFonts w:ascii="Arial" w:hAnsi="Arial" w:cs="Arial"/>
          <w:i/>
          <w:iCs/>
          <w:w w:val="110"/>
        </w:rPr>
        <w:t>vided</w:t>
      </w:r>
      <w:r w:rsidRPr="0025693D">
        <w:rPr>
          <w:rFonts w:ascii="Arial" w:hAnsi="Arial" w:cs="Arial"/>
          <w:i/>
          <w:iCs/>
          <w:spacing w:val="3"/>
          <w:w w:val="110"/>
        </w:rPr>
        <w:t xml:space="preserve"> </w:t>
      </w:r>
      <w:r w:rsidRPr="0025693D">
        <w:rPr>
          <w:rFonts w:ascii="Arial" w:hAnsi="Arial" w:cs="Arial"/>
          <w:i/>
          <w:iCs/>
          <w:w w:val="110"/>
        </w:rPr>
        <w:t>with</w:t>
      </w:r>
      <w:r w:rsidRPr="0025693D">
        <w:rPr>
          <w:rFonts w:ascii="Arial" w:hAnsi="Arial" w:cs="Arial"/>
          <w:i/>
          <w:iCs/>
          <w:w w:val="118"/>
        </w:rPr>
        <w:t xml:space="preserve"> </w:t>
      </w:r>
      <w:r w:rsidRPr="0025693D">
        <w:rPr>
          <w:rFonts w:ascii="Arial" w:hAnsi="Arial" w:cs="Arial"/>
          <w:i/>
          <w:iCs/>
          <w:w w:val="110"/>
        </w:rPr>
        <w:t>a</w:t>
      </w:r>
      <w:r w:rsidRPr="0025693D">
        <w:rPr>
          <w:rFonts w:ascii="Arial" w:hAnsi="Arial" w:cs="Arial"/>
          <w:i/>
          <w:iCs/>
          <w:spacing w:val="-3"/>
          <w:w w:val="110"/>
        </w:rPr>
        <w:t>c</w:t>
      </w:r>
      <w:r w:rsidRPr="0025693D">
        <w:rPr>
          <w:rFonts w:ascii="Arial" w:hAnsi="Arial" w:cs="Arial"/>
          <w:i/>
          <w:iCs/>
          <w:spacing w:val="-2"/>
          <w:w w:val="110"/>
        </w:rPr>
        <w:t>c</w:t>
      </w:r>
      <w:r w:rsidRPr="0025693D">
        <w:rPr>
          <w:rFonts w:ascii="Arial" w:hAnsi="Arial" w:cs="Arial"/>
          <w:i/>
          <w:iCs/>
          <w:w w:val="110"/>
        </w:rPr>
        <w:t>ommod</w:t>
      </w:r>
      <w:r w:rsidRPr="0025693D">
        <w:rPr>
          <w:rFonts w:ascii="Arial" w:hAnsi="Arial" w:cs="Arial"/>
          <w:i/>
          <w:iCs/>
          <w:spacing w:val="-2"/>
          <w:w w:val="110"/>
        </w:rPr>
        <w:t>a</w:t>
      </w:r>
      <w:r w:rsidRPr="0025693D">
        <w:rPr>
          <w:rFonts w:ascii="Arial" w:hAnsi="Arial" w:cs="Arial"/>
          <w:i/>
          <w:iCs/>
          <w:w w:val="110"/>
        </w:rPr>
        <w:t>tion</w:t>
      </w:r>
      <w:r w:rsidRPr="0025693D">
        <w:rPr>
          <w:rFonts w:ascii="Arial" w:hAnsi="Arial" w:cs="Arial"/>
          <w:i/>
          <w:iCs/>
          <w:spacing w:val="4"/>
          <w:w w:val="110"/>
        </w:rPr>
        <w:t xml:space="preserve"> </w:t>
      </w:r>
      <w:r w:rsidRPr="0025693D">
        <w:rPr>
          <w:rFonts w:ascii="Arial" w:hAnsi="Arial" w:cs="Arial"/>
          <w:i/>
          <w:iCs/>
          <w:spacing w:val="-3"/>
          <w:w w:val="110"/>
        </w:rPr>
        <w:t>b</w:t>
      </w:r>
      <w:r w:rsidRPr="0025693D">
        <w:rPr>
          <w:rFonts w:ascii="Arial" w:hAnsi="Arial" w:cs="Arial"/>
          <w:i/>
          <w:iCs/>
          <w:w w:val="110"/>
        </w:rPr>
        <w:t>y</w:t>
      </w:r>
      <w:r w:rsidRPr="0025693D">
        <w:rPr>
          <w:rFonts w:ascii="Arial" w:hAnsi="Arial" w:cs="Arial"/>
          <w:i/>
          <w:iCs/>
          <w:spacing w:val="4"/>
          <w:w w:val="110"/>
        </w:rPr>
        <w:t xml:space="preserve"> </w:t>
      </w:r>
      <w:r w:rsidRPr="0025693D">
        <w:rPr>
          <w:rFonts w:ascii="Arial" w:hAnsi="Arial" w:cs="Arial"/>
          <w:i/>
          <w:iCs/>
          <w:w w:val="110"/>
        </w:rPr>
        <w:t>a</w:t>
      </w:r>
      <w:r w:rsidRPr="0025693D">
        <w:rPr>
          <w:rFonts w:ascii="Arial" w:hAnsi="Arial" w:cs="Arial"/>
          <w:i/>
          <w:iCs/>
          <w:spacing w:val="5"/>
          <w:w w:val="110"/>
        </w:rPr>
        <w:t xml:space="preserve"> </w:t>
      </w:r>
      <w:r w:rsidRPr="0025693D">
        <w:rPr>
          <w:rFonts w:ascii="Arial" w:hAnsi="Arial" w:cs="Arial"/>
          <w:i/>
          <w:iCs/>
          <w:spacing w:val="-12"/>
          <w:w w:val="110"/>
        </w:rPr>
        <w:t>L</w:t>
      </w:r>
      <w:r w:rsidRPr="0025693D">
        <w:rPr>
          <w:rFonts w:ascii="Arial" w:hAnsi="Arial" w:cs="Arial"/>
          <w:i/>
          <w:iCs/>
          <w:w w:val="110"/>
        </w:rPr>
        <w:t>ocal</w:t>
      </w:r>
      <w:r w:rsidRPr="0025693D">
        <w:rPr>
          <w:rFonts w:ascii="Arial" w:hAnsi="Arial" w:cs="Arial"/>
          <w:i/>
          <w:iCs/>
          <w:spacing w:val="4"/>
          <w:w w:val="110"/>
        </w:rPr>
        <w:t xml:space="preserve"> </w:t>
      </w:r>
      <w:r w:rsidRPr="0025693D">
        <w:rPr>
          <w:rFonts w:ascii="Arial" w:hAnsi="Arial" w:cs="Arial"/>
          <w:i/>
          <w:iCs/>
          <w:spacing w:val="-2"/>
          <w:w w:val="110"/>
        </w:rPr>
        <w:t>A</w:t>
      </w:r>
      <w:r w:rsidRPr="0025693D">
        <w:rPr>
          <w:rFonts w:ascii="Arial" w:hAnsi="Arial" w:cs="Arial"/>
          <w:i/>
          <w:iCs/>
          <w:w w:val="110"/>
        </w:rPr>
        <w:t>uthorit</w:t>
      </w:r>
      <w:r w:rsidRPr="0025693D">
        <w:rPr>
          <w:rFonts w:ascii="Arial" w:hAnsi="Arial" w:cs="Arial"/>
          <w:i/>
          <w:iCs/>
          <w:spacing w:val="-16"/>
          <w:w w:val="110"/>
        </w:rPr>
        <w:t>y</w:t>
      </w:r>
      <w:r w:rsidRPr="0025693D">
        <w:rPr>
          <w:rFonts w:ascii="Arial" w:hAnsi="Arial" w:cs="Arial"/>
          <w:i/>
          <w:iCs/>
          <w:w w:val="110"/>
        </w:rPr>
        <w:t>...</w:t>
      </w:r>
      <w:r w:rsidRPr="0025693D">
        <w:rPr>
          <w:rFonts w:ascii="Arial" w:hAnsi="Arial" w:cs="Arial"/>
          <w:i/>
          <w:iCs/>
          <w:spacing w:val="4"/>
          <w:w w:val="110"/>
        </w:rPr>
        <w:t xml:space="preserve"> </w:t>
      </w:r>
      <w:r w:rsidRPr="0025693D">
        <w:rPr>
          <w:rFonts w:ascii="Arial" w:hAnsi="Arial" w:cs="Arial"/>
          <w:i/>
          <w:iCs/>
          <w:w w:val="110"/>
        </w:rPr>
        <w:t>a</w:t>
      </w:r>
      <w:r w:rsidRPr="0025693D">
        <w:rPr>
          <w:rFonts w:ascii="Arial" w:hAnsi="Arial" w:cs="Arial"/>
          <w:i/>
          <w:iCs/>
          <w:spacing w:val="-7"/>
          <w:w w:val="110"/>
        </w:rPr>
        <w:t>n</w:t>
      </w:r>
      <w:r w:rsidRPr="0025693D">
        <w:rPr>
          <w:rFonts w:ascii="Arial" w:hAnsi="Arial" w:cs="Arial"/>
          <w:i/>
          <w:iCs/>
          <w:w w:val="110"/>
        </w:rPr>
        <w:t xml:space="preserve">y </w:t>
      </w:r>
      <w:r w:rsidRPr="0025693D">
        <w:rPr>
          <w:rFonts w:ascii="Arial" w:hAnsi="Arial" w:cs="Arial"/>
          <w:i/>
          <w:iCs/>
          <w:spacing w:val="-1"/>
          <w:w w:val="110"/>
        </w:rPr>
        <w:t>r</w:t>
      </w:r>
      <w:r w:rsidRPr="0025693D">
        <w:rPr>
          <w:rFonts w:ascii="Arial" w:hAnsi="Arial" w:cs="Arial"/>
          <w:i/>
          <w:iCs/>
          <w:w w:val="110"/>
        </w:rPr>
        <w:t>easonable</w:t>
      </w:r>
      <w:r w:rsidRPr="0025693D">
        <w:rPr>
          <w:rFonts w:ascii="Arial" w:hAnsi="Arial" w:cs="Arial"/>
          <w:i/>
          <w:iCs/>
          <w:spacing w:val="-2"/>
          <w:w w:val="110"/>
        </w:rPr>
        <w:t xml:space="preserve"> </w:t>
      </w:r>
      <w:r w:rsidRPr="0025693D">
        <w:rPr>
          <w:rFonts w:ascii="Arial" w:hAnsi="Arial" w:cs="Arial"/>
          <w:i/>
          <w:iCs/>
          <w:spacing w:val="-7"/>
          <w:w w:val="110"/>
        </w:rPr>
        <w:t>e</w:t>
      </w:r>
      <w:r w:rsidRPr="0025693D">
        <w:rPr>
          <w:rFonts w:ascii="Arial" w:hAnsi="Arial" w:cs="Arial"/>
          <w:i/>
          <w:iCs/>
          <w:w w:val="110"/>
        </w:rPr>
        <w:t>xpenses</w:t>
      </w:r>
      <w:r w:rsidRPr="0025693D">
        <w:rPr>
          <w:rFonts w:ascii="Arial" w:hAnsi="Arial" w:cs="Arial"/>
          <w:i/>
          <w:iCs/>
          <w:spacing w:val="-1"/>
          <w:w w:val="110"/>
        </w:rPr>
        <w:t xml:space="preserve"> o</w:t>
      </w:r>
      <w:r w:rsidRPr="0025693D">
        <w:rPr>
          <w:rFonts w:ascii="Arial" w:hAnsi="Arial" w:cs="Arial"/>
          <w:i/>
          <w:iCs/>
          <w:w w:val="110"/>
        </w:rPr>
        <w:t>f</w:t>
      </w:r>
      <w:r w:rsidRPr="0025693D">
        <w:rPr>
          <w:rFonts w:ascii="Arial" w:hAnsi="Arial" w:cs="Arial"/>
          <w:i/>
          <w:iCs/>
          <w:spacing w:val="-1"/>
          <w:w w:val="110"/>
        </w:rPr>
        <w:t xml:space="preserve"> </w:t>
      </w:r>
      <w:r w:rsidRPr="0025693D">
        <w:rPr>
          <w:rFonts w:ascii="Arial" w:hAnsi="Arial" w:cs="Arial"/>
          <w:i/>
          <w:iCs/>
          <w:w w:val="110"/>
        </w:rPr>
        <w:t>a</w:t>
      </w:r>
      <w:r w:rsidRPr="0025693D">
        <w:rPr>
          <w:rFonts w:ascii="Arial" w:hAnsi="Arial" w:cs="Arial"/>
          <w:i/>
          <w:iCs/>
          <w:spacing w:val="-3"/>
          <w:w w:val="110"/>
        </w:rPr>
        <w:t>c</w:t>
      </w:r>
      <w:r w:rsidRPr="0025693D">
        <w:rPr>
          <w:rFonts w:ascii="Arial" w:hAnsi="Arial" w:cs="Arial"/>
          <w:i/>
          <w:iCs/>
          <w:spacing w:val="-2"/>
          <w:w w:val="110"/>
        </w:rPr>
        <w:t>c</w:t>
      </w:r>
      <w:r w:rsidRPr="0025693D">
        <w:rPr>
          <w:rFonts w:ascii="Arial" w:hAnsi="Arial" w:cs="Arial"/>
          <w:i/>
          <w:iCs/>
          <w:w w:val="110"/>
        </w:rPr>
        <w:t>ommod</w:t>
      </w:r>
      <w:r w:rsidRPr="0025693D">
        <w:rPr>
          <w:rFonts w:ascii="Arial" w:hAnsi="Arial" w:cs="Arial"/>
          <w:i/>
          <w:iCs/>
          <w:spacing w:val="-2"/>
          <w:w w:val="110"/>
        </w:rPr>
        <w:t>a</w:t>
      </w:r>
      <w:r w:rsidRPr="0025693D">
        <w:rPr>
          <w:rFonts w:ascii="Arial" w:hAnsi="Arial" w:cs="Arial"/>
          <w:i/>
          <w:iCs/>
          <w:w w:val="110"/>
        </w:rPr>
        <w:t>ting</w:t>
      </w:r>
      <w:r w:rsidRPr="0025693D">
        <w:rPr>
          <w:rFonts w:ascii="Arial" w:hAnsi="Arial" w:cs="Arial"/>
          <w:i/>
          <w:iCs/>
          <w:spacing w:val="-2"/>
          <w:w w:val="110"/>
        </w:rPr>
        <w:t xml:space="preserve"> </w:t>
      </w:r>
      <w:r w:rsidRPr="0025693D">
        <w:rPr>
          <w:rFonts w:ascii="Arial" w:hAnsi="Arial" w:cs="Arial"/>
          <w:i/>
          <w:iCs/>
          <w:w w:val="110"/>
        </w:rPr>
        <w:t>him</w:t>
      </w:r>
      <w:r w:rsidRPr="0025693D">
        <w:rPr>
          <w:rFonts w:ascii="Arial" w:hAnsi="Arial" w:cs="Arial"/>
          <w:i/>
          <w:iCs/>
          <w:w w:val="112"/>
        </w:rPr>
        <w:t xml:space="preserve"> </w:t>
      </w:r>
      <w:r w:rsidRPr="0025693D">
        <w:rPr>
          <w:rFonts w:ascii="Arial" w:hAnsi="Arial" w:cs="Arial"/>
          <w:i/>
          <w:iCs/>
          <w:w w:val="110"/>
        </w:rPr>
        <w:t>shall</w:t>
      </w:r>
      <w:r w:rsidRPr="0025693D">
        <w:rPr>
          <w:rFonts w:ascii="Arial" w:hAnsi="Arial" w:cs="Arial"/>
          <w:i/>
          <w:iCs/>
          <w:spacing w:val="8"/>
          <w:w w:val="110"/>
        </w:rPr>
        <w:t xml:space="preserve"> </w:t>
      </w:r>
      <w:r w:rsidRPr="0025693D">
        <w:rPr>
          <w:rFonts w:ascii="Arial" w:hAnsi="Arial" w:cs="Arial"/>
          <w:i/>
          <w:iCs/>
          <w:w w:val="110"/>
        </w:rPr>
        <w:t>be</w:t>
      </w:r>
      <w:r w:rsidRPr="0025693D">
        <w:rPr>
          <w:rFonts w:ascii="Arial" w:hAnsi="Arial" w:cs="Arial"/>
          <w:i/>
          <w:iCs/>
          <w:spacing w:val="9"/>
          <w:w w:val="110"/>
        </w:rPr>
        <w:t xml:space="preserve"> </w:t>
      </w:r>
      <w:r w:rsidRPr="0025693D">
        <w:rPr>
          <w:rFonts w:ascii="Arial" w:hAnsi="Arial" w:cs="Arial"/>
          <w:i/>
          <w:iCs/>
          <w:spacing w:val="-1"/>
          <w:w w:val="110"/>
        </w:rPr>
        <w:t>r</w:t>
      </w:r>
      <w:r w:rsidRPr="0025693D">
        <w:rPr>
          <w:rFonts w:ascii="Arial" w:hAnsi="Arial" w:cs="Arial"/>
          <w:i/>
          <w:iCs/>
          <w:w w:val="110"/>
        </w:rPr>
        <w:t>e</w:t>
      </w:r>
      <w:r w:rsidRPr="0025693D">
        <w:rPr>
          <w:rFonts w:ascii="Arial" w:hAnsi="Arial" w:cs="Arial"/>
          <w:i/>
          <w:iCs/>
          <w:spacing w:val="-3"/>
          <w:w w:val="110"/>
        </w:rPr>
        <w:t>c</w:t>
      </w:r>
      <w:r w:rsidRPr="0025693D">
        <w:rPr>
          <w:rFonts w:ascii="Arial" w:hAnsi="Arial" w:cs="Arial"/>
          <w:i/>
          <w:iCs/>
          <w:spacing w:val="-6"/>
          <w:w w:val="110"/>
        </w:rPr>
        <w:t>o</w:t>
      </w:r>
      <w:r w:rsidRPr="0025693D">
        <w:rPr>
          <w:rFonts w:ascii="Arial" w:hAnsi="Arial" w:cs="Arial"/>
          <w:i/>
          <w:iCs/>
          <w:spacing w:val="-4"/>
          <w:w w:val="110"/>
        </w:rPr>
        <w:t>v</w:t>
      </w:r>
      <w:r w:rsidRPr="0025693D">
        <w:rPr>
          <w:rFonts w:ascii="Arial" w:hAnsi="Arial" w:cs="Arial"/>
          <w:i/>
          <w:iCs/>
          <w:w w:val="110"/>
        </w:rPr>
        <w:t>e</w:t>
      </w:r>
      <w:r w:rsidRPr="0025693D">
        <w:rPr>
          <w:rFonts w:ascii="Arial" w:hAnsi="Arial" w:cs="Arial"/>
          <w:i/>
          <w:iCs/>
          <w:spacing w:val="-3"/>
          <w:w w:val="110"/>
        </w:rPr>
        <w:t>r</w:t>
      </w:r>
      <w:r w:rsidRPr="0025693D">
        <w:rPr>
          <w:rFonts w:ascii="Arial" w:hAnsi="Arial" w:cs="Arial"/>
          <w:i/>
          <w:iCs/>
          <w:w w:val="110"/>
        </w:rPr>
        <w:t>able</w:t>
      </w:r>
      <w:r w:rsidRPr="0025693D">
        <w:rPr>
          <w:rFonts w:ascii="Arial" w:hAnsi="Arial" w:cs="Arial"/>
          <w:i/>
          <w:iCs/>
          <w:spacing w:val="9"/>
          <w:w w:val="110"/>
        </w:rPr>
        <w:t xml:space="preserve"> </w:t>
      </w:r>
      <w:r w:rsidRPr="0025693D">
        <w:rPr>
          <w:rFonts w:ascii="Arial" w:hAnsi="Arial" w:cs="Arial"/>
          <w:i/>
          <w:iCs/>
          <w:w w:val="110"/>
        </w:rPr>
        <w:t>f</w:t>
      </w:r>
      <w:r w:rsidRPr="0025693D">
        <w:rPr>
          <w:rFonts w:ascii="Arial" w:hAnsi="Arial" w:cs="Arial"/>
          <w:i/>
          <w:iCs/>
          <w:spacing w:val="-1"/>
          <w:w w:val="110"/>
        </w:rPr>
        <w:t>r</w:t>
      </w:r>
      <w:r w:rsidRPr="0025693D">
        <w:rPr>
          <w:rFonts w:ascii="Arial" w:hAnsi="Arial" w:cs="Arial"/>
          <w:i/>
          <w:iCs/>
          <w:w w:val="110"/>
        </w:rPr>
        <w:t>om</w:t>
      </w:r>
      <w:r w:rsidRPr="0025693D">
        <w:rPr>
          <w:rFonts w:ascii="Arial" w:hAnsi="Arial" w:cs="Arial"/>
          <w:i/>
          <w:iCs/>
          <w:spacing w:val="9"/>
          <w:w w:val="110"/>
        </w:rPr>
        <w:t xml:space="preserve"> </w:t>
      </w:r>
      <w:r w:rsidRPr="0025693D">
        <w:rPr>
          <w:rFonts w:ascii="Arial" w:hAnsi="Arial" w:cs="Arial"/>
          <w:i/>
          <w:iCs/>
          <w:w w:val="110"/>
        </w:rPr>
        <w:t>the</w:t>
      </w:r>
      <w:r w:rsidRPr="0025693D">
        <w:rPr>
          <w:rFonts w:ascii="Arial" w:hAnsi="Arial" w:cs="Arial"/>
          <w:i/>
          <w:iCs/>
          <w:spacing w:val="9"/>
          <w:w w:val="110"/>
        </w:rPr>
        <w:t xml:space="preserve"> </w:t>
      </w:r>
      <w:r w:rsidRPr="0025693D">
        <w:rPr>
          <w:rFonts w:ascii="Arial" w:hAnsi="Arial" w:cs="Arial"/>
          <w:i/>
          <w:iCs/>
          <w:spacing w:val="-11"/>
          <w:w w:val="110"/>
        </w:rPr>
        <w:t>L</w:t>
      </w:r>
      <w:r w:rsidRPr="0025693D">
        <w:rPr>
          <w:rFonts w:ascii="Arial" w:hAnsi="Arial" w:cs="Arial"/>
          <w:i/>
          <w:iCs/>
          <w:w w:val="110"/>
        </w:rPr>
        <w:t>ocal</w:t>
      </w:r>
      <w:r w:rsidRPr="0025693D">
        <w:rPr>
          <w:rFonts w:ascii="Arial" w:hAnsi="Arial" w:cs="Arial"/>
          <w:i/>
          <w:iCs/>
          <w:spacing w:val="8"/>
          <w:w w:val="110"/>
        </w:rPr>
        <w:t xml:space="preserve"> </w:t>
      </w:r>
      <w:r w:rsidRPr="0025693D">
        <w:rPr>
          <w:rFonts w:ascii="Arial" w:hAnsi="Arial" w:cs="Arial"/>
          <w:i/>
          <w:iCs/>
          <w:spacing w:val="-2"/>
          <w:w w:val="110"/>
        </w:rPr>
        <w:t>A</w:t>
      </w:r>
      <w:r w:rsidRPr="0025693D">
        <w:rPr>
          <w:rFonts w:ascii="Arial" w:hAnsi="Arial" w:cs="Arial"/>
          <w:i/>
          <w:iCs/>
          <w:w w:val="110"/>
        </w:rPr>
        <w:t>uthority</w:t>
      </w:r>
      <w:r w:rsidRPr="0025693D">
        <w:rPr>
          <w:rFonts w:ascii="Arial" w:hAnsi="Arial" w:cs="Arial"/>
          <w:i/>
          <w:iCs/>
          <w:spacing w:val="9"/>
          <w:w w:val="110"/>
        </w:rPr>
        <w:t xml:space="preserve"> </w:t>
      </w:r>
      <w:r w:rsidRPr="0025693D">
        <w:rPr>
          <w:rFonts w:ascii="Arial" w:hAnsi="Arial" w:cs="Arial"/>
          <w:i/>
          <w:iCs/>
          <w:w w:val="110"/>
        </w:rPr>
        <w:t>“in</w:t>
      </w:r>
      <w:r w:rsidRPr="0025693D">
        <w:rPr>
          <w:rFonts w:ascii="Arial" w:hAnsi="Arial" w:cs="Arial"/>
          <w:i/>
          <w:iCs/>
          <w:w w:val="114"/>
        </w:rPr>
        <w:t xml:space="preserve"> </w:t>
      </w:r>
      <w:r w:rsidRPr="0025693D">
        <w:rPr>
          <w:rFonts w:ascii="Arial" w:hAnsi="Arial" w:cs="Arial"/>
          <w:i/>
          <w:iCs/>
          <w:w w:val="110"/>
        </w:rPr>
        <w:t>whose</w:t>
      </w:r>
      <w:r w:rsidRPr="0025693D">
        <w:rPr>
          <w:rFonts w:ascii="Arial" w:hAnsi="Arial" w:cs="Arial"/>
          <w:i/>
          <w:iCs/>
          <w:spacing w:val="-6"/>
          <w:w w:val="110"/>
        </w:rPr>
        <w:t xml:space="preserve"> </w:t>
      </w:r>
      <w:r w:rsidRPr="0025693D">
        <w:rPr>
          <w:rFonts w:ascii="Arial" w:hAnsi="Arial" w:cs="Arial"/>
          <w:i/>
          <w:iCs/>
          <w:w w:val="110"/>
        </w:rPr>
        <w:t>a</w:t>
      </w:r>
      <w:r w:rsidRPr="0025693D">
        <w:rPr>
          <w:rFonts w:ascii="Arial" w:hAnsi="Arial" w:cs="Arial"/>
          <w:i/>
          <w:iCs/>
          <w:spacing w:val="-1"/>
          <w:w w:val="110"/>
        </w:rPr>
        <w:t>r</w:t>
      </w:r>
      <w:r w:rsidRPr="0025693D">
        <w:rPr>
          <w:rFonts w:ascii="Arial" w:hAnsi="Arial" w:cs="Arial"/>
          <w:i/>
          <w:iCs/>
          <w:w w:val="110"/>
        </w:rPr>
        <w:t>ea</w:t>
      </w:r>
      <w:r w:rsidRPr="0025693D">
        <w:rPr>
          <w:rFonts w:ascii="Arial" w:hAnsi="Arial" w:cs="Arial"/>
          <w:i/>
          <w:iCs/>
          <w:spacing w:val="-6"/>
          <w:w w:val="110"/>
        </w:rPr>
        <w:t xml:space="preserve"> </w:t>
      </w:r>
      <w:r w:rsidRPr="0025693D">
        <w:rPr>
          <w:rFonts w:ascii="Arial" w:hAnsi="Arial" w:cs="Arial"/>
          <w:i/>
          <w:iCs/>
          <w:w w:val="110"/>
        </w:rPr>
        <w:t>he</w:t>
      </w:r>
      <w:r w:rsidRPr="0025693D">
        <w:rPr>
          <w:rFonts w:ascii="Arial" w:hAnsi="Arial" w:cs="Arial"/>
          <w:i/>
          <w:iCs/>
          <w:spacing w:val="-6"/>
          <w:w w:val="110"/>
        </w:rPr>
        <w:t xml:space="preserve"> </w:t>
      </w:r>
      <w:r w:rsidRPr="0025693D">
        <w:rPr>
          <w:rFonts w:ascii="Arial" w:hAnsi="Arial" w:cs="Arial"/>
          <w:i/>
          <w:iCs/>
          <w:w w:val="110"/>
        </w:rPr>
        <w:t>is</w:t>
      </w:r>
      <w:r w:rsidRPr="0025693D">
        <w:rPr>
          <w:rFonts w:ascii="Arial" w:hAnsi="Arial" w:cs="Arial"/>
          <w:i/>
          <w:iCs/>
          <w:spacing w:val="-5"/>
          <w:w w:val="110"/>
        </w:rPr>
        <w:t xml:space="preserve"> </w:t>
      </w:r>
      <w:r w:rsidRPr="0025693D">
        <w:rPr>
          <w:rFonts w:ascii="Arial" w:hAnsi="Arial" w:cs="Arial"/>
          <w:i/>
          <w:iCs/>
          <w:w w:val="110"/>
        </w:rPr>
        <w:t>o</w:t>
      </w:r>
      <w:r w:rsidRPr="0025693D">
        <w:rPr>
          <w:rFonts w:ascii="Arial" w:hAnsi="Arial" w:cs="Arial"/>
          <w:i/>
          <w:iCs/>
          <w:spacing w:val="-1"/>
          <w:w w:val="110"/>
        </w:rPr>
        <w:t>r</w:t>
      </w:r>
      <w:r w:rsidRPr="0025693D">
        <w:rPr>
          <w:rFonts w:ascii="Arial" w:hAnsi="Arial" w:cs="Arial"/>
          <w:i/>
          <w:iCs/>
          <w:w w:val="110"/>
        </w:rPr>
        <w:t>dinarily</w:t>
      </w:r>
      <w:r w:rsidRPr="0025693D">
        <w:rPr>
          <w:rFonts w:ascii="Arial" w:hAnsi="Arial" w:cs="Arial"/>
          <w:i/>
          <w:iCs/>
          <w:spacing w:val="-6"/>
          <w:w w:val="110"/>
        </w:rPr>
        <w:t xml:space="preserve"> </w:t>
      </w:r>
      <w:r w:rsidRPr="0025693D">
        <w:rPr>
          <w:rFonts w:ascii="Arial" w:hAnsi="Arial" w:cs="Arial"/>
          <w:i/>
          <w:iCs/>
          <w:spacing w:val="-1"/>
          <w:w w:val="110"/>
        </w:rPr>
        <w:t>r</w:t>
      </w:r>
      <w:r w:rsidRPr="0025693D">
        <w:rPr>
          <w:rFonts w:ascii="Arial" w:hAnsi="Arial" w:cs="Arial"/>
          <w:i/>
          <w:iCs/>
          <w:w w:val="110"/>
        </w:rPr>
        <w:t>esiden</w:t>
      </w:r>
      <w:r w:rsidRPr="0025693D">
        <w:rPr>
          <w:rFonts w:ascii="Arial" w:hAnsi="Arial" w:cs="Arial"/>
          <w:i/>
          <w:iCs/>
          <w:spacing w:val="1"/>
          <w:w w:val="110"/>
        </w:rPr>
        <w:t>t</w:t>
      </w:r>
      <w:r w:rsidRPr="0025693D">
        <w:rPr>
          <w:rFonts w:ascii="Arial" w:hAnsi="Arial" w:cs="Arial"/>
          <w:i/>
          <w:iCs/>
          <w:w w:val="110"/>
        </w:rPr>
        <w:t>”.</w:t>
      </w:r>
    </w:p>
    <w:p w:rsidR="001264A0" w:rsidRPr="0025693D" w:rsidRDefault="001264A0" w:rsidP="001E663F">
      <w:pPr>
        <w:kinsoku w:val="0"/>
        <w:overflowPunct w:val="0"/>
        <w:spacing w:line="276" w:lineRule="auto"/>
        <w:ind w:left="567" w:right="323"/>
        <w:rPr>
          <w:rFonts w:ascii="Arial" w:hAnsi="Arial" w:cs="Arial"/>
        </w:rPr>
      </w:pPr>
    </w:p>
    <w:p w:rsidR="00923504" w:rsidRDefault="00906D17" w:rsidP="00A3001E">
      <w:pPr>
        <w:pStyle w:val="BodyText"/>
        <w:kinsoku w:val="0"/>
        <w:overflowPunct w:val="0"/>
        <w:spacing w:line="276" w:lineRule="auto"/>
        <w:ind w:left="567" w:right="323"/>
        <w:rPr>
          <w:w w:val="110"/>
          <w:sz w:val="24"/>
          <w:szCs w:val="24"/>
        </w:rPr>
      </w:pPr>
      <w:r>
        <w:rPr>
          <w:spacing w:val="-5"/>
          <w:w w:val="115"/>
          <w:sz w:val="24"/>
          <w:szCs w:val="24"/>
        </w:rPr>
        <w:t xml:space="preserve">8.3 </w:t>
      </w:r>
      <w:r w:rsidR="001264A0" w:rsidRPr="0025693D">
        <w:rPr>
          <w:spacing w:val="-5"/>
          <w:w w:val="115"/>
          <w:sz w:val="24"/>
          <w:szCs w:val="24"/>
        </w:rPr>
        <w:t>T</w:t>
      </w:r>
      <w:r w:rsidR="001264A0" w:rsidRPr="0025693D">
        <w:rPr>
          <w:w w:val="115"/>
          <w:sz w:val="24"/>
          <w:szCs w:val="24"/>
        </w:rPr>
        <w:t>he</w:t>
      </w:r>
      <w:r w:rsidR="001264A0" w:rsidRPr="0025693D">
        <w:rPr>
          <w:spacing w:val="-18"/>
          <w:w w:val="115"/>
          <w:sz w:val="24"/>
          <w:szCs w:val="24"/>
        </w:rPr>
        <w:t xml:space="preserve"> </w:t>
      </w:r>
      <w:r w:rsidR="001264A0" w:rsidRPr="0025693D">
        <w:rPr>
          <w:w w:val="115"/>
          <w:sz w:val="24"/>
          <w:szCs w:val="24"/>
        </w:rPr>
        <w:t>l</w:t>
      </w:r>
      <w:r w:rsidR="001264A0" w:rsidRPr="0025693D">
        <w:rPr>
          <w:spacing w:val="-6"/>
          <w:w w:val="115"/>
          <w:sz w:val="24"/>
          <w:szCs w:val="24"/>
        </w:rPr>
        <w:t>ev</w:t>
      </w:r>
      <w:r w:rsidR="001264A0" w:rsidRPr="0025693D">
        <w:rPr>
          <w:w w:val="115"/>
          <w:sz w:val="24"/>
          <w:szCs w:val="24"/>
        </w:rPr>
        <w:t>el</w:t>
      </w:r>
      <w:r w:rsidR="001264A0" w:rsidRPr="0025693D">
        <w:rPr>
          <w:spacing w:val="-18"/>
          <w:w w:val="115"/>
          <w:sz w:val="24"/>
          <w:szCs w:val="24"/>
        </w:rPr>
        <w:t xml:space="preserve"> </w:t>
      </w:r>
      <w:r w:rsidR="001264A0" w:rsidRPr="0025693D">
        <w:rPr>
          <w:w w:val="115"/>
          <w:sz w:val="24"/>
          <w:szCs w:val="24"/>
        </w:rPr>
        <w:t>of</w:t>
      </w:r>
      <w:r w:rsidR="001264A0" w:rsidRPr="0025693D">
        <w:rPr>
          <w:spacing w:val="-18"/>
          <w:w w:val="115"/>
          <w:sz w:val="24"/>
          <w:szCs w:val="24"/>
        </w:rPr>
        <w:t xml:space="preserve"> </w:t>
      </w:r>
      <w:r w:rsidR="001264A0" w:rsidRPr="0025693D">
        <w:rPr>
          <w:spacing w:val="-7"/>
          <w:w w:val="115"/>
          <w:sz w:val="24"/>
          <w:szCs w:val="24"/>
        </w:rPr>
        <w:t>e</w:t>
      </w:r>
      <w:r w:rsidR="001264A0" w:rsidRPr="0025693D">
        <w:rPr>
          <w:w w:val="115"/>
          <w:sz w:val="24"/>
          <w:szCs w:val="24"/>
        </w:rPr>
        <w:t>xpense</w:t>
      </w:r>
      <w:r w:rsidR="001264A0" w:rsidRPr="0025693D">
        <w:rPr>
          <w:spacing w:val="-18"/>
          <w:w w:val="115"/>
          <w:sz w:val="24"/>
          <w:szCs w:val="24"/>
        </w:rPr>
        <w:t xml:space="preserve"> </w:t>
      </w:r>
      <w:r w:rsidR="001264A0" w:rsidRPr="0025693D">
        <w:rPr>
          <w:spacing w:val="-2"/>
          <w:w w:val="115"/>
          <w:sz w:val="24"/>
          <w:szCs w:val="24"/>
        </w:rPr>
        <w:t>f</w:t>
      </w:r>
      <w:r w:rsidR="001264A0" w:rsidRPr="0025693D">
        <w:rPr>
          <w:w w:val="115"/>
          <w:sz w:val="24"/>
          <w:szCs w:val="24"/>
        </w:rPr>
        <w:t>or</w:t>
      </w:r>
      <w:r w:rsidR="001264A0" w:rsidRPr="0025693D">
        <w:rPr>
          <w:spacing w:val="-18"/>
          <w:w w:val="115"/>
          <w:sz w:val="24"/>
          <w:szCs w:val="24"/>
        </w:rPr>
        <w:t xml:space="preserve"> </w:t>
      </w:r>
      <w:r w:rsidR="001264A0" w:rsidRPr="0025693D">
        <w:rPr>
          <w:spacing w:val="-6"/>
          <w:w w:val="115"/>
          <w:sz w:val="24"/>
          <w:szCs w:val="24"/>
        </w:rPr>
        <w:t>ov</w:t>
      </w:r>
      <w:r w:rsidR="001264A0" w:rsidRPr="0025693D">
        <w:rPr>
          <w:w w:val="115"/>
          <w:sz w:val="24"/>
          <w:szCs w:val="24"/>
        </w:rPr>
        <w:t>ernight</w:t>
      </w:r>
      <w:r w:rsidR="001264A0" w:rsidRPr="0025693D">
        <w:rPr>
          <w:spacing w:val="-18"/>
          <w:w w:val="115"/>
          <w:sz w:val="24"/>
          <w:szCs w:val="24"/>
        </w:rPr>
        <w:t xml:space="preserve"> </w:t>
      </w:r>
      <w:r w:rsidR="001264A0" w:rsidRPr="0025693D">
        <w:rPr>
          <w:w w:val="115"/>
          <w:sz w:val="24"/>
          <w:szCs w:val="24"/>
        </w:rPr>
        <w:t>de</w:t>
      </w:r>
      <w:r w:rsidR="001264A0" w:rsidRPr="0025693D">
        <w:rPr>
          <w:spacing w:val="-3"/>
          <w:w w:val="115"/>
          <w:sz w:val="24"/>
          <w:szCs w:val="24"/>
        </w:rPr>
        <w:t>t</w:t>
      </w:r>
      <w:r w:rsidR="001264A0" w:rsidRPr="0025693D">
        <w:rPr>
          <w:w w:val="115"/>
          <w:sz w:val="24"/>
          <w:szCs w:val="24"/>
        </w:rPr>
        <w:t>ention</w:t>
      </w:r>
      <w:r w:rsidR="001264A0" w:rsidRPr="0025693D">
        <w:rPr>
          <w:spacing w:val="-18"/>
          <w:w w:val="115"/>
          <w:sz w:val="24"/>
          <w:szCs w:val="24"/>
        </w:rPr>
        <w:t xml:space="preserve"> </w:t>
      </w:r>
      <w:r w:rsidR="001264A0" w:rsidRPr="0025693D">
        <w:rPr>
          <w:w w:val="115"/>
          <w:sz w:val="24"/>
          <w:szCs w:val="24"/>
        </w:rPr>
        <w:t>mu</w:t>
      </w:r>
      <w:r w:rsidR="001264A0" w:rsidRPr="0025693D">
        <w:rPr>
          <w:spacing w:val="-3"/>
          <w:w w:val="115"/>
          <w:sz w:val="24"/>
          <w:szCs w:val="24"/>
        </w:rPr>
        <w:t>s</w:t>
      </w:r>
      <w:r w:rsidR="001264A0" w:rsidRPr="0025693D">
        <w:rPr>
          <w:w w:val="115"/>
          <w:sz w:val="24"/>
          <w:szCs w:val="24"/>
        </w:rPr>
        <w:t>t</w:t>
      </w:r>
      <w:r w:rsidR="001264A0" w:rsidRPr="0025693D">
        <w:rPr>
          <w:w w:val="143"/>
          <w:sz w:val="24"/>
          <w:szCs w:val="24"/>
        </w:rPr>
        <w:t xml:space="preserve"> </w:t>
      </w:r>
      <w:r w:rsidR="001264A0" w:rsidRPr="0025693D">
        <w:rPr>
          <w:w w:val="115"/>
          <w:sz w:val="24"/>
          <w:szCs w:val="24"/>
        </w:rPr>
        <w:t>be</w:t>
      </w:r>
      <w:r w:rsidR="001264A0" w:rsidRPr="0025693D">
        <w:rPr>
          <w:spacing w:val="-19"/>
          <w:w w:val="115"/>
          <w:sz w:val="24"/>
          <w:szCs w:val="24"/>
        </w:rPr>
        <w:t xml:space="preserve"> </w:t>
      </w:r>
      <w:r w:rsidR="001264A0" w:rsidRPr="0025693D">
        <w:rPr>
          <w:w w:val="115"/>
          <w:sz w:val="24"/>
          <w:szCs w:val="24"/>
        </w:rPr>
        <w:t>de</w:t>
      </w:r>
      <w:r w:rsidR="001264A0" w:rsidRPr="0025693D">
        <w:rPr>
          <w:spacing w:val="-3"/>
          <w:w w:val="115"/>
          <w:sz w:val="24"/>
          <w:szCs w:val="24"/>
        </w:rPr>
        <w:t>t</w:t>
      </w:r>
      <w:r w:rsidR="001264A0" w:rsidRPr="0025693D">
        <w:rPr>
          <w:w w:val="115"/>
          <w:sz w:val="24"/>
          <w:szCs w:val="24"/>
        </w:rPr>
        <w:t>ermined</w:t>
      </w:r>
      <w:r w:rsidR="001264A0" w:rsidRPr="0025693D">
        <w:rPr>
          <w:spacing w:val="-18"/>
          <w:w w:val="115"/>
          <w:sz w:val="24"/>
          <w:szCs w:val="24"/>
        </w:rPr>
        <w:t xml:space="preserve"> </w:t>
      </w:r>
      <w:r w:rsidR="001264A0" w:rsidRPr="0025693D">
        <w:rPr>
          <w:spacing w:val="-5"/>
          <w:w w:val="115"/>
          <w:sz w:val="24"/>
          <w:szCs w:val="24"/>
        </w:rPr>
        <w:t>b</w:t>
      </w:r>
      <w:r w:rsidR="001264A0" w:rsidRPr="0025693D">
        <w:rPr>
          <w:w w:val="115"/>
          <w:sz w:val="24"/>
          <w:szCs w:val="24"/>
        </w:rPr>
        <w:t>y</w:t>
      </w:r>
      <w:r w:rsidR="001264A0" w:rsidRPr="0025693D">
        <w:rPr>
          <w:spacing w:val="-18"/>
          <w:w w:val="115"/>
          <w:sz w:val="24"/>
          <w:szCs w:val="24"/>
        </w:rPr>
        <w:t xml:space="preserve"> </w:t>
      </w:r>
      <w:r w:rsidR="001264A0" w:rsidRPr="0025693D">
        <w:rPr>
          <w:w w:val="115"/>
          <w:sz w:val="24"/>
          <w:szCs w:val="24"/>
        </w:rPr>
        <w:t>the</w:t>
      </w:r>
      <w:r w:rsidR="001264A0" w:rsidRPr="0025693D">
        <w:rPr>
          <w:spacing w:val="-19"/>
          <w:w w:val="115"/>
          <w:sz w:val="24"/>
          <w:szCs w:val="24"/>
        </w:rPr>
        <w:t xml:space="preserve"> </w:t>
      </w:r>
      <w:r w:rsidR="001264A0" w:rsidRPr="0025693D">
        <w:rPr>
          <w:w w:val="115"/>
          <w:sz w:val="24"/>
          <w:szCs w:val="24"/>
        </w:rPr>
        <w:t>poli</w:t>
      </w:r>
      <w:r w:rsidR="001264A0" w:rsidRPr="0025693D">
        <w:rPr>
          <w:spacing w:val="-3"/>
          <w:w w:val="115"/>
          <w:sz w:val="24"/>
          <w:szCs w:val="24"/>
        </w:rPr>
        <w:t>c</w:t>
      </w:r>
      <w:r w:rsidR="001264A0" w:rsidRPr="0025693D">
        <w:rPr>
          <w:w w:val="115"/>
          <w:sz w:val="24"/>
          <w:szCs w:val="24"/>
        </w:rPr>
        <w:t>e</w:t>
      </w:r>
      <w:r w:rsidR="001264A0" w:rsidRPr="0025693D">
        <w:rPr>
          <w:spacing w:val="-18"/>
          <w:w w:val="115"/>
          <w:sz w:val="24"/>
          <w:szCs w:val="24"/>
        </w:rPr>
        <w:t xml:space="preserve"> </w:t>
      </w:r>
      <w:proofErr w:type="gramStart"/>
      <w:r w:rsidR="001264A0" w:rsidRPr="0025693D">
        <w:rPr>
          <w:spacing w:val="-2"/>
          <w:w w:val="115"/>
          <w:sz w:val="24"/>
          <w:szCs w:val="24"/>
        </w:rPr>
        <w:t>f</w:t>
      </w:r>
      <w:r w:rsidR="001264A0" w:rsidRPr="0025693D">
        <w:rPr>
          <w:w w:val="115"/>
          <w:sz w:val="24"/>
          <w:szCs w:val="24"/>
        </w:rPr>
        <w:t>o</w:t>
      </w:r>
      <w:r w:rsidR="001264A0" w:rsidRPr="0025693D">
        <w:rPr>
          <w:spacing w:val="-5"/>
          <w:w w:val="115"/>
          <w:sz w:val="24"/>
          <w:szCs w:val="24"/>
        </w:rPr>
        <w:t>r</w:t>
      </w:r>
      <w:r w:rsidR="001264A0" w:rsidRPr="0025693D">
        <w:rPr>
          <w:spacing w:val="-3"/>
          <w:w w:val="115"/>
          <w:sz w:val="24"/>
          <w:szCs w:val="24"/>
        </w:rPr>
        <w:t>ce</w:t>
      </w:r>
      <w:r w:rsidR="001264A0" w:rsidRPr="0025693D">
        <w:rPr>
          <w:w w:val="115"/>
          <w:sz w:val="24"/>
          <w:szCs w:val="24"/>
        </w:rPr>
        <w:t>,</w:t>
      </w:r>
      <w:r w:rsidR="001264A0" w:rsidRPr="0025693D">
        <w:rPr>
          <w:spacing w:val="-18"/>
          <w:w w:val="115"/>
          <w:sz w:val="24"/>
          <w:szCs w:val="24"/>
        </w:rPr>
        <w:t xml:space="preserve"> </w:t>
      </w:r>
      <w:r w:rsidR="001264A0" w:rsidRPr="0025693D">
        <w:rPr>
          <w:w w:val="115"/>
          <w:sz w:val="24"/>
          <w:szCs w:val="24"/>
        </w:rPr>
        <w:t>and</w:t>
      </w:r>
      <w:proofErr w:type="gramEnd"/>
      <w:r w:rsidR="001264A0" w:rsidRPr="0025693D">
        <w:rPr>
          <w:spacing w:val="-18"/>
          <w:w w:val="115"/>
          <w:sz w:val="24"/>
          <w:szCs w:val="24"/>
        </w:rPr>
        <w:t xml:space="preserve"> </w:t>
      </w:r>
      <w:r w:rsidR="001264A0" w:rsidRPr="0025693D">
        <w:rPr>
          <w:w w:val="115"/>
          <w:sz w:val="24"/>
          <w:szCs w:val="24"/>
        </w:rPr>
        <w:t>should</w:t>
      </w:r>
      <w:r w:rsidR="0025693D">
        <w:rPr>
          <w:w w:val="115"/>
          <w:sz w:val="24"/>
          <w:szCs w:val="24"/>
        </w:rPr>
        <w:t xml:space="preserve"> </w:t>
      </w:r>
      <w:r w:rsidR="001264A0" w:rsidRPr="0025693D">
        <w:rPr>
          <w:w w:val="110"/>
          <w:sz w:val="24"/>
          <w:szCs w:val="24"/>
        </w:rPr>
        <w:t>be</w:t>
      </w:r>
      <w:r w:rsidR="001264A0" w:rsidRPr="0025693D">
        <w:rPr>
          <w:spacing w:val="1"/>
          <w:w w:val="110"/>
          <w:sz w:val="24"/>
          <w:szCs w:val="24"/>
        </w:rPr>
        <w:t xml:space="preserve"> </w:t>
      </w:r>
      <w:r w:rsidR="001264A0" w:rsidRPr="0025693D">
        <w:rPr>
          <w:w w:val="110"/>
          <w:sz w:val="24"/>
          <w:szCs w:val="24"/>
        </w:rPr>
        <w:t>based</w:t>
      </w:r>
      <w:r w:rsidR="001264A0" w:rsidRPr="0025693D">
        <w:rPr>
          <w:spacing w:val="2"/>
          <w:w w:val="110"/>
          <w:sz w:val="24"/>
          <w:szCs w:val="24"/>
        </w:rPr>
        <w:t xml:space="preserve"> </w:t>
      </w:r>
      <w:r w:rsidR="001264A0" w:rsidRPr="0025693D">
        <w:rPr>
          <w:w w:val="110"/>
          <w:sz w:val="24"/>
          <w:szCs w:val="24"/>
        </w:rPr>
        <w:t>upon</w:t>
      </w:r>
      <w:r w:rsidR="001264A0" w:rsidRPr="0025693D">
        <w:rPr>
          <w:spacing w:val="2"/>
          <w:w w:val="110"/>
          <w:sz w:val="24"/>
          <w:szCs w:val="24"/>
        </w:rPr>
        <w:t xml:space="preserve"> </w:t>
      </w:r>
      <w:r w:rsidR="001264A0" w:rsidRPr="0025693D">
        <w:rPr>
          <w:w w:val="110"/>
          <w:sz w:val="24"/>
          <w:szCs w:val="24"/>
        </w:rPr>
        <w:t>the</w:t>
      </w:r>
      <w:r w:rsidR="001264A0" w:rsidRPr="0025693D">
        <w:rPr>
          <w:spacing w:val="2"/>
          <w:w w:val="110"/>
          <w:sz w:val="24"/>
          <w:szCs w:val="24"/>
        </w:rPr>
        <w:t xml:space="preserve"> </w:t>
      </w:r>
      <w:r w:rsidR="001264A0" w:rsidRPr="0025693D">
        <w:rPr>
          <w:spacing w:val="-3"/>
          <w:w w:val="110"/>
          <w:sz w:val="24"/>
          <w:szCs w:val="24"/>
        </w:rPr>
        <w:t>c</w:t>
      </w:r>
      <w:r w:rsidR="001264A0" w:rsidRPr="0025693D">
        <w:rPr>
          <w:w w:val="110"/>
          <w:sz w:val="24"/>
          <w:szCs w:val="24"/>
        </w:rPr>
        <w:t>o</w:t>
      </w:r>
      <w:r w:rsidR="001264A0" w:rsidRPr="0025693D">
        <w:rPr>
          <w:spacing w:val="-3"/>
          <w:w w:val="110"/>
          <w:sz w:val="24"/>
          <w:szCs w:val="24"/>
        </w:rPr>
        <w:t>s</w:t>
      </w:r>
      <w:r w:rsidR="001264A0" w:rsidRPr="0025693D">
        <w:rPr>
          <w:w w:val="110"/>
          <w:sz w:val="24"/>
          <w:szCs w:val="24"/>
        </w:rPr>
        <w:t>ts</w:t>
      </w:r>
      <w:r w:rsidR="001264A0" w:rsidRPr="0025693D">
        <w:rPr>
          <w:spacing w:val="2"/>
          <w:w w:val="110"/>
          <w:sz w:val="24"/>
          <w:szCs w:val="24"/>
        </w:rPr>
        <w:t xml:space="preserve"> </w:t>
      </w:r>
      <w:r w:rsidR="001264A0" w:rsidRPr="0025693D">
        <w:rPr>
          <w:w w:val="110"/>
          <w:sz w:val="24"/>
          <w:szCs w:val="24"/>
        </w:rPr>
        <w:t>of</w:t>
      </w:r>
      <w:r w:rsidR="001264A0" w:rsidRPr="0025693D">
        <w:rPr>
          <w:spacing w:val="2"/>
          <w:w w:val="110"/>
          <w:sz w:val="24"/>
          <w:szCs w:val="24"/>
        </w:rPr>
        <w:t xml:space="preserve"> </w:t>
      </w:r>
      <w:r w:rsidR="001264A0" w:rsidRPr="0025693D">
        <w:rPr>
          <w:spacing w:val="-3"/>
          <w:w w:val="110"/>
          <w:sz w:val="24"/>
          <w:szCs w:val="24"/>
        </w:rPr>
        <w:t>c</w:t>
      </w:r>
      <w:r w:rsidR="001264A0" w:rsidRPr="0025693D">
        <w:rPr>
          <w:w w:val="110"/>
          <w:sz w:val="24"/>
          <w:szCs w:val="24"/>
        </w:rPr>
        <w:t>ell</w:t>
      </w:r>
      <w:r w:rsidR="001264A0" w:rsidRPr="0025693D">
        <w:rPr>
          <w:spacing w:val="2"/>
          <w:w w:val="110"/>
          <w:sz w:val="24"/>
          <w:szCs w:val="24"/>
        </w:rPr>
        <w:t xml:space="preserve"> </w:t>
      </w:r>
      <w:r w:rsidR="001264A0" w:rsidRPr="0025693D">
        <w:rPr>
          <w:w w:val="110"/>
          <w:sz w:val="24"/>
          <w:szCs w:val="24"/>
        </w:rPr>
        <w:t>us</w:t>
      </w:r>
      <w:r w:rsidR="001264A0" w:rsidRPr="0025693D">
        <w:rPr>
          <w:spacing w:val="-3"/>
          <w:w w:val="110"/>
          <w:sz w:val="24"/>
          <w:szCs w:val="24"/>
        </w:rPr>
        <w:t>e</w:t>
      </w:r>
      <w:r w:rsidR="001264A0" w:rsidRPr="0025693D">
        <w:rPr>
          <w:w w:val="110"/>
          <w:sz w:val="24"/>
          <w:szCs w:val="24"/>
        </w:rPr>
        <w:t>,</w:t>
      </w:r>
      <w:r w:rsidR="001264A0" w:rsidRPr="0025693D">
        <w:rPr>
          <w:spacing w:val="2"/>
          <w:w w:val="110"/>
          <w:sz w:val="24"/>
          <w:szCs w:val="24"/>
        </w:rPr>
        <w:t xml:space="preserve"> </w:t>
      </w:r>
      <w:r w:rsidR="001264A0" w:rsidRPr="0025693D">
        <w:rPr>
          <w:spacing w:val="-3"/>
          <w:w w:val="110"/>
          <w:sz w:val="24"/>
          <w:szCs w:val="24"/>
        </w:rPr>
        <w:t>s</w:t>
      </w:r>
      <w:r w:rsidR="001264A0" w:rsidRPr="0025693D">
        <w:rPr>
          <w:w w:val="110"/>
          <w:sz w:val="24"/>
          <w:szCs w:val="24"/>
        </w:rPr>
        <w:t>taffing,</w:t>
      </w:r>
      <w:r w:rsidR="001264A0" w:rsidRPr="0025693D">
        <w:rPr>
          <w:w w:val="114"/>
          <w:sz w:val="24"/>
          <w:szCs w:val="24"/>
        </w:rPr>
        <w:t xml:space="preserve"> </w:t>
      </w:r>
      <w:r w:rsidR="001264A0" w:rsidRPr="0025693D">
        <w:rPr>
          <w:w w:val="110"/>
          <w:sz w:val="24"/>
          <w:szCs w:val="24"/>
        </w:rPr>
        <w:t>healthca</w:t>
      </w:r>
      <w:r w:rsidR="001264A0" w:rsidRPr="0025693D">
        <w:rPr>
          <w:spacing w:val="-5"/>
          <w:w w:val="110"/>
          <w:sz w:val="24"/>
          <w:szCs w:val="24"/>
        </w:rPr>
        <w:t>r</w:t>
      </w:r>
      <w:r w:rsidR="001264A0" w:rsidRPr="0025693D">
        <w:rPr>
          <w:w w:val="110"/>
          <w:sz w:val="24"/>
          <w:szCs w:val="24"/>
        </w:rPr>
        <w:t>e</w:t>
      </w:r>
      <w:r w:rsidR="001264A0" w:rsidRPr="0025693D">
        <w:rPr>
          <w:spacing w:val="9"/>
          <w:w w:val="110"/>
          <w:sz w:val="24"/>
          <w:szCs w:val="24"/>
        </w:rPr>
        <w:t xml:space="preserve"> </w:t>
      </w:r>
      <w:r w:rsidR="001264A0" w:rsidRPr="0025693D">
        <w:rPr>
          <w:w w:val="110"/>
          <w:sz w:val="24"/>
          <w:szCs w:val="24"/>
        </w:rPr>
        <w:t>and</w:t>
      </w:r>
      <w:r w:rsidR="001264A0" w:rsidRPr="0025693D">
        <w:rPr>
          <w:spacing w:val="10"/>
          <w:w w:val="110"/>
          <w:sz w:val="24"/>
          <w:szCs w:val="24"/>
        </w:rPr>
        <w:t xml:space="preserve"> </w:t>
      </w:r>
      <w:r w:rsidR="001264A0" w:rsidRPr="0025693D">
        <w:rPr>
          <w:w w:val="110"/>
          <w:sz w:val="24"/>
          <w:szCs w:val="24"/>
        </w:rPr>
        <w:t>a</w:t>
      </w:r>
      <w:r w:rsidR="001264A0" w:rsidRPr="0025693D">
        <w:rPr>
          <w:spacing w:val="-4"/>
          <w:w w:val="110"/>
          <w:sz w:val="24"/>
          <w:szCs w:val="24"/>
        </w:rPr>
        <w:t>n</w:t>
      </w:r>
      <w:r w:rsidR="001264A0" w:rsidRPr="0025693D">
        <w:rPr>
          <w:w w:val="110"/>
          <w:sz w:val="24"/>
          <w:szCs w:val="24"/>
        </w:rPr>
        <w:t>y</w:t>
      </w:r>
      <w:r w:rsidR="001264A0" w:rsidRPr="0025693D">
        <w:rPr>
          <w:spacing w:val="9"/>
          <w:w w:val="110"/>
          <w:sz w:val="24"/>
          <w:szCs w:val="24"/>
        </w:rPr>
        <w:t xml:space="preserve"> </w:t>
      </w:r>
      <w:r w:rsidR="001264A0" w:rsidRPr="0025693D">
        <w:rPr>
          <w:w w:val="110"/>
          <w:sz w:val="24"/>
          <w:szCs w:val="24"/>
        </w:rPr>
        <w:t>other</w:t>
      </w:r>
      <w:r w:rsidR="001264A0" w:rsidRPr="0025693D">
        <w:rPr>
          <w:spacing w:val="10"/>
          <w:w w:val="110"/>
          <w:sz w:val="24"/>
          <w:szCs w:val="24"/>
        </w:rPr>
        <w:t xml:space="preserve"> </w:t>
      </w:r>
      <w:r w:rsidR="001264A0" w:rsidRPr="0025693D">
        <w:rPr>
          <w:w w:val="110"/>
          <w:sz w:val="24"/>
          <w:szCs w:val="24"/>
        </w:rPr>
        <w:t>p</w:t>
      </w:r>
      <w:r w:rsidR="001264A0" w:rsidRPr="0025693D">
        <w:rPr>
          <w:spacing w:val="-5"/>
          <w:w w:val="110"/>
          <w:sz w:val="24"/>
          <w:szCs w:val="24"/>
        </w:rPr>
        <w:t>r</w:t>
      </w:r>
      <w:r w:rsidR="001264A0" w:rsidRPr="0025693D">
        <w:rPr>
          <w:spacing w:val="-6"/>
          <w:w w:val="110"/>
          <w:sz w:val="24"/>
          <w:szCs w:val="24"/>
        </w:rPr>
        <w:t>o</w:t>
      </w:r>
      <w:r w:rsidR="001264A0" w:rsidRPr="0025693D">
        <w:rPr>
          <w:w w:val="110"/>
          <w:sz w:val="24"/>
          <w:szCs w:val="24"/>
        </w:rPr>
        <w:t>vision</w:t>
      </w:r>
      <w:r w:rsidR="001264A0" w:rsidRPr="0025693D">
        <w:rPr>
          <w:spacing w:val="9"/>
          <w:w w:val="110"/>
          <w:sz w:val="24"/>
          <w:szCs w:val="24"/>
        </w:rPr>
        <w:t xml:space="preserve"> </w:t>
      </w:r>
      <w:r w:rsidR="001264A0" w:rsidRPr="0025693D">
        <w:rPr>
          <w:spacing w:val="-5"/>
          <w:w w:val="110"/>
          <w:sz w:val="24"/>
          <w:szCs w:val="24"/>
        </w:rPr>
        <w:t>r</w:t>
      </w:r>
      <w:r w:rsidR="001264A0" w:rsidRPr="0025693D">
        <w:rPr>
          <w:w w:val="110"/>
          <w:sz w:val="24"/>
          <w:szCs w:val="24"/>
        </w:rPr>
        <w:t>equi</w:t>
      </w:r>
      <w:r w:rsidR="001264A0" w:rsidRPr="0025693D">
        <w:rPr>
          <w:spacing w:val="-5"/>
          <w:w w:val="110"/>
          <w:sz w:val="24"/>
          <w:szCs w:val="24"/>
        </w:rPr>
        <w:t>r</w:t>
      </w:r>
      <w:r w:rsidR="001264A0" w:rsidRPr="0025693D">
        <w:rPr>
          <w:w w:val="110"/>
          <w:sz w:val="24"/>
          <w:szCs w:val="24"/>
        </w:rPr>
        <w:t>ed</w:t>
      </w:r>
      <w:r w:rsidR="001264A0" w:rsidRPr="0025693D">
        <w:rPr>
          <w:spacing w:val="10"/>
          <w:w w:val="110"/>
          <w:sz w:val="24"/>
          <w:szCs w:val="24"/>
        </w:rPr>
        <w:t xml:space="preserve"> </w:t>
      </w:r>
      <w:r w:rsidR="001264A0" w:rsidRPr="0025693D">
        <w:rPr>
          <w:spacing w:val="-2"/>
          <w:w w:val="110"/>
          <w:sz w:val="24"/>
          <w:szCs w:val="24"/>
        </w:rPr>
        <w:t>f</w:t>
      </w:r>
      <w:r w:rsidR="001264A0" w:rsidRPr="0025693D">
        <w:rPr>
          <w:w w:val="110"/>
          <w:sz w:val="24"/>
          <w:szCs w:val="24"/>
        </w:rPr>
        <w:t>or</w:t>
      </w:r>
      <w:r w:rsidR="001264A0" w:rsidRPr="0025693D">
        <w:rPr>
          <w:spacing w:val="10"/>
          <w:w w:val="110"/>
          <w:sz w:val="24"/>
          <w:szCs w:val="24"/>
        </w:rPr>
        <w:t xml:space="preserve"> </w:t>
      </w:r>
      <w:r w:rsidR="001264A0" w:rsidRPr="0025693D">
        <w:rPr>
          <w:w w:val="110"/>
          <w:sz w:val="24"/>
          <w:szCs w:val="24"/>
        </w:rPr>
        <w:t>a</w:t>
      </w:r>
      <w:r w:rsidR="001264A0" w:rsidRPr="0025693D">
        <w:rPr>
          <w:w w:val="103"/>
          <w:sz w:val="24"/>
          <w:szCs w:val="24"/>
        </w:rPr>
        <w:t xml:space="preserve"> </w:t>
      </w:r>
      <w:r w:rsidR="001264A0" w:rsidRPr="0025693D">
        <w:rPr>
          <w:w w:val="110"/>
          <w:sz w:val="24"/>
          <w:szCs w:val="24"/>
        </w:rPr>
        <w:t>detaine</w:t>
      </w:r>
      <w:r w:rsidR="001264A0" w:rsidRPr="0025693D">
        <w:rPr>
          <w:spacing w:val="-2"/>
          <w:w w:val="110"/>
          <w:sz w:val="24"/>
          <w:szCs w:val="24"/>
        </w:rPr>
        <w:t>e</w:t>
      </w:r>
      <w:r w:rsidR="001264A0" w:rsidRPr="0025693D">
        <w:rPr>
          <w:w w:val="110"/>
          <w:sz w:val="24"/>
          <w:szCs w:val="24"/>
        </w:rPr>
        <w:t>.</w:t>
      </w:r>
      <w:r w:rsidR="001264A0" w:rsidRPr="0025693D">
        <w:rPr>
          <w:spacing w:val="1"/>
          <w:w w:val="110"/>
          <w:sz w:val="24"/>
          <w:szCs w:val="24"/>
        </w:rPr>
        <w:t xml:space="preserve"> </w:t>
      </w:r>
      <w:r w:rsidR="001264A0" w:rsidRPr="0025693D">
        <w:rPr>
          <w:w w:val="110"/>
          <w:sz w:val="24"/>
          <w:szCs w:val="24"/>
        </w:rPr>
        <w:t>Mechanisms</w:t>
      </w:r>
      <w:r w:rsidR="001264A0" w:rsidRPr="0025693D">
        <w:rPr>
          <w:spacing w:val="2"/>
          <w:w w:val="110"/>
          <w:sz w:val="24"/>
          <w:szCs w:val="24"/>
        </w:rPr>
        <w:t xml:space="preserve"> </w:t>
      </w:r>
      <w:r w:rsidR="001264A0" w:rsidRPr="0025693D">
        <w:rPr>
          <w:spacing w:val="-2"/>
          <w:w w:val="110"/>
          <w:sz w:val="24"/>
          <w:szCs w:val="24"/>
        </w:rPr>
        <w:t>f</w:t>
      </w:r>
      <w:r w:rsidR="001264A0" w:rsidRPr="0025693D">
        <w:rPr>
          <w:w w:val="110"/>
          <w:sz w:val="24"/>
          <w:szCs w:val="24"/>
        </w:rPr>
        <w:t>or</w:t>
      </w:r>
      <w:r w:rsidR="001264A0" w:rsidRPr="0025693D">
        <w:rPr>
          <w:spacing w:val="2"/>
          <w:w w:val="110"/>
          <w:sz w:val="24"/>
          <w:szCs w:val="24"/>
        </w:rPr>
        <w:t xml:space="preserve"> </w:t>
      </w:r>
      <w:r w:rsidR="001264A0" w:rsidRPr="0025693D">
        <w:rPr>
          <w:w w:val="110"/>
          <w:sz w:val="24"/>
          <w:szCs w:val="24"/>
        </w:rPr>
        <w:t>the</w:t>
      </w:r>
      <w:r w:rsidR="001264A0" w:rsidRPr="0025693D">
        <w:rPr>
          <w:spacing w:val="2"/>
          <w:w w:val="110"/>
          <w:sz w:val="24"/>
          <w:szCs w:val="24"/>
        </w:rPr>
        <w:t xml:space="preserve"> </w:t>
      </w:r>
      <w:r w:rsidR="001264A0" w:rsidRPr="0025693D">
        <w:rPr>
          <w:spacing w:val="-5"/>
          <w:w w:val="110"/>
          <w:sz w:val="24"/>
          <w:szCs w:val="24"/>
        </w:rPr>
        <w:t>r</w:t>
      </w:r>
      <w:r w:rsidR="001264A0" w:rsidRPr="0025693D">
        <w:rPr>
          <w:w w:val="110"/>
          <w:sz w:val="24"/>
          <w:szCs w:val="24"/>
        </w:rPr>
        <w:t>e</w:t>
      </w:r>
      <w:r w:rsidR="001264A0" w:rsidRPr="0025693D">
        <w:rPr>
          <w:spacing w:val="-3"/>
          <w:w w:val="110"/>
          <w:sz w:val="24"/>
          <w:szCs w:val="24"/>
        </w:rPr>
        <w:t>c</w:t>
      </w:r>
      <w:r w:rsidR="001264A0" w:rsidRPr="0025693D">
        <w:rPr>
          <w:spacing w:val="-6"/>
          <w:w w:val="110"/>
          <w:sz w:val="24"/>
          <w:szCs w:val="24"/>
        </w:rPr>
        <w:t>ov</w:t>
      </w:r>
      <w:r w:rsidR="001264A0" w:rsidRPr="0025693D">
        <w:rPr>
          <w:w w:val="110"/>
          <w:sz w:val="24"/>
          <w:szCs w:val="24"/>
        </w:rPr>
        <w:t>ery</w:t>
      </w:r>
      <w:r w:rsidR="001264A0" w:rsidRPr="0025693D">
        <w:rPr>
          <w:spacing w:val="1"/>
          <w:w w:val="110"/>
          <w:sz w:val="24"/>
          <w:szCs w:val="24"/>
        </w:rPr>
        <w:t xml:space="preserve"> </w:t>
      </w:r>
      <w:r w:rsidR="001264A0" w:rsidRPr="0025693D">
        <w:rPr>
          <w:w w:val="110"/>
          <w:sz w:val="24"/>
          <w:szCs w:val="24"/>
        </w:rPr>
        <w:t>of</w:t>
      </w:r>
      <w:r w:rsidR="001264A0" w:rsidRPr="0025693D">
        <w:rPr>
          <w:spacing w:val="2"/>
          <w:w w:val="110"/>
          <w:sz w:val="24"/>
          <w:szCs w:val="24"/>
        </w:rPr>
        <w:t xml:space="preserve"> </w:t>
      </w:r>
      <w:r w:rsidR="001264A0" w:rsidRPr="0025693D">
        <w:rPr>
          <w:w w:val="110"/>
          <w:sz w:val="24"/>
          <w:szCs w:val="24"/>
        </w:rPr>
        <w:t>these</w:t>
      </w:r>
      <w:r w:rsidR="001264A0" w:rsidRPr="0025693D">
        <w:rPr>
          <w:w w:val="109"/>
          <w:sz w:val="24"/>
          <w:szCs w:val="24"/>
        </w:rPr>
        <w:t xml:space="preserve"> </w:t>
      </w:r>
      <w:r w:rsidR="001264A0" w:rsidRPr="0025693D">
        <w:rPr>
          <w:spacing w:val="-3"/>
          <w:w w:val="110"/>
          <w:sz w:val="24"/>
          <w:szCs w:val="24"/>
        </w:rPr>
        <w:t>c</w:t>
      </w:r>
      <w:r w:rsidR="001264A0" w:rsidRPr="0025693D">
        <w:rPr>
          <w:w w:val="110"/>
          <w:sz w:val="24"/>
          <w:szCs w:val="24"/>
        </w:rPr>
        <w:t>o</w:t>
      </w:r>
      <w:r w:rsidR="001264A0" w:rsidRPr="0025693D">
        <w:rPr>
          <w:spacing w:val="-3"/>
          <w:w w:val="110"/>
          <w:sz w:val="24"/>
          <w:szCs w:val="24"/>
        </w:rPr>
        <w:t>s</w:t>
      </w:r>
      <w:r w:rsidR="001264A0" w:rsidRPr="0025693D">
        <w:rPr>
          <w:w w:val="110"/>
          <w:sz w:val="24"/>
          <w:szCs w:val="24"/>
        </w:rPr>
        <w:t>ts</w:t>
      </w:r>
      <w:r w:rsidR="001264A0" w:rsidRPr="0025693D">
        <w:rPr>
          <w:spacing w:val="6"/>
          <w:w w:val="110"/>
          <w:sz w:val="24"/>
          <w:szCs w:val="24"/>
        </w:rPr>
        <w:t xml:space="preserve"> </w:t>
      </w:r>
      <w:r w:rsidR="001264A0" w:rsidRPr="0025693D">
        <w:rPr>
          <w:w w:val="110"/>
          <w:sz w:val="24"/>
          <w:szCs w:val="24"/>
        </w:rPr>
        <w:t>mu</w:t>
      </w:r>
      <w:r w:rsidR="001264A0" w:rsidRPr="0025693D">
        <w:rPr>
          <w:spacing w:val="-2"/>
          <w:w w:val="110"/>
          <w:sz w:val="24"/>
          <w:szCs w:val="24"/>
        </w:rPr>
        <w:t>s</w:t>
      </w:r>
      <w:r w:rsidR="001264A0" w:rsidRPr="0025693D">
        <w:rPr>
          <w:w w:val="110"/>
          <w:sz w:val="24"/>
          <w:szCs w:val="24"/>
        </w:rPr>
        <w:t>t</w:t>
      </w:r>
      <w:r w:rsidR="001264A0" w:rsidRPr="0025693D">
        <w:rPr>
          <w:spacing w:val="6"/>
          <w:w w:val="110"/>
          <w:sz w:val="24"/>
          <w:szCs w:val="24"/>
        </w:rPr>
        <w:t xml:space="preserve"> </w:t>
      </w:r>
      <w:r w:rsidR="001264A0" w:rsidRPr="0025693D">
        <w:rPr>
          <w:w w:val="110"/>
          <w:sz w:val="24"/>
          <w:szCs w:val="24"/>
        </w:rPr>
        <w:t>be</w:t>
      </w:r>
      <w:r w:rsidR="001264A0" w:rsidRPr="0025693D">
        <w:rPr>
          <w:spacing w:val="7"/>
          <w:w w:val="110"/>
          <w:sz w:val="24"/>
          <w:szCs w:val="24"/>
        </w:rPr>
        <w:t xml:space="preserve"> </w:t>
      </w:r>
      <w:r w:rsidR="001264A0" w:rsidRPr="0025693D">
        <w:rPr>
          <w:w w:val="110"/>
          <w:sz w:val="24"/>
          <w:szCs w:val="24"/>
        </w:rPr>
        <w:t>de</w:t>
      </w:r>
      <w:r w:rsidR="001264A0" w:rsidRPr="0025693D">
        <w:rPr>
          <w:spacing w:val="-3"/>
          <w:w w:val="110"/>
          <w:sz w:val="24"/>
          <w:szCs w:val="24"/>
        </w:rPr>
        <w:t>t</w:t>
      </w:r>
      <w:r w:rsidR="001264A0" w:rsidRPr="0025693D">
        <w:rPr>
          <w:w w:val="110"/>
          <w:sz w:val="24"/>
          <w:szCs w:val="24"/>
        </w:rPr>
        <w:t>ermined</w:t>
      </w:r>
      <w:r w:rsidR="001264A0" w:rsidRPr="0025693D">
        <w:rPr>
          <w:spacing w:val="6"/>
          <w:w w:val="110"/>
          <w:sz w:val="24"/>
          <w:szCs w:val="24"/>
        </w:rPr>
        <w:t xml:space="preserve"> </w:t>
      </w:r>
      <w:r w:rsidR="001264A0" w:rsidRPr="0025693D">
        <w:rPr>
          <w:spacing w:val="-2"/>
          <w:w w:val="110"/>
          <w:sz w:val="24"/>
          <w:szCs w:val="24"/>
        </w:rPr>
        <w:t>a</w:t>
      </w:r>
      <w:r w:rsidR="001264A0" w:rsidRPr="0025693D">
        <w:rPr>
          <w:w w:val="110"/>
          <w:sz w:val="24"/>
          <w:szCs w:val="24"/>
        </w:rPr>
        <w:t>t</w:t>
      </w:r>
      <w:r w:rsidR="001264A0" w:rsidRPr="0025693D">
        <w:rPr>
          <w:spacing w:val="7"/>
          <w:w w:val="110"/>
          <w:sz w:val="24"/>
          <w:szCs w:val="24"/>
        </w:rPr>
        <w:t xml:space="preserve"> </w:t>
      </w:r>
      <w:r w:rsidR="001264A0" w:rsidRPr="0025693D">
        <w:rPr>
          <w:w w:val="110"/>
          <w:sz w:val="24"/>
          <w:szCs w:val="24"/>
        </w:rPr>
        <w:t>a</w:t>
      </w:r>
      <w:r w:rsidR="001264A0" w:rsidRPr="0025693D">
        <w:rPr>
          <w:spacing w:val="6"/>
          <w:w w:val="110"/>
          <w:sz w:val="24"/>
          <w:szCs w:val="24"/>
        </w:rPr>
        <w:t xml:space="preserve"> </w:t>
      </w:r>
      <w:r w:rsidR="001264A0" w:rsidRPr="0025693D">
        <w:rPr>
          <w:w w:val="110"/>
          <w:sz w:val="24"/>
          <w:szCs w:val="24"/>
        </w:rPr>
        <w:t>local</w:t>
      </w:r>
      <w:r w:rsidR="001264A0" w:rsidRPr="0025693D">
        <w:rPr>
          <w:spacing w:val="7"/>
          <w:w w:val="110"/>
          <w:sz w:val="24"/>
          <w:szCs w:val="24"/>
        </w:rPr>
        <w:t xml:space="preserve"> </w:t>
      </w:r>
      <w:r w:rsidR="001264A0" w:rsidRPr="0025693D">
        <w:rPr>
          <w:w w:val="110"/>
          <w:sz w:val="24"/>
          <w:szCs w:val="24"/>
        </w:rPr>
        <w:t>l</w:t>
      </w:r>
      <w:r w:rsidR="001264A0" w:rsidRPr="0025693D">
        <w:rPr>
          <w:spacing w:val="-6"/>
          <w:w w:val="110"/>
          <w:sz w:val="24"/>
          <w:szCs w:val="24"/>
        </w:rPr>
        <w:t>ev</w:t>
      </w:r>
      <w:r w:rsidR="001264A0" w:rsidRPr="0025693D">
        <w:rPr>
          <w:w w:val="110"/>
          <w:sz w:val="24"/>
          <w:szCs w:val="24"/>
        </w:rPr>
        <w:t>el</w:t>
      </w:r>
      <w:r w:rsidR="001264A0" w:rsidRPr="0025693D">
        <w:rPr>
          <w:spacing w:val="6"/>
          <w:w w:val="110"/>
          <w:sz w:val="24"/>
          <w:szCs w:val="24"/>
        </w:rPr>
        <w:t xml:space="preserve"> </w:t>
      </w:r>
      <w:r w:rsidR="001264A0" w:rsidRPr="0025693D">
        <w:rPr>
          <w:w w:val="110"/>
          <w:sz w:val="24"/>
          <w:szCs w:val="24"/>
        </w:rPr>
        <w:t>and</w:t>
      </w:r>
      <w:r w:rsidR="001264A0" w:rsidRPr="0025693D">
        <w:rPr>
          <w:spacing w:val="7"/>
          <w:w w:val="110"/>
          <w:sz w:val="24"/>
          <w:szCs w:val="24"/>
        </w:rPr>
        <w:t xml:space="preserve"> </w:t>
      </w:r>
      <w:r w:rsidR="001264A0" w:rsidRPr="0025693D">
        <w:rPr>
          <w:w w:val="110"/>
          <w:sz w:val="24"/>
          <w:szCs w:val="24"/>
        </w:rPr>
        <w:t>will</w:t>
      </w:r>
      <w:r w:rsidR="001264A0" w:rsidRPr="0025693D">
        <w:rPr>
          <w:w w:val="115"/>
          <w:sz w:val="24"/>
          <w:szCs w:val="24"/>
        </w:rPr>
        <w:t xml:space="preserve"> </w:t>
      </w:r>
      <w:r w:rsidR="001264A0" w:rsidRPr="0025693D">
        <w:rPr>
          <w:spacing w:val="-5"/>
          <w:w w:val="110"/>
          <w:sz w:val="24"/>
          <w:szCs w:val="24"/>
        </w:rPr>
        <w:t>v</w:t>
      </w:r>
      <w:r w:rsidR="001264A0" w:rsidRPr="0025693D">
        <w:rPr>
          <w:w w:val="110"/>
          <w:sz w:val="24"/>
          <w:szCs w:val="24"/>
        </w:rPr>
        <w:t>ary</w:t>
      </w:r>
      <w:r w:rsidR="001264A0" w:rsidRPr="0025693D">
        <w:rPr>
          <w:spacing w:val="16"/>
          <w:w w:val="110"/>
          <w:sz w:val="24"/>
          <w:szCs w:val="24"/>
        </w:rPr>
        <w:t xml:space="preserve"> </w:t>
      </w:r>
      <w:r w:rsidR="001264A0" w:rsidRPr="0025693D">
        <w:rPr>
          <w:w w:val="110"/>
          <w:sz w:val="24"/>
          <w:szCs w:val="24"/>
        </w:rPr>
        <w:t>depending</w:t>
      </w:r>
      <w:r w:rsidR="001264A0" w:rsidRPr="0025693D">
        <w:rPr>
          <w:spacing w:val="16"/>
          <w:w w:val="110"/>
          <w:sz w:val="24"/>
          <w:szCs w:val="24"/>
        </w:rPr>
        <w:t xml:space="preserve"> </w:t>
      </w:r>
      <w:r w:rsidR="001264A0" w:rsidRPr="0025693D">
        <w:rPr>
          <w:w w:val="110"/>
          <w:sz w:val="24"/>
          <w:szCs w:val="24"/>
        </w:rPr>
        <w:t>upon</w:t>
      </w:r>
      <w:r w:rsidR="001264A0" w:rsidRPr="0025693D">
        <w:rPr>
          <w:spacing w:val="17"/>
          <w:w w:val="110"/>
          <w:sz w:val="24"/>
          <w:szCs w:val="24"/>
        </w:rPr>
        <w:t xml:space="preserve"> </w:t>
      </w:r>
      <w:r w:rsidR="001264A0" w:rsidRPr="0025693D">
        <w:rPr>
          <w:w w:val="110"/>
          <w:sz w:val="24"/>
          <w:szCs w:val="24"/>
        </w:rPr>
        <w:t>a</w:t>
      </w:r>
      <w:r w:rsidR="001264A0" w:rsidRPr="0025693D">
        <w:rPr>
          <w:spacing w:val="-5"/>
          <w:w w:val="110"/>
          <w:sz w:val="24"/>
          <w:szCs w:val="24"/>
        </w:rPr>
        <w:t>n</w:t>
      </w:r>
      <w:r w:rsidR="001264A0" w:rsidRPr="0025693D">
        <w:rPr>
          <w:w w:val="110"/>
          <w:sz w:val="24"/>
          <w:szCs w:val="24"/>
        </w:rPr>
        <w:t>y</w:t>
      </w:r>
      <w:r w:rsidR="001264A0" w:rsidRPr="0025693D">
        <w:rPr>
          <w:spacing w:val="16"/>
          <w:w w:val="110"/>
          <w:sz w:val="24"/>
          <w:szCs w:val="24"/>
        </w:rPr>
        <w:t xml:space="preserve"> </w:t>
      </w:r>
      <w:r w:rsidR="001264A0" w:rsidRPr="0025693D">
        <w:rPr>
          <w:spacing w:val="-7"/>
          <w:w w:val="110"/>
          <w:sz w:val="24"/>
          <w:szCs w:val="24"/>
        </w:rPr>
        <w:t>e</w:t>
      </w:r>
      <w:r w:rsidR="001264A0" w:rsidRPr="0025693D">
        <w:rPr>
          <w:w w:val="110"/>
          <w:sz w:val="24"/>
          <w:szCs w:val="24"/>
        </w:rPr>
        <w:t>xi</w:t>
      </w:r>
      <w:r w:rsidR="001264A0" w:rsidRPr="0025693D">
        <w:rPr>
          <w:spacing w:val="-3"/>
          <w:w w:val="110"/>
          <w:sz w:val="24"/>
          <w:szCs w:val="24"/>
        </w:rPr>
        <w:t>s</w:t>
      </w:r>
      <w:r w:rsidR="001264A0" w:rsidRPr="0025693D">
        <w:rPr>
          <w:w w:val="110"/>
          <w:sz w:val="24"/>
          <w:szCs w:val="24"/>
        </w:rPr>
        <w:t>ting</w:t>
      </w:r>
      <w:r w:rsidR="001264A0" w:rsidRPr="0025693D">
        <w:rPr>
          <w:spacing w:val="16"/>
          <w:w w:val="110"/>
          <w:sz w:val="24"/>
          <w:szCs w:val="24"/>
        </w:rPr>
        <w:t xml:space="preserve"> </w:t>
      </w:r>
      <w:r w:rsidR="001264A0" w:rsidRPr="0025693D">
        <w:rPr>
          <w:spacing w:val="-5"/>
          <w:w w:val="110"/>
          <w:sz w:val="24"/>
          <w:szCs w:val="24"/>
        </w:rPr>
        <w:t>r</w:t>
      </w:r>
      <w:r w:rsidR="001264A0" w:rsidRPr="0025693D">
        <w:rPr>
          <w:w w:val="110"/>
          <w:sz w:val="24"/>
          <w:szCs w:val="24"/>
        </w:rPr>
        <w:t>eimbursement</w:t>
      </w:r>
      <w:r w:rsidR="001264A0" w:rsidRPr="0025693D">
        <w:rPr>
          <w:w w:val="111"/>
          <w:sz w:val="24"/>
          <w:szCs w:val="24"/>
        </w:rPr>
        <w:t xml:space="preserve"> </w:t>
      </w:r>
      <w:r w:rsidR="001264A0" w:rsidRPr="0025693D">
        <w:rPr>
          <w:w w:val="110"/>
          <w:sz w:val="24"/>
          <w:szCs w:val="24"/>
        </w:rPr>
        <w:t>ar</w:t>
      </w:r>
      <w:r w:rsidR="001264A0" w:rsidRPr="0025693D">
        <w:rPr>
          <w:spacing w:val="-5"/>
          <w:w w:val="110"/>
          <w:sz w:val="24"/>
          <w:szCs w:val="24"/>
        </w:rPr>
        <w:t>r</w:t>
      </w:r>
      <w:r w:rsidR="001264A0" w:rsidRPr="0025693D">
        <w:rPr>
          <w:w w:val="110"/>
          <w:sz w:val="24"/>
          <w:szCs w:val="24"/>
        </w:rPr>
        <w:t>angements</w:t>
      </w:r>
      <w:r w:rsidR="001264A0" w:rsidRPr="0025693D">
        <w:rPr>
          <w:spacing w:val="8"/>
          <w:w w:val="110"/>
          <w:sz w:val="24"/>
          <w:szCs w:val="24"/>
        </w:rPr>
        <w:t xml:space="preserve"> </w:t>
      </w:r>
      <w:r w:rsidR="001264A0" w:rsidRPr="0025693D">
        <w:rPr>
          <w:w w:val="110"/>
          <w:sz w:val="24"/>
          <w:szCs w:val="24"/>
        </w:rPr>
        <w:t>bet</w:t>
      </w:r>
      <w:r w:rsidR="001264A0" w:rsidRPr="0025693D">
        <w:rPr>
          <w:spacing w:val="-5"/>
          <w:w w:val="110"/>
          <w:sz w:val="24"/>
          <w:szCs w:val="24"/>
        </w:rPr>
        <w:t>w</w:t>
      </w:r>
      <w:r w:rsidR="001264A0" w:rsidRPr="0025693D">
        <w:rPr>
          <w:w w:val="110"/>
          <w:sz w:val="24"/>
          <w:szCs w:val="24"/>
        </w:rPr>
        <w:t>een</w:t>
      </w:r>
      <w:r w:rsidR="001264A0" w:rsidRPr="0025693D">
        <w:rPr>
          <w:spacing w:val="9"/>
          <w:w w:val="110"/>
          <w:sz w:val="24"/>
          <w:szCs w:val="24"/>
        </w:rPr>
        <w:t xml:space="preserve"> </w:t>
      </w:r>
      <w:r w:rsidR="001264A0" w:rsidRPr="0025693D">
        <w:rPr>
          <w:w w:val="110"/>
          <w:sz w:val="24"/>
          <w:szCs w:val="24"/>
        </w:rPr>
        <w:t>poli</w:t>
      </w:r>
      <w:r w:rsidR="001264A0" w:rsidRPr="0025693D">
        <w:rPr>
          <w:spacing w:val="-3"/>
          <w:w w:val="110"/>
          <w:sz w:val="24"/>
          <w:szCs w:val="24"/>
        </w:rPr>
        <w:t>c</w:t>
      </w:r>
      <w:r w:rsidR="001264A0" w:rsidRPr="0025693D">
        <w:rPr>
          <w:w w:val="110"/>
          <w:sz w:val="24"/>
          <w:szCs w:val="24"/>
        </w:rPr>
        <w:t>e</w:t>
      </w:r>
      <w:r w:rsidR="001264A0" w:rsidRPr="0025693D">
        <w:rPr>
          <w:spacing w:val="8"/>
          <w:w w:val="110"/>
          <w:sz w:val="24"/>
          <w:szCs w:val="24"/>
        </w:rPr>
        <w:t xml:space="preserve"> </w:t>
      </w:r>
      <w:r w:rsidR="001264A0" w:rsidRPr="0025693D">
        <w:rPr>
          <w:spacing w:val="-2"/>
          <w:w w:val="110"/>
          <w:sz w:val="24"/>
          <w:szCs w:val="24"/>
        </w:rPr>
        <w:t>f</w:t>
      </w:r>
      <w:r w:rsidR="001264A0" w:rsidRPr="0025693D">
        <w:rPr>
          <w:w w:val="110"/>
          <w:sz w:val="24"/>
          <w:szCs w:val="24"/>
        </w:rPr>
        <w:t>o</w:t>
      </w:r>
      <w:r w:rsidR="001264A0" w:rsidRPr="0025693D">
        <w:rPr>
          <w:spacing w:val="-5"/>
          <w:w w:val="110"/>
          <w:sz w:val="24"/>
          <w:szCs w:val="24"/>
        </w:rPr>
        <w:t>r</w:t>
      </w:r>
      <w:r w:rsidR="001264A0" w:rsidRPr="0025693D">
        <w:rPr>
          <w:spacing w:val="-3"/>
          <w:w w:val="110"/>
          <w:sz w:val="24"/>
          <w:szCs w:val="24"/>
        </w:rPr>
        <w:t>c</w:t>
      </w:r>
      <w:r w:rsidR="001264A0" w:rsidRPr="0025693D">
        <w:rPr>
          <w:w w:val="110"/>
          <w:sz w:val="24"/>
          <w:szCs w:val="24"/>
        </w:rPr>
        <w:t>es</w:t>
      </w:r>
      <w:r w:rsidR="001264A0" w:rsidRPr="0025693D">
        <w:rPr>
          <w:spacing w:val="9"/>
          <w:w w:val="110"/>
          <w:sz w:val="24"/>
          <w:szCs w:val="24"/>
        </w:rPr>
        <w:t xml:space="preserve"> </w:t>
      </w:r>
      <w:r w:rsidR="001264A0" w:rsidRPr="0025693D">
        <w:rPr>
          <w:w w:val="110"/>
          <w:sz w:val="24"/>
          <w:szCs w:val="24"/>
        </w:rPr>
        <w:t>and</w:t>
      </w:r>
      <w:r w:rsidR="001264A0" w:rsidRPr="0025693D">
        <w:rPr>
          <w:spacing w:val="8"/>
          <w:w w:val="110"/>
          <w:sz w:val="24"/>
          <w:szCs w:val="24"/>
        </w:rPr>
        <w:t xml:space="preserve"> </w:t>
      </w:r>
      <w:r w:rsidR="001264A0" w:rsidRPr="0025693D">
        <w:rPr>
          <w:spacing w:val="-2"/>
          <w:w w:val="110"/>
          <w:sz w:val="24"/>
          <w:szCs w:val="24"/>
        </w:rPr>
        <w:t>L</w:t>
      </w:r>
      <w:r w:rsidR="001264A0" w:rsidRPr="0025693D">
        <w:rPr>
          <w:w w:val="110"/>
          <w:sz w:val="24"/>
          <w:szCs w:val="24"/>
        </w:rPr>
        <w:t xml:space="preserve">ocal </w:t>
      </w:r>
      <w:r w:rsidR="001264A0" w:rsidRPr="0025693D">
        <w:rPr>
          <w:spacing w:val="-2"/>
          <w:w w:val="110"/>
          <w:sz w:val="24"/>
          <w:szCs w:val="24"/>
        </w:rPr>
        <w:t>A</w:t>
      </w:r>
      <w:r w:rsidR="001264A0" w:rsidRPr="0025693D">
        <w:rPr>
          <w:w w:val="110"/>
          <w:sz w:val="24"/>
          <w:szCs w:val="24"/>
        </w:rPr>
        <w:t>uthorities.</w:t>
      </w:r>
    </w:p>
    <w:p w:rsidR="00923504" w:rsidRDefault="00923504">
      <w:pPr>
        <w:widowControl/>
        <w:autoSpaceDE/>
        <w:autoSpaceDN/>
        <w:adjustRightInd/>
        <w:spacing w:after="200" w:line="276" w:lineRule="auto"/>
        <w:rPr>
          <w:rFonts w:ascii="Arial" w:hAnsi="Arial" w:cs="Arial"/>
          <w:w w:val="110"/>
        </w:rPr>
      </w:pPr>
      <w:r>
        <w:rPr>
          <w:w w:val="110"/>
        </w:rPr>
        <w:br w:type="page"/>
      </w:r>
    </w:p>
    <w:p w:rsidR="001264A0" w:rsidRPr="0025693D" w:rsidRDefault="00906D17" w:rsidP="001E663F">
      <w:pPr>
        <w:pStyle w:val="Heading2"/>
        <w:ind w:left="567" w:right="323"/>
      </w:pPr>
      <w:bookmarkStart w:id="34" w:name="_Toc519494389"/>
      <w:bookmarkStart w:id="35" w:name="_Toc8120144"/>
      <w:r>
        <w:rPr>
          <w:spacing w:val="-3"/>
          <w:w w:val="105"/>
        </w:rPr>
        <w:lastRenderedPageBreak/>
        <w:t>9</w:t>
      </w:r>
      <w:r w:rsidR="00E1400B">
        <w:rPr>
          <w:spacing w:val="-3"/>
          <w:w w:val="105"/>
        </w:rPr>
        <w:t xml:space="preserve">. </w:t>
      </w:r>
      <w:r w:rsidR="000F4E47">
        <w:rPr>
          <w:w w:val="105"/>
        </w:rPr>
        <w:t xml:space="preserve">Home Office Concordat: </w:t>
      </w:r>
      <w:r w:rsidR="001264A0" w:rsidRPr="0025693D">
        <w:rPr>
          <w:spacing w:val="-3"/>
          <w:w w:val="105"/>
        </w:rPr>
        <w:t>P</w:t>
      </w:r>
      <w:r w:rsidR="001264A0" w:rsidRPr="0025693D">
        <w:rPr>
          <w:w w:val="105"/>
        </w:rPr>
        <w:t>oli</w:t>
      </w:r>
      <w:r w:rsidR="001264A0" w:rsidRPr="0025693D">
        <w:rPr>
          <w:spacing w:val="-4"/>
          <w:w w:val="105"/>
        </w:rPr>
        <w:t>c</w:t>
      </w:r>
      <w:r w:rsidR="001264A0" w:rsidRPr="0025693D">
        <w:rPr>
          <w:w w:val="105"/>
        </w:rPr>
        <w:t>e</w:t>
      </w:r>
      <w:r w:rsidR="001264A0" w:rsidRPr="0025693D">
        <w:rPr>
          <w:spacing w:val="14"/>
          <w:w w:val="105"/>
        </w:rPr>
        <w:t xml:space="preserve"> </w:t>
      </w:r>
      <w:r w:rsidR="001264A0" w:rsidRPr="0025693D">
        <w:rPr>
          <w:spacing w:val="-3"/>
          <w:w w:val="105"/>
        </w:rPr>
        <w:t>f</w:t>
      </w:r>
      <w:r w:rsidR="001264A0" w:rsidRPr="0025693D">
        <w:rPr>
          <w:w w:val="105"/>
        </w:rPr>
        <w:t>o</w:t>
      </w:r>
      <w:r w:rsidR="001264A0" w:rsidRPr="0025693D">
        <w:rPr>
          <w:spacing w:val="-4"/>
          <w:w w:val="105"/>
        </w:rPr>
        <w:t>r</w:t>
      </w:r>
      <w:r w:rsidR="001264A0" w:rsidRPr="0025693D">
        <w:rPr>
          <w:spacing w:val="-5"/>
          <w:w w:val="105"/>
        </w:rPr>
        <w:t>c</w:t>
      </w:r>
      <w:r w:rsidR="001264A0" w:rsidRPr="0025693D">
        <w:rPr>
          <w:w w:val="105"/>
        </w:rPr>
        <w:t>es</w:t>
      </w:r>
      <w:r w:rsidR="001264A0" w:rsidRPr="0025693D">
        <w:rPr>
          <w:spacing w:val="15"/>
          <w:w w:val="105"/>
        </w:rPr>
        <w:t xml:space="preserve"> </w:t>
      </w:r>
      <w:r w:rsidR="001264A0" w:rsidRPr="0025693D">
        <w:rPr>
          <w:w w:val="105"/>
        </w:rPr>
        <w:t>will</w:t>
      </w:r>
      <w:r w:rsidR="001264A0" w:rsidRPr="0025693D">
        <w:rPr>
          <w:spacing w:val="14"/>
          <w:w w:val="105"/>
        </w:rPr>
        <w:t xml:space="preserve"> </w:t>
      </w:r>
      <w:r w:rsidR="001264A0" w:rsidRPr="0025693D">
        <w:rPr>
          <w:spacing w:val="-5"/>
          <w:w w:val="105"/>
        </w:rPr>
        <w:t>c</w:t>
      </w:r>
      <w:r w:rsidR="001264A0" w:rsidRPr="0025693D">
        <w:rPr>
          <w:w w:val="105"/>
        </w:rPr>
        <w:t>ollect</w:t>
      </w:r>
      <w:r w:rsidR="001264A0" w:rsidRPr="0025693D">
        <w:rPr>
          <w:spacing w:val="15"/>
          <w:w w:val="105"/>
        </w:rPr>
        <w:t xml:space="preserve"> </w:t>
      </w:r>
      <w:r w:rsidR="001264A0" w:rsidRPr="0025693D">
        <w:rPr>
          <w:w w:val="105"/>
        </w:rPr>
        <w:t>d</w:t>
      </w:r>
      <w:r w:rsidR="001264A0" w:rsidRPr="0025693D">
        <w:rPr>
          <w:spacing w:val="-2"/>
          <w:w w:val="105"/>
        </w:rPr>
        <w:t>a</w:t>
      </w:r>
      <w:r w:rsidR="001264A0" w:rsidRPr="0025693D">
        <w:rPr>
          <w:w w:val="105"/>
        </w:rPr>
        <w:t>ta</w:t>
      </w:r>
      <w:r w:rsidR="001264A0" w:rsidRPr="0025693D">
        <w:rPr>
          <w:spacing w:val="15"/>
          <w:w w:val="105"/>
        </w:rPr>
        <w:t xml:space="preserve"> </w:t>
      </w:r>
      <w:r w:rsidR="001264A0" w:rsidRPr="0025693D">
        <w:rPr>
          <w:w w:val="105"/>
        </w:rPr>
        <w:t>on t</w:t>
      </w:r>
      <w:r w:rsidR="001264A0" w:rsidRPr="0025693D">
        <w:rPr>
          <w:spacing w:val="-6"/>
          <w:w w:val="105"/>
        </w:rPr>
        <w:t>r</w:t>
      </w:r>
      <w:r w:rsidR="001264A0" w:rsidRPr="0025693D">
        <w:rPr>
          <w:w w:val="105"/>
        </w:rPr>
        <w:t>ans</w:t>
      </w:r>
      <w:r w:rsidR="001264A0" w:rsidRPr="0025693D">
        <w:rPr>
          <w:spacing w:val="-4"/>
          <w:w w:val="105"/>
        </w:rPr>
        <w:t>f</w:t>
      </w:r>
      <w:r w:rsidR="001264A0" w:rsidRPr="0025693D">
        <w:rPr>
          <w:w w:val="105"/>
        </w:rPr>
        <w:t>ers</w:t>
      </w:r>
      <w:bookmarkEnd w:id="34"/>
      <w:bookmarkEnd w:id="35"/>
    </w:p>
    <w:p w:rsidR="001264A0" w:rsidRPr="00923504" w:rsidRDefault="001264A0" w:rsidP="001E663F">
      <w:pPr>
        <w:kinsoku w:val="0"/>
        <w:overflowPunct w:val="0"/>
        <w:spacing w:line="276" w:lineRule="auto"/>
        <w:ind w:left="567" w:right="323"/>
        <w:rPr>
          <w:rFonts w:ascii="Arial" w:hAnsi="Arial" w:cs="Arial"/>
          <w:sz w:val="16"/>
          <w:szCs w:val="16"/>
        </w:rPr>
      </w:pPr>
    </w:p>
    <w:p w:rsidR="001264A0" w:rsidRPr="0025693D" w:rsidRDefault="001264A0" w:rsidP="001E663F">
      <w:pPr>
        <w:pStyle w:val="BodyText"/>
        <w:kinsoku w:val="0"/>
        <w:overflowPunct w:val="0"/>
        <w:spacing w:line="276" w:lineRule="auto"/>
        <w:ind w:left="567" w:right="323"/>
        <w:rPr>
          <w:sz w:val="24"/>
          <w:szCs w:val="24"/>
        </w:rPr>
      </w:pPr>
      <w:r w:rsidRPr="0025693D">
        <w:rPr>
          <w:w w:val="115"/>
          <w:sz w:val="24"/>
          <w:szCs w:val="24"/>
        </w:rPr>
        <w:t>Clear</w:t>
      </w:r>
      <w:r w:rsidRPr="0025693D">
        <w:rPr>
          <w:spacing w:val="-24"/>
          <w:w w:val="115"/>
          <w:sz w:val="24"/>
          <w:szCs w:val="24"/>
        </w:rPr>
        <w:t xml:space="preserve"> </w:t>
      </w:r>
      <w:r w:rsidRPr="0025693D">
        <w:rPr>
          <w:w w:val="115"/>
          <w:sz w:val="24"/>
          <w:szCs w:val="24"/>
        </w:rPr>
        <w:t>d</w:t>
      </w:r>
      <w:r w:rsidRPr="0025693D">
        <w:rPr>
          <w:spacing w:val="-2"/>
          <w:w w:val="115"/>
          <w:sz w:val="24"/>
          <w:szCs w:val="24"/>
        </w:rPr>
        <w:t>a</w:t>
      </w:r>
      <w:r w:rsidRPr="0025693D">
        <w:rPr>
          <w:w w:val="115"/>
          <w:sz w:val="24"/>
          <w:szCs w:val="24"/>
        </w:rPr>
        <w:t>ta</w:t>
      </w:r>
      <w:r w:rsidRPr="0025693D">
        <w:rPr>
          <w:spacing w:val="-24"/>
          <w:w w:val="115"/>
          <w:sz w:val="24"/>
          <w:szCs w:val="24"/>
        </w:rPr>
        <w:t xml:space="preserve"> </w:t>
      </w:r>
      <w:r w:rsidRPr="0025693D">
        <w:rPr>
          <w:w w:val="115"/>
          <w:sz w:val="24"/>
          <w:szCs w:val="24"/>
        </w:rPr>
        <w:t>on</w:t>
      </w:r>
      <w:r w:rsidRPr="0025693D">
        <w:rPr>
          <w:spacing w:val="-24"/>
          <w:w w:val="115"/>
          <w:sz w:val="24"/>
          <w:szCs w:val="24"/>
        </w:rPr>
        <w:t xml:space="preserve"> </w:t>
      </w:r>
      <w:r w:rsidRPr="0025693D">
        <w:rPr>
          <w:w w:val="115"/>
          <w:sz w:val="24"/>
          <w:szCs w:val="24"/>
        </w:rPr>
        <w:t>the</w:t>
      </w:r>
      <w:r w:rsidRPr="0025693D">
        <w:rPr>
          <w:spacing w:val="-24"/>
          <w:w w:val="115"/>
          <w:sz w:val="24"/>
          <w:szCs w:val="24"/>
        </w:rPr>
        <w:t xml:space="preserve"> </w:t>
      </w:r>
      <w:r w:rsidRPr="0025693D">
        <w:rPr>
          <w:w w:val="115"/>
          <w:sz w:val="24"/>
          <w:szCs w:val="24"/>
        </w:rPr>
        <w:t>su</w:t>
      </w:r>
      <w:r w:rsidRPr="0025693D">
        <w:rPr>
          <w:spacing w:val="-4"/>
          <w:w w:val="115"/>
          <w:sz w:val="24"/>
          <w:szCs w:val="24"/>
        </w:rPr>
        <w:t>c</w:t>
      </w:r>
      <w:r w:rsidRPr="0025693D">
        <w:rPr>
          <w:spacing w:val="-3"/>
          <w:w w:val="115"/>
          <w:sz w:val="24"/>
          <w:szCs w:val="24"/>
        </w:rPr>
        <w:t>c</w:t>
      </w:r>
      <w:r w:rsidRPr="0025693D">
        <w:rPr>
          <w:w w:val="115"/>
          <w:sz w:val="24"/>
          <w:szCs w:val="24"/>
        </w:rPr>
        <w:t>e</w:t>
      </w:r>
      <w:r w:rsidRPr="0025693D">
        <w:rPr>
          <w:spacing w:val="-3"/>
          <w:w w:val="115"/>
          <w:sz w:val="24"/>
          <w:szCs w:val="24"/>
        </w:rPr>
        <w:t>s</w:t>
      </w:r>
      <w:r w:rsidRPr="0025693D">
        <w:rPr>
          <w:w w:val="115"/>
          <w:sz w:val="24"/>
          <w:szCs w:val="24"/>
        </w:rPr>
        <w:t>s</w:t>
      </w:r>
      <w:r w:rsidRPr="0025693D">
        <w:rPr>
          <w:spacing w:val="-24"/>
          <w:w w:val="115"/>
          <w:sz w:val="24"/>
          <w:szCs w:val="24"/>
        </w:rPr>
        <w:t xml:space="preserve"> </w:t>
      </w:r>
      <w:r w:rsidRPr="0025693D">
        <w:rPr>
          <w:spacing w:val="-5"/>
          <w:w w:val="115"/>
          <w:sz w:val="24"/>
          <w:szCs w:val="24"/>
        </w:rPr>
        <w:t>r</w:t>
      </w:r>
      <w:r w:rsidRPr="0025693D">
        <w:rPr>
          <w:spacing w:val="-2"/>
          <w:w w:val="115"/>
          <w:sz w:val="24"/>
          <w:szCs w:val="24"/>
        </w:rPr>
        <w:t>a</w:t>
      </w:r>
      <w:r w:rsidRPr="0025693D">
        <w:rPr>
          <w:spacing w:val="-3"/>
          <w:w w:val="115"/>
          <w:sz w:val="24"/>
          <w:szCs w:val="24"/>
        </w:rPr>
        <w:t>t</w:t>
      </w:r>
      <w:r w:rsidRPr="0025693D">
        <w:rPr>
          <w:w w:val="115"/>
          <w:sz w:val="24"/>
          <w:szCs w:val="24"/>
        </w:rPr>
        <w:t>e</w:t>
      </w:r>
      <w:r w:rsidRPr="0025693D">
        <w:rPr>
          <w:spacing w:val="-24"/>
          <w:w w:val="115"/>
          <w:sz w:val="24"/>
          <w:szCs w:val="24"/>
        </w:rPr>
        <w:t xml:space="preserve"> </w:t>
      </w:r>
      <w:r w:rsidRPr="0025693D">
        <w:rPr>
          <w:w w:val="115"/>
          <w:sz w:val="24"/>
          <w:szCs w:val="24"/>
        </w:rPr>
        <w:t>of</w:t>
      </w:r>
      <w:r w:rsidRPr="0025693D">
        <w:rPr>
          <w:spacing w:val="-24"/>
          <w:w w:val="115"/>
          <w:sz w:val="24"/>
          <w:szCs w:val="24"/>
        </w:rPr>
        <w:t xml:space="preserve"> </w:t>
      </w:r>
      <w:r w:rsidRPr="0025693D">
        <w:rPr>
          <w:w w:val="115"/>
          <w:sz w:val="24"/>
          <w:szCs w:val="24"/>
        </w:rPr>
        <w:t>t</w:t>
      </w:r>
      <w:r w:rsidRPr="0025693D">
        <w:rPr>
          <w:spacing w:val="-5"/>
          <w:w w:val="115"/>
          <w:sz w:val="24"/>
          <w:szCs w:val="24"/>
        </w:rPr>
        <w:t>r</w:t>
      </w:r>
      <w:r w:rsidRPr="0025693D">
        <w:rPr>
          <w:w w:val="115"/>
          <w:sz w:val="24"/>
          <w:szCs w:val="24"/>
        </w:rPr>
        <w:t>ans</w:t>
      </w:r>
      <w:r w:rsidRPr="0025693D">
        <w:rPr>
          <w:spacing w:val="-3"/>
          <w:w w:val="115"/>
          <w:sz w:val="24"/>
          <w:szCs w:val="24"/>
        </w:rPr>
        <w:t>f</w:t>
      </w:r>
      <w:r w:rsidRPr="0025693D">
        <w:rPr>
          <w:w w:val="115"/>
          <w:sz w:val="24"/>
          <w:szCs w:val="24"/>
        </w:rPr>
        <w:t>er</w:t>
      </w:r>
      <w:r w:rsidRPr="0025693D">
        <w:rPr>
          <w:w w:val="110"/>
          <w:sz w:val="24"/>
          <w:szCs w:val="24"/>
        </w:rPr>
        <w:t xml:space="preserve"> </w:t>
      </w:r>
      <w:r w:rsidRPr="0025693D">
        <w:rPr>
          <w:spacing w:val="-5"/>
          <w:w w:val="115"/>
          <w:sz w:val="24"/>
          <w:szCs w:val="24"/>
        </w:rPr>
        <w:t>r</w:t>
      </w:r>
      <w:r w:rsidRPr="0025693D">
        <w:rPr>
          <w:w w:val="115"/>
          <w:sz w:val="24"/>
          <w:szCs w:val="24"/>
        </w:rPr>
        <w:t>eque</w:t>
      </w:r>
      <w:r w:rsidRPr="0025693D">
        <w:rPr>
          <w:spacing w:val="-3"/>
          <w:w w:val="115"/>
          <w:sz w:val="24"/>
          <w:szCs w:val="24"/>
        </w:rPr>
        <w:t>s</w:t>
      </w:r>
      <w:r w:rsidRPr="0025693D">
        <w:rPr>
          <w:w w:val="115"/>
          <w:sz w:val="24"/>
          <w:szCs w:val="24"/>
        </w:rPr>
        <w:t>ts</w:t>
      </w:r>
      <w:r w:rsidRPr="0025693D">
        <w:rPr>
          <w:spacing w:val="-14"/>
          <w:w w:val="115"/>
          <w:sz w:val="24"/>
          <w:szCs w:val="24"/>
        </w:rPr>
        <w:t xml:space="preserve"> </w:t>
      </w:r>
      <w:r w:rsidRPr="0025693D">
        <w:rPr>
          <w:w w:val="115"/>
          <w:sz w:val="24"/>
          <w:szCs w:val="24"/>
        </w:rPr>
        <w:t>is</w:t>
      </w:r>
      <w:r w:rsidRPr="0025693D">
        <w:rPr>
          <w:spacing w:val="-14"/>
          <w:w w:val="115"/>
          <w:sz w:val="24"/>
          <w:szCs w:val="24"/>
        </w:rPr>
        <w:t xml:space="preserve"> </w:t>
      </w:r>
      <w:r w:rsidRPr="0025693D">
        <w:rPr>
          <w:w w:val="115"/>
          <w:sz w:val="24"/>
          <w:szCs w:val="24"/>
        </w:rPr>
        <w:t>the</w:t>
      </w:r>
      <w:r w:rsidRPr="0025693D">
        <w:rPr>
          <w:spacing w:val="-13"/>
          <w:w w:val="115"/>
          <w:sz w:val="24"/>
          <w:szCs w:val="24"/>
        </w:rPr>
        <w:t xml:space="preserve"> </w:t>
      </w:r>
      <w:r w:rsidRPr="0025693D">
        <w:rPr>
          <w:w w:val="115"/>
          <w:sz w:val="24"/>
          <w:szCs w:val="24"/>
        </w:rPr>
        <w:t>fir</w:t>
      </w:r>
      <w:r w:rsidRPr="0025693D">
        <w:rPr>
          <w:spacing w:val="-3"/>
          <w:w w:val="115"/>
          <w:sz w:val="24"/>
          <w:szCs w:val="24"/>
        </w:rPr>
        <w:t>s</w:t>
      </w:r>
      <w:r w:rsidRPr="0025693D">
        <w:rPr>
          <w:w w:val="115"/>
          <w:sz w:val="24"/>
          <w:szCs w:val="24"/>
        </w:rPr>
        <w:t>t</w:t>
      </w:r>
      <w:r w:rsidRPr="0025693D">
        <w:rPr>
          <w:spacing w:val="-14"/>
          <w:w w:val="115"/>
          <w:sz w:val="24"/>
          <w:szCs w:val="24"/>
        </w:rPr>
        <w:t xml:space="preserve"> </w:t>
      </w:r>
      <w:r w:rsidRPr="0025693D">
        <w:rPr>
          <w:spacing w:val="-3"/>
          <w:w w:val="115"/>
          <w:sz w:val="24"/>
          <w:szCs w:val="24"/>
        </w:rPr>
        <w:t>st</w:t>
      </w:r>
      <w:r w:rsidRPr="0025693D">
        <w:rPr>
          <w:w w:val="115"/>
          <w:sz w:val="24"/>
          <w:szCs w:val="24"/>
        </w:rPr>
        <w:t>ep</w:t>
      </w:r>
      <w:r w:rsidRPr="0025693D">
        <w:rPr>
          <w:spacing w:val="-14"/>
          <w:w w:val="115"/>
          <w:sz w:val="24"/>
          <w:szCs w:val="24"/>
        </w:rPr>
        <w:t xml:space="preserve"> </w:t>
      </w:r>
      <w:r w:rsidRPr="0025693D">
        <w:rPr>
          <w:spacing w:val="-3"/>
          <w:w w:val="115"/>
          <w:sz w:val="24"/>
          <w:szCs w:val="24"/>
        </w:rPr>
        <w:t>t</w:t>
      </w:r>
      <w:r w:rsidRPr="0025693D">
        <w:rPr>
          <w:spacing w:val="-5"/>
          <w:w w:val="115"/>
          <w:sz w:val="24"/>
          <w:szCs w:val="24"/>
        </w:rPr>
        <w:t>o</w:t>
      </w:r>
      <w:r w:rsidRPr="0025693D">
        <w:rPr>
          <w:spacing w:val="-4"/>
          <w:w w:val="115"/>
          <w:sz w:val="24"/>
          <w:szCs w:val="24"/>
        </w:rPr>
        <w:t>w</w:t>
      </w:r>
      <w:r w:rsidRPr="0025693D">
        <w:rPr>
          <w:w w:val="115"/>
          <w:sz w:val="24"/>
          <w:szCs w:val="24"/>
        </w:rPr>
        <w:t>a</w:t>
      </w:r>
      <w:r w:rsidRPr="0025693D">
        <w:rPr>
          <w:spacing w:val="-6"/>
          <w:w w:val="115"/>
          <w:sz w:val="24"/>
          <w:szCs w:val="24"/>
        </w:rPr>
        <w:t>r</w:t>
      </w:r>
      <w:r w:rsidRPr="0025693D">
        <w:rPr>
          <w:w w:val="115"/>
          <w:sz w:val="24"/>
          <w:szCs w:val="24"/>
        </w:rPr>
        <w:t>ds</w:t>
      </w:r>
      <w:r w:rsidRPr="0025693D">
        <w:rPr>
          <w:spacing w:val="-13"/>
          <w:w w:val="115"/>
          <w:sz w:val="24"/>
          <w:szCs w:val="24"/>
        </w:rPr>
        <w:t xml:space="preserve"> </w:t>
      </w:r>
      <w:r w:rsidRPr="0025693D">
        <w:rPr>
          <w:w w:val="115"/>
          <w:sz w:val="24"/>
          <w:szCs w:val="24"/>
        </w:rPr>
        <w:t>identifying</w:t>
      </w:r>
      <w:r w:rsidRPr="0025693D">
        <w:rPr>
          <w:spacing w:val="-14"/>
          <w:w w:val="115"/>
          <w:sz w:val="24"/>
          <w:szCs w:val="24"/>
        </w:rPr>
        <w:t xml:space="preserve"> </w:t>
      </w:r>
      <w:r w:rsidRPr="0025693D">
        <w:rPr>
          <w:w w:val="115"/>
          <w:sz w:val="24"/>
          <w:szCs w:val="24"/>
        </w:rPr>
        <w:t>and</w:t>
      </w:r>
      <w:r w:rsidRPr="0025693D">
        <w:rPr>
          <w:w w:val="110"/>
          <w:sz w:val="24"/>
          <w:szCs w:val="24"/>
        </w:rPr>
        <w:t xml:space="preserve"> </w:t>
      </w:r>
      <w:r w:rsidRPr="0025693D">
        <w:rPr>
          <w:w w:val="115"/>
          <w:sz w:val="24"/>
          <w:szCs w:val="24"/>
        </w:rPr>
        <w:t>add</w:t>
      </w:r>
      <w:r w:rsidRPr="0025693D">
        <w:rPr>
          <w:spacing w:val="-6"/>
          <w:w w:val="115"/>
          <w:sz w:val="24"/>
          <w:szCs w:val="24"/>
        </w:rPr>
        <w:t>r</w:t>
      </w:r>
      <w:r w:rsidRPr="0025693D">
        <w:rPr>
          <w:w w:val="115"/>
          <w:sz w:val="24"/>
          <w:szCs w:val="24"/>
        </w:rPr>
        <w:t>e</w:t>
      </w:r>
      <w:r w:rsidRPr="0025693D">
        <w:rPr>
          <w:spacing w:val="-3"/>
          <w:w w:val="115"/>
          <w:sz w:val="24"/>
          <w:szCs w:val="24"/>
        </w:rPr>
        <w:t>s</w:t>
      </w:r>
      <w:r w:rsidRPr="0025693D">
        <w:rPr>
          <w:w w:val="115"/>
          <w:sz w:val="24"/>
          <w:szCs w:val="24"/>
        </w:rPr>
        <w:t>sing</w:t>
      </w:r>
      <w:r w:rsidRPr="0025693D">
        <w:rPr>
          <w:spacing w:val="-35"/>
          <w:w w:val="115"/>
          <w:sz w:val="24"/>
          <w:szCs w:val="24"/>
        </w:rPr>
        <w:t xml:space="preserve"> </w:t>
      </w:r>
      <w:r w:rsidRPr="0025693D">
        <w:rPr>
          <w:spacing w:val="-4"/>
          <w:w w:val="115"/>
          <w:sz w:val="24"/>
          <w:szCs w:val="24"/>
        </w:rPr>
        <w:t>sy</w:t>
      </w:r>
      <w:r w:rsidRPr="0025693D">
        <w:rPr>
          <w:spacing w:val="-3"/>
          <w:w w:val="115"/>
          <w:sz w:val="24"/>
          <w:szCs w:val="24"/>
        </w:rPr>
        <w:t>st</w:t>
      </w:r>
      <w:r w:rsidRPr="0025693D">
        <w:rPr>
          <w:w w:val="115"/>
          <w:sz w:val="24"/>
          <w:szCs w:val="24"/>
        </w:rPr>
        <w:t>emic</w:t>
      </w:r>
      <w:r w:rsidRPr="0025693D">
        <w:rPr>
          <w:spacing w:val="-34"/>
          <w:w w:val="115"/>
          <w:sz w:val="24"/>
          <w:szCs w:val="24"/>
        </w:rPr>
        <w:t xml:space="preserve"> </w:t>
      </w:r>
      <w:r w:rsidRPr="0025693D">
        <w:rPr>
          <w:w w:val="115"/>
          <w:sz w:val="24"/>
          <w:szCs w:val="24"/>
        </w:rPr>
        <w:t>p</w:t>
      </w:r>
      <w:r w:rsidRPr="0025693D">
        <w:rPr>
          <w:spacing w:val="-5"/>
          <w:w w:val="115"/>
          <w:sz w:val="24"/>
          <w:szCs w:val="24"/>
        </w:rPr>
        <w:t>r</w:t>
      </w:r>
      <w:r w:rsidRPr="0025693D">
        <w:rPr>
          <w:w w:val="115"/>
          <w:sz w:val="24"/>
          <w:szCs w:val="24"/>
        </w:rPr>
        <w:t>oblems.</w:t>
      </w:r>
      <w:r w:rsidRPr="0025693D">
        <w:rPr>
          <w:spacing w:val="-34"/>
          <w:w w:val="115"/>
          <w:sz w:val="24"/>
          <w:szCs w:val="24"/>
        </w:rPr>
        <w:t xml:space="preserve"> </w:t>
      </w:r>
      <w:r w:rsidRPr="0025693D">
        <w:rPr>
          <w:w w:val="115"/>
          <w:sz w:val="24"/>
          <w:szCs w:val="24"/>
        </w:rPr>
        <w:t>It</w:t>
      </w:r>
      <w:r w:rsidRPr="0025693D">
        <w:rPr>
          <w:spacing w:val="-34"/>
          <w:w w:val="115"/>
          <w:sz w:val="24"/>
          <w:szCs w:val="24"/>
        </w:rPr>
        <w:t xml:space="preserve"> </w:t>
      </w:r>
      <w:r w:rsidRPr="0025693D">
        <w:rPr>
          <w:w w:val="115"/>
          <w:sz w:val="24"/>
          <w:szCs w:val="24"/>
        </w:rPr>
        <w:t>p</w:t>
      </w:r>
      <w:r w:rsidRPr="0025693D">
        <w:rPr>
          <w:spacing w:val="-5"/>
          <w:w w:val="115"/>
          <w:sz w:val="24"/>
          <w:szCs w:val="24"/>
        </w:rPr>
        <w:t>r</w:t>
      </w:r>
      <w:r w:rsidRPr="0025693D">
        <w:rPr>
          <w:spacing w:val="-6"/>
          <w:w w:val="115"/>
          <w:sz w:val="24"/>
          <w:szCs w:val="24"/>
        </w:rPr>
        <w:t>o</w:t>
      </w:r>
      <w:r w:rsidRPr="0025693D">
        <w:rPr>
          <w:w w:val="115"/>
          <w:sz w:val="24"/>
          <w:szCs w:val="24"/>
        </w:rPr>
        <w:t>vides</w:t>
      </w:r>
      <w:r w:rsidRPr="0025693D">
        <w:rPr>
          <w:spacing w:val="-34"/>
          <w:w w:val="115"/>
          <w:sz w:val="24"/>
          <w:szCs w:val="24"/>
        </w:rPr>
        <w:t xml:space="preserve"> </w:t>
      </w:r>
      <w:r w:rsidRPr="0025693D">
        <w:rPr>
          <w:w w:val="115"/>
          <w:sz w:val="24"/>
          <w:szCs w:val="24"/>
        </w:rPr>
        <w:t>an</w:t>
      </w:r>
      <w:r w:rsidRPr="0025693D">
        <w:rPr>
          <w:w w:val="106"/>
          <w:sz w:val="24"/>
          <w:szCs w:val="24"/>
        </w:rPr>
        <w:t xml:space="preserve"> </w:t>
      </w:r>
      <w:r w:rsidRPr="0025693D">
        <w:rPr>
          <w:spacing w:val="-6"/>
          <w:w w:val="115"/>
          <w:sz w:val="24"/>
          <w:szCs w:val="24"/>
        </w:rPr>
        <w:t>e</w:t>
      </w:r>
      <w:r w:rsidRPr="0025693D">
        <w:rPr>
          <w:w w:val="115"/>
          <w:sz w:val="24"/>
          <w:szCs w:val="24"/>
        </w:rPr>
        <w:t>viden</w:t>
      </w:r>
      <w:r w:rsidRPr="0025693D">
        <w:rPr>
          <w:spacing w:val="-4"/>
          <w:w w:val="115"/>
          <w:sz w:val="24"/>
          <w:szCs w:val="24"/>
        </w:rPr>
        <w:t>c</w:t>
      </w:r>
      <w:r w:rsidRPr="0025693D">
        <w:rPr>
          <w:w w:val="115"/>
          <w:sz w:val="24"/>
          <w:szCs w:val="24"/>
        </w:rPr>
        <w:t>e</w:t>
      </w:r>
      <w:r w:rsidRPr="0025693D">
        <w:rPr>
          <w:spacing w:val="-37"/>
          <w:w w:val="115"/>
          <w:sz w:val="24"/>
          <w:szCs w:val="24"/>
        </w:rPr>
        <w:t xml:space="preserve"> </w:t>
      </w:r>
      <w:r w:rsidRPr="0025693D">
        <w:rPr>
          <w:w w:val="115"/>
          <w:sz w:val="24"/>
          <w:szCs w:val="24"/>
        </w:rPr>
        <w:t>base</w:t>
      </w:r>
      <w:r w:rsidRPr="0025693D">
        <w:rPr>
          <w:spacing w:val="-36"/>
          <w:w w:val="115"/>
          <w:sz w:val="24"/>
          <w:szCs w:val="24"/>
        </w:rPr>
        <w:t xml:space="preserve"> </w:t>
      </w:r>
      <w:r w:rsidRPr="0025693D">
        <w:rPr>
          <w:spacing w:val="-3"/>
          <w:w w:val="115"/>
          <w:sz w:val="24"/>
          <w:szCs w:val="24"/>
        </w:rPr>
        <w:t>t</w:t>
      </w:r>
      <w:r w:rsidRPr="0025693D">
        <w:rPr>
          <w:w w:val="115"/>
          <w:sz w:val="24"/>
          <w:szCs w:val="24"/>
        </w:rPr>
        <w:t>o</w:t>
      </w:r>
      <w:r w:rsidRPr="0025693D">
        <w:rPr>
          <w:spacing w:val="-36"/>
          <w:w w:val="115"/>
          <w:sz w:val="24"/>
          <w:szCs w:val="24"/>
        </w:rPr>
        <w:t xml:space="preserve"> </w:t>
      </w:r>
      <w:r w:rsidRPr="0025693D">
        <w:rPr>
          <w:w w:val="115"/>
          <w:sz w:val="24"/>
          <w:szCs w:val="24"/>
        </w:rPr>
        <w:t>in</w:t>
      </w:r>
      <w:r w:rsidRPr="0025693D">
        <w:rPr>
          <w:spacing w:val="-2"/>
          <w:w w:val="115"/>
          <w:sz w:val="24"/>
          <w:szCs w:val="24"/>
        </w:rPr>
        <w:t>f</w:t>
      </w:r>
      <w:r w:rsidRPr="0025693D">
        <w:rPr>
          <w:w w:val="115"/>
          <w:sz w:val="24"/>
          <w:szCs w:val="24"/>
        </w:rPr>
        <w:t>orm</w:t>
      </w:r>
      <w:r w:rsidRPr="0025693D">
        <w:rPr>
          <w:spacing w:val="-36"/>
          <w:w w:val="115"/>
          <w:sz w:val="24"/>
          <w:szCs w:val="24"/>
        </w:rPr>
        <w:t xml:space="preserve"> </w:t>
      </w:r>
      <w:r w:rsidRPr="0025693D">
        <w:rPr>
          <w:w w:val="115"/>
          <w:sz w:val="24"/>
          <w:szCs w:val="24"/>
        </w:rPr>
        <w:t>discu</w:t>
      </w:r>
      <w:r w:rsidRPr="0025693D">
        <w:rPr>
          <w:spacing w:val="-3"/>
          <w:w w:val="115"/>
          <w:sz w:val="24"/>
          <w:szCs w:val="24"/>
        </w:rPr>
        <w:t>s</w:t>
      </w:r>
      <w:r w:rsidRPr="0025693D">
        <w:rPr>
          <w:w w:val="115"/>
          <w:sz w:val="24"/>
          <w:szCs w:val="24"/>
        </w:rPr>
        <w:t>sions</w:t>
      </w:r>
      <w:r w:rsidRPr="0025693D">
        <w:rPr>
          <w:spacing w:val="-36"/>
          <w:w w:val="115"/>
          <w:sz w:val="24"/>
          <w:szCs w:val="24"/>
        </w:rPr>
        <w:t xml:space="preserve"> </w:t>
      </w:r>
      <w:r w:rsidRPr="0025693D">
        <w:rPr>
          <w:w w:val="115"/>
          <w:sz w:val="24"/>
          <w:szCs w:val="24"/>
        </w:rPr>
        <w:t>bet</w:t>
      </w:r>
      <w:r w:rsidRPr="0025693D">
        <w:rPr>
          <w:spacing w:val="-5"/>
          <w:w w:val="115"/>
          <w:sz w:val="24"/>
          <w:szCs w:val="24"/>
        </w:rPr>
        <w:t>w</w:t>
      </w:r>
      <w:r w:rsidRPr="0025693D">
        <w:rPr>
          <w:w w:val="115"/>
          <w:sz w:val="24"/>
          <w:szCs w:val="24"/>
        </w:rPr>
        <w:t>een</w:t>
      </w:r>
      <w:r w:rsidRPr="0025693D">
        <w:rPr>
          <w:w w:val="106"/>
          <w:sz w:val="24"/>
          <w:szCs w:val="24"/>
        </w:rPr>
        <w:t xml:space="preserve"> </w:t>
      </w:r>
      <w:r w:rsidRPr="0025693D">
        <w:rPr>
          <w:w w:val="115"/>
          <w:sz w:val="24"/>
          <w:szCs w:val="24"/>
        </w:rPr>
        <w:t>the</w:t>
      </w:r>
      <w:r w:rsidRPr="0025693D">
        <w:rPr>
          <w:spacing w:val="-27"/>
          <w:w w:val="115"/>
          <w:sz w:val="24"/>
          <w:szCs w:val="24"/>
        </w:rPr>
        <w:t xml:space="preserve"> </w:t>
      </w:r>
      <w:r w:rsidRPr="0025693D">
        <w:rPr>
          <w:spacing w:val="-5"/>
          <w:w w:val="115"/>
          <w:sz w:val="24"/>
          <w:szCs w:val="24"/>
        </w:rPr>
        <w:t>v</w:t>
      </w:r>
      <w:r w:rsidRPr="0025693D">
        <w:rPr>
          <w:w w:val="115"/>
          <w:sz w:val="24"/>
          <w:szCs w:val="24"/>
        </w:rPr>
        <w:t>arious</w:t>
      </w:r>
      <w:r w:rsidRPr="0025693D">
        <w:rPr>
          <w:spacing w:val="-26"/>
          <w:w w:val="115"/>
          <w:sz w:val="24"/>
          <w:szCs w:val="24"/>
        </w:rPr>
        <w:t xml:space="preserve"> </w:t>
      </w:r>
      <w:r w:rsidRPr="0025693D">
        <w:rPr>
          <w:w w:val="115"/>
          <w:sz w:val="24"/>
          <w:szCs w:val="24"/>
        </w:rPr>
        <w:t>local</w:t>
      </w:r>
      <w:r w:rsidRPr="0025693D">
        <w:rPr>
          <w:spacing w:val="-26"/>
          <w:w w:val="115"/>
          <w:sz w:val="24"/>
          <w:szCs w:val="24"/>
        </w:rPr>
        <w:t xml:space="preserve"> </w:t>
      </w:r>
      <w:r w:rsidRPr="0025693D">
        <w:rPr>
          <w:w w:val="115"/>
          <w:sz w:val="24"/>
          <w:szCs w:val="24"/>
        </w:rPr>
        <w:t>partners</w:t>
      </w:r>
      <w:r w:rsidRPr="0025693D">
        <w:rPr>
          <w:spacing w:val="-26"/>
          <w:w w:val="115"/>
          <w:sz w:val="24"/>
          <w:szCs w:val="24"/>
        </w:rPr>
        <w:t xml:space="preserve"> </w:t>
      </w:r>
      <w:r w:rsidRPr="0025693D">
        <w:rPr>
          <w:w w:val="115"/>
          <w:sz w:val="24"/>
          <w:szCs w:val="24"/>
        </w:rPr>
        <w:t>whose</w:t>
      </w:r>
      <w:r w:rsidRPr="0025693D">
        <w:rPr>
          <w:spacing w:val="-26"/>
          <w:w w:val="115"/>
          <w:sz w:val="24"/>
          <w:szCs w:val="24"/>
        </w:rPr>
        <w:t xml:space="preserve"> </w:t>
      </w:r>
      <w:r w:rsidRPr="0025693D">
        <w:rPr>
          <w:spacing w:val="-4"/>
          <w:w w:val="115"/>
          <w:sz w:val="24"/>
          <w:szCs w:val="24"/>
        </w:rPr>
        <w:t>c</w:t>
      </w:r>
      <w:r w:rsidRPr="0025693D">
        <w:rPr>
          <w:w w:val="115"/>
          <w:sz w:val="24"/>
          <w:szCs w:val="24"/>
        </w:rPr>
        <w:t>oope</w:t>
      </w:r>
      <w:r w:rsidRPr="0025693D">
        <w:rPr>
          <w:spacing w:val="-6"/>
          <w:w w:val="115"/>
          <w:sz w:val="24"/>
          <w:szCs w:val="24"/>
        </w:rPr>
        <w:t>r</w:t>
      </w:r>
      <w:r w:rsidRPr="0025693D">
        <w:rPr>
          <w:spacing w:val="-2"/>
          <w:w w:val="115"/>
          <w:sz w:val="24"/>
          <w:szCs w:val="24"/>
        </w:rPr>
        <w:t>a</w:t>
      </w:r>
      <w:r w:rsidRPr="0025693D">
        <w:rPr>
          <w:w w:val="115"/>
          <w:sz w:val="24"/>
          <w:szCs w:val="24"/>
        </w:rPr>
        <w:t>tion</w:t>
      </w:r>
      <w:r w:rsidRPr="0025693D">
        <w:rPr>
          <w:spacing w:val="-26"/>
          <w:w w:val="115"/>
          <w:sz w:val="24"/>
          <w:szCs w:val="24"/>
        </w:rPr>
        <w:t xml:space="preserve"> </w:t>
      </w:r>
      <w:r w:rsidRPr="0025693D">
        <w:rPr>
          <w:w w:val="115"/>
          <w:sz w:val="24"/>
          <w:szCs w:val="24"/>
        </w:rPr>
        <w:t>is</w:t>
      </w:r>
      <w:r w:rsidRPr="0025693D">
        <w:rPr>
          <w:w w:val="103"/>
          <w:sz w:val="24"/>
          <w:szCs w:val="24"/>
        </w:rPr>
        <w:t xml:space="preserve"> </w:t>
      </w:r>
      <w:r w:rsidRPr="0025693D">
        <w:rPr>
          <w:spacing w:val="-5"/>
          <w:w w:val="115"/>
          <w:sz w:val="24"/>
          <w:szCs w:val="24"/>
        </w:rPr>
        <w:t>r</w:t>
      </w:r>
      <w:r w:rsidRPr="0025693D">
        <w:rPr>
          <w:w w:val="115"/>
          <w:sz w:val="24"/>
          <w:szCs w:val="24"/>
        </w:rPr>
        <w:t>equi</w:t>
      </w:r>
      <w:r w:rsidRPr="0025693D">
        <w:rPr>
          <w:spacing w:val="-6"/>
          <w:w w:val="115"/>
          <w:sz w:val="24"/>
          <w:szCs w:val="24"/>
        </w:rPr>
        <w:t>r</w:t>
      </w:r>
      <w:r w:rsidRPr="0025693D">
        <w:rPr>
          <w:w w:val="115"/>
          <w:sz w:val="24"/>
          <w:szCs w:val="24"/>
        </w:rPr>
        <w:t>ed</w:t>
      </w:r>
      <w:r w:rsidRPr="0025693D">
        <w:rPr>
          <w:spacing w:val="-26"/>
          <w:w w:val="115"/>
          <w:sz w:val="24"/>
          <w:szCs w:val="24"/>
        </w:rPr>
        <w:t xml:space="preserve"> </w:t>
      </w:r>
      <w:r w:rsidRPr="0025693D">
        <w:rPr>
          <w:spacing w:val="-3"/>
          <w:w w:val="115"/>
          <w:sz w:val="24"/>
          <w:szCs w:val="24"/>
        </w:rPr>
        <w:t>t</w:t>
      </w:r>
      <w:r w:rsidRPr="0025693D">
        <w:rPr>
          <w:w w:val="115"/>
          <w:sz w:val="24"/>
          <w:szCs w:val="24"/>
        </w:rPr>
        <w:t>o</w:t>
      </w:r>
      <w:r w:rsidRPr="0025693D">
        <w:rPr>
          <w:spacing w:val="-26"/>
          <w:w w:val="115"/>
          <w:sz w:val="24"/>
          <w:szCs w:val="24"/>
        </w:rPr>
        <w:t xml:space="preserve"> </w:t>
      </w:r>
      <w:r w:rsidRPr="0025693D">
        <w:rPr>
          <w:w w:val="115"/>
          <w:sz w:val="24"/>
          <w:szCs w:val="24"/>
        </w:rPr>
        <w:t>ensu</w:t>
      </w:r>
      <w:r w:rsidRPr="0025693D">
        <w:rPr>
          <w:spacing w:val="-6"/>
          <w:w w:val="115"/>
          <w:sz w:val="24"/>
          <w:szCs w:val="24"/>
        </w:rPr>
        <w:t>r</w:t>
      </w:r>
      <w:r w:rsidRPr="0025693D">
        <w:rPr>
          <w:w w:val="115"/>
          <w:sz w:val="24"/>
          <w:szCs w:val="24"/>
        </w:rPr>
        <w:t>e</w:t>
      </w:r>
      <w:r w:rsidRPr="0025693D">
        <w:rPr>
          <w:spacing w:val="-25"/>
          <w:w w:val="115"/>
          <w:sz w:val="24"/>
          <w:szCs w:val="24"/>
        </w:rPr>
        <w:t xml:space="preserve"> </w:t>
      </w:r>
      <w:r w:rsidRPr="0025693D">
        <w:rPr>
          <w:w w:val="115"/>
          <w:sz w:val="24"/>
          <w:szCs w:val="24"/>
        </w:rPr>
        <w:t>th</w:t>
      </w:r>
      <w:r w:rsidRPr="0025693D">
        <w:rPr>
          <w:spacing w:val="-1"/>
          <w:w w:val="115"/>
          <w:sz w:val="24"/>
          <w:szCs w:val="24"/>
        </w:rPr>
        <w:t>a</w:t>
      </w:r>
      <w:r w:rsidRPr="0025693D">
        <w:rPr>
          <w:w w:val="115"/>
          <w:sz w:val="24"/>
          <w:szCs w:val="24"/>
        </w:rPr>
        <w:t>t</w:t>
      </w:r>
      <w:r w:rsidRPr="0025693D">
        <w:rPr>
          <w:spacing w:val="-26"/>
          <w:w w:val="115"/>
          <w:sz w:val="24"/>
          <w:szCs w:val="24"/>
        </w:rPr>
        <w:t xml:space="preserve"> </w:t>
      </w:r>
      <w:r w:rsidRPr="0025693D">
        <w:rPr>
          <w:w w:val="115"/>
          <w:sz w:val="24"/>
          <w:szCs w:val="24"/>
        </w:rPr>
        <w:t>t</w:t>
      </w:r>
      <w:r w:rsidRPr="0025693D">
        <w:rPr>
          <w:spacing w:val="-5"/>
          <w:w w:val="115"/>
          <w:sz w:val="24"/>
          <w:szCs w:val="24"/>
        </w:rPr>
        <w:t>r</w:t>
      </w:r>
      <w:r w:rsidRPr="0025693D">
        <w:rPr>
          <w:w w:val="115"/>
          <w:sz w:val="24"/>
          <w:szCs w:val="24"/>
        </w:rPr>
        <w:t>ans</w:t>
      </w:r>
      <w:r w:rsidRPr="0025693D">
        <w:rPr>
          <w:spacing w:val="-3"/>
          <w:w w:val="115"/>
          <w:sz w:val="24"/>
          <w:szCs w:val="24"/>
        </w:rPr>
        <w:t>f</w:t>
      </w:r>
      <w:r w:rsidRPr="0025693D">
        <w:rPr>
          <w:w w:val="115"/>
          <w:sz w:val="24"/>
          <w:szCs w:val="24"/>
        </w:rPr>
        <w:t>ers</w:t>
      </w:r>
      <w:r w:rsidRPr="0025693D">
        <w:rPr>
          <w:spacing w:val="-26"/>
          <w:w w:val="115"/>
          <w:sz w:val="24"/>
          <w:szCs w:val="24"/>
        </w:rPr>
        <w:t xml:space="preserve"> </w:t>
      </w:r>
      <w:r w:rsidRPr="0025693D">
        <w:rPr>
          <w:w w:val="115"/>
          <w:sz w:val="24"/>
          <w:szCs w:val="24"/>
        </w:rPr>
        <w:t>al</w:t>
      </w:r>
      <w:r w:rsidRPr="0025693D">
        <w:rPr>
          <w:spacing w:val="-6"/>
          <w:w w:val="115"/>
          <w:sz w:val="24"/>
          <w:szCs w:val="24"/>
        </w:rPr>
        <w:t>w</w:t>
      </w:r>
      <w:r w:rsidRPr="0025693D">
        <w:rPr>
          <w:spacing w:val="-5"/>
          <w:w w:val="115"/>
          <w:sz w:val="24"/>
          <w:szCs w:val="24"/>
        </w:rPr>
        <w:t>a</w:t>
      </w:r>
      <w:r w:rsidRPr="0025693D">
        <w:rPr>
          <w:spacing w:val="-4"/>
          <w:w w:val="115"/>
          <w:sz w:val="24"/>
          <w:szCs w:val="24"/>
        </w:rPr>
        <w:t>y</w:t>
      </w:r>
      <w:r w:rsidRPr="0025693D">
        <w:rPr>
          <w:w w:val="115"/>
          <w:sz w:val="24"/>
          <w:szCs w:val="24"/>
        </w:rPr>
        <w:t>s</w:t>
      </w:r>
      <w:r w:rsidRPr="0025693D">
        <w:rPr>
          <w:spacing w:val="-25"/>
          <w:w w:val="115"/>
          <w:sz w:val="24"/>
          <w:szCs w:val="24"/>
        </w:rPr>
        <w:t xml:space="preserve"> </w:t>
      </w:r>
      <w:r w:rsidRPr="0025693D">
        <w:rPr>
          <w:w w:val="115"/>
          <w:sz w:val="24"/>
          <w:szCs w:val="24"/>
        </w:rPr>
        <w:t>happen</w:t>
      </w:r>
      <w:r w:rsidRPr="0025693D">
        <w:rPr>
          <w:w w:val="111"/>
          <w:sz w:val="24"/>
          <w:szCs w:val="24"/>
        </w:rPr>
        <w:t xml:space="preserve"> </w:t>
      </w:r>
      <w:r w:rsidRPr="0025693D">
        <w:rPr>
          <w:w w:val="115"/>
          <w:sz w:val="24"/>
          <w:szCs w:val="24"/>
        </w:rPr>
        <w:t>as</w:t>
      </w:r>
      <w:r w:rsidRPr="0025693D">
        <w:rPr>
          <w:spacing w:val="-42"/>
          <w:w w:val="115"/>
          <w:sz w:val="24"/>
          <w:szCs w:val="24"/>
        </w:rPr>
        <w:t xml:space="preserve"> </w:t>
      </w:r>
      <w:r w:rsidRPr="0025693D">
        <w:rPr>
          <w:w w:val="115"/>
          <w:sz w:val="24"/>
          <w:szCs w:val="24"/>
        </w:rPr>
        <w:t>th</w:t>
      </w:r>
      <w:r w:rsidRPr="0025693D">
        <w:rPr>
          <w:spacing w:val="-6"/>
          <w:w w:val="115"/>
          <w:sz w:val="24"/>
          <w:szCs w:val="24"/>
        </w:rPr>
        <w:t>e</w:t>
      </w:r>
      <w:r w:rsidRPr="0025693D">
        <w:rPr>
          <w:w w:val="115"/>
          <w:sz w:val="24"/>
          <w:szCs w:val="24"/>
        </w:rPr>
        <w:t>y</w:t>
      </w:r>
      <w:r w:rsidRPr="0025693D">
        <w:rPr>
          <w:spacing w:val="-42"/>
          <w:w w:val="115"/>
          <w:sz w:val="24"/>
          <w:szCs w:val="24"/>
        </w:rPr>
        <w:t xml:space="preserve"> </w:t>
      </w:r>
      <w:r w:rsidRPr="0025693D">
        <w:rPr>
          <w:w w:val="115"/>
          <w:sz w:val="24"/>
          <w:szCs w:val="24"/>
        </w:rPr>
        <w:t>should.</w:t>
      </w:r>
    </w:p>
    <w:p w:rsidR="001264A0" w:rsidRPr="0025693D" w:rsidRDefault="001264A0" w:rsidP="001E663F">
      <w:pPr>
        <w:kinsoku w:val="0"/>
        <w:overflowPunct w:val="0"/>
        <w:spacing w:line="276" w:lineRule="auto"/>
        <w:ind w:left="567" w:right="323"/>
        <w:rPr>
          <w:rFonts w:ascii="Arial" w:hAnsi="Arial" w:cs="Arial"/>
        </w:rPr>
      </w:pPr>
    </w:p>
    <w:p w:rsidR="001264A0" w:rsidRPr="0025693D" w:rsidRDefault="001264A0" w:rsidP="001E663F">
      <w:pPr>
        <w:pStyle w:val="BodyText"/>
        <w:kinsoku w:val="0"/>
        <w:overflowPunct w:val="0"/>
        <w:spacing w:line="276" w:lineRule="auto"/>
        <w:ind w:left="567" w:right="323"/>
        <w:rPr>
          <w:sz w:val="24"/>
          <w:szCs w:val="24"/>
        </w:rPr>
      </w:pPr>
      <w:r w:rsidRPr="0025693D">
        <w:rPr>
          <w:w w:val="115"/>
          <w:sz w:val="24"/>
          <w:szCs w:val="24"/>
        </w:rPr>
        <w:t>Using</w:t>
      </w:r>
      <w:r w:rsidRPr="0025693D">
        <w:rPr>
          <w:spacing w:val="-15"/>
          <w:w w:val="115"/>
          <w:sz w:val="24"/>
          <w:szCs w:val="24"/>
        </w:rPr>
        <w:t xml:space="preserve"> </w:t>
      </w:r>
      <w:r w:rsidRPr="0025693D">
        <w:rPr>
          <w:w w:val="115"/>
          <w:sz w:val="24"/>
          <w:szCs w:val="24"/>
        </w:rPr>
        <w:t>the</w:t>
      </w:r>
      <w:r w:rsidRPr="0025693D">
        <w:rPr>
          <w:spacing w:val="-15"/>
          <w:w w:val="115"/>
          <w:sz w:val="24"/>
          <w:szCs w:val="24"/>
        </w:rPr>
        <w:t xml:space="preserve"> </w:t>
      </w:r>
      <w:r w:rsidRPr="0025693D">
        <w:rPr>
          <w:spacing w:val="-3"/>
          <w:w w:val="115"/>
          <w:sz w:val="24"/>
          <w:szCs w:val="24"/>
        </w:rPr>
        <w:t>s</w:t>
      </w:r>
      <w:r w:rsidRPr="0025693D">
        <w:rPr>
          <w:w w:val="115"/>
          <w:sz w:val="24"/>
          <w:szCs w:val="24"/>
        </w:rPr>
        <w:t>tanda</w:t>
      </w:r>
      <w:r w:rsidRPr="0025693D">
        <w:rPr>
          <w:spacing w:val="-6"/>
          <w:w w:val="115"/>
          <w:sz w:val="24"/>
          <w:szCs w:val="24"/>
        </w:rPr>
        <w:t>r</w:t>
      </w:r>
      <w:r w:rsidRPr="0025693D">
        <w:rPr>
          <w:w w:val="115"/>
          <w:sz w:val="24"/>
          <w:szCs w:val="24"/>
        </w:rPr>
        <w:t>d</w:t>
      </w:r>
      <w:r w:rsidRPr="0025693D">
        <w:rPr>
          <w:spacing w:val="-15"/>
          <w:w w:val="115"/>
          <w:sz w:val="24"/>
          <w:szCs w:val="24"/>
        </w:rPr>
        <w:t xml:space="preserve"> </w:t>
      </w:r>
      <w:r w:rsidRPr="0025693D">
        <w:rPr>
          <w:spacing w:val="-3"/>
          <w:w w:val="115"/>
          <w:sz w:val="24"/>
          <w:szCs w:val="24"/>
        </w:rPr>
        <w:t>t</w:t>
      </w:r>
      <w:r w:rsidRPr="0025693D">
        <w:rPr>
          <w:w w:val="115"/>
          <w:sz w:val="24"/>
          <w:szCs w:val="24"/>
        </w:rPr>
        <w:t>empl</w:t>
      </w:r>
      <w:r w:rsidRPr="0025693D">
        <w:rPr>
          <w:spacing w:val="-2"/>
          <w:w w:val="115"/>
          <w:sz w:val="24"/>
          <w:szCs w:val="24"/>
        </w:rPr>
        <w:t>a</w:t>
      </w:r>
      <w:r w:rsidRPr="0025693D">
        <w:rPr>
          <w:spacing w:val="-3"/>
          <w:w w:val="115"/>
          <w:sz w:val="24"/>
          <w:szCs w:val="24"/>
        </w:rPr>
        <w:t>t</w:t>
      </w:r>
      <w:r w:rsidRPr="0025693D">
        <w:rPr>
          <w:w w:val="115"/>
          <w:sz w:val="24"/>
          <w:szCs w:val="24"/>
        </w:rPr>
        <w:t>e</w:t>
      </w:r>
      <w:r w:rsidRPr="0025693D">
        <w:rPr>
          <w:spacing w:val="-15"/>
          <w:w w:val="115"/>
          <w:sz w:val="24"/>
          <w:szCs w:val="24"/>
        </w:rPr>
        <w:t xml:space="preserve"> </w:t>
      </w:r>
      <w:r w:rsidRPr="0025693D">
        <w:rPr>
          <w:spacing w:val="-2"/>
          <w:w w:val="115"/>
          <w:sz w:val="24"/>
          <w:szCs w:val="24"/>
        </w:rPr>
        <w:t>f</w:t>
      </w:r>
      <w:r w:rsidRPr="0025693D">
        <w:rPr>
          <w:w w:val="115"/>
          <w:sz w:val="24"/>
          <w:szCs w:val="24"/>
        </w:rPr>
        <w:t>or</w:t>
      </w:r>
      <w:r w:rsidRPr="0025693D">
        <w:rPr>
          <w:spacing w:val="-15"/>
          <w:w w:val="115"/>
          <w:sz w:val="24"/>
          <w:szCs w:val="24"/>
        </w:rPr>
        <w:t xml:space="preserve"> </w:t>
      </w:r>
      <w:r w:rsidRPr="0025693D">
        <w:rPr>
          <w:w w:val="115"/>
          <w:sz w:val="24"/>
          <w:szCs w:val="24"/>
        </w:rPr>
        <w:t>38(6)</w:t>
      </w:r>
      <w:r w:rsidRPr="0025693D">
        <w:rPr>
          <w:spacing w:val="-15"/>
          <w:w w:val="115"/>
          <w:sz w:val="24"/>
          <w:szCs w:val="24"/>
        </w:rPr>
        <w:t xml:space="preserve"> </w:t>
      </w:r>
      <w:r w:rsidRPr="0025693D">
        <w:rPr>
          <w:w w:val="115"/>
          <w:sz w:val="24"/>
          <w:szCs w:val="24"/>
        </w:rPr>
        <w:t>t</w:t>
      </w:r>
      <w:r w:rsidRPr="0025693D">
        <w:rPr>
          <w:spacing w:val="-5"/>
          <w:w w:val="115"/>
          <w:sz w:val="24"/>
          <w:szCs w:val="24"/>
        </w:rPr>
        <w:t>r</w:t>
      </w:r>
      <w:r w:rsidRPr="0025693D">
        <w:rPr>
          <w:w w:val="115"/>
          <w:sz w:val="24"/>
          <w:szCs w:val="24"/>
        </w:rPr>
        <w:t>ans</w:t>
      </w:r>
      <w:r w:rsidRPr="0025693D">
        <w:rPr>
          <w:spacing w:val="-3"/>
          <w:w w:val="115"/>
          <w:sz w:val="24"/>
          <w:szCs w:val="24"/>
        </w:rPr>
        <w:t>f</w:t>
      </w:r>
      <w:r w:rsidRPr="0025693D">
        <w:rPr>
          <w:w w:val="115"/>
          <w:sz w:val="24"/>
          <w:szCs w:val="24"/>
        </w:rPr>
        <w:t>er</w:t>
      </w:r>
      <w:r w:rsidRPr="0025693D">
        <w:rPr>
          <w:w w:val="110"/>
          <w:sz w:val="24"/>
          <w:szCs w:val="24"/>
        </w:rPr>
        <w:t xml:space="preserve"> </w:t>
      </w:r>
      <w:r w:rsidRPr="0025693D">
        <w:rPr>
          <w:w w:val="115"/>
          <w:sz w:val="24"/>
          <w:szCs w:val="24"/>
        </w:rPr>
        <w:t>d</w:t>
      </w:r>
      <w:r w:rsidRPr="0025693D">
        <w:rPr>
          <w:spacing w:val="-2"/>
          <w:w w:val="115"/>
          <w:sz w:val="24"/>
          <w:szCs w:val="24"/>
        </w:rPr>
        <w:t>a</w:t>
      </w:r>
      <w:r w:rsidRPr="0025693D">
        <w:rPr>
          <w:w w:val="115"/>
          <w:sz w:val="24"/>
          <w:szCs w:val="24"/>
        </w:rPr>
        <w:t>ta</w:t>
      </w:r>
      <w:r w:rsidRPr="0025693D">
        <w:rPr>
          <w:spacing w:val="-17"/>
          <w:w w:val="115"/>
          <w:sz w:val="24"/>
          <w:szCs w:val="24"/>
        </w:rPr>
        <w:t xml:space="preserve"> </w:t>
      </w:r>
      <w:r w:rsidRPr="0025693D">
        <w:rPr>
          <w:w w:val="115"/>
          <w:sz w:val="24"/>
          <w:szCs w:val="24"/>
        </w:rPr>
        <w:t>-</w:t>
      </w:r>
      <w:r w:rsidRPr="0025693D">
        <w:rPr>
          <w:spacing w:val="-17"/>
          <w:w w:val="115"/>
          <w:sz w:val="24"/>
          <w:szCs w:val="24"/>
        </w:rPr>
        <w:t xml:space="preserve"> </w:t>
      </w:r>
      <w:r w:rsidRPr="0025693D">
        <w:rPr>
          <w:spacing w:val="-6"/>
          <w:w w:val="115"/>
          <w:sz w:val="24"/>
          <w:szCs w:val="24"/>
        </w:rPr>
        <w:t>a</w:t>
      </w:r>
      <w:r w:rsidRPr="0025693D">
        <w:rPr>
          <w:spacing w:val="-5"/>
          <w:w w:val="115"/>
          <w:sz w:val="24"/>
          <w:szCs w:val="24"/>
        </w:rPr>
        <w:t>v</w:t>
      </w:r>
      <w:r w:rsidRPr="0025693D">
        <w:rPr>
          <w:w w:val="115"/>
          <w:sz w:val="24"/>
          <w:szCs w:val="24"/>
        </w:rPr>
        <w:t>ailable</w:t>
      </w:r>
      <w:r w:rsidRPr="0025693D">
        <w:rPr>
          <w:spacing w:val="-16"/>
          <w:w w:val="115"/>
          <w:sz w:val="24"/>
          <w:szCs w:val="24"/>
        </w:rPr>
        <w:t xml:space="preserve"> </w:t>
      </w:r>
      <w:r w:rsidRPr="0025693D">
        <w:rPr>
          <w:w w:val="115"/>
          <w:sz w:val="24"/>
          <w:szCs w:val="24"/>
        </w:rPr>
        <w:t>f</w:t>
      </w:r>
      <w:r w:rsidRPr="0025693D">
        <w:rPr>
          <w:spacing w:val="-5"/>
          <w:w w:val="115"/>
          <w:sz w:val="24"/>
          <w:szCs w:val="24"/>
        </w:rPr>
        <w:t>r</w:t>
      </w:r>
      <w:r w:rsidRPr="0025693D">
        <w:rPr>
          <w:w w:val="115"/>
          <w:sz w:val="24"/>
          <w:szCs w:val="24"/>
        </w:rPr>
        <w:t>om</w:t>
      </w:r>
      <w:r w:rsidRPr="0025693D">
        <w:rPr>
          <w:spacing w:val="-17"/>
          <w:w w:val="115"/>
          <w:sz w:val="24"/>
          <w:szCs w:val="24"/>
        </w:rPr>
        <w:t xml:space="preserve"> </w:t>
      </w:r>
      <w:r w:rsidRPr="0025693D">
        <w:rPr>
          <w:w w:val="115"/>
          <w:sz w:val="24"/>
          <w:szCs w:val="24"/>
        </w:rPr>
        <w:t>the</w:t>
      </w:r>
      <w:r w:rsidRPr="0025693D">
        <w:rPr>
          <w:spacing w:val="-16"/>
          <w:w w:val="115"/>
          <w:sz w:val="24"/>
          <w:szCs w:val="24"/>
        </w:rPr>
        <w:t xml:space="preserve"> </w:t>
      </w:r>
      <w:r w:rsidRPr="0025693D">
        <w:rPr>
          <w:w w:val="115"/>
          <w:sz w:val="24"/>
          <w:szCs w:val="24"/>
        </w:rPr>
        <w:t>Home</w:t>
      </w:r>
      <w:r w:rsidRPr="0025693D">
        <w:rPr>
          <w:spacing w:val="-17"/>
          <w:w w:val="115"/>
          <w:sz w:val="24"/>
          <w:szCs w:val="24"/>
        </w:rPr>
        <w:t xml:space="preserve"> </w:t>
      </w:r>
      <w:r w:rsidRPr="0025693D">
        <w:rPr>
          <w:w w:val="115"/>
          <w:sz w:val="24"/>
          <w:szCs w:val="24"/>
        </w:rPr>
        <w:t>Offi</w:t>
      </w:r>
      <w:r w:rsidRPr="0025693D">
        <w:rPr>
          <w:spacing w:val="-3"/>
          <w:w w:val="115"/>
          <w:sz w:val="24"/>
          <w:szCs w:val="24"/>
        </w:rPr>
        <w:t>c</w:t>
      </w:r>
      <w:r w:rsidRPr="0025693D">
        <w:rPr>
          <w:w w:val="115"/>
          <w:sz w:val="24"/>
          <w:szCs w:val="24"/>
        </w:rPr>
        <w:t>e</w:t>
      </w:r>
      <w:r w:rsidRPr="0025693D">
        <w:rPr>
          <w:spacing w:val="-16"/>
          <w:w w:val="115"/>
          <w:sz w:val="24"/>
          <w:szCs w:val="24"/>
        </w:rPr>
        <w:t xml:space="preserve"> </w:t>
      </w:r>
      <w:r w:rsidRPr="0025693D">
        <w:rPr>
          <w:w w:val="115"/>
          <w:sz w:val="24"/>
          <w:szCs w:val="24"/>
        </w:rPr>
        <w:t>-</w:t>
      </w:r>
      <w:r w:rsidRPr="0025693D">
        <w:rPr>
          <w:spacing w:val="-17"/>
          <w:w w:val="115"/>
          <w:sz w:val="24"/>
          <w:szCs w:val="24"/>
        </w:rPr>
        <w:t xml:space="preserve"> </w:t>
      </w:r>
      <w:r w:rsidRPr="0025693D">
        <w:rPr>
          <w:spacing w:val="-2"/>
          <w:w w:val="115"/>
          <w:sz w:val="24"/>
          <w:szCs w:val="24"/>
        </w:rPr>
        <w:t>f</w:t>
      </w:r>
      <w:r w:rsidRPr="0025693D">
        <w:rPr>
          <w:w w:val="115"/>
          <w:sz w:val="24"/>
          <w:szCs w:val="24"/>
        </w:rPr>
        <w:t>o</w:t>
      </w:r>
      <w:r w:rsidRPr="0025693D">
        <w:rPr>
          <w:spacing w:val="-5"/>
          <w:w w:val="115"/>
          <w:sz w:val="24"/>
          <w:szCs w:val="24"/>
        </w:rPr>
        <w:t>r</w:t>
      </w:r>
      <w:r w:rsidRPr="0025693D">
        <w:rPr>
          <w:spacing w:val="-3"/>
          <w:w w:val="115"/>
          <w:sz w:val="24"/>
          <w:szCs w:val="24"/>
        </w:rPr>
        <w:t>c</w:t>
      </w:r>
      <w:r w:rsidRPr="0025693D">
        <w:rPr>
          <w:w w:val="115"/>
          <w:sz w:val="24"/>
          <w:szCs w:val="24"/>
        </w:rPr>
        <w:t>es</w:t>
      </w:r>
      <w:r w:rsidRPr="0025693D">
        <w:rPr>
          <w:w w:val="102"/>
          <w:sz w:val="24"/>
          <w:szCs w:val="24"/>
        </w:rPr>
        <w:t xml:space="preserve"> </w:t>
      </w:r>
      <w:r w:rsidRPr="0025693D">
        <w:rPr>
          <w:w w:val="115"/>
          <w:sz w:val="24"/>
          <w:szCs w:val="24"/>
        </w:rPr>
        <w:t>should</w:t>
      </w:r>
      <w:r w:rsidRPr="0025693D">
        <w:rPr>
          <w:spacing w:val="-23"/>
          <w:w w:val="115"/>
          <w:sz w:val="24"/>
          <w:szCs w:val="24"/>
        </w:rPr>
        <w:t xml:space="preserve"> </w:t>
      </w:r>
      <w:r w:rsidRPr="0025693D">
        <w:rPr>
          <w:spacing w:val="-3"/>
          <w:w w:val="115"/>
          <w:sz w:val="24"/>
          <w:szCs w:val="24"/>
        </w:rPr>
        <w:t>c</w:t>
      </w:r>
      <w:r w:rsidRPr="0025693D">
        <w:rPr>
          <w:w w:val="115"/>
          <w:sz w:val="24"/>
          <w:szCs w:val="24"/>
        </w:rPr>
        <w:t>ollect</w:t>
      </w:r>
      <w:r w:rsidRPr="0025693D">
        <w:rPr>
          <w:spacing w:val="-23"/>
          <w:w w:val="115"/>
          <w:sz w:val="24"/>
          <w:szCs w:val="24"/>
        </w:rPr>
        <w:t xml:space="preserve"> </w:t>
      </w:r>
      <w:r w:rsidRPr="0025693D">
        <w:rPr>
          <w:w w:val="115"/>
          <w:sz w:val="24"/>
          <w:szCs w:val="24"/>
        </w:rPr>
        <w:t>d</w:t>
      </w:r>
      <w:r w:rsidRPr="0025693D">
        <w:rPr>
          <w:spacing w:val="-2"/>
          <w:w w:val="115"/>
          <w:sz w:val="24"/>
          <w:szCs w:val="24"/>
        </w:rPr>
        <w:t>a</w:t>
      </w:r>
      <w:r w:rsidRPr="0025693D">
        <w:rPr>
          <w:w w:val="115"/>
          <w:sz w:val="24"/>
          <w:szCs w:val="24"/>
        </w:rPr>
        <w:t>ta</w:t>
      </w:r>
      <w:r w:rsidRPr="0025693D">
        <w:rPr>
          <w:spacing w:val="-23"/>
          <w:w w:val="115"/>
          <w:sz w:val="24"/>
          <w:szCs w:val="24"/>
        </w:rPr>
        <w:t xml:space="preserve"> </w:t>
      </w:r>
      <w:r w:rsidRPr="0025693D">
        <w:rPr>
          <w:w w:val="115"/>
          <w:sz w:val="24"/>
          <w:szCs w:val="24"/>
        </w:rPr>
        <w:t>on:</w:t>
      </w:r>
    </w:p>
    <w:p w:rsidR="001264A0" w:rsidRPr="0025693D" w:rsidRDefault="001264A0" w:rsidP="001E663F">
      <w:pPr>
        <w:kinsoku w:val="0"/>
        <w:overflowPunct w:val="0"/>
        <w:spacing w:line="276" w:lineRule="auto"/>
        <w:ind w:left="567" w:right="323"/>
        <w:rPr>
          <w:rFonts w:ascii="Arial" w:hAnsi="Arial" w:cs="Arial"/>
        </w:rPr>
      </w:pPr>
    </w:p>
    <w:p w:rsidR="001264A0" w:rsidRPr="0025693D" w:rsidRDefault="001264A0" w:rsidP="001E663F">
      <w:pPr>
        <w:pStyle w:val="BodyText"/>
        <w:numPr>
          <w:ilvl w:val="0"/>
          <w:numId w:val="23"/>
        </w:numPr>
        <w:tabs>
          <w:tab w:val="left" w:pos="470"/>
        </w:tabs>
        <w:kinsoku w:val="0"/>
        <w:overflowPunct w:val="0"/>
        <w:spacing w:line="276" w:lineRule="auto"/>
        <w:ind w:right="323"/>
        <w:rPr>
          <w:sz w:val="24"/>
          <w:szCs w:val="24"/>
        </w:rPr>
      </w:pPr>
      <w:r w:rsidRPr="0025693D">
        <w:rPr>
          <w:spacing w:val="-5"/>
          <w:w w:val="110"/>
          <w:sz w:val="24"/>
          <w:szCs w:val="24"/>
        </w:rPr>
        <w:t>T</w:t>
      </w:r>
      <w:r w:rsidRPr="0025693D">
        <w:rPr>
          <w:w w:val="110"/>
          <w:sz w:val="24"/>
          <w:szCs w:val="24"/>
        </w:rPr>
        <w:t>he</w:t>
      </w:r>
      <w:r w:rsidRPr="0025693D">
        <w:rPr>
          <w:spacing w:val="-7"/>
          <w:w w:val="110"/>
          <w:sz w:val="24"/>
          <w:szCs w:val="24"/>
        </w:rPr>
        <w:t xml:space="preserve"> </w:t>
      </w:r>
      <w:r w:rsidRPr="0025693D">
        <w:rPr>
          <w:w w:val="110"/>
          <w:sz w:val="24"/>
          <w:szCs w:val="24"/>
        </w:rPr>
        <w:t>number</w:t>
      </w:r>
      <w:r w:rsidRPr="0025693D">
        <w:rPr>
          <w:spacing w:val="-6"/>
          <w:w w:val="110"/>
          <w:sz w:val="24"/>
          <w:szCs w:val="24"/>
        </w:rPr>
        <w:t xml:space="preserve"> </w:t>
      </w:r>
      <w:r w:rsidRPr="0025693D">
        <w:rPr>
          <w:w w:val="110"/>
          <w:sz w:val="24"/>
          <w:szCs w:val="24"/>
        </w:rPr>
        <w:t>of</w:t>
      </w:r>
      <w:r w:rsidRPr="0025693D">
        <w:rPr>
          <w:spacing w:val="-6"/>
          <w:w w:val="110"/>
          <w:sz w:val="24"/>
          <w:szCs w:val="24"/>
        </w:rPr>
        <w:t xml:space="preserve"> </w:t>
      </w:r>
      <w:r w:rsidRPr="0025693D">
        <w:rPr>
          <w:w w:val="110"/>
          <w:sz w:val="24"/>
          <w:szCs w:val="24"/>
        </w:rPr>
        <w:t>child</w:t>
      </w:r>
      <w:r w:rsidRPr="0025693D">
        <w:rPr>
          <w:spacing w:val="-5"/>
          <w:w w:val="110"/>
          <w:sz w:val="24"/>
          <w:szCs w:val="24"/>
        </w:rPr>
        <w:t>r</w:t>
      </w:r>
      <w:r w:rsidRPr="0025693D">
        <w:rPr>
          <w:w w:val="110"/>
          <w:sz w:val="24"/>
          <w:szCs w:val="24"/>
        </w:rPr>
        <w:t>en</w:t>
      </w:r>
      <w:r w:rsidRPr="0025693D">
        <w:rPr>
          <w:spacing w:val="-7"/>
          <w:w w:val="110"/>
          <w:sz w:val="24"/>
          <w:szCs w:val="24"/>
        </w:rPr>
        <w:t xml:space="preserve"> </w:t>
      </w:r>
      <w:r w:rsidRPr="0025693D">
        <w:rPr>
          <w:w w:val="110"/>
          <w:sz w:val="24"/>
          <w:szCs w:val="24"/>
        </w:rPr>
        <w:t>(i</w:t>
      </w:r>
      <w:r w:rsidRPr="0025693D">
        <w:rPr>
          <w:spacing w:val="-5"/>
          <w:w w:val="110"/>
          <w:sz w:val="24"/>
          <w:szCs w:val="24"/>
        </w:rPr>
        <w:t>.</w:t>
      </w:r>
      <w:r w:rsidRPr="0025693D">
        <w:rPr>
          <w:spacing w:val="-3"/>
          <w:w w:val="110"/>
          <w:sz w:val="24"/>
          <w:szCs w:val="24"/>
        </w:rPr>
        <w:t>e</w:t>
      </w:r>
      <w:r w:rsidRPr="0025693D">
        <w:rPr>
          <w:w w:val="110"/>
          <w:sz w:val="24"/>
          <w:szCs w:val="24"/>
        </w:rPr>
        <w:t>.</w:t>
      </w:r>
      <w:r w:rsidRPr="0025693D">
        <w:rPr>
          <w:spacing w:val="-6"/>
          <w:w w:val="110"/>
          <w:sz w:val="24"/>
          <w:szCs w:val="24"/>
        </w:rPr>
        <w:t xml:space="preserve"> </w:t>
      </w:r>
      <w:r w:rsidRPr="0025693D">
        <w:rPr>
          <w:w w:val="110"/>
          <w:sz w:val="24"/>
          <w:szCs w:val="24"/>
        </w:rPr>
        <w:t>under</w:t>
      </w:r>
      <w:r w:rsidRPr="0025693D">
        <w:rPr>
          <w:spacing w:val="-6"/>
          <w:w w:val="110"/>
          <w:sz w:val="24"/>
          <w:szCs w:val="24"/>
        </w:rPr>
        <w:t xml:space="preserve"> </w:t>
      </w:r>
      <w:r w:rsidRPr="0025693D">
        <w:rPr>
          <w:w w:val="110"/>
          <w:sz w:val="24"/>
          <w:szCs w:val="24"/>
        </w:rPr>
        <w:t>18</w:t>
      </w:r>
      <w:r w:rsidRPr="0025693D">
        <w:rPr>
          <w:spacing w:val="-7"/>
          <w:w w:val="110"/>
          <w:sz w:val="24"/>
          <w:szCs w:val="24"/>
        </w:rPr>
        <w:t>s</w:t>
      </w:r>
      <w:r w:rsidRPr="0025693D">
        <w:rPr>
          <w:w w:val="110"/>
          <w:sz w:val="24"/>
          <w:szCs w:val="24"/>
        </w:rPr>
        <w:t>)</w:t>
      </w:r>
      <w:r w:rsidRPr="0025693D">
        <w:rPr>
          <w:w w:val="129"/>
          <w:sz w:val="24"/>
          <w:szCs w:val="24"/>
        </w:rPr>
        <w:t xml:space="preserve"> </w:t>
      </w:r>
      <w:r w:rsidRPr="0025693D">
        <w:rPr>
          <w:w w:val="110"/>
          <w:sz w:val="24"/>
          <w:szCs w:val="24"/>
        </w:rPr>
        <w:t>who</w:t>
      </w:r>
      <w:r w:rsidRPr="0025693D">
        <w:rPr>
          <w:spacing w:val="7"/>
          <w:w w:val="110"/>
          <w:sz w:val="24"/>
          <w:szCs w:val="24"/>
        </w:rPr>
        <w:t xml:space="preserve"> </w:t>
      </w:r>
      <w:r w:rsidRPr="0025693D">
        <w:rPr>
          <w:w w:val="110"/>
          <w:sz w:val="24"/>
          <w:szCs w:val="24"/>
        </w:rPr>
        <w:t>a</w:t>
      </w:r>
      <w:r w:rsidRPr="0025693D">
        <w:rPr>
          <w:spacing w:val="-6"/>
          <w:w w:val="110"/>
          <w:sz w:val="24"/>
          <w:szCs w:val="24"/>
        </w:rPr>
        <w:t>r</w:t>
      </w:r>
      <w:r w:rsidRPr="0025693D">
        <w:rPr>
          <w:w w:val="110"/>
          <w:sz w:val="24"/>
          <w:szCs w:val="24"/>
        </w:rPr>
        <w:t>e</w:t>
      </w:r>
      <w:r w:rsidRPr="0025693D">
        <w:rPr>
          <w:spacing w:val="8"/>
          <w:w w:val="110"/>
          <w:sz w:val="24"/>
          <w:szCs w:val="24"/>
        </w:rPr>
        <w:t xml:space="preserve"> </w:t>
      </w:r>
      <w:r w:rsidRPr="0025693D">
        <w:rPr>
          <w:w w:val="110"/>
          <w:sz w:val="24"/>
          <w:szCs w:val="24"/>
        </w:rPr>
        <w:t>cha</w:t>
      </w:r>
      <w:r w:rsidRPr="0025693D">
        <w:rPr>
          <w:spacing w:val="-5"/>
          <w:w w:val="110"/>
          <w:sz w:val="24"/>
          <w:szCs w:val="24"/>
        </w:rPr>
        <w:t>r</w:t>
      </w:r>
      <w:r w:rsidRPr="0025693D">
        <w:rPr>
          <w:w w:val="110"/>
          <w:sz w:val="24"/>
          <w:szCs w:val="24"/>
        </w:rPr>
        <w:t>ged</w:t>
      </w:r>
      <w:r w:rsidRPr="0025693D">
        <w:rPr>
          <w:spacing w:val="8"/>
          <w:w w:val="110"/>
          <w:sz w:val="24"/>
          <w:szCs w:val="24"/>
        </w:rPr>
        <w:t xml:space="preserve"> </w:t>
      </w:r>
      <w:r w:rsidRPr="0025693D">
        <w:rPr>
          <w:w w:val="110"/>
          <w:sz w:val="24"/>
          <w:szCs w:val="24"/>
        </w:rPr>
        <w:t>and</w:t>
      </w:r>
      <w:r w:rsidRPr="0025693D">
        <w:rPr>
          <w:spacing w:val="7"/>
          <w:w w:val="110"/>
          <w:sz w:val="24"/>
          <w:szCs w:val="24"/>
        </w:rPr>
        <w:t xml:space="preserve"> </w:t>
      </w:r>
      <w:r w:rsidRPr="0025693D">
        <w:rPr>
          <w:w w:val="110"/>
          <w:sz w:val="24"/>
          <w:szCs w:val="24"/>
        </w:rPr>
        <w:t>detained</w:t>
      </w:r>
      <w:r w:rsidRPr="0025693D">
        <w:rPr>
          <w:spacing w:val="8"/>
          <w:w w:val="110"/>
          <w:sz w:val="24"/>
          <w:szCs w:val="24"/>
        </w:rPr>
        <w:t xml:space="preserve"> </w:t>
      </w:r>
      <w:r w:rsidRPr="0025693D">
        <w:rPr>
          <w:w w:val="110"/>
          <w:sz w:val="24"/>
          <w:szCs w:val="24"/>
        </w:rPr>
        <w:t>in</w:t>
      </w:r>
      <w:r w:rsidRPr="0025693D">
        <w:rPr>
          <w:spacing w:val="8"/>
          <w:w w:val="110"/>
          <w:sz w:val="24"/>
          <w:szCs w:val="24"/>
        </w:rPr>
        <w:t xml:space="preserve"> </w:t>
      </w:r>
      <w:r w:rsidRPr="0025693D">
        <w:rPr>
          <w:w w:val="110"/>
          <w:sz w:val="24"/>
          <w:szCs w:val="24"/>
        </w:rPr>
        <w:t>poli</w:t>
      </w:r>
      <w:r w:rsidRPr="0025693D">
        <w:rPr>
          <w:spacing w:val="-3"/>
          <w:w w:val="110"/>
          <w:sz w:val="24"/>
          <w:szCs w:val="24"/>
        </w:rPr>
        <w:t>c</w:t>
      </w:r>
      <w:r w:rsidRPr="0025693D">
        <w:rPr>
          <w:w w:val="110"/>
          <w:sz w:val="24"/>
          <w:szCs w:val="24"/>
        </w:rPr>
        <w:t>e</w:t>
      </w:r>
      <w:r w:rsidRPr="0025693D">
        <w:rPr>
          <w:w w:val="105"/>
          <w:sz w:val="24"/>
          <w:szCs w:val="24"/>
        </w:rPr>
        <w:t xml:space="preserve"> </w:t>
      </w:r>
      <w:r w:rsidRPr="0025693D">
        <w:rPr>
          <w:w w:val="110"/>
          <w:sz w:val="24"/>
          <w:szCs w:val="24"/>
        </w:rPr>
        <w:t>cu</w:t>
      </w:r>
      <w:r w:rsidRPr="0025693D">
        <w:rPr>
          <w:spacing w:val="-3"/>
          <w:w w:val="110"/>
          <w:sz w:val="24"/>
          <w:szCs w:val="24"/>
        </w:rPr>
        <w:t>st</w:t>
      </w:r>
      <w:r w:rsidRPr="0025693D">
        <w:rPr>
          <w:w w:val="110"/>
          <w:sz w:val="24"/>
          <w:szCs w:val="24"/>
        </w:rPr>
        <w:t>ody</w:t>
      </w:r>
      <w:r w:rsidRPr="0025693D">
        <w:rPr>
          <w:spacing w:val="22"/>
          <w:w w:val="110"/>
          <w:sz w:val="24"/>
          <w:szCs w:val="24"/>
        </w:rPr>
        <w:t xml:space="preserve"> </w:t>
      </w:r>
      <w:r w:rsidRPr="0025693D">
        <w:rPr>
          <w:spacing w:val="-6"/>
          <w:w w:val="110"/>
          <w:sz w:val="24"/>
          <w:szCs w:val="24"/>
        </w:rPr>
        <w:t>ov</w:t>
      </w:r>
      <w:r w:rsidRPr="0025693D">
        <w:rPr>
          <w:w w:val="110"/>
          <w:sz w:val="24"/>
          <w:szCs w:val="24"/>
        </w:rPr>
        <w:t>ernight</w:t>
      </w:r>
      <w:r w:rsidRPr="0025693D">
        <w:rPr>
          <w:spacing w:val="23"/>
          <w:w w:val="110"/>
          <w:sz w:val="24"/>
          <w:szCs w:val="24"/>
        </w:rPr>
        <w:t xml:space="preserve"> </w:t>
      </w:r>
      <w:r w:rsidRPr="0025693D">
        <w:rPr>
          <w:w w:val="110"/>
          <w:sz w:val="24"/>
          <w:szCs w:val="24"/>
        </w:rPr>
        <w:t>with</w:t>
      </w:r>
      <w:r w:rsidRPr="0025693D">
        <w:rPr>
          <w:spacing w:val="22"/>
          <w:w w:val="110"/>
          <w:sz w:val="24"/>
          <w:szCs w:val="24"/>
        </w:rPr>
        <w:t xml:space="preserve"> </w:t>
      </w:r>
      <w:r w:rsidRPr="0025693D">
        <w:rPr>
          <w:w w:val="110"/>
          <w:sz w:val="24"/>
          <w:szCs w:val="24"/>
        </w:rPr>
        <w:t>no</w:t>
      </w:r>
      <w:r w:rsidRPr="0025693D">
        <w:rPr>
          <w:spacing w:val="23"/>
          <w:w w:val="110"/>
          <w:sz w:val="24"/>
          <w:szCs w:val="24"/>
        </w:rPr>
        <w:t xml:space="preserve"> </w:t>
      </w:r>
      <w:r w:rsidRPr="0025693D">
        <w:rPr>
          <w:spacing w:val="-5"/>
          <w:w w:val="110"/>
          <w:sz w:val="24"/>
          <w:szCs w:val="24"/>
        </w:rPr>
        <w:t>r</w:t>
      </w:r>
      <w:r w:rsidRPr="0025693D">
        <w:rPr>
          <w:w w:val="110"/>
          <w:sz w:val="24"/>
          <w:szCs w:val="24"/>
        </w:rPr>
        <w:t>eque</w:t>
      </w:r>
      <w:r w:rsidRPr="0025693D">
        <w:rPr>
          <w:spacing w:val="-3"/>
          <w:w w:val="110"/>
          <w:sz w:val="24"/>
          <w:szCs w:val="24"/>
        </w:rPr>
        <w:t>s</w:t>
      </w:r>
      <w:r w:rsidRPr="0025693D">
        <w:rPr>
          <w:w w:val="110"/>
          <w:sz w:val="24"/>
          <w:szCs w:val="24"/>
        </w:rPr>
        <w:t>t</w:t>
      </w:r>
      <w:r w:rsidRPr="0025693D">
        <w:rPr>
          <w:spacing w:val="22"/>
          <w:w w:val="110"/>
          <w:sz w:val="24"/>
          <w:szCs w:val="24"/>
        </w:rPr>
        <w:t xml:space="preserve"> </w:t>
      </w:r>
      <w:r w:rsidRPr="0025693D">
        <w:rPr>
          <w:spacing w:val="-2"/>
          <w:w w:val="110"/>
          <w:sz w:val="24"/>
          <w:szCs w:val="24"/>
        </w:rPr>
        <w:t>f</w:t>
      </w:r>
      <w:r w:rsidRPr="0025693D">
        <w:rPr>
          <w:w w:val="110"/>
          <w:sz w:val="24"/>
          <w:szCs w:val="24"/>
        </w:rPr>
        <w:t>or</w:t>
      </w:r>
      <w:r w:rsidRPr="0025693D">
        <w:rPr>
          <w:spacing w:val="23"/>
          <w:w w:val="110"/>
          <w:sz w:val="24"/>
          <w:szCs w:val="24"/>
        </w:rPr>
        <w:t xml:space="preserve"> </w:t>
      </w:r>
      <w:r w:rsidRPr="0025693D">
        <w:rPr>
          <w:w w:val="110"/>
          <w:sz w:val="24"/>
          <w:szCs w:val="24"/>
        </w:rPr>
        <w:t>a</w:t>
      </w:r>
      <w:r w:rsidRPr="0025693D">
        <w:rPr>
          <w:spacing w:val="-4"/>
          <w:w w:val="110"/>
          <w:sz w:val="24"/>
          <w:szCs w:val="24"/>
        </w:rPr>
        <w:t>n</w:t>
      </w:r>
      <w:r w:rsidRPr="0025693D">
        <w:rPr>
          <w:w w:val="110"/>
          <w:sz w:val="24"/>
          <w:szCs w:val="24"/>
        </w:rPr>
        <w:t>y</w:t>
      </w:r>
      <w:r w:rsidR="0025693D" w:rsidRPr="0025693D">
        <w:rPr>
          <w:w w:val="110"/>
          <w:sz w:val="24"/>
          <w:szCs w:val="24"/>
        </w:rPr>
        <w:t xml:space="preserve"> </w:t>
      </w:r>
      <w:r w:rsidRPr="0025693D">
        <w:rPr>
          <w:w w:val="115"/>
          <w:sz w:val="24"/>
          <w:szCs w:val="24"/>
        </w:rPr>
        <w:t>a</w:t>
      </w:r>
      <w:r w:rsidRPr="0025693D">
        <w:rPr>
          <w:spacing w:val="-4"/>
          <w:w w:val="115"/>
          <w:sz w:val="24"/>
          <w:szCs w:val="24"/>
        </w:rPr>
        <w:t>c</w:t>
      </w:r>
      <w:r w:rsidRPr="0025693D">
        <w:rPr>
          <w:spacing w:val="-3"/>
          <w:w w:val="115"/>
          <w:sz w:val="24"/>
          <w:szCs w:val="24"/>
        </w:rPr>
        <w:t>c</w:t>
      </w:r>
      <w:r w:rsidRPr="0025693D">
        <w:rPr>
          <w:w w:val="115"/>
          <w:sz w:val="24"/>
          <w:szCs w:val="24"/>
        </w:rPr>
        <w:t>ommod</w:t>
      </w:r>
      <w:r w:rsidRPr="0025693D">
        <w:rPr>
          <w:spacing w:val="-1"/>
          <w:w w:val="115"/>
          <w:sz w:val="24"/>
          <w:szCs w:val="24"/>
        </w:rPr>
        <w:t>a</w:t>
      </w:r>
      <w:r w:rsidRPr="0025693D">
        <w:rPr>
          <w:w w:val="115"/>
          <w:sz w:val="24"/>
          <w:szCs w:val="24"/>
        </w:rPr>
        <w:t>tion</w:t>
      </w:r>
      <w:r w:rsidRPr="0025693D">
        <w:rPr>
          <w:spacing w:val="-15"/>
          <w:w w:val="115"/>
          <w:sz w:val="24"/>
          <w:szCs w:val="24"/>
        </w:rPr>
        <w:t xml:space="preserve"> </w:t>
      </w:r>
      <w:r w:rsidRPr="0025693D">
        <w:rPr>
          <w:w w:val="115"/>
          <w:sz w:val="24"/>
          <w:szCs w:val="24"/>
        </w:rPr>
        <w:t>made</w:t>
      </w:r>
      <w:r w:rsidRPr="0025693D">
        <w:rPr>
          <w:spacing w:val="-15"/>
          <w:w w:val="115"/>
          <w:sz w:val="24"/>
          <w:szCs w:val="24"/>
        </w:rPr>
        <w:t xml:space="preserve"> </w:t>
      </w:r>
      <w:r w:rsidRPr="0025693D">
        <w:rPr>
          <w:spacing w:val="-5"/>
          <w:w w:val="115"/>
          <w:sz w:val="24"/>
          <w:szCs w:val="24"/>
        </w:rPr>
        <w:t>b</w:t>
      </w:r>
      <w:r w:rsidRPr="0025693D">
        <w:rPr>
          <w:w w:val="115"/>
          <w:sz w:val="24"/>
          <w:szCs w:val="24"/>
        </w:rPr>
        <w:t>y</w:t>
      </w:r>
      <w:r w:rsidRPr="0025693D">
        <w:rPr>
          <w:spacing w:val="-15"/>
          <w:w w:val="115"/>
          <w:sz w:val="24"/>
          <w:szCs w:val="24"/>
        </w:rPr>
        <w:t xml:space="preserve"> </w:t>
      </w:r>
      <w:r w:rsidRPr="0025693D">
        <w:rPr>
          <w:w w:val="115"/>
          <w:sz w:val="24"/>
          <w:szCs w:val="24"/>
        </w:rPr>
        <w:t>poli</w:t>
      </w:r>
      <w:r w:rsidRPr="0025693D">
        <w:rPr>
          <w:spacing w:val="-3"/>
          <w:w w:val="115"/>
          <w:sz w:val="24"/>
          <w:szCs w:val="24"/>
        </w:rPr>
        <w:t>c</w:t>
      </w:r>
      <w:r w:rsidRPr="0025693D">
        <w:rPr>
          <w:w w:val="115"/>
          <w:sz w:val="24"/>
          <w:szCs w:val="24"/>
        </w:rPr>
        <w:t>e</w:t>
      </w:r>
      <w:r w:rsidRPr="0025693D">
        <w:rPr>
          <w:spacing w:val="-15"/>
          <w:w w:val="115"/>
          <w:sz w:val="24"/>
          <w:szCs w:val="24"/>
        </w:rPr>
        <w:t xml:space="preserve"> </w:t>
      </w:r>
      <w:r w:rsidRPr="0025693D">
        <w:rPr>
          <w:spacing w:val="-3"/>
          <w:w w:val="115"/>
          <w:sz w:val="24"/>
          <w:szCs w:val="24"/>
        </w:rPr>
        <w:t>t</w:t>
      </w:r>
      <w:r w:rsidRPr="0025693D">
        <w:rPr>
          <w:w w:val="115"/>
          <w:sz w:val="24"/>
          <w:szCs w:val="24"/>
        </w:rPr>
        <w:t>o</w:t>
      </w:r>
      <w:r w:rsidRPr="0025693D">
        <w:rPr>
          <w:spacing w:val="-15"/>
          <w:w w:val="115"/>
          <w:sz w:val="24"/>
          <w:szCs w:val="24"/>
        </w:rPr>
        <w:t xml:space="preserve"> </w:t>
      </w:r>
      <w:r w:rsidRPr="0025693D">
        <w:rPr>
          <w:w w:val="115"/>
          <w:sz w:val="24"/>
          <w:szCs w:val="24"/>
        </w:rPr>
        <w:t>the</w:t>
      </w:r>
      <w:r w:rsidRPr="0025693D">
        <w:rPr>
          <w:spacing w:val="-15"/>
          <w:w w:val="115"/>
          <w:sz w:val="24"/>
          <w:szCs w:val="24"/>
        </w:rPr>
        <w:t xml:space="preserve"> </w:t>
      </w:r>
      <w:r w:rsidRPr="0025693D">
        <w:rPr>
          <w:spacing w:val="-3"/>
          <w:w w:val="115"/>
          <w:sz w:val="24"/>
          <w:szCs w:val="24"/>
        </w:rPr>
        <w:t>L</w:t>
      </w:r>
      <w:r w:rsidRPr="0025693D">
        <w:rPr>
          <w:w w:val="115"/>
          <w:sz w:val="24"/>
          <w:szCs w:val="24"/>
        </w:rPr>
        <w:t>ocal</w:t>
      </w:r>
      <w:r w:rsidRPr="0025693D">
        <w:rPr>
          <w:w w:val="110"/>
          <w:sz w:val="24"/>
          <w:szCs w:val="24"/>
        </w:rPr>
        <w:t xml:space="preserve"> </w:t>
      </w:r>
      <w:r w:rsidRPr="0025693D">
        <w:rPr>
          <w:spacing w:val="-2"/>
          <w:w w:val="115"/>
          <w:sz w:val="24"/>
          <w:szCs w:val="24"/>
        </w:rPr>
        <w:t>A</w:t>
      </w:r>
      <w:r w:rsidRPr="0025693D">
        <w:rPr>
          <w:w w:val="115"/>
          <w:sz w:val="24"/>
          <w:szCs w:val="24"/>
        </w:rPr>
        <w:t>uthority;</w:t>
      </w:r>
    </w:p>
    <w:p w:rsidR="00082BB3" w:rsidRPr="00484721" w:rsidRDefault="001264A0" w:rsidP="00484721">
      <w:pPr>
        <w:pStyle w:val="BodyText"/>
        <w:numPr>
          <w:ilvl w:val="0"/>
          <w:numId w:val="23"/>
        </w:numPr>
        <w:tabs>
          <w:tab w:val="left" w:pos="470"/>
        </w:tabs>
        <w:kinsoku w:val="0"/>
        <w:overflowPunct w:val="0"/>
        <w:spacing w:line="276" w:lineRule="auto"/>
        <w:ind w:right="323"/>
        <w:rPr>
          <w:sz w:val="24"/>
          <w:szCs w:val="24"/>
        </w:rPr>
      </w:pPr>
      <w:r w:rsidRPr="0025693D">
        <w:rPr>
          <w:spacing w:val="-5"/>
          <w:w w:val="110"/>
          <w:sz w:val="24"/>
          <w:szCs w:val="24"/>
        </w:rPr>
        <w:t>T</w:t>
      </w:r>
      <w:r w:rsidRPr="0025693D">
        <w:rPr>
          <w:w w:val="110"/>
          <w:sz w:val="24"/>
          <w:szCs w:val="24"/>
        </w:rPr>
        <w:t>he</w:t>
      </w:r>
      <w:r w:rsidRPr="0025693D">
        <w:rPr>
          <w:spacing w:val="2"/>
          <w:w w:val="110"/>
          <w:sz w:val="24"/>
          <w:szCs w:val="24"/>
        </w:rPr>
        <w:t xml:space="preserve"> </w:t>
      </w:r>
      <w:r w:rsidRPr="0025693D">
        <w:rPr>
          <w:w w:val="110"/>
          <w:sz w:val="24"/>
          <w:szCs w:val="24"/>
        </w:rPr>
        <w:t>number</w:t>
      </w:r>
      <w:r w:rsidRPr="0025693D">
        <w:rPr>
          <w:spacing w:val="3"/>
          <w:w w:val="110"/>
          <w:sz w:val="24"/>
          <w:szCs w:val="24"/>
        </w:rPr>
        <w:t xml:space="preserve"> </w:t>
      </w:r>
      <w:r w:rsidRPr="0025693D">
        <w:rPr>
          <w:w w:val="110"/>
          <w:sz w:val="24"/>
          <w:szCs w:val="24"/>
        </w:rPr>
        <w:t>of</w:t>
      </w:r>
      <w:r w:rsidRPr="0025693D">
        <w:rPr>
          <w:spacing w:val="3"/>
          <w:w w:val="110"/>
          <w:sz w:val="24"/>
          <w:szCs w:val="24"/>
        </w:rPr>
        <w:t xml:space="preserve"> </w:t>
      </w:r>
      <w:r w:rsidRPr="0025693D">
        <w:rPr>
          <w:spacing w:val="-5"/>
          <w:w w:val="110"/>
          <w:sz w:val="24"/>
          <w:szCs w:val="24"/>
        </w:rPr>
        <w:t>r</w:t>
      </w:r>
      <w:r w:rsidRPr="0025693D">
        <w:rPr>
          <w:w w:val="110"/>
          <w:sz w:val="24"/>
          <w:szCs w:val="24"/>
        </w:rPr>
        <w:t>eque</w:t>
      </w:r>
      <w:r w:rsidRPr="0025693D">
        <w:rPr>
          <w:spacing w:val="-3"/>
          <w:w w:val="110"/>
          <w:sz w:val="24"/>
          <w:szCs w:val="24"/>
        </w:rPr>
        <w:t>s</w:t>
      </w:r>
      <w:r w:rsidRPr="0025693D">
        <w:rPr>
          <w:w w:val="110"/>
          <w:sz w:val="24"/>
          <w:szCs w:val="24"/>
        </w:rPr>
        <w:t>ts</w:t>
      </w:r>
      <w:r w:rsidRPr="0025693D">
        <w:rPr>
          <w:spacing w:val="3"/>
          <w:w w:val="110"/>
          <w:sz w:val="24"/>
          <w:szCs w:val="24"/>
        </w:rPr>
        <w:t xml:space="preserve"> </w:t>
      </w:r>
      <w:r w:rsidRPr="0025693D">
        <w:rPr>
          <w:w w:val="110"/>
          <w:sz w:val="24"/>
          <w:szCs w:val="24"/>
        </w:rPr>
        <w:t>made</w:t>
      </w:r>
      <w:r w:rsidRPr="0025693D">
        <w:rPr>
          <w:spacing w:val="3"/>
          <w:w w:val="110"/>
          <w:sz w:val="24"/>
          <w:szCs w:val="24"/>
        </w:rPr>
        <w:t xml:space="preserve"> </w:t>
      </w:r>
      <w:r w:rsidRPr="0025693D">
        <w:rPr>
          <w:spacing w:val="-2"/>
          <w:w w:val="110"/>
          <w:sz w:val="24"/>
          <w:szCs w:val="24"/>
        </w:rPr>
        <w:t>f</w:t>
      </w:r>
      <w:r w:rsidRPr="0025693D">
        <w:rPr>
          <w:w w:val="110"/>
          <w:sz w:val="24"/>
          <w:szCs w:val="24"/>
        </w:rPr>
        <w:t>or</w:t>
      </w:r>
      <w:r w:rsidRPr="0025693D">
        <w:rPr>
          <w:spacing w:val="2"/>
          <w:w w:val="110"/>
          <w:sz w:val="24"/>
          <w:szCs w:val="24"/>
        </w:rPr>
        <w:t xml:space="preserve"> </w:t>
      </w:r>
      <w:r w:rsidRPr="0025693D">
        <w:rPr>
          <w:w w:val="110"/>
          <w:sz w:val="24"/>
          <w:szCs w:val="24"/>
        </w:rPr>
        <w:t>secu</w:t>
      </w:r>
      <w:r w:rsidRPr="0025693D">
        <w:rPr>
          <w:spacing w:val="-6"/>
          <w:w w:val="110"/>
          <w:sz w:val="24"/>
          <w:szCs w:val="24"/>
        </w:rPr>
        <w:t>r</w:t>
      </w:r>
      <w:r w:rsidRPr="0025693D">
        <w:rPr>
          <w:w w:val="110"/>
          <w:sz w:val="24"/>
          <w:szCs w:val="24"/>
        </w:rPr>
        <w:t>e</w:t>
      </w:r>
      <w:r w:rsidRPr="0025693D">
        <w:rPr>
          <w:w w:val="105"/>
          <w:sz w:val="24"/>
          <w:szCs w:val="24"/>
        </w:rPr>
        <w:t xml:space="preserve"> </w:t>
      </w:r>
      <w:r w:rsidRPr="0025693D">
        <w:rPr>
          <w:w w:val="110"/>
          <w:sz w:val="24"/>
          <w:szCs w:val="24"/>
        </w:rPr>
        <w:t>a</w:t>
      </w:r>
      <w:r w:rsidRPr="0025693D">
        <w:rPr>
          <w:spacing w:val="-4"/>
          <w:w w:val="110"/>
          <w:sz w:val="24"/>
          <w:szCs w:val="24"/>
        </w:rPr>
        <w:t>c</w:t>
      </w:r>
      <w:r w:rsidRPr="0025693D">
        <w:rPr>
          <w:spacing w:val="-3"/>
          <w:w w:val="110"/>
          <w:sz w:val="24"/>
          <w:szCs w:val="24"/>
        </w:rPr>
        <w:t>c</w:t>
      </w:r>
      <w:r w:rsidRPr="0025693D">
        <w:rPr>
          <w:w w:val="110"/>
          <w:sz w:val="24"/>
          <w:szCs w:val="24"/>
        </w:rPr>
        <w:t>ommod</w:t>
      </w:r>
      <w:r w:rsidRPr="0025693D">
        <w:rPr>
          <w:spacing w:val="-1"/>
          <w:w w:val="110"/>
          <w:sz w:val="24"/>
          <w:szCs w:val="24"/>
        </w:rPr>
        <w:t>a</w:t>
      </w:r>
      <w:r w:rsidRPr="0025693D">
        <w:rPr>
          <w:w w:val="110"/>
          <w:sz w:val="24"/>
          <w:szCs w:val="24"/>
        </w:rPr>
        <w:t>tion;</w:t>
      </w:r>
    </w:p>
    <w:p w:rsidR="001264A0" w:rsidRPr="0025693D" w:rsidRDefault="001264A0" w:rsidP="001E663F">
      <w:pPr>
        <w:pStyle w:val="BodyText"/>
        <w:numPr>
          <w:ilvl w:val="0"/>
          <w:numId w:val="23"/>
        </w:numPr>
        <w:tabs>
          <w:tab w:val="left" w:pos="470"/>
        </w:tabs>
        <w:kinsoku w:val="0"/>
        <w:overflowPunct w:val="0"/>
        <w:spacing w:line="276" w:lineRule="auto"/>
        <w:ind w:right="323"/>
        <w:rPr>
          <w:sz w:val="24"/>
          <w:szCs w:val="24"/>
        </w:rPr>
      </w:pPr>
      <w:r w:rsidRPr="0025693D">
        <w:rPr>
          <w:spacing w:val="-5"/>
          <w:w w:val="115"/>
          <w:sz w:val="24"/>
          <w:szCs w:val="24"/>
        </w:rPr>
        <w:t>T</w:t>
      </w:r>
      <w:r w:rsidRPr="0025693D">
        <w:rPr>
          <w:w w:val="115"/>
          <w:sz w:val="24"/>
          <w:szCs w:val="24"/>
        </w:rPr>
        <w:t>he</w:t>
      </w:r>
      <w:r w:rsidRPr="0025693D">
        <w:rPr>
          <w:spacing w:val="-13"/>
          <w:w w:val="115"/>
          <w:sz w:val="24"/>
          <w:szCs w:val="24"/>
        </w:rPr>
        <w:t xml:space="preserve"> </w:t>
      </w:r>
      <w:r w:rsidRPr="0025693D">
        <w:rPr>
          <w:w w:val="115"/>
          <w:sz w:val="24"/>
          <w:szCs w:val="24"/>
        </w:rPr>
        <w:t>number</w:t>
      </w:r>
      <w:r w:rsidRPr="0025693D">
        <w:rPr>
          <w:spacing w:val="-12"/>
          <w:w w:val="115"/>
          <w:sz w:val="24"/>
          <w:szCs w:val="24"/>
        </w:rPr>
        <w:t xml:space="preserve"> </w:t>
      </w:r>
      <w:r w:rsidRPr="0025693D">
        <w:rPr>
          <w:w w:val="115"/>
          <w:sz w:val="24"/>
          <w:szCs w:val="24"/>
        </w:rPr>
        <w:t>of</w:t>
      </w:r>
      <w:r w:rsidRPr="0025693D">
        <w:rPr>
          <w:spacing w:val="-12"/>
          <w:w w:val="115"/>
          <w:sz w:val="24"/>
          <w:szCs w:val="24"/>
        </w:rPr>
        <w:t xml:space="preserve"> </w:t>
      </w:r>
      <w:r w:rsidRPr="0025693D">
        <w:rPr>
          <w:w w:val="115"/>
          <w:sz w:val="24"/>
          <w:szCs w:val="24"/>
        </w:rPr>
        <w:t>t</w:t>
      </w:r>
      <w:r w:rsidRPr="0025693D">
        <w:rPr>
          <w:spacing w:val="-5"/>
          <w:w w:val="115"/>
          <w:sz w:val="24"/>
          <w:szCs w:val="24"/>
        </w:rPr>
        <w:t>r</w:t>
      </w:r>
      <w:r w:rsidRPr="0025693D">
        <w:rPr>
          <w:w w:val="115"/>
          <w:sz w:val="24"/>
          <w:szCs w:val="24"/>
        </w:rPr>
        <w:t>ans</w:t>
      </w:r>
      <w:r w:rsidRPr="0025693D">
        <w:rPr>
          <w:spacing w:val="-3"/>
          <w:w w:val="115"/>
          <w:sz w:val="24"/>
          <w:szCs w:val="24"/>
        </w:rPr>
        <w:t>f</w:t>
      </w:r>
      <w:r w:rsidRPr="0025693D">
        <w:rPr>
          <w:w w:val="115"/>
          <w:sz w:val="24"/>
          <w:szCs w:val="24"/>
        </w:rPr>
        <w:t>ers</w:t>
      </w:r>
      <w:r w:rsidRPr="0025693D">
        <w:rPr>
          <w:spacing w:val="-13"/>
          <w:w w:val="115"/>
          <w:sz w:val="24"/>
          <w:szCs w:val="24"/>
        </w:rPr>
        <w:t xml:space="preserve"> </w:t>
      </w:r>
      <w:r w:rsidRPr="0025693D">
        <w:rPr>
          <w:spacing w:val="-3"/>
          <w:w w:val="115"/>
          <w:sz w:val="24"/>
          <w:szCs w:val="24"/>
        </w:rPr>
        <w:t>t</w:t>
      </w:r>
      <w:r w:rsidRPr="0025693D">
        <w:rPr>
          <w:w w:val="115"/>
          <w:sz w:val="24"/>
          <w:szCs w:val="24"/>
        </w:rPr>
        <w:t>o</w:t>
      </w:r>
      <w:r w:rsidRPr="0025693D">
        <w:rPr>
          <w:spacing w:val="-12"/>
          <w:w w:val="115"/>
          <w:sz w:val="24"/>
          <w:szCs w:val="24"/>
        </w:rPr>
        <w:t xml:space="preserve"> </w:t>
      </w:r>
      <w:r w:rsidRPr="0025693D">
        <w:rPr>
          <w:spacing w:val="-3"/>
          <w:w w:val="115"/>
          <w:sz w:val="24"/>
          <w:szCs w:val="24"/>
        </w:rPr>
        <w:t>L</w:t>
      </w:r>
      <w:r w:rsidRPr="0025693D">
        <w:rPr>
          <w:w w:val="115"/>
          <w:sz w:val="24"/>
          <w:szCs w:val="24"/>
        </w:rPr>
        <w:t>ocal</w:t>
      </w:r>
      <w:r w:rsidRPr="0025693D">
        <w:rPr>
          <w:spacing w:val="-12"/>
          <w:w w:val="115"/>
          <w:sz w:val="24"/>
          <w:szCs w:val="24"/>
        </w:rPr>
        <w:t xml:space="preserve"> </w:t>
      </w:r>
      <w:r w:rsidRPr="0025693D">
        <w:rPr>
          <w:spacing w:val="-2"/>
          <w:w w:val="115"/>
          <w:sz w:val="24"/>
          <w:szCs w:val="24"/>
        </w:rPr>
        <w:t>A</w:t>
      </w:r>
      <w:r w:rsidRPr="0025693D">
        <w:rPr>
          <w:w w:val="115"/>
          <w:sz w:val="24"/>
          <w:szCs w:val="24"/>
        </w:rPr>
        <w:t>uthority</w:t>
      </w:r>
      <w:r w:rsidRPr="0025693D">
        <w:rPr>
          <w:w w:val="119"/>
          <w:sz w:val="24"/>
          <w:szCs w:val="24"/>
        </w:rPr>
        <w:t xml:space="preserve"> </w:t>
      </w:r>
      <w:r w:rsidRPr="0025693D">
        <w:rPr>
          <w:w w:val="115"/>
          <w:sz w:val="24"/>
          <w:szCs w:val="24"/>
        </w:rPr>
        <w:t>secu</w:t>
      </w:r>
      <w:r w:rsidRPr="0025693D">
        <w:rPr>
          <w:spacing w:val="-6"/>
          <w:w w:val="115"/>
          <w:sz w:val="24"/>
          <w:szCs w:val="24"/>
        </w:rPr>
        <w:t>r</w:t>
      </w:r>
      <w:r w:rsidRPr="0025693D">
        <w:rPr>
          <w:w w:val="115"/>
          <w:sz w:val="24"/>
          <w:szCs w:val="24"/>
        </w:rPr>
        <w:t>e</w:t>
      </w:r>
      <w:r w:rsidRPr="0025693D">
        <w:rPr>
          <w:spacing w:val="-25"/>
          <w:w w:val="115"/>
          <w:sz w:val="24"/>
          <w:szCs w:val="24"/>
        </w:rPr>
        <w:t xml:space="preserve"> </w:t>
      </w:r>
      <w:r w:rsidRPr="0025693D">
        <w:rPr>
          <w:w w:val="115"/>
          <w:sz w:val="24"/>
          <w:szCs w:val="24"/>
        </w:rPr>
        <w:t>a</w:t>
      </w:r>
      <w:r w:rsidRPr="0025693D">
        <w:rPr>
          <w:spacing w:val="-4"/>
          <w:w w:val="115"/>
          <w:sz w:val="24"/>
          <w:szCs w:val="24"/>
        </w:rPr>
        <w:t>c</w:t>
      </w:r>
      <w:r w:rsidRPr="0025693D">
        <w:rPr>
          <w:spacing w:val="-3"/>
          <w:w w:val="115"/>
          <w:sz w:val="24"/>
          <w:szCs w:val="24"/>
        </w:rPr>
        <w:t>c</w:t>
      </w:r>
      <w:r w:rsidRPr="0025693D">
        <w:rPr>
          <w:w w:val="115"/>
          <w:sz w:val="24"/>
          <w:szCs w:val="24"/>
        </w:rPr>
        <w:t>ommod</w:t>
      </w:r>
      <w:r w:rsidRPr="0025693D">
        <w:rPr>
          <w:spacing w:val="-1"/>
          <w:w w:val="115"/>
          <w:sz w:val="24"/>
          <w:szCs w:val="24"/>
        </w:rPr>
        <w:t>a</w:t>
      </w:r>
      <w:r w:rsidRPr="0025693D">
        <w:rPr>
          <w:w w:val="115"/>
          <w:sz w:val="24"/>
          <w:szCs w:val="24"/>
        </w:rPr>
        <w:t>tion</w:t>
      </w:r>
      <w:r w:rsidRPr="0025693D">
        <w:rPr>
          <w:spacing w:val="-25"/>
          <w:w w:val="115"/>
          <w:sz w:val="24"/>
          <w:szCs w:val="24"/>
        </w:rPr>
        <w:t xml:space="preserve"> </w:t>
      </w:r>
      <w:r w:rsidRPr="0025693D">
        <w:rPr>
          <w:w w:val="115"/>
          <w:sz w:val="24"/>
          <w:szCs w:val="24"/>
        </w:rPr>
        <w:t>as</w:t>
      </w:r>
      <w:r w:rsidRPr="0025693D">
        <w:rPr>
          <w:spacing w:val="-25"/>
          <w:w w:val="115"/>
          <w:sz w:val="24"/>
          <w:szCs w:val="24"/>
        </w:rPr>
        <w:t xml:space="preserve"> </w:t>
      </w:r>
      <w:r w:rsidRPr="0025693D">
        <w:rPr>
          <w:w w:val="115"/>
          <w:sz w:val="24"/>
          <w:szCs w:val="24"/>
        </w:rPr>
        <w:t>a</w:t>
      </w:r>
      <w:r w:rsidRPr="0025693D">
        <w:rPr>
          <w:spacing w:val="-25"/>
          <w:w w:val="115"/>
          <w:sz w:val="24"/>
          <w:szCs w:val="24"/>
        </w:rPr>
        <w:t xml:space="preserve"> </w:t>
      </w:r>
      <w:r w:rsidRPr="0025693D">
        <w:rPr>
          <w:spacing w:val="-5"/>
          <w:w w:val="115"/>
          <w:sz w:val="24"/>
          <w:szCs w:val="24"/>
        </w:rPr>
        <w:t>r</w:t>
      </w:r>
      <w:r w:rsidRPr="0025693D">
        <w:rPr>
          <w:w w:val="115"/>
          <w:sz w:val="24"/>
          <w:szCs w:val="24"/>
        </w:rPr>
        <w:t>esult</w:t>
      </w:r>
      <w:r w:rsidRPr="0025693D">
        <w:rPr>
          <w:spacing w:val="-25"/>
          <w:w w:val="115"/>
          <w:sz w:val="24"/>
          <w:szCs w:val="24"/>
        </w:rPr>
        <w:t xml:space="preserve"> </w:t>
      </w:r>
      <w:r w:rsidRPr="0025693D">
        <w:rPr>
          <w:w w:val="115"/>
          <w:sz w:val="24"/>
          <w:szCs w:val="24"/>
        </w:rPr>
        <w:t>of</w:t>
      </w:r>
      <w:r w:rsidRPr="0025693D">
        <w:rPr>
          <w:spacing w:val="-25"/>
          <w:w w:val="115"/>
          <w:sz w:val="24"/>
          <w:szCs w:val="24"/>
        </w:rPr>
        <w:t xml:space="preserve"> </w:t>
      </w:r>
      <w:r w:rsidRPr="0025693D">
        <w:rPr>
          <w:w w:val="115"/>
          <w:sz w:val="24"/>
          <w:szCs w:val="24"/>
        </w:rPr>
        <w:t>the</w:t>
      </w:r>
      <w:r w:rsidRPr="0025693D">
        <w:rPr>
          <w:w w:val="114"/>
          <w:sz w:val="24"/>
          <w:szCs w:val="24"/>
        </w:rPr>
        <w:t xml:space="preserve"> </w:t>
      </w:r>
      <w:r w:rsidRPr="0025693D">
        <w:rPr>
          <w:spacing w:val="-5"/>
          <w:w w:val="115"/>
          <w:sz w:val="24"/>
          <w:szCs w:val="24"/>
        </w:rPr>
        <w:t>r</w:t>
      </w:r>
      <w:r w:rsidRPr="0025693D">
        <w:rPr>
          <w:w w:val="115"/>
          <w:sz w:val="24"/>
          <w:szCs w:val="24"/>
        </w:rPr>
        <w:t>eque</w:t>
      </w:r>
      <w:r w:rsidRPr="0025693D">
        <w:rPr>
          <w:spacing w:val="-3"/>
          <w:w w:val="115"/>
          <w:sz w:val="24"/>
          <w:szCs w:val="24"/>
        </w:rPr>
        <w:t>s</w:t>
      </w:r>
      <w:r w:rsidRPr="0025693D">
        <w:rPr>
          <w:w w:val="115"/>
          <w:sz w:val="24"/>
          <w:szCs w:val="24"/>
        </w:rPr>
        <w:t>t</w:t>
      </w:r>
      <w:r w:rsidRPr="0025693D">
        <w:rPr>
          <w:spacing w:val="-25"/>
          <w:w w:val="115"/>
          <w:sz w:val="24"/>
          <w:szCs w:val="24"/>
        </w:rPr>
        <w:t xml:space="preserve"> </w:t>
      </w:r>
      <w:r w:rsidRPr="0025693D">
        <w:rPr>
          <w:w w:val="115"/>
          <w:sz w:val="24"/>
          <w:szCs w:val="24"/>
        </w:rPr>
        <w:t>in</w:t>
      </w:r>
      <w:r w:rsidRPr="0025693D">
        <w:rPr>
          <w:spacing w:val="-25"/>
          <w:w w:val="115"/>
          <w:sz w:val="24"/>
          <w:szCs w:val="24"/>
        </w:rPr>
        <w:t xml:space="preserve"> </w:t>
      </w:r>
      <w:r w:rsidRPr="0025693D">
        <w:rPr>
          <w:w w:val="115"/>
          <w:sz w:val="24"/>
          <w:szCs w:val="24"/>
        </w:rPr>
        <w:t>(2);</w:t>
      </w:r>
    </w:p>
    <w:p w:rsidR="0025693D" w:rsidRPr="0025693D" w:rsidRDefault="001264A0" w:rsidP="001E663F">
      <w:pPr>
        <w:pStyle w:val="BodyText"/>
        <w:numPr>
          <w:ilvl w:val="0"/>
          <w:numId w:val="23"/>
        </w:numPr>
        <w:tabs>
          <w:tab w:val="left" w:pos="470"/>
        </w:tabs>
        <w:kinsoku w:val="0"/>
        <w:overflowPunct w:val="0"/>
        <w:spacing w:line="276" w:lineRule="auto"/>
        <w:ind w:right="323"/>
        <w:rPr>
          <w:sz w:val="24"/>
          <w:szCs w:val="24"/>
        </w:rPr>
      </w:pPr>
      <w:r w:rsidRPr="0025693D">
        <w:rPr>
          <w:spacing w:val="-5"/>
          <w:w w:val="110"/>
          <w:sz w:val="24"/>
          <w:szCs w:val="24"/>
        </w:rPr>
        <w:t>T</w:t>
      </w:r>
      <w:r w:rsidRPr="0025693D">
        <w:rPr>
          <w:w w:val="110"/>
          <w:sz w:val="24"/>
          <w:szCs w:val="24"/>
        </w:rPr>
        <w:t>he</w:t>
      </w:r>
      <w:r w:rsidRPr="0025693D">
        <w:rPr>
          <w:spacing w:val="5"/>
          <w:w w:val="110"/>
          <w:sz w:val="24"/>
          <w:szCs w:val="24"/>
        </w:rPr>
        <w:t xml:space="preserve"> </w:t>
      </w:r>
      <w:r w:rsidRPr="0025693D">
        <w:rPr>
          <w:w w:val="110"/>
          <w:sz w:val="24"/>
          <w:szCs w:val="24"/>
        </w:rPr>
        <w:t>number</w:t>
      </w:r>
      <w:r w:rsidRPr="0025693D">
        <w:rPr>
          <w:spacing w:val="6"/>
          <w:w w:val="110"/>
          <w:sz w:val="24"/>
          <w:szCs w:val="24"/>
        </w:rPr>
        <w:t xml:space="preserve"> </w:t>
      </w:r>
      <w:r w:rsidRPr="0025693D">
        <w:rPr>
          <w:w w:val="110"/>
          <w:sz w:val="24"/>
          <w:szCs w:val="24"/>
        </w:rPr>
        <w:t>of</w:t>
      </w:r>
      <w:r w:rsidRPr="0025693D">
        <w:rPr>
          <w:spacing w:val="6"/>
          <w:w w:val="110"/>
          <w:sz w:val="24"/>
          <w:szCs w:val="24"/>
        </w:rPr>
        <w:t xml:space="preserve"> </w:t>
      </w:r>
      <w:r w:rsidRPr="0025693D">
        <w:rPr>
          <w:spacing w:val="-5"/>
          <w:w w:val="110"/>
          <w:sz w:val="24"/>
          <w:szCs w:val="24"/>
        </w:rPr>
        <w:t>r</w:t>
      </w:r>
      <w:r w:rsidRPr="0025693D">
        <w:rPr>
          <w:w w:val="110"/>
          <w:sz w:val="24"/>
          <w:szCs w:val="24"/>
        </w:rPr>
        <w:t>eque</w:t>
      </w:r>
      <w:r w:rsidRPr="0025693D">
        <w:rPr>
          <w:spacing w:val="-3"/>
          <w:w w:val="110"/>
          <w:sz w:val="24"/>
          <w:szCs w:val="24"/>
        </w:rPr>
        <w:t>s</w:t>
      </w:r>
      <w:r w:rsidRPr="0025693D">
        <w:rPr>
          <w:w w:val="110"/>
          <w:sz w:val="24"/>
          <w:szCs w:val="24"/>
        </w:rPr>
        <w:t>ts</w:t>
      </w:r>
      <w:r w:rsidRPr="0025693D">
        <w:rPr>
          <w:spacing w:val="6"/>
          <w:w w:val="110"/>
          <w:sz w:val="24"/>
          <w:szCs w:val="24"/>
        </w:rPr>
        <w:t xml:space="preserve"> </w:t>
      </w:r>
      <w:r w:rsidRPr="0025693D">
        <w:rPr>
          <w:w w:val="110"/>
          <w:sz w:val="24"/>
          <w:szCs w:val="24"/>
        </w:rPr>
        <w:t>made</w:t>
      </w:r>
      <w:r w:rsidRPr="0025693D">
        <w:rPr>
          <w:spacing w:val="5"/>
          <w:w w:val="110"/>
          <w:sz w:val="24"/>
          <w:szCs w:val="24"/>
        </w:rPr>
        <w:t xml:space="preserve"> </w:t>
      </w:r>
      <w:r w:rsidRPr="0025693D">
        <w:rPr>
          <w:spacing w:val="-2"/>
          <w:w w:val="110"/>
          <w:sz w:val="24"/>
          <w:szCs w:val="24"/>
        </w:rPr>
        <w:t>f</w:t>
      </w:r>
      <w:r w:rsidRPr="0025693D">
        <w:rPr>
          <w:w w:val="110"/>
          <w:sz w:val="24"/>
          <w:szCs w:val="24"/>
        </w:rPr>
        <w:t>or</w:t>
      </w:r>
      <w:r w:rsidRPr="0025693D">
        <w:rPr>
          <w:spacing w:val="6"/>
          <w:w w:val="110"/>
          <w:sz w:val="24"/>
          <w:szCs w:val="24"/>
        </w:rPr>
        <w:t xml:space="preserve"> </w:t>
      </w:r>
      <w:r w:rsidRPr="0025693D">
        <w:rPr>
          <w:w w:val="110"/>
          <w:sz w:val="24"/>
          <w:szCs w:val="24"/>
        </w:rPr>
        <w:t>non-secu</w:t>
      </w:r>
      <w:r w:rsidRPr="0025693D">
        <w:rPr>
          <w:spacing w:val="-5"/>
          <w:w w:val="110"/>
          <w:sz w:val="24"/>
          <w:szCs w:val="24"/>
        </w:rPr>
        <w:t>r</w:t>
      </w:r>
      <w:r w:rsidRPr="0025693D">
        <w:rPr>
          <w:w w:val="110"/>
          <w:sz w:val="24"/>
          <w:szCs w:val="24"/>
        </w:rPr>
        <w:t>e</w:t>
      </w:r>
      <w:r w:rsidRPr="0025693D">
        <w:rPr>
          <w:w w:val="105"/>
          <w:sz w:val="24"/>
          <w:szCs w:val="24"/>
        </w:rPr>
        <w:t xml:space="preserve"> </w:t>
      </w:r>
      <w:r w:rsidRPr="0025693D">
        <w:rPr>
          <w:w w:val="110"/>
          <w:sz w:val="24"/>
          <w:szCs w:val="24"/>
        </w:rPr>
        <w:t>a</w:t>
      </w:r>
      <w:r w:rsidRPr="0025693D">
        <w:rPr>
          <w:spacing w:val="-4"/>
          <w:w w:val="110"/>
          <w:sz w:val="24"/>
          <w:szCs w:val="24"/>
        </w:rPr>
        <w:t>c</w:t>
      </w:r>
      <w:r w:rsidRPr="0025693D">
        <w:rPr>
          <w:spacing w:val="-3"/>
          <w:w w:val="110"/>
          <w:sz w:val="24"/>
          <w:szCs w:val="24"/>
        </w:rPr>
        <w:t>c</w:t>
      </w:r>
      <w:r w:rsidRPr="0025693D">
        <w:rPr>
          <w:w w:val="110"/>
          <w:sz w:val="24"/>
          <w:szCs w:val="24"/>
        </w:rPr>
        <w:t>ommod</w:t>
      </w:r>
      <w:r w:rsidRPr="0025693D">
        <w:rPr>
          <w:spacing w:val="-1"/>
          <w:w w:val="110"/>
          <w:sz w:val="24"/>
          <w:szCs w:val="24"/>
        </w:rPr>
        <w:t>a</w:t>
      </w:r>
      <w:r w:rsidRPr="0025693D">
        <w:rPr>
          <w:w w:val="110"/>
          <w:sz w:val="24"/>
          <w:szCs w:val="24"/>
        </w:rPr>
        <w:t>tion;</w:t>
      </w:r>
      <w:r w:rsidR="0025693D" w:rsidRPr="0025693D">
        <w:rPr>
          <w:spacing w:val="-5"/>
          <w:w w:val="110"/>
          <w:sz w:val="24"/>
          <w:szCs w:val="24"/>
        </w:rPr>
        <w:t xml:space="preserve"> </w:t>
      </w:r>
    </w:p>
    <w:p w:rsidR="0025693D" w:rsidRPr="0025693D" w:rsidRDefault="0025693D" w:rsidP="001E663F">
      <w:pPr>
        <w:pStyle w:val="BodyText"/>
        <w:numPr>
          <w:ilvl w:val="0"/>
          <w:numId w:val="23"/>
        </w:numPr>
        <w:tabs>
          <w:tab w:val="left" w:pos="470"/>
        </w:tabs>
        <w:kinsoku w:val="0"/>
        <w:overflowPunct w:val="0"/>
        <w:spacing w:line="276" w:lineRule="auto"/>
        <w:ind w:right="323"/>
        <w:rPr>
          <w:sz w:val="24"/>
          <w:szCs w:val="24"/>
        </w:rPr>
      </w:pPr>
      <w:r w:rsidRPr="0025693D">
        <w:rPr>
          <w:spacing w:val="-5"/>
          <w:w w:val="115"/>
          <w:sz w:val="24"/>
          <w:szCs w:val="24"/>
        </w:rPr>
        <w:t>T</w:t>
      </w:r>
      <w:r w:rsidRPr="0025693D">
        <w:rPr>
          <w:w w:val="115"/>
          <w:sz w:val="24"/>
          <w:szCs w:val="24"/>
        </w:rPr>
        <w:t>he</w:t>
      </w:r>
      <w:r w:rsidRPr="0025693D">
        <w:rPr>
          <w:spacing w:val="-13"/>
          <w:w w:val="115"/>
          <w:sz w:val="24"/>
          <w:szCs w:val="24"/>
        </w:rPr>
        <w:t xml:space="preserve"> </w:t>
      </w:r>
      <w:r w:rsidRPr="0025693D">
        <w:rPr>
          <w:w w:val="115"/>
          <w:sz w:val="24"/>
          <w:szCs w:val="24"/>
        </w:rPr>
        <w:t>number</w:t>
      </w:r>
      <w:r w:rsidRPr="0025693D">
        <w:rPr>
          <w:spacing w:val="-12"/>
          <w:w w:val="115"/>
          <w:sz w:val="24"/>
          <w:szCs w:val="24"/>
        </w:rPr>
        <w:t xml:space="preserve"> </w:t>
      </w:r>
      <w:r w:rsidRPr="0025693D">
        <w:rPr>
          <w:w w:val="115"/>
          <w:sz w:val="24"/>
          <w:szCs w:val="24"/>
        </w:rPr>
        <w:t>of</w:t>
      </w:r>
      <w:r w:rsidRPr="0025693D">
        <w:rPr>
          <w:spacing w:val="-12"/>
          <w:w w:val="115"/>
          <w:sz w:val="24"/>
          <w:szCs w:val="24"/>
        </w:rPr>
        <w:t xml:space="preserve"> </w:t>
      </w:r>
      <w:r w:rsidRPr="0025693D">
        <w:rPr>
          <w:w w:val="115"/>
          <w:sz w:val="24"/>
          <w:szCs w:val="24"/>
        </w:rPr>
        <w:t>t</w:t>
      </w:r>
      <w:r w:rsidRPr="0025693D">
        <w:rPr>
          <w:spacing w:val="-5"/>
          <w:w w:val="115"/>
          <w:sz w:val="24"/>
          <w:szCs w:val="24"/>
        </w:rPr>
        <w:t>r</w:t>
      </w:r>
      <w:r w:rsidRPr="0025693D">
        <w:rPr>
          <w:w w:val="115"/>
          <w:sz w:val="24"/>
          <w:szCs w:val="24"/>
        </w:rPr>
        <w:t>ans</w:t>
      </w:r>
      <w:r w:rsidRPr="0025693D">
        <w:rPr>
          <w:spacing w:val="-3"/>
          <w:w w:val="115"/>
          <w:sz w:val="24"/>
          <w:szCs w:val="24"/>
        </w:rPr>
        <w:t>f</w:t>
      </w:r>
      <w:r w:rsidRPr="0025693D">
        <w:rPr>
          <w:w w:val="115"/>
          <w:sz w:val="24"/>
          <w:szCs w:val="24"/>
        </w:rPr>
        <w:t>ers</w:t>
      </w:r>
      <w:r w:rsidRPr="0025693D">
        <w:rPr>
          <w:spacing w:val="-13"/>
          <w:w w:val="115"/>
          <w:sz w:val="24"/>
          <w:szCs w:val="24"/>
        </w:rPr>
        <w:t xml:space="preserve"> </w:t>
      </w:r>
      <w:r w:rsidRPr="0025693D">
        <w:rPr>
          <w:spacing w:val="-3"/>
          <w:w w:val="115"/>
          <w:sz w:val="24"/>
          <w:szCs w:val="24"/>
        </w:rPr>
        <w:t>t</w:t>
      </w:r>
      <w:r w:rsidRPr="0025693D">
        <w:rPr>
          <w:w w:val="115"/>
          <w:sz w:val="24"/>
          <w:szCs w:val="24"/>
        </w:rPr>
        <w:t>o</w:t>
      </w:r>
      <w:r w:rsidRPr="0025693D">
        <w:rPr>
          <w:spacing w:val="-12"/>
          <w:w w:val="115"/>
          <w:sz w:val="24"/>
          <w:szCs w:val="24"/>
        </w:rPr>
        <w:t xml:space="preserve"> </w:t>
      </w:r>
      <w:r w:rsidRPr="0025693D">
        <w:rPr>
          <w:spacing w:val="-3"/>
          <w:w w:val="115"/>
          <w:sz w:val="24"/>
          <w:szCs w:val="24"/>
        </w:rPr>
        <w:t>L</w:t>
      </w:r>
      <w:r w:rsidRPr="0025693D">
        <w:rPr>
          <w:w w:val="115"/>
          <w:sz w:val="24"/>
          <w:szCs w:val="24"/>
        </w:rPr>
        <w:t>ocal</w:t>
      </w:r>
      <w:r w:rsidRPr="0025693D">
        <w:rPr>
          <w:spacing w:val="-12"/>
          <w:w w:val="115"/>
          <w:sz w:val="24"/>
          <w:szCs w:val="24"/>
        </w:rPr>
        <w:t xml:space="preserve"> </w:t>
      </w:r>
      <w:r w:rsidRPr="0025693D">
        <w:rPr>
          <w:spacing w:val="-2"/>
          <w:w w:val="115"/>
          <w:sz w:val="24"/>
          <w:szCs w:val="24"/>
        </w:rPr>
        <w:t>A</w:t>
      </w:r>
      <w:r w:rsidRPr="0025693D">
        <w:rPr>
          <w:w w:val="115"/>
          <w:sz w:val="24"/>
          <w:szCs w:val="24"/>
        </w:rPr>
        <w:t>uthority</w:t>
      </w:r>
      <w:r w:rsidRPr="0025693D">
        <w:rPr>
          <w:w w:val="119"/>
          <w:sz w:val="24"/>
          <w:szCs w:val="24"/>
        </w:rPr>
        <w:t xml:space="preserve"> </w:t>
      </w:r>
      <w:r w:rsidRPr="0025693D">
        <w:rPr>
          <w:w w:val="115"/>
          <w:sz w:val="24"/>
          <w:szCs w:val="24"/>
        </w:rPr>
        <w:t>non-secu</w:t>
      </w:r>
      <w:r w:rsidRPr="0025693D">
        <w:rPr>
          <w:spacing w:val="-6"/>
          <w:w w:val="115"/>
          <w:sz w:val="24"/>
          <w:szCs w:val="24"/>
        </w:rPr>
        <w:t>r</w:t>
      </w:r>
      <w:r w:rsidRPr="0025693D">
        <w:rPr>
          <w:w w:val="115"/>
          <w:sz w:val="24"/>
          <w:szCs w:val="24"/>
        </w:rPr>
        <w:t>e</w:t>
      </w:r>
      <w:r w:rsidRPr="0025693D">
        <w:rPr>
          <w:spacing w:val="-26"/>
          <w:w w:val="115"/>
          <w:sz w:val="24"/>
          <w:szCs w:val="24"/>
        </w:rPr>
        <w:t xml:space="preserve"> </w:t>
      </w:r>
      <w:r w:rsidRPr="0025693D">
        <w:rPr>
          <w:w w:val="115"/>
          <w:sz w:val="24"/>
          <w:szCs w:val="24"/>
        </w:rPr>
        <w:t>a</w:t>
      </w:r>
      <w:r w:rsidRPr="0025693D">
        <w:rPr>
          <w:spacing w:val="-4"/>
          <w:w w:val="115"/>
          <w:sz w:val="24"/>
          <w:szCs w:val="24"/>
        </w:rPr>
        <w:t>c</w:t>
      </w:r>
      <w:r w:rsidRPr="0025693D">
        <w:rPr>
          <w:spacing w:val="-3"/>
          <w:w w:val="115"/>
          <w:sz w:val="24"/>
          <w:szCs w:val="24"/>
        </w:rPr>
        <w:t>c</w:t>
      </w:r>
      <w:r w:rsidRPr="0025693D">
        <w:rPr>
          <w:w w:val="115"/>
          <w:sz w:val="24"/>
          <w:szCs w:val="24"/>
        </w:rPr>
        <w:t>ommod</w:t>
      </w:r>
      <w:r w:rsidRPr="0025693D">
        <w:rPr>
          <w:spacing w:val="-1"/>
          <w:w w:val="115"/>
          <w:sz w:val="24"/>
          <w:szCs w:val="24"/>
        </w:rPr>
        <w:t>a</w:t>
      </w:r>
      <w:r w:rsidRPr="0025693D">
        <w:rPr>
          <w:w w:val="115"/>
          <w:sz w:val="24"/>
          <w:szCs w:val="24"/>
        </w:rPr>
        <w:t>tion</w:t>
      </w:r>
      <w:r w:rsidRPr="0025693D">
        <w:rPr>
          <w:spacing w:val="-25"/>
          <w:w w:val="115"/>
          <w:sz w:val="24"/>
          <w:szCs w:val="24"/>
        </w:rPr>
        <w:t xml:space="preserve"> </w:t>
      </w:r>
      <w:r w:rsidRPr="0025693D">
        <w:rPr>
          <w:w w:val="115"/>
          <w:sz w:val="24"/>
          <w:szCs w:val="24"/>
        </w:rPr>
        <w:t>as</w:t>
      </w:r>
      <w:r w:rsidRPr="0025693D">
        <w:rPr>
          <w:spacing w:val="-25"/>
          <w:w w:val="115"/>
          <w:sz w:val="24"/>
          <w:szCs w:val="24"/>
        </w:rPr>
        <w:t xml:space="preserve"> </w:t>
      </w:r>
      <w:r w:rsidRPr="0025693D">
        <w:rPr>
          <w:w w:val="115"/>
          <w:sz w:val="24"/>
          <w:szCs w:val="24"/>
        </w:rPr>
        <w:t>a</w:t>
      </w:r>
      <w:r w:rsidRPr="0025693D">
        <w:rPr>
          <w:spacing w:val="-25"/>
          <w:w w:val="115"/>
          <w:sz w:val="24"/>
          <w:szCs w:val="24"/>
        </w:rPr>
        <w:t xml:space="preserve"> </w:t>
      </w:r>
      <w:r w:rsidRPr="0025693D">
        <w:rPr>
          <w:spacing w:val="-5"/>
          <w:w w:val="115"/>
          <w:sz w:val="24"/>
          <w:szCs w:val="24"/>
        </w:rPr>
        <w:t>r</w:t>
      </w:r>
      <w:r w:rsidRPr="0025693D">
        <w:rPr>
          <w:w w:val="115"/>
          <w:sz w:val="24"/>
          <w:szCs w:val="24"/>
        </w:rPr>
        <w:t>esult</w:t>
      </w:r>
      <w:r w:rsidRPr="0025693D">
        <w:rPr>
          <w:spacing w:val="-25"/>
          <w:w w:val="115"/>
          <w:sz w:val="24"/>
          <w:szCs w:val="24"/>
        </w:rPr>
        <w:t xml:space="preserve"> </w:t>
      </w:r>
      <w:r w:rsidRPr="0025693D">
        <w:rPr>
          <w:w w:val="115"/>
          <w:sz w:val="24"/>
          <w:szCs w:val="24"/>
        </w:rPr>
        <w:t>of</w:t>
      </w:r>
      <w:r w:rsidRPr="0025693D">
        <w:rPr>
          <w:spacing w:val="-25"/>
          <w:w w:val="115"/>
          <w:sz w:val="24"/>
          <w:szCs w:val="24"/>
        </w:rPr>
        <w:t xml:space="preserve"> </w:t>
      </w:r>
      <w:r w:rsidRPr="0025693D">
        <w:rPr>
          <w:w w:val="115"/>
          <w:sz w:val="24"/>
          <w:szCs w:val="24"/>
        </w:rPr>
        <w:t>the</w:t>
      </w:r>
      <w:r w:rsidRPr="0025693D">
        <w:rPr>
          <w:w w:val="114"/>
          <w:sz w:val="24"/>
          <w:szCs w:val="24"/>
        </w:rPr>
        <w:t xml:space="preserve"> </w:t>
      </w:r>
      <w:r w:rsidRPr="0025693D">
        <w:rPr>
          <w:spacing w:val="-5"/>
          <w:w w:val="115"/>
          <w:sz w:val="24"/>
          <w:szCs w:val="24"/>
        </w:rPr>
        <w:t>r</w:t>
      </w:r>
      <w:r w:rsidRPr="0025693D">
        <w:rPr>
          <w:w w:val="115"/>
          <w:sz w:val="24"/>
          <w:szCs w:val="24"/>
        </w:rPr>
        <w:t>eque</w:t>
      </w:r>
      <w:r w:rsidRPr="0025693D">
        <w:rPr>
          <w:spacing w:val="-3"/>
          <w:w w:val="115"/>
          <w:sz w:val="24"/>
          <w:szCs w:val="24"/>
        </w:rPr>
        <w:t>s</w:t>
      </w:r>
      <w:r w:rsidRPr="0025693D">
        <w:rPr>
          <w:w w:val="115"/>
          <w:sz w:val="24"/>
          <w:szCs w:val="24"/>
        </w:rPr>
        <w:t>t</w:t>
      </w:r>
      <w:r w:rsidRPr="0025693D">
        <w:rPr>
          <w:spacing w:val="-19"/>
          <w:w w:val="115"/>
          <w:sz w:val="24"/>
          <w:szCs w:val="24"/>
        </w:rPr>
        <w:t xml:space="preserve"> </w:t>
      </w:r>
      <w:r w:rsidRPr="0025693D">
        <w:rPr>
          <w:w w:val="115"/>
          <w:sz w:val="24"/>
          <w:szCs w:val="24"/>
        </w:rPr>
        <w:t>in</w:t>
      </w:r>
      <w:r w:rsidRPr="0025693D">
        <w:rPr>
          <w:spacing w:val="-19"/>
          <w:w w:val="115"/>
          <w:sz w:val="24"/>
          <w:szCs w:val="24"/>
        </w:rPr>
        <w:t xml:space="preserve"> </w:t>
      </w:r>
      <w:r w:rsidRPr="0025693D">
        <w:rPr>
          <w:w w:val="115"/>
          <w:sz w:val="24"/>
          <w:szCs w:val="24"/>
        </w:rPr>
        <w:t>(4).</w:t>
      </w:r>
    </w:p>
    <w:p w:rsidR="0025693D" w:rsidRDefault="0025693D" w:rsidP="001E663F">
      <w:pPr>
        <w:pStyle w:val="BodyText"/>
        <w:tabs>
          <w:tab w:val="left" w:pos="470"/>
        </w:tabs>
        <w:kinsoku w:val="0"/>
        <w:overflowPunct w:val="0"/>
        <w:spacing w:line="276" w:lineRule="auto"/>
        <w:ind w:left="567" w:right="323"/>
        <w:rPr>
          <w:w w:val="110"/>
          <w:sz w:val="24"/>
          <w:szCs w:val="24"/>
        </w:rPr>
      </w:pPr>
      <w:r w:rsidRPr="00923504">
        <w:rPr>
          <w:spacing w:val="-5"/>
          <w:w w:val="110"/>
          <w:sz w:val="16"/>
          <w:szCs w:val="16"/>
        </w:rPr>
        <w:br/>
      </w:r>
      <w:r w:rsidRPr="0025693D">
        <w:rPr>
          <w:spacing w:val="-5"/>
          <w:w w:val="110"/>
          <w:sz w:val="24"/>
          <w:szCs w:val="24"/>
        </w:rPr>
        <w:t>T</w:t>
      </w:r>
      <w:r w:rsidRPr="0025693D">
        <w:rPr>
          <w:w w:val="110"/>
          <w:sz w:val="24"/>
          <w:szCs w:val="24"/>
        </w:rPr>
        <w:t>his</w:t>
      </w:r>
      <w:r w:rsidRPr="0025693D">
        <w:rPr>
          <w:spacing w:val="10"/>
          <w:w w:val="110"/>
          <w:sz w:val="24"/>
          <w:szCs w:val="24"/>
        </w:rPr>
        <w:t xml:space="preserve"> </w:t>
      </w:r>
      <w:r w:rsidRPr="0025693D">
        <w:rPr>
          <w:w w:val="110"/>
          <w:sz w:val="24"/>
          <w:szCs w:val="24"/>
        </w:rPr>
        <w:t>quantit</w:t>
      </w:r>
      <w:r w:rsidRPr="0025693D">
        <w:rPr>
          <w:spacing w:val="-1"/>
          <w:w w:val="110"/>
          <w:sz w:val="24"/>
          <w:szCs w:val="24"/>
        </w:rPr>
        <w:t>a</w:t>
      </w:r>
      <w:r w:rsidRPr="0025693D">
        <w:rPr>
          <w:w w:val="110"/>
          <w:sz w:val="24"/>
          <w:szCs w:val="24"/>
        </w:rPr>
        <w:t>ti</w:t>
      </w:r>
      <w:r w:rsidRPr="0025693D">
        <w:rPr>
          <w:spacing w:val="-7"/>
          <w:w w:val="110"/>
          <w:sz w:val="24"/>
          <w:szCs w:val="24"/>
        </w:rPr>
        <w:t>v</w:t>
      </w:r>
      <w:r w:rsidRPr="0025693D">
        <w:rPr>
          <w:w w:val="110"/>
          <w:sz w:val="24"/>
          <w:szCs w:val="24"/>
        </w:rPr>
        <w:t>e</w:t>
      </w:r>
      <w:r w:rsidRPr="0025693D">
        <w:rPr>
          <w:spacing w:val="10"/>
          <w:w w:val="110"/>
          <w:sz w:val="24"/>
          <w:szCs w:val="24"/>
        </w:rPr>
        <w:t xml:space="preserve"> </w:t>
      </w:r>
      <w:r w:rsidRPr="0025693D">
        <w:rPr>
          <w:w w:val="110"/>
          <w:sz w:val="24"/>
          <w:szCs w:val="24"/>
        </w:rPr>
        <w:t>d</w:t>
      </w:r>
      <w:r w:rsidRPr="0025693D">
        <w:rPr>
          <w:spacing w:val="-1"/>
          <w:w w:val="110"/>
          <w:sz w:val="24"/>
          <w:szCs w:val="24"/>
        </w:rPr>
        <w:t>a</w:t>
      </w:r>
      <w:r w:rsidRPr="0025693D">
        <w:rPr>
          <w:w w:val="110"/>
          <w:sz w:val="24"/>
          <w:szCs w:val="24"/>
        </w:rPr>
        <w:t>ta</w:t>
      </w:r>
      <w:r w:rsidRPr="0025693D">
        <w:rPr>
          <w:spacing w:val="10"/>
          <w:w w:val="110"/>
          <w:sz w:val="24"/>
          <w:szCs w:val="24"/>
        </w:rPr>
        <w:t xml:space="preserve"> </w:t>
      </w:r>
      <w:r w:rsidRPr="0025693D">
        <w:rPr>
          <w:w w:val="110"/>
          <w:sz w:val="24"/>
          <w:szCs w:val="24"/>
        </w:rPr>
        <w:t>is</w:t>
      </w:r>
      <w:r w:rsidRPr="0025693D">
        <w:rPr>
          <w:spacing w:val="10"/>
          <w:w w:val="110"/>
          <w:sz w:val="24"/>
          <w:szCs w:val="24"/>
        </w:rPr>
        <w:t xml:space="preserve"> </w:t>
      </w:r>
      <w:r w:rsidRPr="0025693D">
        <w:rPr>
          <w:w w:val="110"/>
          <w:sz w:val="24"/>
          <w:szCs w:val="24"/>
        </w:rPr>
        <w:t>ne</w:t>
      </w:r>
      <w:r w:rsidRPr="0025693D">
        <w:rPr>
          <w:spacing w:val="-3"/>
          <w:w w:val="110"/>
          <w:sz w:val="24"/>
          <w:szCs w:val="24"/>
        </w:rPr>
        <w:t>c</w:t>
      </w:r>
      <w:r w:rsidRPr="0025693D">
        <w:rPr>
          <w:w w:val="110"/>
          <w:sz w:val="24"/>
          <w:szCs w:val="24"/>
        </w:rPr>
        <w:t>e</w:t>
      </w:r>
      <w:r w:rsidRPr="0025693D">
        <w:rPr>
          <w:spacing w:val="-3"/>
          <w:w w:val="110"/>
          <w:sz w:val="24"/>
          <w:szCs w:val="24"/>
        </w:rPr>
        <w:t>s</w:t>
      </w:r>
      <w:r w:rsidRPr="0025693D">
        <w:rPr>
          <w:w w:val="110"/>
          <w:sz w:val="24"/>
          <w:szCs w:val="24"/>
        </w:rPr>
        <w:t>sary</w:t>
      </w:r>
      <w:r w:rsidRPr="0025693D">
        <w:rPr>
          <w:spacing w:val="10"/>
          <w:w w:val="110"/>
          <w:sz w:val="24"/>
          <w:szCs w:val="24"/>
        </w:rPr>
        <w:t xml:space="preserve"> </w:t>
      </w:r>
      <w:r w:rsidRPr="0025693D">
        <w:rPr>
          <w:spacing w:val="-3"/>
          <w:w w:val="110"/>
          <w:sz w:val="24"/>
          <w:szCs w:val="24"/>
        </w:rPr>
        <w:t>t</w:t>
      </w:r>
      <w:r w:rsidRPr="0025693D">
        <w:rPr>
          <w:w w:val="110"/>
          <w:sz w:val="24"/>
          <w:szCs w:val="24"/>
        </w:rPr>
        <w:t>o</w:t>
      </w:r>
      <w:r w:rsidRPr="0025693D">
        <w:rPr>
          <w:spacing w:val="10"/>
          <w:w w:val="110"/>
          <w:sz w:val="24"/>
          <w:szCs w:val="24"/>
        </w:rPr>
        <w:t xml:space="preserve"> </w:t>
      </w:r>
      <w:r w:rsidRPr="0025693D">
        <w:rPr>
          <w:w w:val="110"/>
          <w:sz w:val="24"/>
          <w:szCs w:val="24"/>
        </w:rPr>
        <w:t>identify</w:t>
      </w:r>
      <w:r w:rsidRPr="0025693D">
        <w:rPr>
          <w:w w:val="116"/>
          <w:sz w:val="24"/>
          <w:szCs w:val="24"/>
        </w:rPr>
        <w:t xml:space="preserve"> </w:t>
      </w:r>
      <w:r w:rsidRPr="0025693D">
        <w:rPr>
          <w:w w:val="110"/>
          <w:sz w:val="24"/>
          <w:szCs w:val="24"/>
        </w:rPr>
        <w:t>whe</w:t>
      </w:r>
      <w:r w:rsidRPr="0025693D">
        <w:rPr>
          <w:spacing w:val="-5"/>
          <w:w w:val="110"/>
          <w:sz w:val="24"/>
          <w:szCs w:val="24"/>
        </w:rPr>
        <w:t>r</w:t>
      </w:r>
      <w:r w:rsidRPr="0025693D">
        <w:rPr>
          <w:w w:val="110"/>
          <w:sz w:val="24"/>
          <w:szCs w:val="24"/>
        </w:rPr>
        <w:t>e</w:t>
      </w:r>
      <w:r w:rsidRPr="0025693D">
        <w:rPr>
          <w:spacing w:val="14"/>
          <w:w w:val="110"/>
          <w:sz w:val="24"/>
          <w:szCs w:val="24"/>
        </w:rPr>
        <w:t xml:space="preserve"> </w:t>
      </w:r>
      <w:r w:rsidRPr="0025693D">
        <w:rPr>
          <w:w w:val="110"/>
          <w:sz w:val="24"/>
          <w:szCs w:val="24"/>
        </w:rPr>
        <w:t>p</w:t>
      </w:r>
      <w:r w:rsidRPr="0025693D">
        <w:rPr>
          <w:spacing w:val="-5"/>
          <w:w w:val="110"/>
          <w:sz w:val="24"/>
          <w:szCs w:val="24"/>
        </w:rPr>
        <w:t>r</w:t>
      </w:r>
      <w:r w:rsidRPr="0025693D">
        <w:rPr>
          <w:w w:val="110"/>
          <w:sz w:val="24"/>
          <w:szCs w:val="24"/>
        </w:rPr>
        <w:t>oblems</w:t>
      </w:r>
      <w:r w:rsidRPr="0025693D">
        <w:rPr>
          <w:spacing w:val="14"/>
          <w:w w:val="110"/>
          <w:sz w:val="24"/>
          <w:szCs w:val="24"/>
        </w:rPr>
        <w:t xml:space="preserve"> </w:t>
      </w:r>
      <w:r w:rsidRPr="0025693D">
        <w:rPr>
          <w:w w:val="110"/>
          <w:sz w:val="24"/>
          <w:szCs w:val="24"/>
        </w:rPr>
        <w:t>a</w:t>
      </w:r>
      <w:r w:rsidRPr="0025693D">
        <w:rPr>
          <w:spacing w:val="-6"/>
          <w:w w:val="110"/>
          <w:sz w:val="24"/>
          <w:szCs w:val="24"/>
        </w:rPr>
        <w:t>r</w:t>
      </w:r>
      <w:r w:rsidRPr="0025693D">
        <w:rPr>
          <w:w w:val="110"/>
          <w:sz w:val="24"/>
          <w:szCs w:val="24"/>
        </w:rPr>
        <w:t>e</w:t>
      </w:r>
      <w:r w:rsidRPr="0025693D">
        <w:rPr>
          <w:spacing w:val="14"/>
          <w:w w:val="110"/>
          <w:sz w:val="24"/>
          <w:szCs w:val="24"/>
        </w:rPr>
        <w:t xml:space="preserve"> </w:t>
      </w:r>
      <w:r w:rsidRPr="0025693D">
        <w:rPr>
          <w:w w:val="110"/>
          <w:sz w:val="24"/>
          <w:szCs w:val="24"/>
        </w:rPr>
        <w:t>being</w:t>
      </w:r>
      <w:r w:rsidRPr="0025693D">
        <w:rPr>
          <w:spacing w:val="14"/>
          <w:w w:val="110"/>
          <w:sz w:val="24"/>
          <w:szCs w:val="24"/>
        </w:rPr>
        <w:t xml:space="preserve"> </w:t>
      </w:r>
      <w:r w:rsidRPr="0025693D">
        <w:rPr>
          <w:w w:val="110"/>
          <w:sz w:val="24"/>
          <w:szCs w:val="24"/>
        </w:rPr>
        <w:t>en</w:t>
      </w:r>
      <w:r w:rsidRPr="0025693D">
        <w:rPr>
          <w:spacing w:val="-3"/>
          <w:w w:val="110"/>
          <w:sz w:val="24"/>
          <w:szCs w:val="24"/>
        </w:rPr>
        <w:t>c</w:t>
      </w:r>
      <w:r w:rsidRPr="0025693D">
        <w:rPr>
          <w:w w:val="110"/>
          <w:sz w:val="24"/>
          <w:szCs w:val="24"/>
        </w:rPr>
        <w:t>oun</w:t>
      </w:r>
      <w:r w:rsidRPr="0025693D">
        <w:rPr>
          <w:spacing w:val="-3"/>
          <w:w w:val="110"/>
          <w:sz w:val="24"/>
          <w:szCs w:val="24"/>
        </w:rPr>
        <w:t>t</w:t>
      </w:r>
      <w:r w:rsidRPr="0025693D">
        <w:rPr>
          <w:w w:val="110"/>
          <w:sz w:val="24"/>
          <w:szCs w:val="24"/>
        </w:rPr>
        <w:t>e</w:t>
      </w:r>
      <w:r w:rsidRPr="0025693D">
        <w:rPr>
          <w:spacing w:val="-5"/>
          <w:w w:val="110"/>
          <w:sz w:val="24"/>
          <w:szCs w:val="24"/>
        </w:rPr>
        <w:t>r</w:t>
      </w:r>
      <w:r w:rsidRPr="0025693D">
        <w:rPr>
          <w:w w:val="110"/>
          <w:sz w:val="24"/>
          <w:szCs w:val="24"/>
        </w:rPr>
        <w:t>ed,</w:t>
      </w:r>
      <w:r w:rsidRPr="0025693D">
        <w:rPr>
          <w:spacing w:val="14"/>
          <w:w w:val="110"/>
          <w:sz w:val="24"/>
          <w:szCs w:val="24"/>
        </w:rPr>
        <w:t xml:space="preserve"> </w:t>
      </w:r>
      <w:r w:rsidRPr="0025693D">
        <w:rPr>
          <w:w w:val="110"/>
          <w:sz w:val="24"/>
          <w:szCs w:val="24"/>
        </w:rPr>
        <w:t>both</w:t>
      </w:r>
      <w:r w:rsidRPr="0025693D">
        <w:rPr>
          <w:w w:val="118"/>
          <w:sz w:val="24"/>
          <w:szCs w:val="24"/>
        </w:rPr>
        <w:t xml:space="preserve"> </w:t>
      </w:r>
      <w:r w:rsidRPr="0025693D">
        <w:rPr>
          <w:w w:val="110"/>
          <w:sz w:val="24"/>
          <w:szCs w:val="24"/>
        </w:rPr>
        <w:t>within</w:t>
      </w:r>
      <w:r w:rsidRPr="0025693D">
        <w:rPr>
          <w:spacing w:val="2"/>
          <w:w w:val="110"/>
          <w:sz w:val="24"/>
          <w:szCs w:val="24"/>
        </w:rPr>
        <w:t xml:space="preserve"> </w:t>
      </w:r>
      <w:r w:rsidRPr="0025693D">
        <w:rPr>
          <w:spacing w:val="-2"/>
          <w:w w:val="110"/>
          <w:sz w:val="24"/>
          <w:szCs w:val="24"/>
        </w:rPr>
        <w:t>f</w:t>
      </w:r>
      <w:r w:rsidRPr="0025693D">
        <w:rPr>
          <w:w w:val="110"/>
          <w:sz w:val="24"/>
          <w:szCs w:val="24"/>
        </w:rPr>
        <w:t>o</w:t>
      </w:r>
      <w:r w:rsidRPr="0025693D">
        <w:rPr>
          <w:spacing w:val="-5"/>
          <w:w w:val="110"/>
          <w:sz w:val="24"/>
          <w:szCs w:val="24"/>
        </w:rPr>
        <w:t>r</w:t>
      </w:r>
      <w:r w:rsidRPr="0025693D">
        <w:rPr>
          <w:spacing w:val="-3"/>
          <w:w w:val="110"/>
          <w:sz w:val="24"/>
          <w:szCs w:val="24"/>
        </w:rPr>
        <w:t>c</w:t>
      </w:r>
      <w:r w:rsidRPr="0025693D">
        <w:rPr>
          <w:w w:val="110"/>
          <w:sz w:val="24"/>
          <w:szCs w:val="24"/>
        </w:rPr>
        <w:t>e</w:t>
      </w:r>
      <w:r w:rsidRPr="0025693D">
        <w:rPr>
          <w:spacing w:val="2"/>
          <w:w w:val="110"/>
          <w:sz w:val="24"/>
          <w:szCs w:val="24"/>
        </w:rPr>
        <w:t xml:space="preserve"> </w:t>
      </w:r>
      <w:r w:rsidRPr="0025693D">
        <w:rPr>
          <w:w w:val="110"/>
          <w:sz w:val="24"/>
          <w:szCs w:val="24"/>
        </w:rPr>
        <w:t>a</w:t>
      </w:r>
      <w:r w:rsidRPr="0025693D">
        <w:rPr>
          <w:spacing w:val="-6"/>
          <w:w w:val="110"/>
          <w:sz w:val="24"/>
          <w:szCs w:val="24"/>
        </w:rPr>
        <w:t>r</w:t>
      </w:r>
      <w:r w:rsidRPr="0025693D">
        <w:rPr>
          <w:w w:val="110"/>
          <w:sz w:val="24"/>
          <w:szCs w:val="24"/>
        </w:rPr>
        <w:t>eas</w:t>
      </w:r>
      <w:r w:rsidRPr="0025693D">
        <w:rPr>
          <w:spacing w:val="2"/>
          <w:w w:val="110"/>
          <w:sz w:val="24"/>
          <w:szCs w:val="24"/>
        </w:rPr>
        <w:t xml:space="preserve"> </w:t>
      </w:r>
      <w:r w:rsidRPr="0025693D">
        <w:rPr>
          <w:w w:val="110"/>
          <w:sz w:val="24"/>
          <w:szCs w:val="24"/>
        </w:rPr>
        <w:t>and</w:t>
      </w:r>
      <w:r w:rsidRPr="0025693D">
        <w:rPr>
          <w:spacing w:val="3"/>
          <w:w w:val="110"/>
          <w:sz w:val="24"/>
          <w:szCs w:val="24"/>
        </w:rPr>
        <w:t xml:space="preserve"> </w:t>
      </w:r>
      <w:r w:rsidRPr="0025693D">
        <w:rPr>
          <w:w w:val="110"/>
          <w:sz w:val="24"/>
          <w:szCs w:val="24"/>
        </w:rPr>
        <w:t>n</w:t>
      </w:r>
      <w:r w:rsidRPr="0025693D">
        <w:rPr>
          <w:spacing w:val="-2"/>
          <w:w w:val="110"/>
          <w:sz w:val="24"/>
          <w:szCs w:val="24"/>
        </w:rPr>
        <w:t>a</w:t>
      </w:r>
      <w:r w:rsidRPr="0025693D">
        <w:rPr>
          <w:w w:val="110"/>
          <w:sz w:val="24"/>
          <w:szCs w:val="24"/>
        </w:rPr>
        <w:t>tionall</w:t>
      </w:r>
      <w:r w:rsidRPr="0025693D">
        <w:rPr>
          <w:spacing w:val="-17"/>
          <w:w w:val="110"/>
          <w:sz w:val="24"/>
          <w:szCs w:val="24"/>
        </w:rPr>
        <w:t>y</w:t>
      </w:r>
      <w:r w:rsidRPr="0025693D">
        <w:rPr>
          <w:w w:val="110"/>
          <w:sz w:val="24"/>
          <w:szCs w:val="24"/>
        </w:rPr>
        <w:t>.</w:t>
      </w:r>
      <w:r w:rsidRPr="0025693D">
        <w:rPr>
          <w:spacing w:val="2"/>
          <w:w w:val="110"/>
          <w:sz w:val="24"/>
          <w:szCs w:val="24"/>
        </w:rPr>
        <w:t xml:space="preserve"> </w:t>
      </w:r>
      <w:r w:rsidRPr="0025693D">
        <w:rPr>
          <w:w w:val="110"/>
          <w:sz w:val="24"/>
          <w:szCs w:val="24"/>
        </w:rPr>
        <w:t>H</w:t>
      </w:r>
      <w:r w:rsidRPr="0025693D">
        <w:rPr>
          <w:spacing w:val="-6"/>
          <w:w w:val="110"/>
          <w:sz w:val="24"/>
          <w:szCs w:val="24"/>
        </w:rPr>
        <w:t>o</w:t>
      </w:r>
      <w:r w:rsidRPr="0025693D">
        <w:rPr>
          <w:spacing w:val="-5"/>
          <w:w w:val="110"/>
          <w:sz w:val="24"/>
          <w:szCs w:val="24"/>
        </w:rPr>
        <w:t>w</w:t>
      </w:r>
      <w:r w:rsidRPr="0025693D">
        <w:rPr>
          <w:spacing w:val="-6"/>
          <w:w w:val="110"/>
          <w:sz w:val="24"/>
          <w:szCs w:val="24"/>
        </w:rPr>
        <w:t>ev</w:t>
      </w:r>
      <w:r w:rsidRPr="0025693D">
        <w:rPr>
          <w:w w:val="110"/>
          <w:sz w:val="24"/>
          <w:szCs w:val="24"/>
        </w:rPr>
        <w:t>e</w:t>
      </w:r>
      <w:r w:rsidRPr="0025693D">
        <w:rPr>
          <w:spacing w:val="-19"/>
          <w:w w:val="110"/>
          <w:sz w:val="24"/>
          <w:szCs w:val="24"/>
        </w:rPr>
        <w:t>r</w:t>
      </w:r>
      <w:r w:rsidRPr="0025693D">
        <w:rPr>
          <w:w w:val="110"/>
          <w:sz w:val="24"/>
          <w:szCs w:val="24"/>
        </w:rPr>
        <w:t>,</w:t>
      </w:r>
      <w:r w:rsidRPr="0025693D">
        <w:rPr>
          <w:spacing w:val="2"/>
          <w:w w:val="110"/>
          <w:sz w:val="24"/>
          <w:szCs w:val="24"/>
        </w:rPr>
        <w:t xml:space="preserve"> </w:t>
      </w:r>
      <w:r w:rsidRPr="0025693D">
        <w:rPr>
          <w:w w:val="110"/>
          <w:sz w:val="24"/>
          <w:szCs w:val="24"/>
        </w:rPr>
        <w:t>in o</w:t>
      </w:r>
      <w:r w:rsidRPr="0025693D">
        <w:rPr>
          <w:spacing w:val="-5"/>
          <w:w w:val="110"/>
          <w:sz w:val="24"/>
          <w:szCs w:val="24"/>
        </w:rPr>
        <w:t>r</w:t>
      </w:r>
      <w:r w:rsidRPr="0025693D">
        <w:rPr>
          <w:w w:val="110"/>
          <w:sz w:val="24"/>
          <w:szCs w:val="24"/>
        </w:rPr>
        <w:t>der</w:t>
      </w:r>
      <w:r w:rsidRPr="0025693D">
        <w:rPr>
          <w:spacing w:val="4"/>
          <w:w w:val="110"/>
          <w:sz w:val="24"/>
          <w:szCs w:val="24"/>
        </w:rPr>
        <w:t xml:space="preserve"> </w:t>
      </w:r>
      <w:r w:rsidRPr="0025693D">
        <w:rPr>
          <w:spacing w:val="-3"/>
          <w:w w:val="110"/>
          <w:sz w:val="24"/>
          <w:szCs w:val="24"/>
        </w:rPr>
        <w:t>t</w:t>
      </w:r>
      <w:r w:rsidRPr="0025693D">
        <w:rPr>
          <w:w w:val="110"/>
          <w:sz w:val="24"/>
          <w:szCs w:val="24"/>
        </w:rPr>
        <w:t>o</w:t>
      </w:r>
      <w:r w:rsidRPr="0025693D">
        <w:rPr>
          <w:spacing w:val="5"/>
          <w:w w:val="110"/>
          <w:sz w:val="24"/>
          <w:szCs w:val="24"/>
        </w:rPr>
        <w:t xml:space="preserve"> </w:t>
      </w:r>
      <w:r w:rsidRPr="0025693D">
        <w:rPr>
          <w:w w:val="110"/>
          <w:sz w:val="24"/>
          <w:szCs w:val="24"/>
        </w:rPr>
        <w:t>e</w:t>
      </w:r>
      <w:r w:rsidRPr="0025693D">
        <w:rPr>
          <w:spacing w:val="-3"/>
          <w:w w:val="110"/>
          <w:sz w:val="24"/>
          <w:szCs w:val="24"/>
        </w:rPr>
        <w:t>s</w:t>
      </w:r>
      <w:r w:rsidRPr="0025693D">
        <w:rPr>
          <w:w w:val="110"/>
          <w:sz w:val="24"/>
          <w:szCs w:val="24"/>
        </w:rPr>
        <w:t>tablish</w:t>
      </w:r>
      <w:r w:rsidRPr="0025693D">
        <w:rPr>
          <w:spacing w:val="4"/>
          <w:w w:val="110"/>
          <w:sz w:val="24"/>
          <w:szCs w:val="24"/>
        </w:rPr>
        <w:t xml:space="preserve"> </w:t>
      </w:r>
      <w:r w:rsidRPr="0025693D">
        <w:rPr>
          <w:w w:val="110"/>
          <w:sz w:val="24"/>
          <w:szCs w:val="24"/>
        </w:rPr>
        <w:t>the</w:t>
      </w:r>
      <w:r w:rsidRPr="0025693D">
        <w:rPr>
          <w:spacing w:val="5"/>
          <w:w w:val="110"/>
          <w:sz w:val="24"/>
          <w:szCs w:val="24"/>
        </w:rPr>
        <w:t xml:space="preserve"> </w:t>
      </w:r>
      <w:r w:rsidRPr="0025693D">
        <w:rPr>
          <w:spacing w:val="-5"/>
          <w:w w:val="110"/>
          <w:sz w:val="24"/>
          <w:szCs w:val="24"/>
        </w:rPr>
        <w:t>r</w:t>
      </w:r>
      <w:r w:rsidRPr="0025693D">
        <w:rPr>
          <w:w w:val="110"/>
          <w:sz w:val="24"/>
          <w:szCs w:val="24"/>
        </w:rPr>
        <w:t>easons</w:t>
      </w:r>
      <w:r w:rsidRPr="0025693D">
        <w:rPr>
          <w:spacing w:val="5"/>
          <w:w w:val="110"/>
          <w:sz w:val="24"/>
          <w:szCs w:val="24"/>
        </w:rPr>
        <w:t xml:space="preserve"> </w:t>
      </w:r>
      <w:r w:rsidRPr="0025693D">
        <w:rPr>
          <w:spacing w:val="-2"/>
          <w:w w:val="110"/>
          <w:sz w:val="24"/>
          <w:szCs w:val="24"/>
        </w:rPr>
        <w:t>f</w:t>
      </w:r>
      <w:r w:rsidRPr="0025693D">
        <w:rPr>
          <w:w w:val="110"/>
          <w:sz w:val="24"/>
          <w:szCs w:val="24"/>
        </w:rPr>
        <w:t>or</w:t>
      </w:r>
      <w:r w:rsidRPr="0025693D">
        <w:rPr>
          <w:spacing w:val="4"/>
          <w:w w:val="110"/>
          <w:sz w:val="24"/>
          <w:szCs w:val="24"/>
        </w:rPr>
        <w:t xml:space="preserve"> </w:t>
      </w:r>
      <w:r w:rsidRPr="0025693D">
        <w:rPr>
          <w:w w:val="110"/>
          <w:sz w:val="24"/>
          <w:szCs w:val="24"/>
        </w:rPr>
        <w:t>these</w:t>
      </w:r>
      <w:r w:rsidRPr="0025693D">
        <w:rPr>
          <w:spacing w:val="5"/>
          <w:w w:val="110"/>
          <w:sz w:val="24"/>
          <w:szCs w:val="24"/>
        </w:rPr>
        <w:t xml:space="preserve"> </w:t>
      </w:r>
      <w:r w:rsidRPr="0025693D">
        <w:rPr>
          <w:w w:val="110"/>
          <w:sz w:val="24"/>
          <w:szCs w:val="24"/>
        </w:rPr>
        <w:t>p</w:t>
      </w:r>
      <w:r w:rsidRPr="0025693D">
        <w:rPr>
          <w:spacing w:val="-5"/>
          <w:w w:val="110"/>
          <w:sz w:val="24"/>
          <w:szCs w:val="24"/>
        </w:rPr>
        <w:t>r</w:t>
      </w:r>
      <w:r w:rsidRPr="0025693D">
        <w:rPr>
          <w:w w:val="110"/>
          <w:sz w:val="24"/>
          <w:szCs w:val="24"/>
        </w:rPr>
        <w:t>oblems,</w:t>
      </w:r>
      <w:r w:rsidRPr="0025693D">
        <w:rPr>
          <w:w w:val="108"/>
          <w:sz w:val="24"/>
          <w:szCs w:val="24"/>
        </w:rPr>
        <w:t xml:space="preserve"> </w:t>
      </w:r>
      <w:r w:rsidRPr="0025693D">
        <w:rPr>
          <w:spacing w:val="-2"/>
          <w:w w:val="110"/>
          <w:sz w:val="24"/>
          <w:szCs w:val="24"/>
        </w:rPr>
        <w:t>f</w:t>
      </w:r>
      <w:r w:rsidRPr="0025693D">
        <w:rPr>
          <w:w w:val="110"/>
          <w:sz w:val="24"/>
          <w:szCs w:val="24"/>
        </w:rPr>
        <w:t>o</w:t>
      </w:r>
      <w:r w:rsidRPr="0025693D">
        <w:rPr>
          <w:spacing w:val="-5"/>
          <w:w w:val="110"/>
          <w:sz w:val="24"/>
          <w:szCs w:val="24"/>
        </w:rPr>
        <w:t>r</w:t>
      </w:r>
      <w:r w:rsidRPr="0025693D">
        <w:rPr>
          <w:spacing w:val="-3"/>
          <w:w w:val="110"/>
          <w:sz w:val="24"/>
          <w:szCs w:val="24"/>
        </w:rPr>
        <w:t>c</w:t>
      </w:r>
      <w:r w:rsidRPr="0025693D">
        <w:rPr>
          <w:w w:val="110"/>
          <w:sz w:val="24"/>
          <w:szCs w:val="24"/>
        </w:rPr>
        <w:t>es</w:t>
      </w:r>
      <w:r w:rsidRPr="0025693D">
        <w:rPr>
          <w:spacing w:val="10"/>
          <w:w w:val="110"/>
          <w:sz w:val="24"/>
          <w:szCs w:val="24"/>
        </w:rPr>
        <w:t xml:space="preserve"> </w:t>
      </w:r>
      <w:r w:rsidRPr="0025693D">
        <w:rPr>
          <w:w w:val="110"/>
          <w:sz w:val="24"/>
          <w:szCs w:val="24"/>
        </w:rPr>
        <w:t>m</w:t>
      </w:r>
      <w:r w:rsidRPr="0025693D">
        <w:rPr>
          <w:spacing w:val="-5"/>
          <w:w w:val="110"/>
          <w:sz w:val="24"/>
          <w:szCs w:val="24"/>
        </w:rPr>
        <w:t>a</w:t>
      </w:r>
      <w:r w:rsidRPr="0025693D">
        <w:rPr>
          <w:w w:val="110"/>
          <w:sz w:val="24"/>
          <w:szCs w:val="24"/>
        </w:rPr>
        <w:t>y</w:t>
      </w:r>
      <w:r w:rsidRPr="0025693D">
        <w:rPr>
          <w:spacing w:val="10"/>
          <w:w w:val="110"/>
          <w:sz w:val="24"/>
          <w:szCs w:val="24"/>
        </w:rPr>
        <w:t xml:space="preserve"> </w:t>
      </w:r>
      <w:r w:rsidRPr="0025693D">
        <w:rPr>
          <w:w w:val="110"/>
          <w:sz w:val="24"/>
          <w:szCs w:val="24"/>
        </w:rPr>
        <w:t>also</w:t>
      </w:r>
      <w:r w:rsidRPr="0025693D">
        <w:rPr>
          <w:spacing w:val="11"/>
          <w:w w:val="110"/>
          <w:sz w:val="24"/>
          <w:szCs w:val="24"/>
        </w:rPr>
        <w:t xml:space="preserve"> </w:t>
      </w:r>
      <w:r w:rsidRPr="0025693D">
        <w:rPr>
          <w:w w:val="110"/>
          <w:sz w:val="24"/>
          <w:szCs w:val="24"/>
        </w:rPr>
        <w:t>find</w:t>
      </w:r>
      <w:r w:rsidRPr="0025693D">
        <w:rPr>
          <w:spacing w:val="10"/>
          <w:w w:val="110"/>
          <w:sz w:val="24"/>
          <w:szCs w:val="24"/>
        </w:rPr>
        <w:t xml:space="preserve"> </w:t>
      </w:r>
      <w:r w:rsidRPr="0025693D">
        <w:rPr>
          <w:w w:val="110"/>
          <w:sz w:val="24"/>
          <w:szCs w:val="24"/>
        </w:rPr>
        <w:t>it</w:t>
      </w:r>
      <w:r w:rsidRPr="0025693D">
        <w:rPr>
          <w:spacing w:val="10"/>
          <w:w w:val="110"/>
          <w:sz w:val="24"/>
          <w:szCs w:val="24"/>
        </w:rPr>
        <w:t xml:space="preserve"> </w:t>
      </w:r>
      <w:r w:rsidRPr="0025693D">
        <w:rPr>
          <w:w w:val="110"/>
          <w:sz w:val="24"/>
          <w:szCs w:val="24"/>
        </w:rPr>
        <w:t>useful</w:t>
      </w:r>
      <w:r w:rsidRPr="0025693D">
        <w:rPr>
          <w:spacing w:val="11"/>
          <w:w w:val="110"/>
          <w:sz w:val="24"/>
          <w:szCs w:val="24"/>
        </w:rPr>
        <w:t xml:space="preserve"> </w:t>
      </w:r>
      <w:r w:rsidRPr="0025693D">
        <w:rPr>
          <w:spacing w:val="-3"/>
          <w:w w:val="110"/>
          <w:sz w:val="24"/>
          <w:szCs w:val="24"/>
        </w:rPr>
        <w:t>t</w:t>
      </w:r>
      <w:r w:rsidRPr="0025693D">
        <w:rPr>
          <w:w w:val="110"/>
          <w:sz w:val="24"/>
          <w:szCs w:val="24"/>
        </w:rPr>
        <w:t>o</w:t>
      </w:r>
      <w:r w:rsidRPr="0025693D">
        <w:rPr>
          <w:spacing w:val="10"/>
          <w:w w:val="110"/>
          <w:sz w:val="24"/>
          <w:szCs w:val="24"/>
        </w:rPr>
        <w:t xml:space="preserve"> </w:t>
      </w:r>
      <w:r w:rsidRPr="0025693D">
        <w:rPr>
          <w:spacing w:val="-3"/>
          <w:w w:val="110"/>
          <w:sz w:val="24"/>
          <w:szCs w:val="24"/>
        </w:rPr>
        <w:t>c</w:t>
      </w:r>
      <w:r w:rsidRPr="0025693D">
        <w:rPr>
          <w:w w:val="110"/>
          <w:sz w:val="24"/>
          <w:szCs w:val="24"/>
        </w:rPr>
        <w:t>ollect</w:t>
      </w:r>
      <w:r w:rsidRPr="0025693D">
        <w:rPr>
          <w:spacing w:val="10"/>
          <w:w w:val="110"/>
          <w:sz w:val="24"/>
          <w:szCs w:val="24"/>
        </w:rPr>
        <w:t xml:space="preserve"> </w:t>
      </w:r>
      <w:r w:rsidRPr="0025693D">
        <w:rPr>
          <w:w w:val="110"/>
          <w:sz w:val="24"/>
          <w:szCs w:val="24"/>
        </w:rPr>
        <w:t>mo</w:t>
      </w:r>
      <w:r w:rsidRPr="0025693D">
        <w:rPr>
          <w:spacing w:val="-5"/>
          <w:w w:val="110"/>
          <w:sz w:val="24"/>
          <w:szCs w:val="24"/>
        </w:rPr>
        <w:t>r</w:t>
      </w:r>
      <w:r w:rsidRPr="0025693D">
        <w:rPr>
          <w:w w:val="110"/>
          <w:sz w:val="24"/>
          <w:szCs w:val="24"/>
        </w:rPr>
        <w:t>e</w:t>
      </w:r>
      <w:r w:rsidRPr="0025693D">
        <w:rPr>
          <w:w w:val="105"/>
          <w:sz w:val="24"/>
          <w:szCs w:val="24"/>
        </w:rPr>
        <w:t xml:space="preserve"> </w:t>
      </w:r>
      <w:r w:rsidRPr="0025693D">
        <w:rPr>
          <w:w w:val="110"/>
          <w:sz w:val="24"/>
          <w:szCs w:val="24"/>
        </w:rPr>
        <w:t>qualit</w:t>
      </w:r>
      <w:r w:rsidRPr="0025693D">
        <w:rPr>
          <w:spacing w:val="-1"/>
          <w:w w:val="110"/>
          <w:sz w:val="24"/>
          <w:szCs w:val="24"/>
        </w:rPr>
        <w:t>a</w:t>
      </w:r>
      <w:r w:rsidRPr="0025693D">
        <w:rPr>
          <w:w w:val="110"/>
          <w:sz w:val="24"/>
          <w:szCs w:val="24"/>
        </w:rPr>
        <w:t>ti</w:t>
      </w:r>
      <w:r w:rsidRPr="0025693D">
        <w:rPr>
          <w:spacing w:val="-7"/>
          <w:w w:val="110"/>
          <w:sz w:val="24"/>
          <w:szCs w:val="24"/>
        </w:rPr>
        <w:t>v</w:t>
      </w:r>
      <w:r w:rsidRPr="0025693D">
        <w:rPr>
          <w:w w:val="110"/>
          <w:sz w:val="24"/>
          <w:szCs w:val="24"/>
        </w:rPr>
        <w:t>e</w:t>
      </w:r>
      <w:r w:rsidRPr="0025693D">
        <w:rPr>
          <w:spacing w:val="14"/>
          <w:w w:val="110"/>
          <w:sz w:val="24"/>
          <w:szCs w:val="24"/>
        </w:rPr>
        <w:t xml:space="preserve"> </w:t>
      </w:r>
      <w:r w:rsidRPr="0025693D">
        <w:rPr>
          <w:w w:val="110"/>
          <w:sz w:val="24"/>
          <w:szCs w:val="24"/>
        </w:rPr>
        <w:t>d</w:t>
      </w:r>
      <w:r w:rsidRPr="0025693D">
        <w:rPr>
          <w:spacing w:val="-1"/>
          <w:w w:val="110"/>
          <w:sz w:val="24"/>
          <w:szCs w:val="24"/>
        </w:rPr>
        <w:t>a</w:t>
      </w:r>
      <w:r w:rsidRPr="0025693D">
        <w:rPr>
          <w:w w:val="110"/>
          <w:sz w:val="24"/>
          <w:szCs w:val="24"/>
        </w:rPr>
        <w:t>ta</w:t>
      </w:r>
      <w:r w:rsidRPr="0025693D">
        <w:rPr>
          <w:spacing w:val="15"/>
          <w:w w:val="110"/>
          <w:sz w:val="24"/>
          <w:szCs w:val="24"/>
        </w:rPr>
        <w:t xml:space="preserve"> </w:t>
      </w:r>
      <w:r w:rsidRPr="0025693D">
        <w:rPr>
          <w:w w:val="110"/>
          <w:sz w:val="24"/>
          <w:szCs w:val="24"/>
        </w:rPr>
        <w:t>in</w:t>
      </w:r>
      <w:r w:rsidRPr="0025693D">
        <w:rPr>
          <w:spacing w:val="-3"/>
          <w:w w:val="110"/>
          <w:sz w:val="24"/>
          <w:szCs w:val="24"/>
        </w:rPr>
        <w:t>t</w:t>
      </w:r>
      <w:r w:rsidRPr="0025693D">
        <w:rPr>
          <w:w w:val="110"/>
          <w:sz w:val="24"/>
          <w:szCs w:val="24"/>
        </w:rPr>
        <w:t>ernally:</w:t>
      </w:r>
      <w:r w:rsidRPr="0025693D">
        <w:rPr>
          <w:spacing w:val="15"/>
          <w:w w:val="110"/>
          <w:sz w:val="24"/>
          <w:szCs w:val="24"/>
        </w:rPr>
        <w:t xml:space="preserve"> </w:t>
      </w:r>
      <w:r w:rsidRPr="0025693D">
        <w:rPr>
          <w:w w:val="110"/>
          <w:sz w:val="24"/>
          <w:szCs w:val="24"/>
        </w:rPr>
        <w:t>this</w:t>
      </w:r>
      <w:r w:rsidRPr="0025693D">
        <w:rPr>
          <w:spacing w:val="15"/>
          <w:w w:val="110"/>
          <w:sz w:val="24"/>
          <w:szCs w:val="24"/>
        </w:rPr>
        <w:t xml:space="preserve"> </w:t>
      </w:r>
      <w:r w:rsidRPr="0025693D">
        <w:rPr>
          <w:w w:val="110"/>
          <w:sz w:val="24"/>
          <w:szCs w:val="24"/>
        </w:rPr>
        <w:t>might</w:t>
      </w:r>
      <w:r w:rsidRPr="0025693D">
        <w:rPr>
          <w:spacing w:val="15"/>
          <w:w w:val="110"/>
          <w:sz w:val="24"/>
          <w:szCs w:val="24"/>
        </w:rPr>
        <w:t xml:space="preserve"> </w:t>
      </w:r>
      <w:r w:rsidRPr="0025693D">
        <w:rPr>
          <w:w w:val="110"/>
          <w:sz w:val="24"/>
          <w:szCs w:val="24"/>
        </w:rPr>
        <w:t>includ</w:t>
      </w:r>
      <w:r w:rsidRPr="0025693D">
        <w:rPr>
          <w:spacing w:val="-3"/>
          <w:w w:val="110"/>
          <w:sz w:val="24"/>
          <w:szCs w:val="24"/>
        </w:rPr>
        <w:t>e</w:t>
      </w:r>
      <w:r>
        <w:rPr>
          <w:spacing w:val="-3"/>
          <w:w w:val="110"/>
          <w:sz w:val="24"/>
          <w:szCs w:val="24"/>
        </w:rPr>
        <w:t xml:space="preserve"> </w:t>
      </w:r>
      <w:r w:rsidRPr="0025693D">
        <w:rPr>
          <w:spacing w:val="-2"/>
          <w:w w:val="115"/>
          <w:sz w:val="24"/>
          <w:szCs w:val="24"/>
        </w:rPr>
        <w:t>f</w:t>
      </w:r>
      <w:r w:rsidRPr="0025693D">
        <w:rPr>
          <w:w w:val="115"/>
          <w:sz w:val="24"/>
          <w:szCs w:val="24"/>
        </w:rPr>
        <w:t>or</w:t>
      </w:r>
      <w:r w:rsidRPr="0025693D">
        <w:rPr>
          <w:spacing w:val="-24"/>
          <w:w w:val="115"/>
          <w:sz w:val="24"/>
          <w:szCs w:val="24"/>
        </w:rPr>
        <w:t xml:space="preserve"> </w:t>
      </w:r>
      <w:r w:rsidRPr="0025693D">
        <w:rPr>
          <w:spacing w:val="-8"/>
          <w:w w:val="115"/>
          <w:sz w:val="24"/>
          <w:szCs w:val="24"/>
        </w:rPr>
        <w:t>e</w:t>
      </w:r>
      <w:r w:rsidRPr="0025693D">
        <w:rPr>
          <w:spacing w:val="-3"/>
          <w:w w:val="115"/>
          <w:sz w:val="24"/>
          <w:szCs w:val="24"/>
        </w:rPr>
        <w:t>x</w:t>
      </w:r>
      <w:r w:rsidRPr="0025693D">
        <w:rPr>
          <w:w w:val="115"/>
          <w:sz w:val="24"/>
          <w:szCs w:val="24"/>
        </w:rPr>
        <w:t>ampl</w:t>
      </w:r>
      <w:r w:rsidRPr="0025693D">
        <w:rPr>
          <w:spacing w:val="-3"/>
          <w:w w:val="115"/>
          <w:sz w:val="24"/>
          <w:szCs w:val="24"/>
        </w:rPr>
        <w:t>e</w:t>
      </w:r>
      <w:r w:rsidRPr="0025693D">
        <w:rPr>
          <w:w w:val="115"/>
          <w:sz w:val="24"/>
          <w:szCs w:val="24"/>
        </w:rPr>
        <w:t>,</w:t>
      </w:r>
      <w:r w:rsidRPr="0025693D">
        <w:rPr>
          <w:spacing w:val="-24"/>
          <w:w w:val="115"/>
          <w:sz w:val="24"/>
          <w:szCs w:val="24"/>
        </w:rPr>
        <w:t xml:space="preserve"> </w:t>
      </w:r>
      <w:r w:rsidRPr="0025693D">
        <w:rPr>
          <w:w w:val="115"/>
          <w:sz w:val="24"/>
          <w:szCs w:val="24"/>
        </w:rPr>
        <w:t>the</w:t>
      </w:r>
      <w:r w:rsidRPr="0025693D">
        <w:rPr>
          <w:spacing w:val="-24"/>
          <w:w w:val="115"/>
          <w:sz w:val="24"/>
          <w:szCs w:val="24"/>
        </w:rPr>
        <w:t xml:space="preserve"> </w:t>
      </w:r>
      <w:r w:rsidRPr="0025693D">
        <w:rPr>
          <w:spacing w:val="-5"/>
          <w:w w:val="115"/>
          <w:sz w:val="24"/>
          <w:szCs w:val="24"/>
        </w:rPr>
        <w:t>r</w:t>
      </w:r>
      <w:r w:rsidRPr="0025693D">
        <w:rPr>
          <w:w w:val="115"/>
          <w:sz w:val="24"/>
          <w:szCs w:val="24"/>
        </w:rPr>
        <w:t>easons</w:t>
      </w:r>
      <w:r w:rsidRPr="0025693D">
        <w:rPr>
          <w:spacing w:val="-24"/>
          <w:w w:val="115"/>
          <w:sz w:val="24"/>
          <w:szCs w:val="24"/>
        </w:rPr>
        <w:t xml:space="preserve"> </w:t>
      </w:r>
      <w:r w:rsidRPr="0025693D">
        <w:rPr>
          <w:spacing w:val="-2"/>
          <w:w w:val="115"/>
          <w:sz w:val="24"/>
          <w:szCs w:val="24"/>
        </w:rPr>
        <w:t>f</w:t>
      </w:r>
      <w:r w:rsidRPr="0025693D">
        <w:rPr>
          <w:w w:val="115"/>
          <w:sz w:val="24"/>
          <w:szCs w:val="24"/>
        </w:rPr>
        <w:t>or</w:t>
      </w:r>
      <w:r w:rsidRPr="0025693D">
        <w:rPr>
          <w:spacing w:val="-24"/>
          <w:w w:val="115"/>
          <w:sz w:val="24"/>
          <w:szCs w:val="24"/>
        </w:rPr>
        <w:t xml:space="preserve"> </w:t>
      </w:r>
      <w:r w:rsidRPr="0025693D">
        <w:rPr>
          <w:w w:val="115"/>
          <w:sz w:val="24"/>
          <w:szCs w:val="24"/>
        </w:rPr>
        <w:t>not</w:t>
      </w:r>
      <w:r w:rsidRPr="0025693D">
        <w:rPr>
          <w:spacing w:val="-24"/>
          <w:w w:val="115"/>
          <w:sz w:val="24"/>
          <w:szCs w:val="24"/>
        </w:rPr>
        <w:t xml:space="preserve"> </w:t>
      </w:r>
      <w:r w:rsidRPr="0025693D">
        <w:rPr>
          <w:spacing w:val="-5"/>
          <w:w w:val="115"/>
          <w:sz w:val="24"/>
          <w:szCs w:val="24"/>
        </w:rPr>
        <w:t>r</w:t>
      </w:r>
      <w:r w:rsidRPr="0025693D">
        <w:rPr>
          <w:w w:val="115"/>
          <w:sz w:val="24"/>
          <w:szCs w:val="24"/>
        </w:rPr>
        <w:t>eque</w:t>
      </w:r>
      <w:r w:rsidRPr="0025693D">
        <w:rPr>
          <w:spacing w:val="-3"/>
          <w:w w:val="115"/>
          <w:sz w:val="24"/>
          <w:szCs w:val="24"/>
        </w:rPr>
        <w:t>s</w:t>
      </w:r>
      <w:r w:rsidRPr="0025693D">
        <w:rPr>
          <w:w w:val="115"/>
          <w:sz w:val="24"/>
          <w:szCs w:val="24"/>
        </w:rPr>
        <w:t>ting</w:t>
      </w:r>
      <w:r w:rsidRPr="0025693D">
        <w:rPr>
          <w:w w:val="119"/>
          <w:sz w:val="24"/>
          <w:szCs w:val="24"/>
        </w:rPr>
        <w:t xml:space="preserve"> </w:t>
      </w:r>
      <w:r w:rsidRPr="0025693D">
        <w:rPr>
          <w:w w:val="115"/>
          <w:sz w:val="24"/>
          <w:szCs w:val="24"/>
        </w:rPr>
        <w:t>a</w:t>
      </w:r>
      <w:r w:rsidRPr="0025693D">
        <w:rPr>
          <w:spacing w:val="-4"/>
          <w:w w:val="115"/>
          <w:sz w:val="24"/>
          <w:szCs w:val="24"/>
        </w:rPr>
        <w:t>c</w:t>
      </w:r>
      <w:r w:rsidRPr="0025693D">
        <w:rPr>
          <w:spacing w:val="-3"/>
          <w:w w:val="115"/>
          <w:sz w:val="24"/>
          <w:szCs w:val="24"/>
        </w:rPr>
        <w:t>c</w:t>
      </w:r>
      <w:r w:rsidRPr="0025693D">
        <w:rPr>
          <w:w w:val="115"/>
          <w:sz w:val="24"/>
          <w:szCs w:val="24"/>
        </w:rPr>
        <w:t>ommod</w:t>
      </w:r>
      <w:r w:rsidRPr="0025693D">
        <w:rPr>
          <w:spacing w:val="-1"/>
          <w:w w:val="115"/>
          <w:sz w:val="24"/>
          <w:szCs w:val="24"/>
        </w:rPr>
        <w:t>a</w:t>
      </w:r>
      <w:r w:rsidRPr="0025693D">
        <w:rPr>
          <w:w w:val="115"/>
          <w:sz w:val="24"/>
          <w:szCs w:val="24"/>
        </w:rPr>
        <w:t>tion</w:t>
      </w:r>
      <w:r w:rsidRPr="0025693D">
        <w:rPr>
          <w:spacing w:val="-10"/>
          <w:w w:val="115"/>
          <w:sz w:val="24"/>
          <w:szCs w:val="24"/>
        </w:rPr>
        <w:t xml:space="preserve"> </w:t>
      </w:r>
      <w:r w:rsidRPr="0025693D">
        <w:rPr>
          <w:w w:val="115"/>
          <w:sz w:val="24"/>
          <w:szCs w:val="24"/>
        </w:rPr>
        <w:t>f</w:t>
      </w:r>
      <w:r w:rsidRPr="0025693D">
        <w:rPr>
          <w:spacing w:val="-5"/>
          <w:w w:val="115"/>
          <w:sz w:val="24"/>
          <w:szCs w:val="24"/>
        </w:rPr>
        <w:t>r</w:t>
      </w:r>
      <w:r w:rsidRPr="0025693D">
        <w:rPr>
          <w:w w:val="115"/>
          <w:sz w:val="24"/>
          <w:szCs w:val="24"/>
        </w:rPr>
        <w:t>om</w:t>
      </w:r>
      <w:r w:rsidRPr="0025693D">
        <w:rPr>
          <w:spacing w:val="-9"/>
          <w:w w:val="115"/>
          <w:sz w:val="24"/>
          <w:szCs w:val="24"/>
        </w:rPr>
        <w:t xml:space="preserve"> </w:t>
      </w:r>
      <w:r w:rsidRPr="0025693D">
        <w:rPr>
          <w:w w:val="115"/>
          <w:sz w:val="24"/>
          <w:szCs w:val="24"/>
        </w:rPr>
        <w:t>the</w:t>
      </w:r>
      <w:r w:rsidRPr="0025693D">
        <w:rPr>
          <w:spacing w:val="-9"/>
          <w:w w:val="115"/>
          <w:sz w:val="24"/>
          <w:szCs w:val="24"/>
        </w:rPr>
        <w:t xml:space="preserve"> </w:t>
      </w:r>
      <w:r w:rsidRPr="0025693D">
        <w:rPr>
          <w:spacing w:val="-3"/>
          <w:w w:val="115"/>
          <w:sz w:val="24"/>
          <w:szCs w:val="24"/>
        </w:rPr>
        <w:t>L</w:t>
      </w:r>
      <w:r w:rsidRPr="0025693D">
        <w:rPr>
          <w:w w:val="115"/>
          <w:sz w:val="24"/>
          <w:szCs w:val="24"/>
        </w:rPr>
        <w:t>ocal</w:t>
      </w:r>
      <w:r w:rsidRPr="0025693D">
        <w:rPr>
          <w:spacing w:val="-9"/>
          <w:w w:val="115"/>
          <w:sz w:val="24"/>
          <w:szCs w:val="24"/>
        </w:rPr>
        <w:t xml:space="preserve"> </w:t>
      </w:r>
      <w:r w:rsidRPr="0025693D">
        <w:rPr>
          <w:spacing w:val="-2"/>
          <w:w w:val="115"/>
          <w:sz w:val="24"/>
          <w:szCs w:val="24"/>
        </w:rPr>
        <w:t>A</w:t>
      </w:r>
      <w:r w:rsidRPr="0025693D">
        <w:rPr>
          <w:w w:val="115"/>
          <w:sz w:val="24"/>
          <w:szCs w:val="24"/>
        </w:rPr>
        <w:t>uthority</w:t>
      </w:r>
      <w:r w:rsidRPr="0025693D">
        <w:rPr>
          <w:spacing w:val="-10"/>
          <w:w w:val="115"/>
          <w:sz w:val="24"/>
          <w:szCs w:val="24"/>
        </w:rPr>
        <w:t xml:space="preserve"> </w:t>
      </w:r>
      <w:r w:rsidRPr="0025693D">
        <w:rPr>
          <w:w w:val="115"/>
          <w:sz w:val="24"/>
          <w:szCs w:val="24"/>
        </w:rPr>
        <w:t>and</w:t>
      </w:r>
      <w:r w:rsidRPr="0025693D">
        <w:rPr>
          <w:spacing w:val="-9"/>
          <w:w w:val="115"/>
          <w:sz w:val="24"/>
          <w:szCs w:val="24"/>
        </w:rPr>
        <w:t xml:space="preserve"> </w:t>
      </w:r>
      <w:r w:rsidRPr="0025693D">
        <w:rPr>
          <w:w w:val="115"/>
          <w:sz w:val="24"/>
          <w:szCs w:val="24"/>
        </w:rPr>
        <w:t>the</w:t>
      </w:r>
      <w:r w:rsidRPr="0025693D">
        <w:rPr>
          <w:w w:val="114"/>
          <w:sz w:val="24"/>
          <w:szCs w:val="24"/>
        </w:rPr>
        <w:t xml:space="preserve"> </w:t>
      </w:r>
      <w:r w:rsidRPr="0025693D">
        <w:rPr>
          <w:spacing w:val="-5"/>
          <w:w w:val="115"/>
          <w:sz w:val="24"/>
          <w:szCs w:val="24"/>
        </w:rPr>
        <w:t>r</w:t>
      </w:r>
      <w:r w:rsidRPr="0025693D">
        <w:rPr>
          <w:w w:val="115"/>
          <w:sz w:val="24"/>
          <w:szCs w:val="24"/>
        </w:rPr>
        <w:t>easons</w:t>
      </w:r>
      <w:r w:rsidRPr="0025693D">
        <w:rPr>
          <w:spacing w:val="-17"/>
          <w:w w:val="115"/>
          <w:sz w:val="24"/>
          <w:szCs w:val="24"/>
        </w:rPr>
        <w:t xml:space="preserve"> </w:t>
      </w:r>
      <w:r w:rsidRPr="0025693D">
        <w:rPr>
          <w:w w:val="115"/>
          <w:sz w:val="24"/>
          <w:szCs w:val="24"/>
        </w:rPr>
        <w:t>gi</w:t>
      </w:r>
      <w:r w:rsidRPr="0025693D">
        <w:rPr>
          <w:spacing w:val="-7"/>
          <w:w w:val="115"/>
          <w:sz w:val="24"/>
          <w:szCs w:val="24"/>
        </w:rPr>
        <w:t>v</w:t>
      </w:r>
      <w:r w:rsidRPr="0025693D">
        <w:rPr>
          <w:w w:val="115"/>
          <w:sz w:val="24"/>
          <w:szCs w:val="24"/>
        </w:rPr>
        <w:t>en</w:t>
      </w:r>
      <w:r w:rsidRPr="0025693D">
        <w:rPr>
          <w:spacing w:val="-16"/>
          <w:w w:val="115"/>
          <w:sz w:val="24"/>
          <w:szCs w:val="24"/>
        </w:rPr>
        <w:t xml:space="preserve"> </w:t>
      </w:r>
      <w:r w:rsidRPr="0025693D">
        <w:rPr>
          <w:spacing w:val="-5"/>
          <w:w w:val="115"/>
          <w:sz w:val="24"/>
          <w:szCs w:val="24"/>
        </w:rPr>
        <w:t>b</w:t>
      </w:r>
      <w:r w:rsidRPr="0025693D">
        <w:rPr>
          <w:w w:val="115"/>
          <w:sz w:val="24"/>
          <w:szCs w:val="24"/>
        </w:rPr>
        <w:t>y</w:t>
      </w:r>
      <w:r w:rsidRPr="0025693D">
        <w:rPr>
          <w:spacing w:val="-17"/>
          <w:w w:val="115"/>
          <w:sz w:val="24"/>
          <w:szCs w:val="24"/>
        </w:rPr>
        <w:t xml:space="preserve"> </w:t>
      </w:r>
      <w:r w:rsidRPr="0025693D">
        <w:rPr>
          <w:w w:val="115"/>
          <w:sz w:val="24"/>
          <w:szCs w:val="24"/>
        </w:rPr>
        <w:t>the</w:t>
      </w:r>
      <w:r w:rsidRPr="0025693D">
        <w:rPr>
          <w:spacing w:val="-16"/>
          <w:w w:val="115"/>
          <w:sz w:val="24"/>
          <w:szCs w:val="24"/>
        </w:rPr>
        <w:t xml:space="preserve"> </w:t>
      </w:r>
      <w:r w:rsidRPr="0025693D">
        <w:rPr>
          <w:spacing w:val="-3"/>
          <w:w w:val="115"/>
          <w:sz w:val="24"/>
          <w:szCs w:val="24"/>
        </w:rPr>
        <w:t>L</w:t>
      </w:r>
      <w:r w:rsidRPr="0025693D">
        <w:rPr>
          <w:w w:val="115"/>
          <w:sz w:val="24"/>
          <w:szCs w:val="24"/>
        </w:rPr>
        <w:t>ocal</w:t>
      </w:r>
      <w:r w:rsidRPr="0025693D">
        <w:rPr>
          <w:spacing w:val="-16"/>
          <w:w w:val="115"/>
          <w:sz w:val="24"/>
          <w:szCs w:val="24"/>
        </w:rPr>
        <w:t xml:space="preserve"> </w:t>
      </w:r>
      <w:r w:rsidRPr="0025693D">
        <w:rPr>
          <w:spacing w:val="-2"/>
          <w:w w:val="115"/>
          <w:sz w:val="24"/>
          <w:szCs w:val="24"/>
        </w:rPr>
        <w:t>A</w:t>
      </w:r>
      <w:r w:rsidRPr="0025693D">
        <w:rPr>
          <w:w w:val="115"/>
          <w:sz w:val="24"/>
          <w:szCs w:val="24"/>
        </w:rPr>
        <w:t>uthority</w:t>
      </w:r>
      <w:r w:rsidRPr="0025693D">
        <w:rPr>
          <w:spacing w:val="-17"/>
          <w:w w:val="115"/>
          <w:sz w:val="24"/>
          <w:szCs w:val="24"/>
        </w:rPr>
        <w:t xml:space="preserve"> </w:t>
      </w:r>
      <w:r w:rsidRPr="0025693D">
        <w:rPr>
          <w:spacing w:val="-2"/>
          <w:w w:val="115"/>
          <w:sz w:val="24"/>
          <w:szCs w:val="24"/>
        </w:rPr>
        <w:t>f</w:t>
      </w:r>
      <w:r w:rsidRPr="0025693D">
        <w:rPr>
          <w:w w:val="115"/>
          <w:sz w:val="24"/>
          <w:szCs w:val="24"/>
        </w:rPr>
        <w:t>or</w:t>
      </w:r>
      <w:r w:rsidRPr="0025693D">
        <w:rPr>
          <w:spacing w:val="-16"/>
          <w:w w:val="115"/>
          <w:sz w:val="24"/>
          <w:szCs w:val="24"/>
        </w:rPr>
        <w:t xml:space="preserve"> </w:t>
      </w:r>
      <w:r w:rsidRPr="0025693D">
        <w:rPr>
          <w:spacing w:val="-5"/>
          <w:w w:val="115"/>
          <w:sz w:val="24"/>
          <w:szCs w:val="24"/>
        </w:rPr>
        <w:t>r</w:t>
      </w:r>
      <w:r w:rsidRPr="0025693D">
        <w:rPr>
          <w:w w:val="115"/>
          <w:sz w:val="24"/>
          <w:szCs w:val="24"/>
        </w:rPr>
        <w:t>efusing</w:t>
      </w:r>
      <w:r w:rsidRPr="0025693D">
        <w:rPr>
          <w:w w:val="110"/>
          <w:sz w:val="24"/>
          <w:szCs w:val="24"/>
        </w:rPr>
        <w:t xml:space="preserve"> a</w:t>
      </w:r>
      <w:r w:rsidRPr="0025693D">
        <w:rPr>
          <w:spacing w:val="-6"/>
          <w:w w:val="110"/>
          <w:sz w:val="24"/>
          <w:szCs w:val="24"/>
        </w:rPr>
        <w:t xml:space="preserve"> </w:t>
      </w:r>
      <w:r w:rsidRPr="0025693D">
        <w:rPr>
          <w:w w:val="110"/>
          <w:sz w:val="24"/>
          <w:szCs w:val="24"/>
        </w:rPr>
        <w:t>t</w:t>
      </w:r>
      <w:r w:rsidRPr="0025693D">
        <w:rPr>
          <w:spacing w:val="-5"/>
          <w:w w:val="110"/>
          <w:sz w:val="24"/>
          <w:szCs w:val="24"/>
        </w:rPr>
        <w:t>r</w:t>
      </w:r>
      <w:r w:rsidRPr="0025693D">
        <w:rPr>
          <w:w w:val="110"/>
          <w:sz w:val="24"/>
          <w:szCs w:val="24"/>
        </w:rPr>
        <w:t>ans</w:t>
      </w:r>
      <w:r w:rsidRPr="0025693D">
        <w:rPr>
          <w:spacing w:val="-3"/>
          <w:w w:val="110"/>
          <w:sz w:val="24"/>
          <w:szCs w:val="24"/>
        </w:rPr>
        <w:t>f</w:t>
      </w:r>
      <w:r w:rsidRPr="0025693D">
        <w:rPr>
          <w:w w:val="110"/>
          <w:sz w:val="24"/>
          <w:szCs w:val="24"/>
        </w:rPr>
        <w:t>er</w:t>
      </w:r>
      <w:r w:rsidRPr="0025693D">
        <w:rPr>
          <w:spacing w:val="-5"/>
          <w:w w:val="110"/>
          <w:sz w:val="24"/>
          <w:szCs w:val="24"/>
        </w:rPr>
        <w:t xml:space="preserve"> </w:t>
      </w:r>
      <w:proofErr w:type="gramStart"/>
      <w:r w:rsidRPr="0025693D">
        <w:rPr>
          <w:spacing w:val="-5"/>
          <w:w w:val="110"/>
          <w:sz w:val="24"/>
          <w:szCs w:val="24"/>
        </w:rPr>
        <w:t>r</w:t>
      </w:r>
      <w:r w:rsidRPr="0025693D">
        <w:rPr>
          <w:w w:val="110"/>
          <w:sz w:val="24"/>
          <w:szCs w:val="24"/>
        </w:rPr>
        <w:t>eque</w:t>
      </w:r>
      <w:r w:rsidRPr="0025693D">
        <w:rPr>
          <w:spacing w:val="-3"/>
          <w:w w:val="110"/>
          <w:sz w:val="24"/>
          <w:szCs w:val="24"/>
        </w:rPr>
        <w:t>s</w:t>
      </w:r>
      <w:r w:rsidRPr="0025693D">
        <w:rPr>
          <w:w w:val="110"/>
          <w:sz w:val="24"/>
          <w:szCs w:val="24"/>
        </w:rPr>
        <w:t>ts</w:t>
      </w:r>
      <w:proofErr w:type="gramEnd"/>
      <w:r>
        <w:rPr>
          <w:w w:val="110"/>
          <w:sz w:val="24"/>
          <w:szCs w:val="24"/>
        </w:rPr>
        <w:t xml:space="preserve">. </w:t>
      </w:r>
      <w:r>
        <w:rPr>
          <w:w w:val="110"/>
          <w:sz w:val="24"/>
          <w:szCs w:val="24"/>
        </w:rPr>
        <w:br/>
      </w:r>
    </w:p>
    <w:p w:rsidR="00082BB3" w:rsidRDefault="0025693D" w:rsidP="001E663F">
      <w:pPr>
        <w:pStyle w:val="BodyText"/>
        <w:tabs>
          <w:tab w:val="left" w:pos="470"/>
        </w:tabs>
        <w:kinsoku w:val="0"/>
        <w:overflowPunct w:val="0"/>
        <w:spacing w:line="276" w:lineRule="auto"/>
        <w:ind w:left="567" w:right="323"/>
        <w:rPr>
          <w:w w:val="115"/>
          <w:sz w:val="24"/>
          <w:szCs w:val="24"/>
        </w:rPr>
      </w:pPr>
      <w:r w:rsidRPr="0025693D">
        <w:rPr>
          <w:w w:val="110"/>
          <w:sz w:val="24"/>
          <w:szCs w:val="24"/>
        </w:rPr>
        <w:t>Police</w:t>
      </w:r>
      <w:r w:rsidRPr="0025693D">
        <w:rPr>
          <w:spacing w:val="4"/>
          <w:w w:val="110"/>
          <w:sz w:val="24"/>
          <w:szCs w:val="24"/>
        </w:rPr>
        <w:t xml:space="preserve"> </w:t>
      </w:r>
      <w:r w:rsidRPr="0025693D">
        <w:rPr>
          <w:spacing w:val="-2"/>
          <w:w w:val="110"/>
          <w:sz w:val="24"/>
          <w:szCs w:val="24"/>
        </w:rPr>
        <w:t>f</w:t>
      </w:r>
      <w:r w:rsidRPr="0025693D">
        <w:rPr>
          <w:w w:val="110"/>
          <w:sz w:val="24"/>
          <w:szCs w:val="24"/>
        </w:rPr>
        <w:t>o</w:t>
      </w:r>
      <w:r w:rsidRPr="0025693D">
        <w:rPr>
          <w:spacing w:val="-5"/>
          <w:w w:val="110"/>
          <w:sz w:val="24"/>
          <w:szCs w:val="24"/>
        </w:rPr>
        <w:t>r</w:t>
      </w:r>
      <w:r w:rsidRPr="0025693D">
        <w:rPr>
          <w:spacing w:val="-3"/>
          <w:w w:val="110"/>
          <w:sz w:val="24"/>
          <w:szCs w:val="24"/>
        </w:rPr>
        <w:t>c</w:t>
      </w:r>
      <w:r w:rsidRPr="0025693D">
        <w:rPr>
          <w:w w:val="110"/>
          <w:sz w:val="24"/>
          <w:szCs w:val="24"/>
        </w:rPr>
        <w:t>es</w:t>
      </w:r>
      <w:r w:rsidRPr="0025693D">
        <w:rPr>
          <w:spacing w:val="4"/>
          <w:w w:val="110"/>
          <w:sz w:val="24"/>
          <w:szCs w:val="24"/>
        </w:rPr>
        <w:t xml:space="preserve"> </w:t>
      </w:r>
      <w:r w:rsidRPr="0025693D">
        <w:rPr>
          <w:w w:val="110"/>
          <w:sz w:val="24"/>
          <w:szCs w:val="24"/>
        </w:rPr>
        <w:t>should</w:t>
      </w:r>
      <w:r w:rsidRPr="0025693D">
        <w:rPr>
          <w:spacing w:val="5"/>
          <w:w w:val="110"/>
          <w:sz w:val="24"/>
          <w:szCs w:val="24"/>
        </w:rPr>
        <w:t xml:space="preserve"> </w:t>
      </w:r>
      <w:r w:rsidRPr="0025693D">
        <w:rPr>
          <w:w w:val="110"/>
          <w:sz w:val="24"/>
          <w:szCs w:val="24"/>
        </w:rPr>
        <w:t>sha</w:t>
      </w:r>
      <w:r w:rsidRPr="0025693D">
        <w:rPr>
          <w:spacing w:val="-6"/>
          <w:w w:val="110"/>
          <w:sz w:val="24"/>
          <w:szCs w:val="24"/>
        </w:rPr>
        <w:t>r</w:t>
      </w:r>
      <w:r w:rsidRPr="0025693D">
        <w:rPr>
          <w:w w:val="110"/>
          <w:sz w:val="24"/>
          <w:szCs w:val="24"/>
        </w:rPr>
        <w:t>e</w:t>
      </w:r>
      <w:r w:rsidRPr="0025693D">
        <w:rPr>
          <w:spacing w:val="4"/>
          <w:w w:val="110"/>
          <w:sz w:val="24"/>
          <w:szCs w:val="24"/>
        </w:rPr>
        <w:t xml:space="preserve"> </w:t>
      </w:r>
      <w:r w:rsidRPr="0025693D">
        <w:rPr>
          <w:w w:val="110"/>
          <w:sz w:val="24"/>
          <w:szCs w:val="24"/>
        </w:rPr>
        <w:t>this</w:t>
      </w:r>
      <w:r w:rsidRPr="0025693D">
        <w:rPr>
          <w:spacing w:val="5"/>
          <w:w w:val="110"/>
          <w:sz w:val="24"/>
          <w:szCs w:val="24"/>
        </w:rPr>
        <w:t xml:space="preserve"> </w:t>
      </w:r>
      <w:r w:rsidRPr="0025693D">
        <w:rPr>
          <w:w w:val="110"/>
          <w:sz w:val="24"/>
          <w:szCs w:val="24"/>
        </w:rPr>
        <w:t>d</w:t>
      </w:r>
      <w:r w:rsidRPr="0025693D">
        <w:rPr>
          <w:spacing w:val="-1"/>
          <w:w w:val="110"/>
          <w:sz w:val="24"/>
          <w:szCs w:val="24"/>
        </w:rPr>
        <w:t>a</w:t>
      </w:r>
      <w:r w:rsidRPr="0025693D">
        <w:rPr>
          <w:w w:val="110"/>
          <w:sz w:val="24"/>
          <w:szCs w:val="24"/>
        </w:rPr>
        <w:t>ta</w:t>
      </w:r>
      <w:r w:rsidRPr="0025693D">
        <w:rPr>
          <w:spacing w:val="4"/>
          <w:w w:val="110"/>
          <w:sz w:val="24"/>
          <w:szCs w:val="24"/>
        </w:rPr>
        <w:t xml:space="preserve"> </w:t>
      </w:r>
      <w:r w:rsidRPr="0025693D">
        <w:rPr>
          <w:w w:val="110"/>
          <w:sz w:val="24"/>
          <w:szCs w:val="24"/>
        </w:rPr>
        <w:t>with</w:t>
      </w:r>
      <w:r w:rsidRPr="0025693D">
        <w:rPr>
          <w:spacing w:val="5"/>
          <w:w w:val="110"/>
          <w:sz w:val="24"/>
          <w:szCs w:val="24"/>
        </w:rPr>
        <w:t xml:space="preserve"> </w:t>
      </w:r>
      <w:r w:rsidRPr="0025693D">
        <w:rPr>
          <w:spacing w:val="-2"/>
          <w:w w:val="110"/>
          <w:sz w:val="24"/>
          <w:szCs w:val="24"/>
        </w:rPr>
        <w:t>L</w:t>
      </w:r>
      <w:r w:rsidRPr="0025693D">
        <w:rPr>
          <w:w w:val="110"/>
          <w:sz w:val="24"/>
          <w:szCs w:val="24"/>
        </w:rPr>
        <w:t xml:space="preserve">ocal </w:t>
      </w:r>
      <w:r w:rsidRPr="0025693D">
        <w:rPr>
          <w:spacing w:val="-2"/>
          <w:w w:val="110"/>
          <w:sz w:val="24"/>
          <w:szCs w:val="24"/>
        </w:rPr>
        <w:t>A</w:t>
      </w:r>
      <w:r w:rsidRPr="0025693D">
        <w:rPr>
          <w:w w:val="110"/>
          <w:sz w:val="24"/>
          <w:szCs w:val="24"/>
        </w:rPr>
        <w:t>uthorities</w:t>
      </w:r>
      <w:r w:rsidRPr="0025693D">
        <w:rPr>
          <w:spacing w:val="22"/>
          <w:w w:val="110"/>
          <w:sz w:val="24"/>
          <w:szCs w:val="24"/>
        </w:rPr>
        <w:t xml:space="preserve"> </w:t>
      </w:r>
      <w:r w:rsidRPr="0025693D">
        <w:rPr>
          <w:w w:val="110"/>
          <w:sz w:val="24"/>
          <w:szCs w:val="24"/>
        </w:rPr>
        <w:t>and</w:t>
      </w:r>
      <w:r w:rsidRPr="0025693D">
        <w:rPr>
          <w:spacing w:val="23"/>
          <w:w w:val="110"/>
          <w:sz w:val="24"/>
          <w:szCs w:val="24"/>
        </w:rPr>
        <w:t xml:space="preserve"> </w:t>
      </w:r>
      <w:r w:rsidRPr="0025693D">
        <w:rPr>
          <w:w w:val="110"/>
          <w:sz w:val="24"/>
          <w:szCs w:val="24"/>
        </w:rPr>
        <w:t>other</w:t>
      </w:r>
      <w:r w:rsidRPr="0025693D">
        <w:rPr>
          <w:spacing w:val="23"/>
          <w:w w:val="110"/>
          <w:sz w:val="24"/>
          <w:szCs w:val="24"/>
        </w:rPr>
        <w:t xml:space="preserve"> </w:t>
      </w:r>
      <w:r w:rsidRPr="0025693D">
        <w:rPr>
          <w:spacing w:val="-6"/>
          <w:w w:val="110"/>
          <w:sz w:val="24"/>
          <w:szCs w:val="24"/>
        </w:rPr>
        <w:t>r</w:t>
      </w:r>
      <w:r w:rsidRPr="0025693D">
        <w:rPr>
          <w:w w:val="110"/>
          <w:sz w:val="24"/>
          <w:szCs w:val="24"/>
        </w:rPr>
        <w:t>el</w:t>
      </w:r>
      <w:r w:rsidRPr="0025693D">
        <w:rPr>
          <w:spacing w:val="-6"/>
          <w:w w:val="110"/>
          <w:sz w:val="24"/>
          <w:szCs w:val="24"/>
        </w:rPr>
        <w:t>e</w:t>
      </w:r>
      <w:r w:rsidRPr="0025693D">
        <w:rPr>
          <w:spacing w:val="-5"/>
          <w:w w:val="110"/>
          <w:sz w:val="24"/>
          <w:szCs w:val="24"/>
        </w:rPr>
        <w:t>v</w:t>
      </w:r>
      <w:r w:rsidRPr="0025693D">
        <w:rPr>
          <w:w w:val="110"/>
          <w:sz w:val="24"/>
          <w:szCs w:val="24"/>
        </w:rPr>
        <w:t>ant</w:t>
      </w:r>
      <w:r w:rsidRPr="0025693D">
        <w:rPr>
          <w:spacing w:val="23"/>
          <w:w w:val="110"/>
          <w:sz w:val="24"/>
          <w:szCs w:val="24"/>
        </w:rPr>
        <w:t xml:space="preserve"> </w:t>
      </w:r>
      <w:r w:rsidRPr="0025693D">
        <w:rPr>
          <w:w w:val="110"/>
          <w:sz w:val="24"/>
          <w:szCs w:val="24"/>
        </w:rPr>
        <w:t>partners</w:t>
      </w:r>
      <w:r w:rsidRPr="0025693D">
        <w:rPr>
          <w:spacing w:val="23"/>
          <w:w w:val="110"/>
          <w:sz w:val="24"/>
          <w:szCs w:val="24"/>
        </w:rPr>
        <w:t xml:space="preserve"> </w:t>
      </w:r>
      <w:r w:rsidRPr="0025693D">
        <w:rPr>
          <w:spacing w:val="-3"/>
          <w:w w:val="110"/>
          <w:sz w:val="24"/>
          <w:szCs w:val="24"/>
        </w:rPr>
        <w:t>t</w:t>
      </w:r>
      <w:r w:rsidRPr="0025693D">
        <w:rPr>
          <w:w w:val="110"/>
          <w:sz w:val="24"/>
          <w:szCs w:val="24"/>
        </w:rPr>
        <w:t>o</w:t>
      </w:r>
      <w:r w:rsidRPr="0025693D">
        <w:rPr>
          <w:spacing w:val="23"/>
          <w:w w:val="110"/>
          <w:sz w:val="24"/>
          <w:szCs w:val="24"/>
        </w:rPr>
        <w:t xml:space="preserve"> </w:t>
      </w:r>
      <w:r w:rsidRPr="0025693D">
        <w:rPr>
          <w:w w:val="110"/>
          <w:sz w:val="24"/>
          <w:szCs w:val="24"/>
        </w:rPr>
        <w:t>in</w:t>
      </w:r>
      <w:r w:rsidRPr="0025693D">
        <w:rPr>
          <w:spacing w:val="-2"/>
          <w:w w:val="110"/>
          <w:sz w:val="24"/>
          <w:szCs w:val="24"/>
        </w:rPr>
        <w:t>f</w:t>
      </w:r>
      <w:r w:rsidRPr="0025693D">
        <w:rPr>
          <w:w w:val="110"/>
          <w:sz w:val="24"/>
          <w:szCs w:val="24"/>
        </w:rPr>
        <w:t>orm</w:t>
      </w:r>
      <w:r w:rsidRPr="0025693D">
        <w:rPr>
          <w:w w:val="115"/>
          <w:sz w:val="24"/>
          <w:szCs w:val="24"/>
        </w:rPr>
        <w:t xml:space="preserve"> </w:t>
      </w:r>
      <w:r w:rsidRPr="0025693D">
        <w:rPr>
          <w:w w:val="110"/>
          <w:sz w:val="24"/>
          <w:szCs w:val="24"/>
        </w:rPr>
        <w:t>ef</w:t>
      </w:r>
      <w:r w:rsidRPr="0025693D">
        <w:rPr>
          <w:spacing w:val="-2"/>
          <w:w w:val="110"/>
          <w:sz w:val="24"/>
          <w:szCs w:val="24"/>
        </w:rPr>
        <w:t>f</w:t>
      </w:r>
      <w:r w:rsidRPr="0025693D">
        <w:rPr>
          <w:w w:val="110"/>
          <w:sz w:val="24"/>
          <w:szCs w:val="24"/>
        </w:rPr>
        <w:t>ecti</w:t>
      </w:r>
      <w:r w:rsidRPr="0025693D">
        <w:rPr>
          <w:spacing w:val="-7"/>
          <w:w w:val="110"/>
          <w:sz w:val="24"/>
          <w:szCs w:val="24"/>
        </w:rPr>
        <w:t>v</w:t>
      </w:r>
      <w:r w:rsidRPr="0025693D">
        <w:rPr>
          <w:w w:val="110"/>
          <w:sz w:val="24"/>
          <w:szCs w:val="24"/>
        </w:rPr>
        <w:t>e</w:t>
      </w:r>
      <w:r w:rsidRPr="0025693D">
        <w:rPr>
          <w:spacing w:val="19"/>
          <w:w w:val="110"/>
          <w:sz w:val="24"/>
          <w:szCs w:val="24"/>
        </w:rPr>
        <w:t xml:space="preserve"> </w:t>
      </w:r>
      <w:r w:rsidRPr="0025693D">
        <w:rPr>
          <w:spacing w:val="-5"/>
          <w:w w:val="110"/>
          <w:sz w:val="24"/>
          <w:szCs w:val="24"/>
        </w:rPr>
        <w:t>w</w:t>
      </w:r>
      <w:r w:rsidRPr="0025693D">
        <w:rPr>
          <w:w w:val="110"/>
          <w:sz w:val="24"/>
          <w:szCs w:val="24"/>
        </w:rPr>
        <w:t>orking</w:t>
      </w:r>
      <w:r w:rsidRPr="0025693D">
        <w:rPr>
          <w:spacing w:val="19"/>
          <w:w w:val="110"/>
          <w:sz w:val="24"/>
          <w:szCs w:val="24"/>
        </w:rPr>
        <w:t xml:space="preserve"> </w:t>
      </w:r>
      <w:r w:rsidRPr="0025693D">
        <w:rPr>
          <w:spacing w:val="-5"/>
          <w:w w:val="110"/>
          <w:sz w:val="24"/>
          <w:szCs w:val="24"/>
        </w:rPr>
        <w:t>r</w:t>
      </w:r>
      <w:r w:rsidRPr="0025693D">
        <w:rPr>
          <w:w w:val="110"/>
          <w:sz w:val="24"/>
          <w:szCs w:val="24"/>
        </w:rPr>
        <w:t>el</w:t>
      </w:r>
      <w:r w:rsidRPr="0025693D">
        <w:rPr>
          <w:spacing w:val="-2"/>
          <w:w w:val="110"/>
          <w:sz w:val="24"/>
          <w:szCs w:val="24"/>
        </w:rPr>
        <w:t>a</w:t>
      </w:r>
      <w:r w:rsidRPr="0025693D">
        <w:rPr>
          <w:w w:val="110"/>
          <w:sz w:val="24"/>
          <w:szCs w:val="24"/>
        </w:rPr>
        <w:t>tionships</w:t>
      </w:r>
      <w:r w:rsidRPr="0025693D">
        <w:rPr>
          <w:spacing w:val="20"/>
          <w:w w:val="110"/>
          <w:sz w:val="24"/>
          <w:szCs w:val="24"/>
        </w:rPr>
        <w:t xml:space="preserve"> </w:t>
      </w:r>
      <w:r w:rsidRPr="0025693D">
        <w:rPr>
          <w:w w:val="110"/>
          <w:sz w:val="24"/>
          <w:szCs w:val="24"/>
        </w:rPr>
        <w:t>and</w:t>
      </w:r>
      <w:r w:rsidRPr="0025693D">
        <w:rPr>
          <w:spacing w:val="19"/>
          <w:w w:val="110"/>
          <w:sz w:val="24"/>
          <w:szCs w:val="24"/>
        </w:rPr>
        <w:t xml:space="preserve"> </w:t>
      </w:r>
      <w:r w:rsidRPr="0025693D">
        <w:rPr>
          <w:w w:val="110"/>
          <w:sz w:val="24"/>
          <w:szCs w:val="24"/>
        </w:rPr>
        <w:t>with</w:t>
      </w:r>
      <w:r w:rsidRPr="0025693D">
        <w:rPr>
          <w:spacing w:val="20"/>
          <w:w w:val="110"/>
          <w:sz w:val="24"/>
          <w:szCs w:val="24"/>
        </w:rPr>
        <w:t xml:space="preserve"> </w:t>
      </w:r>
      <w:r w:rsidRPr="0025693D">
        <w:rPr>
          <w:spacing w:val="-3"/>
          <w:w w:val="110"/>
          <w:sz w:val="24"/>
          <w:szCs w:val="24"/>
        </w:rPr>
        <w:t>L</w:t>
      </w:r>
      <w:r w:rsidRPr="0025693D">
        <w:rPr>
          <w:w w:val="110"/>
          <w:sz w:val="24"/>
          <w:szCs w:val="24"/>
        </w:rPr>
        <w:t>ocal Sa</w:t>
      </w:r>
      <w:r w:rsidRPr="0025693D">
        <w:rPr>
          <w:spacing w:val="-3"/>
          <w:w w:val="110"/>
          <w:sz w:val="24"/>
          <w:szCs w:val="24"/>
        </w:rPr>
        <w:t>f</w:t>
      </w:r>
      <w:r w:rsidRPr="0025693D">
        <w:rPr>
          <w:w w:val="110"/>
          <w:sz w:val="24"/>
          <w:szCs w:val="24"/>
        </w:rPr>
        <w:t>egua</w:t>
      </w:r>
      <w:r w:rsidRPr="0025693D">
        <w:rPr>
          <w:spacing w:val="-5"/>
          <w:w w:val="110"/>
          <w:sz w:val="24"/>
          <w:szCs w:val="24"/>
        </w:rPr>
        <w:t>r</w:t>
      </w:r>
      <w:r w:rsidRPr="0025693D">
        <w:rPr>
          <w:w w:val="110"/>
          <w:sz w:val="24"/>
          <w:szCs w:val="24"/>
        </w:rPr>
        <w:t>ding</w:t>
      </w:r>
      <w:r w:rsidRPr="0025693D">
        <w:rPr>
          <w:spacing w:val="4"/>
          <w:w w:val="110"/>
          <w:sz w:val="24"/>
          <w:szCs w:val="24"/>
        </w:rPr>
        <w:t xml:space="preserve"> </w:t>
      </w:r>
      <w:r w:rsidRPr="0025693D">
        <w:rPr>
          <w:w w:val="110"/>
          <w:sz w:val="24"/>
          <w:szCs w:val="24"/>
        </w:rPr>
        <w:t>Child</w:t>
      </w:r>
      <w:r w:rsidRPr="0025693D">
        <w:rPr>
          <w:spacing w:val="-5"/>
          <w:w w:val="110"/>
          <w:sz w:val="24"/>
          <w:szCs w:val="24"/>
        </w:rPr>
        <w:t>r</w:t>
      </w:r>
      <w:r w:rsidRPr="0025693D">
        <w:rPr>
          <w:w w:val="110"/>
          <w:sz w:val="24"/>
          <w:szCs w:val="24"/>
        </w:rPr>
        <w:t>en</w:t>
      </w:r>
      <w:r w:rsidRPr="0025693D">
        <w:rPr>
          <w:spacing w:val="4"/>
          <w:w w:val="110"/>
          <w:sz w:val="24"/>
          <w:szCs w:val="24"/>
        </w:rPr>
        <w:t xml:space="preserve"> </w:t>
      </w:r>
      <w:r w:rsidRPr="0025693D">
        <w:rPr>
          <w:w w:val="110"/>
          <w:sz w:val="24"/>
          <w:szCs w:val="24"/>
        </w:rPr>
        <w:t>Boa</w:t>
      </w:r>
      <w:r w:rsidRPr="0025693D">
        <w:rPr>
          <w:spacing w:val="-5"/>
          <w:w w:val="110"/>
          <w:sz w:val="24"/>
          <w:szCs w:val="24"/>
        </w:rPr>
        <w:t>r</w:t>
      </w:r>
      <w:r w:rsidRPr="0025693D">
        <w:rPr>
          <w:w w:val="110"/>
          <w:sz w:val="24"/>
          <w:szCs w:val="24"/>
        </w:rPr>
        <w:t>ds</w:t>
      </w:r>
      <w:r w:rsidRPr="0025693D">
        <w:rPr>
          <w:spacing w:val="4"/>
          <w:w w:val="110"/>
          <w:sz w:val="24"/>
          <w:szCs w:val="24"/>
        </w:rPr>
        <w:t xml:space="preserve"> </w:t>
      </w:r>
      <w:r w:rsidRPr="0025693D">
        <w:rPr>
          <w:spacing w:val="-3"/>
          <w:w w:val="110"/>
          <w:sz w:val="24"/>
          <w:szCs w:val="24"/>
        </w:rPr>
        <w:t>t</w:t>
      </w:r>
      <w:r w:rsidRPr="0025693D">
        <w:rPr>
          <w:w w:val="110"/>
          <w:sz w:val="24"/>
          <w:szCs w:val="24"/>
        </w:rPr>
        <w:t>o</w:t>
      </w:r>
      <w:r w:rsidRPr="0025693D">
        <w:rPr>
          <w:spacing w:val="4"/>
          <w:w w:val="110"/>
          <w:sz w:val="24"/>
          <w:szCs w:val="24"/>
        </w:rPr>
        <w:t xml:space="preserve"> </w:t>
      </w:r>
      <w:r w:rsidRPr="0025693D">
        <w:rPr>
          <w:w w:val="110"/>
          <w:sz w:val="24"/>
          <w:szCs w:val="24"/>
        </w:rPr>
        <w:t>enable</w:t>
      </w:r>
      <w:r w:rsidRPr="0025693D">
        <w:rPr>
          <w:spacing w:val="4"/>
          <w:w w:val="110"/>
          <w:sz w:val="24"/>
          <w:szCs w:val="24"/>
        </w:rPr>
        <w:t xml:space="preserve"> </w:t>
      </w:r>
      <w:r w:rsidRPr="0025693D">
        <w:rPr>
          <w:w w:val="110"/>
          <w:sz w:val="24"/>
          <w:szCs w:val="24"/>
        </w:rPr>
        <w:t>them</w:t>
      </w:r>
      <w:r w:rsidRPr="0025693D">
        <w:rPr>
          <w:spacing w:val="-3"/>
          <w:w w:val="115"/>
          <w:sz w:val="24"/>
          <w:szCs w:val="24"/>
        </w:rPr>
        <w:t xml:space="preserve"> t</w:t>
      </w:r>
      <w:r w:rsidRPr="0025693D">
        <w:rPr>
          <w:w w:val="115"/>
          <w:sz w:val="24"/>
          <w:szCs w:val="24"/>
        </w:rPr>
        <w:t>o</w:t>
      </w:r>
      <w:r w:rsidRPr="0025693D">
        <w:rPr>
          <w:spacing w:val="-14"/>
          <w:w w:val="115"/>
          <w:sz w:val="24"/>
          <w:szCs w:val="24"/>
        </w:rPr>
        <w:t xml:space="preserve"> </w:t>
      </w:r>
      <w:r w:rsidRPr="0025693D">
        <w:rPr>
          <w:w w:val="115"/>
          <w:sz w:val="24"/>
          <w:szCs w:val="24"/>
        </w:rPr>
        <w:t>hold</w:t>
      </w:r>
      <w:r w:rsidRPr="0025693D">
        <w:rPr>
          <w:spacing w:val="-14"/>
          <w:w w:val="115"/>
          <w:sz w:val="24"/>
          <w:szCs w:val="24"/>
        </w:rPr>
        <w:t xml:space="preserve"> </w:t>
      </w:r>
      <w:r w:rsidRPr="0025693D">
        <w:rPr>
          <w:spacing w:val="-5"/>
          <w:w w:val="115"/>
          <w:sz w:val="24"/>
          <w:szCs w:val="24"/>
        </w:rPr>
        <w:t>r</w:t>
      </w:r>
      <w:r w:rsidRPr="0025693D">
        <w:rPr>
          <w:w w:val="115"/>
          <w:sz w:val="24"/>
          <w:szCs w:val="24"/>
        </w:rPr>
        <w:t>el</w:t>
      </w:r>
      <w:r w:rsidRPr="0025693D">
        <w:rPr>
          <w:spacing w:val="-6"/>
          <w:w w:val="115"/>
          <w:sz w:val="24"/>
          <w:szCs w:val="24"/>
        </w:rPr>
        <w:t>e</w:t>
      </w:r>
      <w:r w:rsidRPr="0025693D">
        <w:rPr>
          <w:spacing w:val="-5"/>
          <w:w w:val="115"/>
          <w:sz w:val="24"/>
          <w:szCs w:val="24"/>
        </w:rPr>
        <w:t>v</w:t>
      </w:r>
      <w:r w:rsidRPr="0025693D">
        <w:rPr>
          <w:w w:val="115"/>
          <w:sz w:val="24"/>
          <w:szCs w:val="24"/>
        </w:rPr>
        <w:t>ant</w:t>
      </w:r>
      <w:r w:rsidRPr="0025693D">
        <w:rPr>
          <w:spacing w:val="-14"/>
          <w:w w:val="115"/>
          <w:sz w:val="24"/>
          <w:szCs w:val="24"/>
        </w:rPr>
        <w:t xml:space="preserve"> </w:t>
      </w:r>
      <w:r w:rsidRPr="0025693D">
        <w:rPr>
          <w:w w:val="115"/>
          <w:sz w:val="24"/>
          <w:szCs w:val="24"/>
        </w:rPr>
        <w:t>local</w:t>
      </w:r>
      <w:r w:rsidRPr="0025693D">
        <w:rPr>
          <w:spacing w:val="-14"/>
          <w:w w:val="115"/>
          <w:sz w:val="24"/>
          <w:szCs w:val="24"/>
        </w:rPr>
        <w:t xml:space="preserve"> </w:t>
      </w:r>
      <w:r w:rsidRPr="0025693D">
        <w:rPr>
          <w:w w:val="115"/>
          <w:sz w:val="24"/>
          <w:szCs w:val="24"/>
        </w:rPr>
        <w:t>agencies</w:t>
      </w:r>
      <w:r w:rsidRPr="0025693D">
        <w:rPr>
          <w:spacing w:val="-14"/>
          <w:w w:val="115"/>
          <w:sz w:val="24"/>
          <w:szCs w:val="24"/>
        </w:rPr>
        <w:t xml:space="preserve"> </w:t>
      </w:r>
      <w:r w:rsidRPr="0025693D">
        <w:rPr>
          <w:spacing w:val="-3"/>
          <w:w w:val="115"/>
          <w:sz w:val="24"/>
          <w:szCs w:val="24"/>
        </w:rPr>
        <w:t>t</w:t>
      </w:r>
      <w:r w:rsidRPr="0025693D">
        <w:rPr>
          <w:w w:val="115"/>
          <w:sz w:val="24"/>
          <w:szCs w:val="24"/>
        </w:rPr>
        <w:t>o</w:t>
      </w:r>
      <w:r w:rsidRPr="0025693D">
        <w:rPr>
          <w:spacing w:val="-14"/>
          <w:w w:val="115"/>
          <w:sz w:val="24"/>
          <w:szCs w:val="24"/>
        </w:rPr>
        <w:t xml:space="preserve"> </w:t>
      </w:r>
      <w:r w:rsidRPr="0025693D">
        <w:rPr>
          <w:w w:val="115"/>
          <w:sz w:val="24"/>
          <w:szCs w:val="24"/>
        </w:rPr>
        <w:t>a</w:t>
      </w:r>
      <w:r w:rsidRPr="0025693D">
        <w:rPr>
          <w:spacing w:val="-4"/>
          <w:w w:val="115"/>
          <w:sz w:val="24"/>
          <w:szCs w:val="24"/>
        </w:rPr>
        <w:t>c</w:t>
      </w:r>
      <w:r w:rsidRPr="0025693D">
        <w:rPr>
          <w:spacing w:val="-3"/>
          <w:w w:val="115"/>
          <w:sz w:val="24"/>
          <w:szCs w:val="24"/>
        </w:rPr>
        <w:t>c</w:t>
      </w:r>
      <w:r w:rsidRPr="0025693D">
        <w:rPr>
          <w:w w:val="115"/>
          <w:sz w:val="24"/>
          <w:szCs w:val="24"/>
        </w:rPr>
        <w:t>ount</w:t>
      </w:r>
      <w:r w:rsidRPr="0025693D">
        <w:rPr>
          <w:spacing w:val="-14"/>
          <w:w w:val="115"/>
          <w:sz w:val="24"/>
          <w:szCs w:val="24"/>
        </w:rPr>
        <w:t xml:space="preserve"> </w:t>
      </w:r>
      <w:r w:rsidRPr="0025693D">
        <w:rPr>
          <w:spacing w:val="-2"/>
          <w:w w:val="115"/>
          <w:sz w:val="24"/>
          <w:szCs w:val="24"/>
        </w:rPr>
        <w:t>f</w:t>
      </w:r>
      <w:r w:rsidRPr="0025693D">
        <w:rPr>
          <w:w w:val="115"/>
          <w:sz w:val="24"/>
          <w:szCs w:val="24"/>
        </w:rPr>
        <w:t>or</w:t>
      </w:r>
      <w:r w:rsidRPr="0025693D">
        <w:rPr>
          <w:w w:val="116"/>
          <w:sz w:val="24"/>
          <w:szCs w:val="24"/>
        </w:rPr>
        <w:t xml:space="preserve"> </w:t>
      </w:r>
      <w:r w:rsidRPr="0025693D">
        <w:rPr>
          <w:spacing w:val="-3"/>
          <w:w w:val="115"/>
          <w:sz w:val="24"/>
          <w:szCs w:val="24"/>
        </w:rPr>
        <w:t>c</w:t>
      </w:r>
      <w:r w:rsidRPr="0025693D">
        <w:rPr>
          <w:w w:val="115"/>
          <w:sz w:val="24"/>
          <w:szCs w:val="24"/>
        </w:rPr>
        <w:t>omplying</w:t>
      </w:r>
      <w:r w:rsidRPr="0025693D">
        <w:rPr>
          <w:spacing w:val="-6"/>
          <w:w w:val="115"/>
          <w:sz w:val="24"/>
          <w:szCs w:val="24"/>
        </w:rPr>
        <w:t xml:space="preserve"> </w:t>
      </w:r>
      <w:r w:rsidRPr="0025693D">
        <w:rPr>
          <w:w w:val="115"/>
          <w:sz w:val="24"/>
          <w:szCs w:val="24"/>
        </w:rPr>
        <w:t>with</w:t>
      </w:r>
      <w:r w:rsidRPr="0025693D">
        <w:rPr>
          <w:spacing w:val="-5"/>
          <w:w w:val="115"/>
          <w:sz w:val="24"/>
          <w:szCs w:val="24"/>
        </w:rPr>
        <w:t xml:space="preserve"> </w:t>
      </w:r>
      <w:r w:rsidRPr="0025693D">
        <w:rPr>
          <w:w w:val="115"/>
          <w:sz w:val="24"/>
          <w:szCs w:val="24"/>
        </w:rPr>
        <w:t>their</w:t>
      </w:r>
      <w:r w:rsidRPr="0025693D">
        <w:rPr>
          <w:spacing w:val="-5"/>
          <w:w w:val="115"/>
          <w:sz w:val="24"/>
          <w:szCs w:val="24"/>
        </w:rPr>
        <w:t xml:space="preserve"> </w:t>
      </w:r>
      <w:r w:rsidRPr="0025693D">
        <w:rPr>
          <w:spacing w:val="-4"/>
          <w:w w:val="115"/>
          <w:sz w:val="24"/>
          <w:szCs w:val="24"/>
        </w:rPr>
        <w:t>s</w:t>
      </w:r>
      <w:r w:rsidRPr="0025693D">
        <w:rPr>
          <w:w w:val="115"/>
          <w:sz w:val="24"/>
          <w:szCs w:val="24"/>
        </w:rPr>
        <w:t>t</w:t>
      </w:r>
      <w:r w:rsidRPr="0025693D">
        <w:rPr>
          <w:spacing w:val="-1"/>
          <w:w w:val="115"/>
          <w:sz w:val="24"/>
          <w:szCs w:val="24"/>
        </w:rPr>
        <w:t>a</w:t>
      </w:r>
      <w:r w:rsidRPr="0025693D">
        <w:rPr>
          <w:w w:val="115"/>
          <w:sz w:val="24"/>
          <w:szCs w:val="24"/>
        </w:rPr>
        <w:t>tu</w:t>
      </w:r>
      <w:r w:rsidRPr="0025693D">
        <w:rPr>
          <w:spacing w:val="-3"/>
          <w:w w:val="115"/>
          <w:sz w:val="24"/>
          <w:szCs w:val="24"/>
        </w:rPr>
        <w:t>t</w:t>
      </w:r>
      <w:r w:rsidRPr="0025693D">
        <w:rPr>
          <w:w w:val="115"/>
          <w:sz w:val="24"/>
          <w:szCs w:val="24"/>
        </w:rPr>
        <w:t>ory</w:t>
      </w:r>
      <w:r w:rsidRPr="0025693D">
        <w:rPr>
          <w:spacing w:val="-5"/>
          <w:w w:val="115"/>
          <w:sz w:val="24"/>
          <w:szCs w:val="24"/>
        </w:rPr>
        <w:t xml:space="preserve"> </w:t>
      </w:r>
      <w:r w:rsidRPr="0025693D">
        <w:rPr>
          <w:w w:val="115"/>
          <w:sz w:val="24"/>
          <w:szCs w:val="24"/>
        </w:rPr>
        <w:t>duties</w:t>
      </w:r>
      <w:r w:rsidR="001E663F">
        <w:rPr>
          <w:w w:val="115"/>
          <w:sz w:val="24"/>
          <w:szCs w:val="24"/>
        </w:rPr>
        <w:t>.</w:t>
      </w:r>
    </w:p>
    <w:p w:rsidR="0025693D" w:rsidRDefault="0025693D" w:rsidP="001E663F">
      <w:pPr>
        <w:pStyle w:val="BodyText"/>
        <w:tabs>
          <w:tab w:val="left" w:pos="470"/>
        </w:tabs>
        <w:kinsoku w:val="0"/>
        <w:overflowPunct w:val="0"/>
        <w:spacing w:line="276" w:lineRule="auto"/>
        <w:ind w:left="567" w:right="323"/>
        <w:rPr>
          <w:color w:val="878787"/>
          <w:spacing w:val="-3"/>
          <w:w w:val="110"/>
        </w:rPr>
      </w:pPr>
    </w:p>
    <w:tbl>
      <w:tblPr>
        <w:tblStyle w:val="TableGrid"/>
        <w:tblW w:w="9469" w:type="dxa"/>
        <w:tblInd w:w="562" w:type="dxa"/>
        <w:shd w:val="pct12" w:color="auto" w:fill="auto"/>
        <w:tblLook w:val="04A0" w:firstRow="1" w:lastRow="0" w:firstColumn="1" w:lastColumn="0" w:noHBand="0" w:noVBand="1"/>
      </w:tblPr>
      <w:tblGrid>
        <w:gridCol w:w="9469"/>
      </w:tblGrid>
      <w:tr w:rsidR="00967356" w:rsidTr="00923504">
        <w:tc>
          <w:tcPr>
            <w:tcW w:w="9469" w:type="dxa"/>
            <w:shd w:val="pct12" w:color="auto" w:fill="auto"/>
          </w:tcPr>
          <w:p w:rsidR="00162BCC" w:rsidRDefault="00162BCC" w:rsidP="00923504">
            <w:pPr>
              <w:pStyle w:val="Heading2"/>
              <w:spacing w:before="60" w:after="60"/>
              <w:ind w:left="0"/>
              <w:outlineLvl w:val="1"/>
            </w:pPr>
            <w:bookmarkStart w:id="36" w:name="_Toc8120145"/>
            <w:r w:rsidRPr="00A3001E">
              <w:t>London Protocol: Escalation and monitoring and problem</w:t>
            </w:r>
            <w:r>
              <w:t>-</w:t>
            </w:r>
            <w:r w:rsidRPr="00A3001E">
              <w:t>solving processes</w:t>
            </w:r>
            <w:bookmarkEnd w:id="36"/>
          </w:p>
          <w:p w:rsidR="00162BCC" w:rsidRDefault="00162BCC" w:rsidP="00923504">
            <w:pPr>
              <w:pStyle w:val="Heading3"/>
              <w:spacing w:before="60" w:after="60"/>
              <w:ind w:left="0"/>
              <w:outlineLvl w:val="2"/>
            </w:pPr>
            <w:bookmarkStart w:id="37" w:name="_Toc8120146"/>
            <w:r>
              <w:t>Introduction</w:t>
            </w:r>
            <w:bookmarkEnd w:id="37"/>
          </w:p>
          <w:p w:rsidR="00162BCC" w:rsidRDefault="00162BCC" w:rsidP="00923504">
            <w:pPr>
              <w:pStyle w:val="BodyText"/>
              <w:kinsoku w:val="0"/>
              <w:overflowPunct w:val="0"/>
              <w:spacing w:before="60" w:after="60" w:line="276" w:lineRule="auto"/>
              <w:ind w:left="0" w:right="323"/>
              <w:rPr>
                <w:rFonts w:eastAsiaTheme="minorHAnsi"/>
                <w:sz w:val="24"/>
                <w:szCs w:val="24"/>
                <w:lang w:eastAsia="en-US"/>
              </w:rPr>
            </w:pPr>
            <w:r w:rsidRPr="002A2EB0">
              <w:rPr>
                <w:rFonts w:eastAsiaTheme="minorHAnsi"/>
                <w:sz w:val="24"/>
                <w:szCs w:val="24"/>
                <w:lang w:eastAsia="en-US"/>
              </w:rPr>
              <w:t>The Home Office Concordat makes clear that the police are not funded to accommodate under</w:t>
            </w:r>
            <w:r>
              <w:rPr>
                <w:rFonts w:eastAsiaTheme="minorHAnsi"/>
                <w:sz w:val="24"/>
                <w:szCs w:val="24"/>
                <w:lang w:eastAsia="en-US"/>
              </w:rPr>
              <w:t xml:space="preserve"> </w:t>
            </w:r>
            <w:r w:rsidRPr="002A2EB0">
              <w:rPr>
                <w:rFonts w:eastAsiaTheme="minorHAnsi"/>
                <w:sz w:val="24"/>
                <w:szCs w:val="24"/>
                <w:lang w:eastAsia="en-US"/>
              </w:rPr>
              <w:t>18</w:t>
            </w:r>
            <w:r>
              <w:rPr>
                <w:rFonts w:eastAsiaTheme="minorHAnsi"/>
                <w:sz w:val="24"/>
                <w:szCs w:val="24"/>
                <w:lang w:eastAsia="en-US"/>
              </w:rPr>
              <w:t>-</w:t>
            </w:r>
            <w:r w:rsidRPr="002A2EB0">
              <w:rPr>
                <w:rFonts w:eastAsiaTheme="minorHAnsi"/>
                <w:sz w:val="24"/>
                <w:szCs w:val="24"/>
                <w:lang w:eastAsia="en-US"/>
              </w:rPr>
              <w:t>year</w:t>
            </w:r>
            <w:r>
              <w:rPr>
                <w:rFonts w:eastAsiaTheme="minorHAnsi"/>
                <w:sz w:val="24"/>
                <w:szCs w:val="24"/>
                <w:lang w:eastAsia="en-US"/>
              </w:rPr>
              <w:t>-</w:t>
            </w:r>
            <w:r w:rsidRPr="002A2EB0">
              <w:rPr>
                <w:rFonts w:eastAsiaTheme="minorHAnsi"/>
                <w:sz w:val="24"/>
                <w:szCs w:val="24"/>
                <w:lang w:eastAsia="en-US"/>
              </w:rPr>
              <w:t xml:space="preserve">olds in custody. </w:t>
            </w:r>
            <w:r>
              <w:rPr>
                <w:rFonts w:eastAsiaTheme="minorHAnsi"/>
                <w:sz w:val="24"/>
                <w:szCs w:val="24"/>
                <w:lang w:eastAsia="en-US"/>
              </w:rPr>
              <w:t xml:space="preserve">However, it does allow that there are certain situations where it would be ‘impractical’ to transfer a child to local authority accommodation </w:t>
            </w:r>
            <w:r w:rsidRPr="00553332">
              <w:rPr>
                <w:rFonts w:eastAsiaTheme="minorHAnsi"/>
                <w:i/>
                <w:sz w:val="24"/>
                <w:szCs w:val="24"/>
                <w:lang w:eastAsia="en-US"/>
              </w:rPr>
              <w:t xml:space="preserve">[see 2.2, </w:t>
            </w:r>
            <w:proofErr w:type="spellStart"/>
            <w:r>
              <w:rPr>
                <w:rFonts w:eastAsiaTheme="minorHAnsi"/>
                <w:i/>
                <w:sz w:val="24"/>
                <w:szCs w:val="24"/>
                <w:lang w:eastAsia="en-US"/>
              </w:rPr>
              <w:t>p</w:t>
            </w:r>
            <w:r w:rsidRPr="00553332">
              <w:rPr>
                <w:rFonts w:eastAsiaTheme="minorHAnsi"/>
                <w:i/>
                <w:sz w:val="24"/>
                <w:szCs w:val="24"/>
                <w:lang w:eastAsia="en-US"/>
              </w:rPr>
              <w:t>g</w:t>
            </w:r>
            <w:proofErr w:type="spellEnd"/>
            <w:r w:rsidRPr="00553332">
              <w:rPr>
                <w:rFonts w:eastAsiaTheme="minorHAnsi"/>
                <w:i/>
                <w:sz w:val="24"/>
                <w:szCs w:val="24"/>
                <w:lang w:eastAsia="en-US"/>
              </w:rPr>
              <w:t xml:space="preserve"> 6].</w:t>
            </w:r>
            <w:r>
              <w:rPr>
                <w:rFonts w:eastAsiaTheme="minorHAnsi"/>
                <w:sz w:val="24"/>
                <w:szCs w:val="24"/>
                <w:lang w:eastAsia="en-US"/>
              </w:rPr>
              <w:t xml:space="preserve"> </w:t>
            </w:r>
          </w:p>
          <w:p w:rsidR="00162BCC" w:rsidRDefault="00162BCC" w:rsidP="00923504">
            <w:pPr>
              <w:pStyle w:val="BodyText"/>
              <w:kinsoku w:val="0"/>
              <w:overflowPunct w:val="0"/>
              <w:spacing w:before="60" w:after="60" w:line="276" w:lineRule="auto"/>
              <w:ind w:left="0" w:right="323"/>
              <w:rPr>
                <w:rFonts w:eastAsiaTheme="minorHAnsi"/>
                <w:sz w:val="24"/>
                <w:szCs w:val="24"/>
                <w:lang w:eastAsia="en-US"/>
              </w:rPr>
            </w:pPr>
            <w:r w:rsidRPr="002A2EB0">
              <w:rPr>
                <w:rFonts w:eastAsiaTheme="minorHAnsi"/>
                <w:sz w:val="24"/>
                <w:szCs w:val="24"/>
                <w:lang w:eastAsia="en-US"/>
              </w:rPr>
              <w:t xml:space="preserve">This London Protocol sets out an escalation process which aims to ensure that the police and children’s social care come to agreement on the </w:t>
            </w:r>
            <w:r>
              <w:rPr>
                <w:rFonts w:eastAsiaTheme="minorHAnsi"/>
                <w:sz w:val="24"/>
                <w:szCs w:val="24"/>
                <w:lang w:eastAsia="en-US"/>
              </w:rPr>
              <w:t>following:</w:t>
            </w:r>
          </w:p>
          <w:p w:rsidR="00162BCC" w:rsidRDefault="00162BCC" w:rsidP="00923504">
            <w:pPr>
              <w:pStyle w:val="BodyText"/>
              <w:numPr>
                <w:ilvl w:val="0"/>
                <w:numId w:val="39"/>
              </w:numPr>
              <w:kinsoku w:val="0"/>
              <w:overflowPunct w:val="0"/>
              <w:spacing w:before="60" w:after="60" w:line="276" w:lineRule="auto"/>
              <w:ind w:left="714" w:right="323" w:hanging="357"/>
              <w:rPr>
                <w:rFonts w:eastAsiaTheme="minorHAnsi"/>
                <w:sz w:val="24"/>
                <w:szCs w:val="24"/>
                <w:lang w:eastAsia="en-US"/>
              </w:rPr>
            </w:pPr>
            <w:r>
              <w:rPr>
                <w:rFonts w:eastAsiaTheme="minorHAnsi"/>
                <w:sz w:val="24"/>
                <w:szCs w:val="24"/>
                <w:lang w:eastAsia="en-US"/>
              </w:rPr>
              <w:t xml:space="preserve">The </w:t>
            </w:r>
            <w:r w:rsidRPr="002A2EB0">
              <w:rPr>
                <w:rFonts w:eastAsiaTheme="minorHAnsi"/>
                <w:sz w:val="24"/>
                <w:szCs w:val="24"/>
                <w:lang w:eastAsia="en-US"/>
              </w:rPr>
              <w:t>facts of each case where a child is not transferred to local authority accommodation</w:t>
            </w:r>
          </w:p>
          <w:p w:rsidR="00162BCC" w:rsidRPr="002A2EB0" w:rsidRDefault="00162BCC" w:rsidP="00923504">
            <w:pPr>
              <w:pStyle w:val="BodyText"/>
              <w:numPr>
                <w:ilvl w:val="0"/>
                <w:numId w:val="39"/>
              </w:numPr>
              <w:kinsoku w:val="0"/>
              <w:overflowPunct w:val="0"/>
              <w:spacing w:before="60" w:after="60" w:line="276" w:lineRule="auto"/>
              <w:ind w:right="323"/>
              <w:rPr>
                <w:rFonts w:eastAsiaTheme="minorHAnsi"/>
                <w:sz w:val="24"/>
                <w:szCs w:val="24"/>
                <w:lang w:eastAsia="en-US"/>
              </w:rPr>
            </w:pPr>
            <w:r>
              <w:rPr>
                <w:rFonts w:eastAsiaTheme="minorHAnsi"/>
                <w:sz w:val="24"/>
                <w:szCs w:val="24"/>
                <w:lang w:eastAsia="en-US"/>
              </w:rPr>
              <w:lastRenderedPageBreak/>
              <w:t>W</w:t>
            </w:r>
            <w:r w:rsidRPr="002A2EB0">
              <w:rPr>
                <w:rFonts w:eastAsiaTheme="minorHAnsi"/>
                <w:sz w:val="24"/>
                <w:szCs w:val="24"/>
                <w:lang w:eastAsia="en-US"/>
              </w:rPr>
              <w:t>he</w:t>
            </w:r>
            <w:r>
              <w:rPr>
                <w:rFonts w:eastAsiaTheme="minorHAnsi"/>
                <w:sz w:val="24"/>
                <w:szCs w:val="24"/>
                <w:lang w:eastAsia="en-US"/>
              </w:rPr>
              <w:t>ther</w:t>
            </w:r>
            <w:r w:rsidRPr="002A2EB0">
              <w:rPr>
                <w:rFonts w:eastAsiaTheme="minorHAnsi"/>
                <w:sz w:val="24"/>
                <w:szCs w:val="24"/>
                <w:lang w:eastAsia="en-US"/>
              </w:rPr>
              <w:t xml:space="preserve"> it is appropriate for the local authority to reimburse the costs of the child’s stay in police custody. </w:t>
            </w:r>
          </w:p>
          <w:p w:rsidR="00162BCC" w:rsidRDefault="00162BCC" w:rsidP="00162BCC">
            <w:pPr>
              <w:pStyle w:val="Heading3"/>
              <w:spacing w:after="120"/>
              <w:ind w:left="0"/>
              <w:outlineLvl w:val="2"/>
            </w:pPr>
            <w:bookmarkStart w:id="38" w:name="_Toc8120147"/>
            <w:r>
              <w:t>The best interests of the child</w:t>
            </w:r>
            <w:bookmarkEnd w:id="38"/>
          </w:p>
          <w:p w:rsidR="00162BCC" w:rsidRPr="00E01A6A" w:rsidRDefault="00162BCC" w:rsidP="00162BCC">
            <w:pPr>
              <w:pStyle w:val="ListParagraph"/>
              <w:spacing w:before="120" w:after="120"/>
            </w:pPr>
            <w:r w:rsidRPr="00E01A6A">
              <w:rPr>
                <w:rFonts w:ascii="Arial" w:hAnsi="Arial" w:cs="Arial"/>
              </w:rPr>
              <w:t>The best interests of the child will inform all decision making outlined in this escalation process.</w:t>
            </w:r>
          </w:p>
          <w:p w:rsidR="00162BCC" w:rsidRPr="00A3001E" w:rsidRDefault="00162BCC" w:rsidP="00162BCC">
            <w:pPr>
              <w:pStyle w:val="Heading3"/>
              <w:spacing w:after="120"/>
              <w:ind w:left="0"/>
              <w:outlineLvl w:val="2"/>
            </w:pPr>
            <w:bookmarkStart w:id="39" w:name="_Toc8120148"/>
            <w:r w:rsidRPr="00A3001E">
              <w:t>Whilst the child is in custody</w:t>
            </w:r>
            <w:bookmarkEnd w:id="39"/>
          </w:p>
          <w:p w:rsidR="00162BCC" w:rsidRDefault="00162BCC" w:rsidP="00162BCC">
            <w:pPr>
              <w:pStyle w:val="ListParagraph"/>
              <w:widowControl/>
              <w:numPr>
                <w:ilvl w:val="0"/>
                <w:numId w:val="35"/>
              </w:numPr>
              <w:autoSpaceDE/>
              <w:autoSpaceDN/>
              <w:adjustRightInd/>
              <w:spacing w:before="120" w:after="120" w:line="276" w:lineRule="auto"/>
              <w:ind w:left="465" w:hanging="357"/>
              <w:rPr>
                <w:rFonts w:ascii="Arial" w:hAnsi="Arial" w:cs="Arial"/>
              </w:rPr>
            </w:pPr>
            <w:r w:rsidRPr="00E01A6A">
              <w:rPr>
                <w:rFonts w:ascii="Arial" w:hAnsi="Arial" w:cs="Arial"/>
              </w:rPr>
              <w:t>The custody sergeant will decide whether it is impractical to transfer the child to local authority accommodation – a decision of no transfer due to impracticability should be cleared by a duty inspector [see section 2 above]</w:t>
            </w:r>
            <w:r w:rsidR="006A3E4A">
              <w:rPr>
                <w:rFonts w:ascii="Arial" w:hAnsi="Arial" w:cs="Arial"/>
              </w:rPr>
              <w:t>.</w:t>
            </w:r>
          </w:p>
          <w:p w:rsidR="0025206A" w:rsidRPr="00E01A6A" w:rsidRDefault="0025206A" w:rsidP="00162BCC">
            <w:pPr>
              <w:pStyle w:val="ListParagraph"/>
              <w:widowControl/>
              <w:numPr>
                <w:ilvl w:val="0"/>
                <w:numId w:val="35"/>
              </w:numPr>
              <w:autoSpaceDE/>
              <w:autoSpaceDN/>
              <w:adjustRightInd/>
              <w:spacing w:before="120" w:after="120" w:line="276" w:lineRule="auto"/>
              <w:ind w:left="465" w:hanging="357"/>
              <w:rPr>
                <w:rFonts w:ascii="Arial" w:hAnsi="Arial" w:cs="Arial"/>
              </w:rPr>
            </w:pPr>
            <w:r>
              <w:rPr>
                <w:rFonts w:ascii="Arial" w:eastAsia="Times New Roman" w:hAnsi="Arial" w:cs="Arial"/>
              </w:rPr>
              <w:t>When considering whether to request alternative accommodation, officers should determine whether there is a reasonable prospect of the child getting 8 hours sleep if they are transferred. However, it is important to note that there might be circumstances in which a stay in police custody is likely to be so distressing that even if the sleep time will be less than 8 hours, it is still necessary to request alternative accommodation. When assessing whether there is a reasonable prospect of the child getting 8 hours sleep, officers should allow a maximum of 1.5 hours travel time to and from the alternative accommodation</w:t>
            </w:r>
            <w:r w:rsidR="006A3E4A">
              <w:rPr>
                <w:rFonts w:ascii="Arial" w:eastAsia="Times New Roman" w:hAnsi="Arial" w:cs="Arial"/>
              </w:rPr>
              <w:t>.</w:t>
            </w:r>
          </w:p>
          <w:p w:rsidR="00162BCC" w:rsidRPr="00E01A6A" w:rsidRDefault="00162BCC" w:rsidP="00162BCC">
            <w:pPr>
              <w:pStyle w:val="ListParagraph"/>
              <w:widowControl/>
              <w:numPr>
                <w:ilvl w:val="0"/>
                <w:numId w:val="35"/>
              </w:numPr>
              <w:autoSpaceDE/>
              <w:autoSpaceDN/>
              <w:adjustRightInd/>
              <w:spacing w:before="120" w:after="120" w:line="276" w:lineRule="auto"/>
              <w:ind w:left="465" w:hanging="357"/>
              <w:rPr>
                <w:rFonts w:ascii="Arial" w:hAnsi="Arial" w:cs="Arial"/>
              </w:rPr>
            </w:pPr>
            <w:r w:rsidRPr="00E01A6A">
              <w:rPr>
                <w:rFonts w:ascii="Arial" w:hAnsi="Arial" w:cs="Arial"/>
              </w:rPr>
              <w:t xml:space="preserve">Where it is decided that it is practical to provide local authority accommodation, the custody officer and emergency duty worker </w:t>
            </w:r>
            <w:r w:rsidR="00AD45E8">
              <w:rPr>
                <w:rFonts w:ascii="Arial" w:hAnsi="Arial" w:cs="Arial"/>
              </w:rPr>
              <w:t>[EDT] or out of hours worker [</w:t>
            </w:r>
            <w:proofErr w:type="spellStart"/>
            <w:r w:rsidR="00AD45E8">
              <w:rPr>
                <w:rFonts w:ascii="Arial" w:hAnsi="Arial" w:cs="Arial"/>
              </w:rPr>
              <w:t>OoH</w:t>
            </w:r>
            <w:proofErr w:type="spellEnd"/>
            <w:r w:rsidR="00AD45E8">
              <w:rPr>
                <w:rFonts w:ascii="Arial" w:hAnsi="Arial" w:cs="Arial"/>
              </w:rPr>
              <w:t xml:space="preserve">] </w:t>
            </w:r>
            <w:r w:rsidRPr="00E01A6A">
              <w:rPr>
                <w:rFonts w:ascii="Arial" w:hAnsi="Arial" w:cs="Arial"/>
              </w:rPr>
              <w:t xml:space="preserve">will discuss the case and agree the type of accommodation the child requires. </w:t>
            </w:r>
          </w:p>
          <w:p w:rsidR="00162BCC" w:rsidRPr="000F4E47" w:rsidRDefault="00162BCC" w:rsidP="00162BCC">
            <w:pPr>
              <w:pStyle w:val="ListParagraph"/>
              <w:widowControl/>
              <w:numPr>
                <w:ilvl w:val="0"/>
                <w:numId w:val="35"/>
              </w:numPr>
              <w:autoSpaceDE/>
              <w:autoSpaceDN/>
              <w:adjustRightInd/>
              <w:spacing w:before="120" w:after="120" w:line="276" w:lineRule="auto"/>
              <w:ind w:left="465" w:hanging="357"/>
              <w:rPr>
                <w:rFonts w:ascii="Arial" w:hAnsi="Arial" w:cs="Arial"/>
              </w:rPr>
            </w:pPr>
            <w:r w:rsidRPr="00E01A6A">
              <w:rPr>
                <w:rFonts w:ascii="Arial" w:hAnsi="Arial" w:cs="Arial"/>
              </w:rPr>
              <w:t>The EDT</w:t>
            </w:r>
            <w:r w:rsidR="00AD45E8">
              <w:rPr>
                <w:rFonts w:ascii="Arial" w:hAnsi="Arial" w:cs="Arial"/>
              </w:rPr>
              <w:t>/</w:t>
            </w:r>
            <w:proofErr w:type="spellStart"/>
            <w:r w:rsidR="00AD45E8">
              <w:rPr>
                <w:rFonts w:ascii="Arial" w:hAnsi="Arial" w:cs="Arial"/>
              </w:rPr>
              <w:t>OoH</w:t>
            </w:r>
            <w:proofErr w:type="spellEnd"/>
            <w:r w:rsidRPr="00E01A6A">
              <w:rPr>
                <w:rFonts w:ascii="Arial" w:hAnsi="Arial" w:cs="Arial"/>
              </w:rPr>
              <w:t xml:space="preserve"> worker will make every effort to find the appropriate accommodation and will ensure the custody sergeant is regularly updated on progress, including if it proves impossible to identify accommodation and the child </w:t>
            </w:r>
            <w:proofErr w:type="gramStart"/>
            <w:r w:rsidRPr="00E01A6A">
              <w:rPr>
                <w:rFonts w:ascii="Arial" w:hAnsi="Arial" w:cs="Arial"/>
              </w:rPr>
              <w:t xml:space="preserve">has </w:t>
            </w:r>
            <w:r w:rsidRPr="000F4E47">
              <w:rPr>
                <w:rFonts w:ascii="Arial" w:hAnsi="Arial" w:cs="Arial"/>
              </w:rPr>
              <w:t>to</w:t>
            </w:r>
            <w:proofErr w:type="gramEnd"/>
            <w:r w:rsidRPr="000F4E47">
              <w:rPr>
                <w:rFonts w:ascii="Arial" w:hAnsi="Arial" w:cs="Arial"/>
              </w:rPr>
              <w:t xml:space="preserve"> remain in custody</w:t>
            </w:r>
          </w:p>
          <w:p w:rsidR="00CB644C" w:rsidRPr="000F4E47" w:rsidRDefault="00834DE3" w:rsidP="00162BCC">
            <w:pPr>
              <w:pStyle w:val="ListParagraph"/>
              <w:widowControl/>
              <w:numPr>
                <w:ilvl w:val="0"/>
                <w:numId w:val="35"/>
              </w:numPr>
              <w:autoSpaceDE/>
              <w:autoSpaceDN/>
              <w:adjustRightInd/>
              <w:spacing w:before="120" w:after="120" w:line="276" w:lineRule="auto"/>
              <w:ind w:left="465" w:hanging="357"/>
              <w:rPr>
                <w:rFonts w:ascii="Arial" w:hAnsi="Arial" w:cs="Arial"/>
              </w:rPr>
            </w:pPr>
            <w:r w:rsidRPr="000F4E47">
              <w:rPr>
                <w:rFonts w:ascii="Arial" w:hAnsi="Arial" w:cs="Arial"/>
              </w:rPr>
              <w:t>Where there is agreement about the need to find alternative accommodation for the child and about the type of accommodation required</w:t>
            </w:r>
            <w:r w:rsidR="00386446" w:rsidRPr="000F4E47">
              <w:rPr>
                <w:rFonts w:ascii="Arial" w:hAnsi="Arial" w:cs="Arial"/>
              </w:rPr>
              <w:t>,</w:t>
            </w:r>
            <w:r w:rsidRPr="000F4E47">
              <w:rPr>
                <w:rFonts w:ascii="Arial" w:hAnsi="Arial" w:cs="Arial"/>
              </w:rPr>
              <w:t xml:space="preserve"> but the local authority has no accommodation available, there is no requirement to escalate the case</w:t>
            </w:r>
            <w:r w:rsidR="00CB644C" w:rsidRPr="000F4E47">
              <w:rPr>
                <w:rFonts w:ascii="Arial" w:hAnsi="Arial" w:cs="Arial"/>
              </w:rPr>
              <w:t xml:space="preserve"> in </w:t>
            </w:r>
            <w:proofErr w:type="gramStart"/>
            <w:r w:rsidR="00CB644C" w:rsidRPr="000F4E47">
              <w:rPr>
                <w:rFonts w:ascii="Arial" w:hAnsi="Arial" w:cs="Arial"/>
              </w:rPr>
              <w:t>CSC</w:t>
            </w:r>
            <w:proofErr w:type="gramEnd"/>
            <w:r w:rsidR="00386446" w:rsidRPr="000F4E47">
              <w:rPr>
                <w:rFonts w:ascii="Arial" w:hAnsi="Arial" w:cs="Arial"/>
              </w:rPr>
              <w:t xml:space="preserve"> but the sergeant should inform the </w:t>
            </w:r>
            <w:r w:rsidR="00A822EE" w:rsidRPr="000F4E47">
              <w:rPr>
                <w:rFonts w:ascii="Arial" w:hAnsi="Arial" w:cs="Arial"/>
              </w:rPr>
              <w:t xml:space="preserve">duty </w:t>
            </w:r>
            <w:r w:rsidR="00386446" w:rsidRPr="000F4E47">
              <w:rPr>
                <w:rFonts w:ascii="Arial" w:hAnsi="Arial" w:cs="Arial"/>
              </w:rPr>
              <w:t>inspector.</w:t>
            </w:r>
          </w:p>
          <w:p w:rsidR="00834DE3" w:rsidRPr="000F4E47" w:rsidRDefault="00CB644C" w:rsidP="00162BCC">
            <w:pPr>
              <w:pStyle w:val="ListParagraph"/>
              <w:widowControl/>
              <w:numPr>
                <w:ilvl w:val="0"/>
                <w:numId w:val="35"/>
              </w:numPr>
              <w:autoSpaceDE/>
              <w:autoSpaceDN/>
              <w:adjustRightInd/>
              <w:spacing w:before="120" w:after="120" w:line="276" w:lineRule="auto"/>
              <w:ind w:left="465" w:hanging="357"/>
              <w:rPr>
                <w:rFonts w:ascii="Arial" w:hAnsi="Arial" w:cs="Arial"/>
              </w:rPr>
            </w:pPr>
            <w:r w:rsidRPr="000F4E47">
              <w:rPr>
                <w:rFonts w:ascii="Arial" w:hAnsi="Arial" w:cs="Arial"/>
              </w:rPr>
              <w:t>If t</w:t>
            </w:r>
            <w:r w:rsidR="00386446" w:rsidRPr="000F4E47">
              <w:rPr>
                <w:rFonts w:ascii="Arial" w:hAnsi="Arial" w:cs="Arial"/>
              </w:rPr>
              <w:t xml:space="preserve">he </w:t>
            </w:r>
            <w:r w:rsidRPr="000F4E47">
              <w:rPr>
                <w:rFonts w:ascii="Arial" w:hAnsi="Arial" w:cs="Arial"/>
              </w:rPr>
              <w:t xml:space="preserve">custody sergeant has specific concerns about a young person, for example, it is a </w:t>
            </w:r>
            <w:r w:rsidR="00A822EE" w:rsidRPr="000F4E47">
              <w:rPr>
                <w:rFonts w:ascii="Arial" w:hAnsi="Arial" w:cs="Arial"/>
              </w:rPr>
              <w:t>bank holiday</w:t>
            </w:r>
            <w:r w:rsidRPr="000F4E47">
              <w:rPr>
                <w:rFonts w:ascii="Arial" w:hAnsi="Arial" w:cs="Arial"/>
              </w:rPr>
              <w:t xml:space="preserve"> weekend and if alternative accommodation is not provided the</w:t>
            </w:r>
            <w:r w:rsidR="00386446" w:rsidRPr="000F4E47">
              <w:rPr>
                <w:rFonts w:ascii="Arial" w:hAnsi="Arial" w:cs="Arial"/>
              </w:rPr>
              <w:t xml:space="preserve"> child</w:t>
            </w:r>
            <w:r w:rsidRPr="000F4E47">
              <w:rPr>
                <w:rFonts w:ascii="Arial" w:hAnsi="Arial" w:cs="Arial"/>
              </w:rPr>
              <w:t xml:space="preserve"> will spend an extended period in custody,</w:t>
            </w:r>
            <w:r w:rsidR="00386446" w:rsidRPr="000F4E47">
              <w:rPr>
                <w:rFonts w:ascii="Arial" w:hAnsi="Arial" w:cs="Arial"/>
              </w:rPr>
              <w:t xml:space="preserve"> they should discuss this with the </w:t>
            </w:r>
            <w:r w:rsidR="00A822EE" w:rsidRPr="000F4E47">
              <w:rPr>
                <w:rFonts w:ascii="Arial" w:hAnsi="Arial" w:cs="Arial"/>
              </w:rPr>
              <w:t>duty</w:t>
            </w:r>
            <w:r w:rsidR="00386446" w:rsidRPr="000F4E47">
              <w:rPr>
                <w:rFonts w:ascii="Arial" w:hAnsi="Arial" w:cs="Arial"/>
              </w:rPr>
              <w:t xml:space="preserve"> inspector and agree whether it should be escalated to the on-call manager at CSC.</w:t>
            </w:r>
          </w:p>
          <w:p w:rsidR="00162BCC" w:rsidRPr="00E01A6A" w:rsidRDefault="00162BCC" w:rsidP="00162BCC">
            <w:pPr>
              <w:pStyle w:val="ListParagraph"/>
              <w:widowControl/>
              <w:numPr>
                <w:ilvl w:val="0"/>
                <w:numId w:val="35"/>
              </w:numPr>
              <w:autoSpaceDE/>
              <w:autoSpaceDN/>
              <w:adjustRightInd/>
              <w:spacing w:before="120" w:after="120" w:line="276" w:lineRule="auto"/>
              <w:ind w:left="465" w:hanging="357"/>
              <w:rPr>
                <w:rFonts w:ascii="Arial" w:hAnsi="Arial" w:cs="Arial"/>
              </w:rPr>
            </w:pPr>
            <w:r w:rsidRPr="00E01A6A">
              <w:rPr>
                <w:rFonts w:ascii="Arial" w:hAnsi="Arial" w:cs="Arial"/>
              </w:rPr>
              <w:t>At any point in this process, if there is disagreement between the custody sergeant and the EDT</w:t>
            </w:r>
            <w:r w:rsidR="00AD45E8">
              <w:rPr>
                <w:rFonts w:ascii="Arial" w:hAnsi="Arial" w:cs="Arial"/>
              </w:rPr>
              <w:t>/</w:t>
            </w:r>
            <w:proofErr w:type="spellStart"/>
            <w:r w:rsidR="00AD45E8">
              <w:rPr>
                <w:rFonts w:ascii="Arial" w:hAnsi="Arial" w:cs="Arial"/>
              </w:rPr>
              <w:t>OoH</w:t>
            </w:r>
            <w:proofErr w:type="spellEnd"/>
            <w:r w:rsidRPr="00E01A6A">
              <w:rPr>
                <w:rFonts w:ascii="Arial" w:hAnsi="Arial" w:cs="Arial"/>
              </w:rPr>
              <w:t xml:space="preserve"> worker over what the child requires, and they are unable to resolve this disagreement, both will escalate the concerns to senior officers. </w:t>
            </w:r>
          </w:p>
          <w:p w:rsidR="00162BCC" w:rsidRPr="00E01A6A" w:rsidRDefault="00162BCC" w:rsidP="00162BCC">
            <w:pPr>
              <w:pStyle w:val="ListParagraph"/>
              <w:widowControl/>
              <w:numPr>
                <w:ilvl w:val="1"/>
                <w:numId w:val="32"/>
              </w:numPr>
              <w:autoSpaceDE/>
              <w:autoSpaceDN/>
              <w:adjustRightInd/>
              <w:spacing w:before="120" w:after="120" w:line="276" w:lineRule="auto"/>
              <w:ind w:left="1185" w:hanging="357"/>
              <w:contextualSpacing/>
              <w:rPr>
                <w:rFonts w:ascii="Arial" w:hAnsi="Arial" w:cs="Arial"/>
              </w:rPr>
            </w:pPr>
            <w:r w:rsidRPr="00E01A6A">
              <w:rPr>
                <w:rFonts w:ascii="Arial" w:hAnsi="Arial" w:cs="Arial"/>
              </w:rPr>
              <w:t>In the case of the custody sergeant this will be</w:t>
            </w:r>
            <w:bookmarkStart w:id="40" w:name="_Hlk2006978"/>
            <w:r w:rsidRPr="00E01A6A">
              <w:rPr>
                <w:rFonts w:ascii="Arial" w:hAnsi="Arial" w:cs="Arial"/>
              </w:rPr>
              <w:t xml:space="preserve"> Custody Support Inspecto</w:t>
            </w:r>
            <w:bookmarkEnd w:id="40"/>
            <w:r w:rsidRPr="00E01A6A">
              <w:rPr>
                <w:rFonts w:ascii="Arial" w:hAnsi="Arial" w:cs="Arial"/>
              </w:rPr>
              <w:t>r</w:t>
            </w:r>
          </w:p>
          <w:p w:rsidR="00162BCC" w:rsidRDefault="00162BCC" w:rsidP="00162BCC">
            <w:pPr>
              <w:pStyle w:val="ListParagraph"/>
              <w:widowControl/>
              <w:numPr>
                <w:ilvl w:val="1"/>
                <w:numId w:val="32"/>
              </w:numPr>
              <w:autoSpaceDE/>
              <w:autoSpaceDN/>
              <w:adjustRightInd/>
              <w:spacing w:before="120" w:after="120" w:line="276" w:lineRule="auto"/>
              <w:ind w:left="1185" w:hanging="357"/>
              <w:rPr>
                <w:rFonts w:ascii="Arial" w:hAnsi="Arial" w:cs="Arial"/>
              </w:rPr>
            </w:pPr>
            <w:r w:rsidRPr="00E01A6A">
              <w:rPr>
                <w:rFonts w:ascii="Arial" w:hAnsi="Arial" w:cs="Arial"/>
              </w:rPr>
              <w:t>In the case of the EDT</w:t>
            </w:r>
            <w:r w:rsidR="00AD45E8">
              <w:rPr>
                <w:rFonts w:ascii="Arial" w:hAnsi="Arial" w:cs="Arial"/>
              </w:rPr>
              <w:t>/</w:t>
            </w:r>
            <w:proofErr w:type="spellStart"/>
            <w:r w:rsidR="00AD45E8">
              <w:rPr>
                <w:rFonts w:ascii="Arial" w:hAnsi="Arial" w:cs="Arial"/>
              </w:rPr>
              <w:t>OoH</w:t>
            </w:r>
            <w:proofErr w:type="spellEnd"/>
            <w:r w:rsidRPr="00E01A6A">
              <w:rPr>
                <w:rFonts w:ascii="Arial" w:hAnsi="Arial" w:cs="Arial"/>
              </w:rPr>
              <w:t xml:space="preserve"> worker </w:t>
            </w:r>
            <w:r w:rsidR="00BF5F3A">
              <w:rPr>
                <w:rFonts w:ascii="Arial" w:hAnsi="Arial" w:cs="Arial"/>
              </w:rPr>
              <w:t xml:space="preserve">this would be </w:t>
            </w:r>
            <w:r w:rsidRPr="00E01A6A">
              <w:rPr>
                <w:rFonts w:ascii="Arial" w:hAnsi="Arial" w:cs="Arial"/>
              </w:rPr>
              <w:t>the on-call manager</w:t>
            </w:r>
          </w:p>
          <w:p w:rsidR="00386446" w:rsidRPr="00E01A6A" w:rsidRDefault="00386446" w:rsidP="00162BCC">
            <w:pPr>
              <w:pStyle w:val="ListParagraph"/>
              <w:widowControl/>
              <w:numPr>
                <w:ilvl w:val="1"/>
                <w:numId w:val="32"/>
              </w:numPr>
              <w:autoSpaceDE/>
              <w:autoSpaceDN/>
              <w:adjustRightInd/>
              <w:spacing w:before="120" w:after="120" w:line="276" w:lineRule="auto"/>
              <w:ind w:left="1185" w:hanging="357"/>
              <w:rPr>
                <w:rFonts w:ascii="Arial" w:hAnsi="Arial" w:cs="Arial"/>
              </w:rPr>
            </w:pPr>
            <w:r>
              <w:rPr>
                <w:rFonts w:ascii="Arial" w:hAnsi="Arial" w:cs="Arial"/>
              </w:rPr>
              <w:lastRenderedPageBreak/>
              <w:t>If the matter is still not resolved and it is felt that the issue cannot wait until the next working day, the on-call manager and/or the CP Inspector should following their organisational policies</w:t>
            </w:r>
            <w:r w:rsidR="00D9552B">
              <w:rPr>
                <w:rFonts w:ascii="Arial" w:hAnsi="Arial" w:cs="Arial"/>
              </w:rPr>
              <w:t xml:space="preserve"> regarding escalation</w:t>
            </w:r>
            <w:r>
              <w:rPr>
                <w:rFonts w:ascii="Arial" w:hAnsi="Arial" w:cs="Arial"/>
              </w:rPr>
              <w:t>.</w:t>
            </w:r>
          </w:p>
          <w:p w:rsidR="00162BCC" w:rsidRPr="00E01A6A" w:rsidRDefault="00162BCC" w:rsidP="00162BCC">
            <w:pPr>
              <w:pStyle w:val="ListParagraph"/>
              <w:widowControl/>
              <w:numPr>
                <w:ilvl w:val="0"/>
                <w:numId w:val="32"/>
              </w:numPr>
              <w:autoSpaceDE/>
              <w:autoSpaceDN/>
              <w:adjustRightInd/>
              <w:spacing w:before="120" w:after="120" w:line="276" w:lineRule="auto"/>
              <w:ind w:left="465" w:hanging="357"/>
              <w:rPr>
                <w:rFonts w:ascii="Arial" w:hAnsi="Arial" w:cs="Arial"/>
              </w:rPr>
            </w:pPr>
            <w:r w:rsidRPr="00E01A6A">
              <w:rPr>
                <w:rFonts w:ascii="Arial" w:hAnsi="Arial" w:cs="Arial"/>
              </w:rPr>
              <w:t>This escalation process will allow for decisions to be taken on:</w:t>
            </w:r>
          </w:p>
          <w:p w:rsidR="00162BCC" w:rsidRPr="00E01A6A" w:rsidRDefault="00162BCC" w:rsidP="00162BCC">
            <w:pPr>
              <w:pStyle w:val="ListParagraph"/>
              <w:numPr>
                <w:ilvl w:val="0"/>
                <w:numId w:val="34"/>
              </w:numPr>
              <w:spacing w:before="120" w:after="120" w:line="276" w:lineRule="auto"/>
              <w:ind w:left="1185" w:hanging="357"/>
              <w:contextualSpacing/>
              <w:rPr>
                <w:rFonts w:ascii="Arial" w:hAnsi="Arial" w:cs="Arial"/>
              </w:rPr>
            </w:pPr>
            <w:r w:rsidRPr="00E01A6A">
              <w:rPr>
                <w:rFonts w:ascii="Arial" w:hAnsi="Arial" w:cs="Arial"/>
              </w:rPr>
              <w:t xml:space="preserve">The provision of accommodation; </w:t>
            </w:r>
          </w:p>
          <w:p w:rsidR="00162BCC" w:rsidRDefault="00162BCC" w:rsidP="00162BCC">
            <w:pPr>
              <w:pStyle w:val="ListParagraph"/>
              <w:numPr>
                <w:ilvl w:val="0"/>
                <w:numId w:val="34"/>
              </w:numPr>
              <w:spacing w:before="120" w:after="120" w:line="276" w:lineRule="auto"/>
              <w:ind w:left="1185" w:hanging="357"/>
              <w:contextualSpacing/>
              <w:rPr>
                <w:rFonts w:ascii="Arial" w:hAnsi="Arial" w:cs="Arial"/>
              </w:rPr>
            </w:pPr>
            <w:r w:rsidRPr="00E01A6A">
              <w:rPr>
                <w:rFonts w:ascii="Arial" w:hAnsi="Arial" w:cs="Arial"/>
              </w:rPr>
              <w:t xml:space="preserve">Resource allocation [for example agreeing that local authority staff will attend the custody suite] </w:t>
            </w:r>
          </w:p>
          <w:p w:rsidR="00162BCC" w:rsidRDefault="00162BCC" w:rsidP="00162BCC">
            <w:pPr>
              <w:spacing w:before="120" w:after="120" w:line="276" w:lineRule="auto"/>
              <w:rPr>
                <w:rFonts w:ascii="Arial" w:hAnsi="Arial" w:cs="Arial"/>
              </w:rPr>
            </w:pPr>
            <w:r>
              <w:rPr>
                <w:rFonts w:ascii="Arial" w:hAnsi="Arial" w:cs="Arial"/>
              </w:rPr>
              <w:t>It will also allow for the following decisions by officers at the custody suite to be reviewed and, where appropriate, changed:</w:t>
            </w:r>
          </w:p>
          <w:p w:rsidR="00162BCC" w:rsidRDefault="00162BCC" w:rsidP="00162BCC">
            <w:pPr>
              <w:pStyle w:val="ListParagraph"/>
              <w:numPr>
                <w:ilvl w:val="0"/>
                <w:numId w:val="34"/>
              </w:numPr>
              <w:spacing w:before="120" w:after="120" w:line="276" w:lineRule="auto"/>
              <w:ind w:left="1185" w:hanging="357"/>
              <w:contextualSpacing/>
              <w:rPr>
                <w:rFonts w:ascii="Arial" w:hAnsi="Arial" w:cs="Arial"/>
              </w:rPr>
            </w:pPr>
            <w:r w:rsidRPr="00E01A6A">
              <w:rPr>
                <w:rFonts w:ascii="Arial" w:hAnsi="Arial" w:cs="Arial"/>
              </w:rPr>
              <w:t xml:space="preserve">The decision to refuse bail </w:t>
            </w:r>
          </w:p>
          <w:p w:rsidR="00162BCC" w:rsidRPr="00E01A6A" w:rsidRDefault="00162BCC" w:rsidP="00162BCC">
            <w:pPr>
              <w:pStyle w:val="ListParagraph"/>
              <w:numPr>
                <w:ilvl w:val="0"/>
                <w:numId w:val="34"/>
              </w:numPr>
              <w:spacing w:before="120" w:after="120" w:line="276" w:lineRule="auto"/>
              <w:ind w:left="1185" w:hanging="357"/>
              <w:contextualSpacing/>
              <w:rPr>
                <w:rFonts w:ascii="Arial" w:hAnsi="Arial" w:cs="Arial"/>
              </w:rPr>
            </w:pPr>
            <w:r>
              <w:rPr>
                <w:rFonts w:ascii="Arial" w:hAnsi="Arial" w:cs="Arial"/>
              </w:rPr>
              <w:t xml:space="preserve">The decision that it is practical for the local authority to provide accommodation </w:t>
            </w:r>
          </w:p>
          <w:p w:rsidR="00162BCC" w:rsidRPr="00E01A6A" w:rsidRDefault="00162BCC" w:rsidP="00162BCC">
            <w:pPr>
              <w:pStyle w:val="ListParagraph"/>
              <w:numPr>
                <w:ilvl w:val="0"/>
                <w:numId w:val="34"/>
              </w:numPr>
              <w:spacing w:before="120" w:after="120" w:line="276" w:lineRule="auto"/>
              <w:ind w:left="1185" w:hanging="357"/>
              <w:rPr>
                <w:rFonts w:ascii="Arial" w:hAnsi="Arial" w:cs="Arial"/>
              </w:rPr>
            </w:pPr>
            <w:r w:rsidRPr="00E01A6A">
              <w:rPr>
                <w:rFonts w:ascii="Arial" w:hAnsi="Arial" w:cs="Arial"/>
              </w:rPr>
              <w:t xml:space="preserve">The decision regarding the requirement for secure or non-secure accommodation </w:t>
            </w:r>
          </w:p>
          <w:p w:rsidR="00162BCC" w:rsidRPr="00E01A6A" w:rsidRDefault="00162BCC" w:rsidP="00162BCC">
            <w:pPr>
              <w:pStyle w:val="ListParagraph"/>
              <w:widowControl/>
              <w:numPr>
                <w:ilvl w:val="0"/>
                <w:numId w:val="32"/>
              </w:numPr>
              <w:autoSpaceDE/>
              <w:autoSpaceDN/>
              <w:adjustRightInd/>
              <w:spacing w:before="120" w:after="120" w:line="276" w:lineRule="auto"/>
              <w:rPr>
                <w:rFonts w:ascii="Arial" w:hAnsi="Arial" w:cs="Arial"/>
              </w:rPr>
            </w:pPr>
            <w:r w:rsidRPr="00E01A6A">
              <w:rPr>
                <w:rFonts w:ascii="Arial" w:hAnsi="Arial" w:cs="Arial"/>
              </w:rPr>
              <w:t>Both the EDT/out of hours or within office hours worker and custody sergeant will keep records of the discussions and their outcome.</w:t>
            </w:r>
          </w:p>
          <w:p w:rsidR="00162BCC" w:rsidRPr="00E01A6A" w:rsidRDefault="00162BCC" w:rsidP="00162BCC">
            <w:pPr>
              <w:pStyle w:val="ListParagraph"/>
              <w:widowControl/>
              <w:numPr>
                <w:ilvl w:val="0"/>
                <w:numId w:val="32"/>
              </w:numPr>
              <w:autoSpaceDE/>
              <w:autoSpaceDN/>
              <w:adjustRightInd/>
              <w:spacing w:before="120" w:after="120" w:line="276" w:lineRule="auto"/>
              <w:rPr>
                <w:rFonts w:ascii="Arial" w:hAnsi="Arial" w:cs="Arial"/>
              </w:rPr>
            </w:pPr>
            <w:r w:rsidRPr="00E01A6A">
              <w:rPr>
                <w:rFonts w:ascii="Arial" w:hAnsi="Arial" w:cs="Arial"/>
              </w:rPr>
              <w:t>The custody sergeant will complete a juvenile detention certificate and update the custody record in all cases where alternative accommodation is not provided. These records will explain the steps which were taken to identify the type of alternative accommodation required and the conversations with the relevant EDT</w:t>
            </w:r>
            <w:r w:rsidR="00AD45E8">
              <w:rPr>
                <w:rFonts w:ascii="Arial" w:hAnsi="Arial" w:cs="Arial"/>
              </w:rPr>
              <w:t>/</w:t>
            </w:r>
            <w:proofErr w:type="spellStart"/>
            <w:r w:rsidR="00AD45E8">
              <w:rPr>
                <w:rFonts w:ascii="Arial" w:hAnsi="Arial" w:cs="Arial"/>
              </w:rPr>
              <w:t>OoH</w:t>
            </w:r>
            <w:proofErr w:type="spellEnd"/>
            <w:r w:rsidRPr="00E01A6A">
              <w:rPr>
                <w:rFonts w:ascii="Arial" w:hAnsi="Arial" w:cs="Arial"/>
              </w:rPr>
              <w:t xml:space="preserve"> to secure that accommodation. Where there was disagreement between the custody sergeant and EDT</w:t>
            </w:r>
            <w:r w:rsidR="00AD45E8">
              <w:rPr>
                <w:rFonts w:ascii="Arial" w:hAnsi="Arial" w:cs="Arial"/>
              </w:rPr>
              <w:t>/</w:t>
            </w:r>
            <w:proofErr w:type="spellStart"/>
            <w:r w:rsidR="00AD45E8">
              <w:rPr>
                <w:rFonts w:ascii="Arial" w:hAnsi="Arial" w:cs="Arial"/>
              </w:rPr>
              <w:t>OoH</w:t>
            </w:r>
            <w:proofErr w:type="spellEnd"/>
            <w:r w:rsidRPr="00E01A6A">
              <w:rPr>
                <w:rFonts w:ascii="Arial" w:hAnsi="Arial" w:cs="Arial"/>
              </w:rPr>
              <w:t xml:space="preserve"> worker this should be recorded on the custody record.</w:t>
            </w:r>
          </w:p>
          <w:p w:rsidR="00162BCC" w:rsidRPr="005507AF" w:rsidRDefault="00162BCC" w:rsidP="00162BCC">
            <w:pPr>
              <w:pStyle w:val="Heading3"/>
              <w:outlineLvl w:val="2"/>
            </w:pPr>
            <w:bookmarkStart w:id="41" w:name="_Toc8120149"/>
            <w:r>
              <w:t>Monitoring and problem solving</w:t>
            </w:r>
            <w:bookmarkEnd w:id="41"/>
          </w:p>
          <w:p w:rsidR="00162BCC" w:rsidRPr="00E01A6A" w:rsidRDefault="00162BCC" w:rsidP="00162BCC">
            <w:pPr>
              <w:pStyle w:val="ListParagraph"/>
              <w:widowControl/>
              <w:numPr>
                <w:ilvl w:val="0"/>
                <w:numId w:val="37"/>
              </w:numPr>
              <w:autoSpaceDE/>
              <w:autoSpaceDN/>
              <w:adjustRightInd/>
              <w:spacing w:before="120" w:after="120" w:line="276" w:lineRule="auto"/>
              <w:rPr>
                <w:rFonts w:ascii="Arial" w:hAnsi="Arial" w:cs="Arial"/>
              </w:rPr>
            </w:pPr>
            <w:r w:rsidRPr="00E01A6A">
              <w:rPr>
                <w:rFonts w:ascii="Arial" w:hAnsi="Arial" w:cs="Arial"/>
              </w:rPr>
              <w:t xml:space="preserve">The local authority will take steps to ensure that requests for alternative accommodation are reviewed on a regular basis. </w:t>
            </w:r>
            <w:r w:rsidRPr="00E01A6A">
              <w:rPr>
                <w:rFonts w:ascii="Arial" w:hAnsi="Arial" w:cs="Arial"/>
              </w:rPr>
              <w:br/>
            </w:r>
            <w:proofErr w:type="spellStart"/>
            <w:r w:rsidRPr="00E01A6A">
              <w:rPr>
                <w:rFonts w:ascii="Arial" w:hAnsi="Arial" w:cs="Arial"/>
              </w:rPr>
              <w:t>Nb</w:t>
            </w:r>
            <w:proofErr w:type="spellEnd"/>
            <w:r w:rsidRPr="00E01A6A">
              <w:rPr>
                <w:rFonts w:ascii="Arial" w:hAnsi="Arial" w:cs="Arial"/>
              </w:rPr>
              <w:t xml:space="preserve"> </w:t>
            </w:r>
            <w:proofErr w:type="gramStart"/>
            <w:r w:rsidRPr="00E01A6A">
              <w:rPr>
                <w:rFonts w:ascii="Arial" w:hAnsi="Arial" w:cs="Arial"/>
              </w:rPr>
              <w:t>The</w:t>
            </w:r>
            <w:proofErr w:type="gramEnd"/>
            <w:r w:rsidRPr="00E01A6A">
              <w:rPr>
                <w:rFonts w:ascii="Arial" w:hAnsi="Arial" w:cs="Arial"/>
              </w:rPr>
              <w:t xml:space="preserve"> details of individual cases are available to police officers in the Youth Offending Service and the local authority should review the police records against their own records of the case to ensure the accounts are consistent.</w:t>
            </w:r>
          </w:p>
          <w:p w:rsidR="00162BCC" w:rsidRPr="00E01A6A" w:rsidRDefault="00162BCC" w:rsidP="00162BCC">
            <w:pPr>
              <w:pStyle w:val="ListParagraph"/>
              <w:widowControl/>
              <w:numPr>
                <w:ilvl w:val="0"/>
                <w:numId w:val="37"/>
              </w:numPr>
              <w:autoSpaceDE/>
              <w:autoSpaceDN/>
              <w:adjustRightInd/>
              <w:spacing w:before="120" w:after="120" w:line="276" w:lineRule="auto"/>
              <w:rPr>
                <w:rFonts w:ascii="Arial" w:hAnsi="Arial" w:cs="Arial"/>
              </w:rPr>
            </w:pPr>
            <w:r w:rsidRPr="00E01A6A">
              <w:rPr>
                <w:rFonts w:ascii="Arial" w:hAnsi="Arial" w:cs="Arial"/>
              </w:rPr>
              <w:t>Where there are discrepancies or misunderstandings regarding the request for alternative provision, the L</w:t>
            </w:r>
            <w:r w:rsidR="00AD45E8">
              <w:rPr>
                <w:rFonts w:ascii="Arial" w:hAnsi="Arial" w:cs="Arial"/>
              </w:rPr>
              <w:t xml:space="preserve">ocal </w:t>
            </w:r>
            <w:r w:rsidRPr="00E01A6A">
              <w:rPr>
                <w:rFonts w:ascii="Arial" w:hAnsi="Arial" w:cs="Arial"/>
              </w:rPr>
              <w:t>A</w:t>
            </w:r>
            <w:r w:rsidR="00AD45E8">
              <w:rPr>
                <w:rFonts w:ascii="Arial" w:hAnsi="Arial" w:cs="Arial"/>
              </w:rPr>
              <w:t>uthority</w:t>
            </w:r>
            <w:r w:rsidRPr="00E01A6A">
              <w:rPr>
                <w:rFonts w:ascii="Arial" w:hAnsi="Arial" w:cs="Arial"/>
              </w:rPr>
              <w:t xml:space="preserve"> will discuss this with the relevant custody suite</w:t>
            </w:r>
            <w:r w:rsidRPr="00E01A6A">
              <w:rPr>
                <w:rFonts w:ascii="Arial" w:hAnsi="Arial" w:cs="Arial"/>
                <w:color w:val="FF0000"/>
              </w:rPr>
              <w:t xml:space="preserve"> </w:t>
            </w:r>
            <w:r w:rsidRPr="00E01A6A">
              <w:rPr>
                <w:rFonts w:ascii="Arial" w:hAnsi="Arial" w:cs="Arial"/>
              </w:rPr>
              <w:t>manager and police and L</w:t>
            </w:r>
            <w:r w:rsidR="00AD45E8">
              <w:rPr>
                <w:rFonts w:ascii="Arial" w:hAnsi="Arial" w:cs="Arial"/>
              </w:rPr>
              <w:t xml:space="preserve">ocal </w:t>
            </w:r>
            <w:r w:rsidRPr="00E01A6A">
              <w:rPr>
                <w:rFonts w:ascii="Arial" w:hAnsi="Arial" w:cs="Arial"/>
              </w:rPr>
              <w:t>A</w:t>
            </w:r>
            <w:r w:rsidR="00AD45E8">
              <w:rPr>
                <w:rFonts w:ascii="Arial" w:hAnsi="Arial" w:cs="Arial"/>
              </w:rPr>
              <w:t>uthority</w:t>
            </w:r>
            <w:r w:rsidRPr="00E01A6A">
              <w:rPr>
                <w:rFonts w:ascii="Arial" w:hAnsi="Arial" w:cs="Arial"/>
              </w:rPr>
              <w:t xml:space="preserve"> records will be updated to reflect the outcome of these discussions. The aim is to ensure that there is a common understanding and record of the facts of the case.</w:t>
            </w:r>
          </w:p>
          <w:p w:rsidR="00162BCC" w:rsidRPr="00E01A6A" w:rsidRDefault="00162BCC" w:rsidP="00162BCC">
            <w:pPr>
              <w:pStyle w:val="ListParagraph"/>
              <w:widowControl/>
              <w:numPr>
                <w:ilvl w:val="0"/>
                <w:numId w:val="37"/>
              </w:numPr>
              <w:autoSpaceDE/>
              <w:autoSpaceDN/>
              <w:adjustRightInd/>
              <w:spacing w:before="120" w:after="120" w:line="276" w:lineRule="auto"/>
              <w:rPr>
                <w:rFonts w:ascii="Arial" w:hAnsi="Arial" w:cs="Arial"/>
              </w:rPr>
            </w:pPr>
            <w:r w:rsidRPr="00E01A6A">
              <w:rPr>
                <w:rFonts w:ascii="Arial" w:hAnsi="Arial" w:cs="Arial"/>
              </w:rPr>
              <w:t>Local authorities may choose to review cases as they arise or to review them on a monthly basis.</w:t>
            </w:r>
          </w:p>
          <w:p w:rsidR="00162BCC" w:rsidRPr="00E01A6A" w:rsidRDefault="00162BCC" w:rsidP="00162BCC">
            <w:pPr>
              <w:pStyle w:val="ListParagraph"/>
              <w:widowControl/>
              <w:numPr>
                <w:ilvl w:val="0"/>
                <w:numId w:val="37"/>
              </w:numPr>
              <w:autoSpaceDE/>
              <w:autoSpaceDN/>
              <w:adjustRightInd/>
              <w:spacing w:before="120" w:after="120" w:line="276" w:lineRule="auto"/>
              <w:rPr>
                <w:rFonts w:ascii="Arial" w:hAnsi="Arial" w:cs="Arial"/>
              </w:rPr>
            </w:pPr>
            <w:r w:rsidRPr="00E01A6A">
              <w:rPr>
                <w:rFonts w:ascii="Arial" w:hAnsi="Arial" w:cs="Arial"/>
              </w:rPr>
              <w:t xml:space="preserve">On a quarterly basis, the central custody team will write to the relevant assistant directors for children’s social care, informing them if they have an intention to charge for a child’s/children’s stay in police custody. This will include personal </w:t>
            </w:r>
            <w:r w:rsidRPr="00E01A6A">
              <w:rPr>
                <w:rFonts w:ascii="Arial" w:hAnsi="Arial" w:cs="Arial"/>
              </w:rPr>
              <w:lastRenderedPageBreak/>
              <w:t xml:space="preserve">data, so will be sent by secure email. The assistant director will review the requests and ensure there is a shared understanding of the facts of the case. </w:t>
            </w:r>
          </w:p>
          <w:p w:rsidR="00162BCC" w:rsidRPr="00E01A6A" w:rsidRDefault="00162BCC" w:rsidP="00162BCC">
            <w:pPr>
              <w:pStyle w:val="ListParagraph"/>
              <w:widowControl/>
              <w:numPr>
                <w:ilvl w:val="0"/>
                <w:numId w:val="37"/>
              </w:numPr>
              <w:autoSpaceDE/>
              <w:autoSpaceDN/>
              <w:adjustRightInd/>
              <w:spacing w:before="120" w:line="276" w:lineRule="auto"/>
              <w:ind w:left="578" w:hanging="357"/>
              <w:rPr>
                <w:rFonts w:ascii="Arial" w:hAnsi="Arial" w:cs="Arial"/>
              </w:rPr>
            </w:pPr>
            <w:r w:rsidRPr="00E01A6A">
              <w:rPr>
                <w:rFonts w:ascii="Arial" w:hAnsi="Arial" w:cs="Arial"/>
              </w:rPr>
              <w:t>Where there is agreement regarding:</w:t>
            </w:r>
          </w:p>
          <w:p w:rsidR="00162BCC" w:rsidRPr="00E01A6A" w:rsidRDefault="00162BCC" w:rsidP="00162BCC">
            <w:pPr>
              <w:pStyle w:val="ListParagraph"/>
              <w:widowControl/>
              <w:numPr>
                <w:ilvl w:val="1"/>
                <w:numId w:val="37"/>
              </w:numPr>
              <w:autoSpaceDE/>
              <w:autoSpaceDN/>
              <w:adjustRightInd/>
              <w:spacing w:before="120" w:after="120" w:line="276" w:lineRule="auto"/>
              <w:contextualSpacing/>
              <w:rPr>
                <w:rFonts w:ascii="Arial" w:hAnsi="Arial" w:cs="Arial"/>
              </w:rPr>
            </w:pPr>
            <w:r w:rsidRPr="00E01A6A">
              <w:rPr>
                <w:rFonts w:ascii="Arial" w:hAnsi="Arial" w:cs="Arial"/>
              </w:rPr>
              <w:t>The facts of the case, including whether it was practical to provide local authority accommodation</w:t>
            </w:r>
          </w:p>
          <w:p w:rsidR="00162BCC" w:rsidRPr="00E01A6A" w:rsidRDefault="00162BCC" w:rsidP="00162BCC">
            <w:pPr>
              <w:pStyle w:val="ListParagraph"/>
              <w:widowControl/>
              <w:numPr>
                <w:ilvl w:val="1"/>
                <w:numId w:val="37"/>
              </w:numPr>
              <w:autoSpaceDE/>
              <w:autoSpaceDN/>
              <w:adjustRightInd/>
              <w:spacing w:before="120" w:line="276" w:lineRule="auto"/>
              <w:ind w:left="1298" w:hanging="357"/>
              <w:rPr>
                <w:rFonts w:ascii="Arial" w:hAnsi="Arial" w:cs="Arial"/>
              </w:rPr>
            </w:pPr>
            <w:r w:rsidRPr="00E01A6A">
              <w:rPr>
                <w:rFonts w:ascii="Arial" w:hAnsi="Arial" w:cs="Arial"/>
              </w:rPr>
              <w:t>That the local authority did not meet its statutory duty to provide alternative accommodation  </w:t>
            </w:r>
          </w:p>
          <w:p w:rsidR="00162BCC" w:rsidRDefault="00162BCC" w:rsidP="00162BCC">
            <w:pPr>
              <w:pStyle w:val="ListParagraph"/>
              <w:spacing w:after="120" w:line="276" w:lineRule="auto"/>
              <w:ind w:left="584"/>
              <w:rPr>
                <w:rFonts w:ascii="Arial" w:hAnsi="Arial" w:cs="Arial"/>
              </w:rPr>
            </w:pPr>
            <w:r w:rsidRPr="00E01A6A">
              <w:rPr>
                <w:rFonts w:ascii="Arial" w:hAnsi="Arial" w:cs="Arial"/>
              </w:rPr>
              <w:t>The local authority will pay for the child’s/children’s stay in police custody</w:t>
            </w:r>
          </w:p>
          <w:p w:rsidR="00162BCC" w:rsidRPr="00E01A6A" w:rsidRDefault="00162BCC" w:rsidP="00162BCC">
            <w:pPr>
              <w:pStyle w:val="ListParagraph"/>
              <w:widowControl/>
              <w:numPr>
                <w:ilvl w:val="0"/>
                <w:numId w:val="37"/>
              </w:numPr>
              <w:autoSpaceDE/>
              <w:autoSpaceDN/>
              <w:adjustRightInd/>
              <w:spacing w:before="120" w:after="120" w:line="276" w:lineRule="auto"/>
              <w:ind w:left="578" w:hanging="357"/>
              <w:rPr>
                <w:rFonts w:ascii="Arial" w:hAnsi="Arial" w:cs="Arial"/>
              </w:rPr>
            </w:pPr>
            <w:r w:rsidRPr="00E01A6A">
              <w:rPr>
                <w:rFonts w:ascii="Arial" w:hAnsi="Arial" w:cs="Arial"/>
              </w:rPr>
              <w:t>Where there is continued disagreement regarding either the facts of the case, or the legitimacy of the police request to charge the local authority for the stay in custody, the case should be escalated to Chief Inspector [there are 5 chief inspectors for custody suites across London] and through the normal local authority escalation processes to assistant director or director level.</w:t>
            </w:r>
          </w:p>
          <w:p w:rsidR="00162BCC" w:rsidRDefault="00162BCC" w:rsidP="009C5BDB">
            <w:pPr>
              <w:pStyle w:val="Heading3"/>
              <w:ind w:left="0"/>
              <w:outlineLvl w:val="2"/>
            </w:pPr>
            <w:bookmarkStart w:id="42" w:name="_Toc8120150"/>
            <w:bookmarkStart w:id="43" w:name="_Hlk532985208"/>
            <w:r>
              <w:t>London Oversight</w:t>
            </w:r>
            <w:bookmarkEnd w:id="42"/>
          </w:p>
          <w:p w:rsidR="00162BCC" w:rsidRDefault="00162BCC" w:rsidP="00162BCC">
            <w:pPr>
              <w:spacing w:before="120" w:after="120" w:line="276" w:lineRule="auto"/>
              <w:rPr>
                <w:rFonts w:ascii="Arial" w:hAnsi="Arial" w:cs="Arial"/>
              </w:rPr>
            </w:pPr>
            <w:r w:rsidRPr="00E01A6A">
              <w:rPr>
                <w:rFonts w:ascii="Arial" w:hAnsi="Arial" w:cs="Arial"/>
              </w:rPr>
              <w:t xml:space="preserve">Local authorities and custody suites should feedback on implementation of this London Protocol to the quarterly London Children in Custody </w:t>
            </w:r>
            <w:r w:rsidR="00AD45E8">
              <w:rPr>
                <w:rFonts w:ascii="Arial" w:hAnsi="Arial" w:cs="Arial"/>
              </w:rPr>
              <w:t>[</w:t>
            </w:r>
            <w:proofErr w:type="spellStart"/>
            <w:r w:rsidR="00AD45E8">
              <w:rPr>
                <w:rFonts w:ascii="Arial" w:hAnsi="Arial" w:cs="Arial"/>
              </w:rPr>
              <w:t>CiC</w:t>
            </w:r>
            <w:proofErr w:type="spellEnd"/>
            <w:r w:rsidR="00AD45E8">
              <w:rPr>
                <w:rFonts w:ascii="Arial" w:hAnsi="Arial" w:cs="Arial"/>
              </w:rPr>
              <w:t xml:space="preserve">] </w:t>
            </w:r>
            <w:r w:rsidRPr="00E01A6A">
              <w:rPr>
                <w:rFonts w:ascii="Arial" w:hAnsi="Arial" w:cs="Arial"/>
              </w:rPr>
              <w:t xml:space="preserve">meeting. This meeting to be co-chaired by a Director Children’s Services and Chief Inspector in the central custody team. </w:t>
            </w:r>
          </w:p>
          <w:p w:rsidR="00162BCC" w:rsidRPr="00E01A6A" w:rsidRDefault="00162BCC" w:rsidP="00162BCC">
            <w:pPr>
              <w:spacing w:before="120" w:after="120" w:line="276" w:lineRule="auto"/>
            </w:pPr>
            <w:r w:rsidRPr="00E01A6A">
              <w:rPr>
                <w:rFonts w:ascii="Arial" w:hAnsi="Arial" w:cs="Arial"/>
              </w:rPr>
              <w:t xml:space="preserve">Issues raised at the London </w:t>
            </w:r>
            <w:proofErr w:type="spellStart"/>
            <w:r w:rsidRPr="00E01A6A">
              <w:rPr>
                <w:rFonts w:ascii="Arial" w:hAnsi="Arial" w:cs="Arial"/>
              </w:rPr>
              <w:t>CiC</w:t>
            </w:r>
            <w:proofErr w:type="spellEnd"/>
            <w:r w:rsidRPr="00E01A6A">
              <w:rPr>
                <w:rFonts w:ascii="Arial" w:hAnsi="Arial" w:cs="Arial"/>
              </w:rPr>
              <w:t xml:space="preserve"> Meeting could include thresholds for not being given bail; thresholds for secure/non-secure accommodation; </w:t>
            </w:r>
            <w:r>
              <w:rPr>
                <w:rFonts w:ascii="Arial" w:hAnsi="Arial" w:cs="Arial"/>
              </w:rPr>
              <w:t xml:space="preserve">decisions regarding the practicality of transferring a child to local authority accommodation; </w:t>
            </w:r>
            <w:r w:rsidRPr="00E01A6A">
              <w:rPr>
                <w:rFonts w:ascii="Arial" w:hAnsi="Arial" w:cs="Arial"/>
              </w:rPr>
              <w:t>any difficulties custody suites have in identifying the responsible authority; concerns re: charging.</w:t>
            </w:r>
          </w:p>
          <w:bookmarkEnd w:id="43"/>
          <w:p w:rsidR="00162BCC" w:rsidRPr="00595ADF" w:rsidRDefault="00162BCC" w:rsidP="00162BCC">
            <w:pPr>
              <w:spacing w:before="120" w:after="120" w:line="276" w:lineRule="auto"/>
            </w:pPr>
            <w:r w:rsidRPr="00595ADF">
              <w:rPr>
                <w:rFonts w:ascii="Arial" w:hAnsi="Arial" w:cs="Arial"/>
              </w:rPr>
              <w:t>A</w:t>
            </w:r>
            <w:r w:rsidRPr="00595ADF">
              <w:rPr>
                <w:rFonts w:ascii="Arial" w:hAnsi="Arial" w:cs="Arial"/>
                <w:spacing w:val="4"/>
              </w:rPr>
              <w:t xml:space="preserve"> </w:t>
            </w:r>
            <w:r w:rsidRPr="00595ADF">
              <w:rPr>
                <w:rFonts w:ascii="Arial" w:hAnsi="Arial" w:cs="Arial"/>
              </w:rPr>
              <w:t>re</w:t>
            </w:r>
            <w:r w:rsidRPr="00595ADF">
              <w:rPr>
                <w:rFonts w:ascii="Arial" w:hAnsi="Arial" w:cs="Arial"/>
                <w:spacing w:val="-1"/>
              </w:rPr>
              <w:t>p</w:t>
            </w:r>
            <w:r w:rsidRPr="00595ADF">
              <w:rPr>
                <w:rFonts w:ascii="Arial" w:hAnsi="Arial" w:cs="Arial"/>
              </w:rPr>
              <w:t>o</w:t>
            </w:r>
            <w:r w:rsidRPr="00595ADF">
              <w:rPr>
                <w:rFonts w:ascii="Arial" w:hAnsi="Arial" w:cs="Arial"/>
                <w:spacing w:val="-2"/>
              </w:rPr>
              <w:t>r</w:t>
            </w:r>
            <w:r w:rsidRPr="00595ADF">
              <w:rPr>
                <w:rFonts w:ascii="Arial" w:hAnsi="Arial" w:cs="Arial"/>
              </w:rPr>
              <w:t>t</w:t>
            </w:r>
            <w:r w:rsidRPr="00595ADF">
              <w:rPr>
                <w:rFonts w:ascii="Arial" w:hAnsi="Arial" w:cs="Arial"/>
                <w:spacing w:val="4"/>
              </w:rPr>
              <w:t xml:space="preserve"> </w:t>
            </w:r>
            <w:r w:rsidRPr="00595ADF">
              <w:rPr>
                <w:rFonts w:ascii="Arial" w:hAnsi="Arial" w:cs="Arial"/>
              </w:rPr>
              <w:t>on</w:t>
            </w:r>
            <w:r w:rsidRPr="00595ADF">
              <w:rPr>
                <w:rFonts w:ascii="Arial" w:hAnsi="Arial" w:cs="Arial"/>
                <w:spacing w:val="2"/>
              </w:rPr>
              <w:t xml:space="preserve"> </w:t>
            </w:r>
            <w:r w:rsidRPr="00595ADF">
              <w:rPr>
                <w:rFonts w:ascii="Arial" w:hAnsi="Arial" w:cs="Arial"/>
              </w:rPr>
              <w:t>the</w:t>
            </w:r>
            <w:r w:rsidRPr="00595ADF">
              <w:rPr>
                <w:rFonts w:ascii="Arial" w:hAnsi="Arial" w:cs="Arial"/>
                <w:spacing w:val="5"/>
              </w:rPr>
              <w:t xml:space="preserve"> </w:t>
            </w:r>
            <w:r w:rsidRPr="00595ADF">
              <w:rPr>
                <w:rFonts w:ascii="Arial" w:hAnsi="Arial" w:cs="Arial"/>
                <w:spacing w:val="-4"/>
              </w:rPr>
              <w:t>i</w:t>
            </w:r>
            <w:r w:rsidRPr="00595ADF">
              <w:rPr>
                <w:rFonts w:ascii="Arial" w:hAnsi="Arial" w:cs="Arial"/>
              </w:rPr>
              <w:t>mp</w:t>
            </w:r>
            <w:r w:rsidRPr="00595ADF">
              <w:rPr>
                <w:rFonts w:ascii="Arial" w:hAnsi="Arial" w:cs="Arial"/>
                <w:spacing w:val="-2"/>
              </w:rPr>
              <w:t>l</w:t>
            </w:r>
            <w:r w:rsidRPr="00595ADF">
              <w:rPr>
                <w:rFonts w:ascii="Arial" w:hAnsi="Arial" w:cs="Arial"/>
              </w:rPr>
              <w:t>em</w:t>
            </w:r>
            <w:r w:rsidRPr="00595ADF">
              <w:rPr>
                <w:rFonts w:ascii="Arial" w:hAnsi="Arial" w:cs="Arial"/>
                <w:spacing w:val="-3"/>
              </w:rPr>
              <w:t>e</w:t>
            </w:r>
            <w:r w:rsidRPr="00595ADF">
              <w:rPr>
                <w:rFonts w:ascii="Arial" w:hAnsi="Arial" w:cs="Arial"/>
              </w:rPr>
              <w:t>nta</w:t>
            </w:r>
            <w:r w:rsidRPr="00595ADF">
              <w:rPr>
                <w:rFonts w:ascii="Arial" w:hAnsi="Arial" w:cs="Arial"/>
                <w:spacing w:val="1"/>
              </w:rPr>
              <w:t>t</w:t>
            </w:r>
            <w:r w:rsidRPr="00595ADF">
              <w:rPr>
                <w:rFonts w:ascii="Arial" w:hAnsi="Arial" w:cs="Arial"/>
                <w:spacing w:val="-2"/>
              </w:rPr>
              <w:t>i</w:t>
            </w:r>
            <w:r w:rsidRPr="00595ADF">
              <w:rPr>
                <w:rFonts w:ascii="Arial" w:hAnsi="Arial" w:cs="Arial"/>
              </w:rPr>
              <w:t>on</w:t>
            </w:r>
            <w:r w:rsidRPr="00595ADF">
              <w:rPr>
                <w:rFonts w:ascii="Arial" w:hAnsi="Arial" w:cs="Arial"/>
                <w:spacing w:val="5"/>
              </w:rPr>
              <w:t xml:space="preserve"> </w:t>
            </w:r>
            <w:r w:rsidRPr="00595ADF">
              <w:rPr>
                <w:rFonts w:ascii="Arial" w:hAnsi="Arial" w:cs="Arial"/>
                <w:spacing w:val="-3"/>
              </w:rPr>
              <w:t>o</w:t>
            </w:r>
            <w:r w:rsidRPr="00595ADF">
              <w:rPr>
                <w:rFonts w:ascii="Arial" w:hAnsi="Arial" w:cs="Arial"/>
              </w:rPr>
              <w:t>f</w:t>
            </w:r>
            <w:r w:rsidRPr="00595ADF">
              <w:rPr>
                <w:rFonts w:ascii="Arial" w:hAnsi="Arial" w:cs="Arial"/>
                <w:spacing w:val="4"/>
              </w:rPr>
              <w:t xml:space="preserve"> </w:t>
            </w:r>
            <w:r w:rsidRPr="00595ADF">
              <w:rPr>
                <w:rFonts w:ascii="Arial" w:hAnsi="Arial" w:cs="Arial"/>
              </w:rPr>
              <w:t>the</w:t>
            </w:r>
            <w:r w:rsidRPr="00595ADF">
              <w:rPr>
                <w:rFonts w:ascii="Arial" w:hAnsi="Arial" w:cs="Arial"/>
                <w:spacing w:val="2"/>
              </w:rPr>
              <w:t xml:space="preserve"> </w:t>
            </w:r>
            <w:r w:rsidRPr="00595ADF">
              <w:rPr>
                <w:rFonts w:ascii="Arial" w:hAnsi="Arial" w:cs="Arial"/>
              </w:rPr>
              <w:t>Home Office Concordat, this Protocol and the outcome of local arrangements for transferring children to local authority accommodation, will be jointly prepared by the MPS and local authorit</w:t>
            </w:r>
            <w:r>
              <w:rPr>
                <w:rFonts w:ascii="Arial" w:hAnsi="Arial" w:cs="Arial"/>
              </w:rPr>
              <w:t>ies</w:t>
            </w:r>
            <w:r w:rsidRPr="00595ADF">
              <w:rPr>
                <w:rFonts w:ascii="Arial" w:hAnsi="Arial" w:cs="Arial"/>
              </w:rPr>
              <w:t xml:space="preserve"> and reported to the </w:t>
            </w:r>
            <w:r w:rsidRPr="00595ADF">
              <w:rPr>
                <w:rFonts w:ascii="Arial" w:hAnsi="Arial" w:cs="Arial"/>
                <w:spacing w:val="-2"/>
              </w:rPr>
              <w:t>Local</w:t>
            </w:r>
            <w:r w:rsidRPr="00595ADF">
              <w:rPr>
                <w:rFonts w:ascii="Arial" w:hAnsi="Arial" w:cs="Arial"/>
              </w:rPr>
              <w:t xml:space="preserve"> </w:t>
            </w:r>
            <w:r w:rsidRPr="00595ADF">
              <w:rPr>
                <w:rFonts w:ascii="Arial" w:hAnsi="Arial" w:cs="Arial"/>
                <w:spacing w:val="-1"/>
              </w:rPr>
              <w:t>S</w:t>
            </w:r>
            <w:r w:rsidRPr="00595ADF">
              <w:rPr>
                <w:rFonts w:ascii="Arial" w:hAnsi="Arial" w:cs="Arial"/>
              </w:rPr>
              <w:t>a</w:t>
            </w:r>
            <w:r w:rsidRPr="00595ADF">
              <w:rPr>
                <w:rFonts w:ascii="Arial" w:hAnsi="Arial" w:cs="Arial"/>
                <w:spacing w:val="2"/>
              </w:rPr>
              <w:t>f</w:t>
            </w:r>
            <w:r w:rsidRPr="00595ADF">
              <w:rPr>
                <w:rFonts w:ascii="Arial" w:hAnsi="Arial" w:cs="Arial"/>
                <w:spacing w:val="-3"/>
              </w:rPr>
              <w:t>e</w:t>
            </w:r>
            <w:r w:rsidRPr="00595ADF">
              <w:rPr>
                <w:rFonts w:ascii="Arial" w:hAnsi="Arial" w:cs="Arial"/>
                <w:spacing w:val="1"/>
              </w:rPr>
              <w:t>g</w:t>
            </w:r>
            <w:r w:rsidRPr="00595ADF">
              <w:rPr>
                <w:rFonts w:ascii="Arial" w:hAnsi="Arial" w:cs="Arial"/>
              </w:rPr>
              <w:t>u</w:t>
            </w:r>
            <w:r w:rsidRPr="00595ADF">
              <w:rPr>
                <w:rFonts w:ascii="Arial" w:hAnsi="Arial" w:cs="Arial"/>
                <w:spacing w:val="-4"/>
              </w:rPr>
              <w:t>a</w:t>
            </w:r>
            <w:r w:rsidRPr="00595ADF">
              <w:rPr>
                <w:rFonts w:ascii="Arial" w:hAnsi="Arial" w:cs="Arial"/>
              </w:rPr>
              <w:t>rd</w:t>
            </w:r>
            <w:r w:rsidRPr="00595ADF">
              <w:rPr>
                <w:rFonts w:ascii="Arial" w:hAnsi="Arial" w:cs="Arial"/>
                <w:spacing w:val="-2"/>
              </w:rPr>
              <w:t>i</w:t>
            </w:r>
            <w:r w:rsidRPr="00595ADF">
              <w:rPr>
                <w:rFonts w:ascii="Arial" w:hAnsi="Arial" w:cs="Arial"/>
                <w:spacing w:val="-3"/>
              </w:rPr>
              <w:t>n</w:t>
            </w:r>
            <w:r w:rsidRPr="00595ADF">
              <w:rPr>
                <w:rFonts w:ascii="Arial" w:hAnsi="Arial" w:cs="Arial"/>
              </w:rPr>
              <w:t>g</w:t>
            </w:r>
            <w:r w:rsidRPr="00595ADF">
              <w:rPr>
                <w:rFonts w:ascii="Arial" w:hAnsi="Arial" w:cs="Arial"/>
                <w:spacing w:val="2"/>
              </w:rPr>
              <w:t xml:space="preserve"> </w:t>
            </w:r>
            <w:r w:rsidRPr="00595ADF">
              <w:rPr>
                <w:rFonts w:ascii="Arial" w:hAnsi="Arial" w:cs="Arial"/>
                <w:spacing w:val="-2"/>
              </w:rPr>
              <w:t>C</w:t>
            </w:r>
            <w:r w:rsidRPr="00595ADF">
              <w:rPr>
                <w:rFonts w:ascii="Arial" w:hAnsi="Arial" w:cs="Arial"/>
              </w:rPr>
              <w:t>h</w:t>
            </w:r>
            <w:r w:rsidRPr="00595ADF">
              <w:rPr>
                <w:rFonts w:ascii="Arial" w:hAnsi="Arial" w:cs="Arial"/>
                <w:spacing w:val="-2"/>
              </w:rPr>
              <w:t>il</w:t>
            </w:r>
            <w:r w:rsidRPr="00595ADF">
              <w:rPr>
                <w:rFonts w:ascii="Arial" w:hAnsi="Arial" w:cs="Arial"/>
              </w:rPr>
              <w:t xml:space="preserve">dren </w:t>
            </w:r>
            <w:r w:rsidRPr="00595ADF">
              <w:rPr>
                <w:rFonts w:ascii="Arial" w:hAnsi="Arial" w:cs="Arial"/>
                <w:spacing w:val="-4"/>
              </w:rPr>
              <w:t>B</w:t>
            </w:r>
            <w:r w:rsidRPr="00595ADF">
              <w:rPr>
                <w:rFonts w:ascii="Arial" w:hAnsi="Arial" w:cs="Arial"/>
              </w:rPr>
              <w:t>o</w:t>
            </w:r>
            <w:r w:rsidRPr="00595ADF">
              <w:rPr>
                <w:rFonts w:ascii="Arial" w:hAnsi="Arial" w:cs="Arial"/>
                <w:spacing w:val="-1"/>
              </w:rPr>
              <w:t>a</w:t>
            </w:r>
            <w:r w:rsidRPr="00595ADF">
              <w:rPr>
                <w:rFonts w:ascii="Arial" w:hAnsi="Arial" w:cs="Arial"/>
              </w:rPr>
              <w:t>rd on</w:t>
            </w:r>
            <w:r w:rsidRPr="00595ADF">
              <w:rPr>
                <w:rFonts w:ascii="Arial" w:hAnsi="Arial" w:cs="Arial"/>
                <w:spacing w:val="-2"/>
              </w:rPr>
              <w:t xml:space="preserve"> </w:t>
            </w:r>
            <w:r w:rsidRPr="00595ADF">
              <w:rPr>
                <w:rFonts w:ascii="Arial" w:hAnsi="Arial" w:cs="Arial"/>
              </w:rPr>
              <w:t>an a</w:t>
            </w:r>
            <w:r w:rsidRPr="00595ADF">
              <w:rPr>
                <w:rFonts w:ascii="Arial" w:hAnsi="Arial" w:cs="Arial"/>
                <w:spacing w:val="-1"/>
              </w:rPr>
              <w:t>n</w:t>
            </w:r>
            <w:r w:rsidRPr="00595ADF">
              <w:rPr>
                <w:rFonts w:ascii="Arial" w:hAnsi="Arial" w:cs="Arial"/>
              </w:rPr>
              <w:t>n</w:t>
            </w:r>
            <w:r w:rsidRPr="00595ADF">
              <w:rPr>
                <w:rFonts w:ascii="Arial" w:hAnsi="Arial" w:cs="Arial"/>
                <w:spacing w:val="-1"/>
              </w:rPr>
              <w:t>u</w:t>
            </w:r>
            <w:r w:rsidRPr="00595ADF">
              <w:rPr>
                <w:rFonts w:ascii="Arial" w:hAnsi="Arial" w:cs="Arial"/>
              </w:rPr>
              <w:t>al</w:t>
            </w:r>
            <w:r w:rsidRPr="00595ADF">
              <w:rPr>
                <w:rFonts w:ascii="Arial" w:hAnsi="Arial" w:cs="Arial"/>
                <w:spacing w:val="-1"/>
              </w:rPr>
              <w:t xml:space="preserve"> </w:t>
            </w:r>
            <w:r w:rsidRPr="00595ADF">
              <w:rPr>
                <w:rFonts w:ascii="Arial" w:hAnsi="Arial" w:cs="Arial"/>
              </w:rPr>
              <w:t>b</w:t>
            </w:r>
            <w:r w:rsidRPr="00595ADF">
              <w:rPr>
                <w:rFonts w:ascii="Arial" w:hAnsi="Arial" w:cs="Arial"/>
                <w:spacing w:val="-4"/>
              </w:rPr>
              <w:t>a</w:t>
            </w:r>
            <w:r w:rsidRPr="00595ADF">
              <w:rPr>
                <w:rFonts w:ascii="Arial" w:hAnsi="Arial" w:cs="Arial"/>
              </w:rPr>
              <w:t>s</w:t>
            </w:r>
            <w:r w:rsidRPr="00595ADF">
              <w:rPr>
                <w:rFonts w:ascii="Arial" w:hAnsi="Arial" w:cs="Arial"/>
                <w:spacing w:val="-2"/>
              </w:rPr>
              <w:t>i</w:t>
            </w:r>
            <w:r w:rsidRPr="00595ADF">
              <w:rPr>
                <w:rFonts w:ascii="Arial" w:hAnsi="Arial" w:cs="Arial"/>
              </w:rPr>
              <w:t>s.</w:t>
            </w:r>
          </w:p>
          <w:p w:rsidR="00967356" w:rsidRDefault="00967356" w:rsidP="00323E65">
            <w:pPr>
              <w:spacing w:before="120" w:after="120" w:line="276" w:lineRule="auto"/>
              <w:ind w:right="323"/>
              <w:rPr>
                <w:rFonts w:ascii="Arial" w:hAnsi="Arial" w:cs="Arial"/>
              </w:rPr>
            </w:pPr>
          </w:p>
        </w:tc>
      </w:tr>
    </w:tbl>
    <w:p w:rsidR="0025693D" w:rsidRDefault="0025693D" w:rsidP="00B045F6">
      <w:pPr>
        <w:pStyle w:val="BodyText"/>
        <w:tabs>
          <w:tab w:val="left" w:pos="470"/>
        </w:tabs>
        <w:kinsoku w:val="0"/>
        <w:overflowPunct w:val="0"/>
        <w:spacing w:line="276" w:lineRule="auto"/>
        <w:ind w:left="0"/>
        <w:rPr>
          <w:color w:val="878787"/>
          <w:spacing w:val="-3"/>
          <w:w w:val="110"/>
        </w:rPr>
      </w:pPr>
    </w:p>
    <w:p w:rsidR="0072521E" w:rsidRDefault="0072521E">
      <w:pPr>
        <w:widowControl/>
        <w:autoSpaceDE/>
        <w:autoSpaceDN/>
        <w:adjustRightInd/>
        <w:spacing w:after="200" w:line="276" w:lineRule="auto"/>
        <w:rPr>
          <w:rFonts w:ascii="Arial" w:hAnsi="Arial" w:cs="Arial"/>
          <w:color w:val="878787"/>
          <w:spacing w:val="-3"/>
          <w:w w:val="110"/>
          <w:sz w:val="20"/>
          <w:szCs w:val="20"/>
        </w:rPr>
      </w:pPr>
      <w:r>
        <w:rPr>
          <w:color w:val="878787"/>
          <w:spacing w:val="-3"/>
          <w:w w:val="110"/>
        </w:rPr>
        <w:br w:type="page"/>
      </w:r>
    </w:p>
    <w:p w:rsidR="00027EF9" w:rsidRPr="00017BD5" w:rsidRDefault="00CE07D9" w:rsidP="00027EF9">
      <w:pPr>
        <w:pStyle w:val="Heading1"/>
      </w:pPr>
      <w:bookmarkStart w:id="44" w:name="_Toc519494391"/>
      <w:bookmarkStart w:id="45" w:name="_Toc532463126"/>
      <w:bookmarkStart w:id="46" w:name="_Toc8120151"/>
      <w:r w:rsidRPr="00017BD5">
        <w:rPr>
          <w:w w:val="110"/>
        </w:rPr>
        <w:lastRenderedPageBreak/>
        <w:t>A</w:t>
      </w:r>
      <w:r>
        <w:rPr>
          <w:w w:val="110"/>
        </w:rPr>
        <w:t>nnex</w:t>
      </w:r>
      <w:r w:rsidRPr="00017BD5">
        <w:rPr>
          <w:spacing w:val="2"/>
          <w:w w:val="110"/>
        </w:rPr>
        <w:t xml:space="preserve"> </w:t>
      </w:r>
      <w:r w:rsidRPr="00017BD5">
        <w:rPr>
          <w:w w:val="110"/>
        </w:rPr>
        <w:t>A</w:t>
      </w:r>
      <w:r>
        <w:rPr>
          <w:w w:val="110"/>
        </w:rPr>
        <w:t xml:space="preserve">: </w:t>
      </w:r>
      <w:r w:rsidR="000F4E47">
        <w:rPr>
          <w:w w:val="105"/>
        </w:rPr>
        <w:t>Home Office Concordat</w:t>
      </w:r>
      <w:bookmarkEnd w:id="44"/>
      <w:r>
        <w:rPr>
          <w:w w:val="105"/>
        </w:rPr>
        <w:t>,</w:t>
      </w:r>
      <w:r w:rsidR="00027EF9">
        <w:rPr>
          <w:w w:val="110"/>
        </w:rPr>
        <w:t xml:space="preserve"> Police process for children in custody</w:t>
      </w:r>
      <w:bookmarkEnd w:id="45"/>
      <w:bookmarkEnd w:id="46"/>
    </w:p>
    <w:p w:rsidR="00027EF9" w:rsidRDefault="00027EF9" w:rsidP="00027EF9">
      <w:pPr>
        <w:kinsoku w:val="0"/>
        <w:overflowPunct w:val="0"/>
        <w:spacing w:line="200" w:lineRule="exact"/>
        <w:rPr>
          <w:sz w:val="20"/>
          <w:szCs w:val="20"/>
        </w:rPr>
      </w:pPr>
    </w:p>
    <w:p w:rsidR="00027EF9" w:rsidRDefault="00027EF9" w:rsidP="00027EF9">
      <w:pPr>
        <w:kinsoku w:val="0"/>
        <w:overflowPunct w:val="0"/>
        <w:spacing w:line="200" w:lineRule="exact"/>
        <w:rPr>
          <w:sz w:val="20"/>
          <w:szCs w:val="20"/>
        </w:rPr>
      </w:pPr>
    </w:p>
    <w:p w:rsidR="00027EF9" w:rsidRDefault="00027EF9" w:rsidP="00027EF9">
      <w:pPr>
        <w:kinsoku w:val="0"/>
        <w:overflowPunct w:val="0"/>
        <w:ind w:left="110"/>
        <w:rPr>
          <w:rFonts w:ascii="Arial" w:hAnsi="Arial" w:cs="Arial"/>
          <w:sz w:val="32"/>
          <w:szCs w:val="32"/>
        </w:rPr>
      </w:pPr>
      <w:r>
        <w:rPr>
          <w:rFonts w:ascii="Arial" w:hAnsi="Arial" w:cs="Arial"/>
          <w:b/>
          <w:bCs/>
          <w:spacing w:val="-3"/>
          <w:w w:val="105"/>
          <w:sz w:val="32"/>
          <w:szCs w:val="32"/>
        </w:rPr>
        <w:t>P</w:t>
      </w:r>
      <w:r>
        <w:rPr>
          <w:rFonts w:ascii="Arial" w:hAnsi="Arial" w:cs="Arial"/>
          <w:b/>
          <w:bCs/>
          <w:w w:val="105"/>
          <w:sz w:val="32"/>
          <w:szCs w:val="32"/>
        </w:rPr>
        <w:t>oli</w:t>
      </w:r>
      <w:r>
        <w:rPr>
          <w:rFonts w:ascii="Arial" w:hAnsi="Arial" w:cs="Arial"/>
          <w:b/>
          <w:bCs/>
          <w:spacing w:val="-5"/>
          <w:w w:val="105"/>
          <w:sz w:val="32"/>
          <w:szCs w:val="32"/>
        </w:rPr>
        <w:t>c</w:t>
      </w:r>
      <w:r>
        <w:rPr>
          <w:rFonts w:ascii="Arial" w:hAnsi="Arial" w:cs="Arial"/>
          <w:b/>
          <w:bCs/>
          <w:w w:val="105"/>
          <w:sz w:val="32"/>
          <w:szCs w:val="32"/>
        </w:rPr>
        <w:t>e</w:t>
      </w:r>
      <w:r>
        <w:rPr>
          <w:rFonts w:ascii="Arial" w:hAnsi="Arial" w:cs="Arial"/>
          <w:b/>
          <w:bCs/>
          <w:spacing w:val="3"/>
          <w:w w:val="105"/>
          <w:sz w:val="32"/>
          <w:szCs w:val="32"/>
        </w:rPr>
        <w:t xml:space="preserve"> </w:t>
      </w:r>
      <w:r>
        <w:rPr>
          <w:rFonts w:ascii="Arial" w:hAnsi="Arial" w:cs="Arial"/>
          <w:b/>
          <w:bCs/>
          <w:w w:val="105"/>
          <w:sz w:val="32"/>
          <w:szCs w:val="32"/>
        </w:rPr>
        <w:t>p</w:t>
      </w:r>
      <w:r>
        <w:rPr>
          <w:rFonts w:ascii="Arial" w:hAnsi="Arial" w:cs="Arial"/>
          <w:b/>
          <w:bCs/>
          <w:spacing w:val="-5"/>
          <w:w w:val="105"/>
          <w:sz w:val="32"/>
          <w:szCs w:val="32"/>
        </w:rPr>
        <w:t>r</w:t>
      </w:r>
      <w:r>
        <w:rPr>
          <w:rFonts w:ascii="Arial" w:hAnsi="Arial" w:cs="Arial"/>
          <w:b/>
          <w:bCs/>
          <w:w w:val="105"/>
          <w:sz w:val="32"/>
          <w:szCs w:val="32"/>
        </w:rPr>
        <w:t>o</w:t>
      </w:r>
      <w:r>
        <w:rPr>
          <w:rFonts w:ascii="Arial" w:hAnsi="Arial" w:cs="Arial"/>
          <w:b/>
          <w:bCs/>
          <w:spacing w:val="-5"/>
          <w:w w:val="105"/>
          <w:sz w:val="32"/>
          <w:szCs w:val="32"/>
        </w:rPr>
        <w:t>c</w:t>
      </w:r>
      <w:r>
        <w:rPr>
          <w:rFonts w:ascii="Arial" w:hAnsi="Arial" w:cs="Arial"/>
          <w:b/>
          <w:bCs/>
          <w:w w:val="105"/>
          <w:sz w:val="32"/>
          <w:szCs w:val="32"/>
        </w:rPr>
        <w:t>e</w:t>
      </w:r>
      <w:r>
        <w:rPr>
          <w:rFonts w:ascii="Arial" w:hAnsi="Arial" w:cs="Arial"/>
          <w:b/>
          <w:bCs/>
          <w:spacing w:val="-5"/>
          <w:w w:val="105"/>
          <w:sz w:val="32"/>
          <w:szCs w:val="32"/>
        </w:rPr>
        <w:t>s</w:t>
      </w:r>
      <w:r>
        <w:rPr>
          <w:rFonts w:ascii="Arial" w:hAnsi="Arial" w:cs="Arial"/>
          <w:b/>
          <w:bCs/>
          <w:w w:val="105"/>
          <w:sz w:val="32"/>
          <w:szCs w:val="32"/>
        </w:rPr>
        <w:t>s</w:t>
      </w:r>
      <w:r>
        <w:rPr>
          <w:rFonts w:ascii="Arial" w:hAnsi="Arial" w:cs="Arial"/>
          <w:b/>
          <w:bCs/>
          <w:spacing w:val="3"/>
          <w:w w:val="105"/>
          <w:sz w:val="32"/>
          <w:szCs w:val="32"/>
        </w:rPr>
        <w:t xml:space="preserve"> </w:t>
      </w:r>
      <w:r>
        <w:rPr>
          <w:rFonts w:ascii="Arial" w:hAnsi="Arial" w:cs="Arial"/>
          <w:b/>
          <w:bCs/>
          <w:spacing w:val="-4"/>
          <w:w w:val="105"/>
          <w:sz w:val="32"/>
          <w:szCs w:val="32"/>
        </w:rPr>
        <w:t>f</w:t>
      </w:r>
      <w:r>
        <w:rPr>
          <w:rFonts w:ascii="Arial" w:hAnsi="Arial" w:cs="Arial"/>
          <w:b/>
          <w:bCs/>
          <w:w w:val="105"/>
          <w:sz w:val="32"/>
          <w:szCs w:val="32"/>
        </w:rPr>
        <w:t>or</w:t>
      </w:r>
      <w:r>
        <w:rPr>
          <w:rFonts w:ascii="Arial" w:hAnsi="Arial" w:cs="Arial"/>
          <w:b/>
          <w:bCs/>
          <w:spacing w:val="4"/>
          <w:w w:val="105"/>
          <w:sz w:val="32"/>
          <w:szCs w:val="32"/>
        </w:rPr>
        <w:t xml:space="preserve"> </w:t>
      </w:r>
      <w:r>
        <w:rPr>
          <w:rFonts w:ascii="Arial" w:hAnsi="Arial" w:cs="Arial"/>
          <w:b/>
          <w:bCs/>
          <w:w w:val="105"/>
          <w:sz w:val="32"/>
          <w:szCs w:val="32"/>
        </w:rPr>
        <w:t>child</w:t>
      </w:r>
      <w:r>
        <w:rPr>
          <w:rFonts w:ascii="Arial" w:hAnsi="Arial" w:cs="Arial"/>
          <w:b/>
          <w:bCs/>
          <w:spacing w:val="-5"/>
          <w:w w:val="105"/>
          <w:sz w:val="32"/>
          <w:szCs w:val="32"/>
        </w:rPr>
        <w:t>r</w:t>
      </w:r>
      <w:r>
        <w:rPr>
          <w:rFonts w:ascii="Arial" w:hAnsi="Arial" w:cs="Arial"/>
          <w:b/>
          <w:bCs/>
          <w:w w:val="105"/>
          <w:sz w:val="32"/>
          <w:szCs w:val="32"/>
        </w:rPr>
        <w:t>en</w:t>
      </w:r>
      <w:r>
        <w:rPr>
          <w:rFonts w:ascii="Arial" w:hAnsi="Arial" w:cs="Arial"/>
          <w:b/>
          <w:bCs/>
          <w:spacing w:val="3"/>
          <w:w w:val="105"/>
          <w:sz w:val="32"/>
          <w:szCs w:val="32"/>
        </w:rPr>
        <w:t xml:space="preserve"> </w:t>
      </w:r>
      <w:r>
        <w:rPr>
          <w:rFonts w:ascii="Arial" w:hAnsi="Arial" w:cs="Arial"/>
          <w:b/>
          <w:bCs/>
          <w:w w:val="105"/>
          <w:sz w:val="32"/>
          <w:szCs w:val="32"/>
        </w:rPr>
        <w:t>in</w:t>
      </w:r>
      <w:r>
        <w:rPr>
          <w:rFonts w:ascii="Arial" w:hAnsi="Arial" w:cs="Arial"/>
          <w:b/>
          <w:bCs/>
          <w:spacing w:val="4"/>
          <w:w w:val="105"/>
          <w:sz w:val="32"/>
          <w:szCs w:val="32"/>
        </w:rPr>
        <w:t xml:space="preserve"> </w:t>
      </w:r>
      <w:r>
        <w:rPr>
          <w:rFonts w:ascii="Arial" w:hAnsi="Arial" w:cs="Arial"/>
          <w:b/>
          <w:bCs/>
          <w:w w:val="105"/>
          <w:sz w:val="32"/>
          <w:szCs w:val="32"/>
        </w:rPr>
        <w:t>cu</w:t>
      </w:r>
      <w:r>
        <w:rPr>
          <w:rFonts w:ascii="Arial" w:hAnsi="Arial" w:cs="Arial"/>
          <w:b/>
          <w:bCs/>
          <w:spacing w:val="-5"/>
          <w:w w:val="105"/>
          <w:sz w:val="32"/>
          <w:szCs w:val="32"/>
        </w:rPr>
        <w:t>st</w:t>
      </w:r>
      <w:r>
        <w:rPr>
          <w:rFonts w:ascii="Arial" w:hAnsi="Arial" w:cs="Arial"/>
          <w:b/>
          <w:bCs/>
          <w:w w:val="105"/>
          <w:sz w:val="32"/>
          <w:szCs w:val="32"/>
        </w:rPr>
        <w:t>ody</w:t>
      </w:r>
    </w:p>
    <w:p w:rsidR="00027EF9" w:rsidRDefault="00027EF9" w:rsidP="00027EF9">
      <w:pPr>
        <w:kinsoku w:val="0"/>
        <w:overflowPunct w:val="0"/>
        <w:spacing w:before="51"/>
        <w:ind w:left="110"/>
        <w:rPr>
          <w:rFonts w:ascii="Arial" w:hAnsi="Arial" w:cs="Arial"/>
        </w:rPr>
      </w:pPr>
      <w:r>
        <w:rPr>
          <w:rFonts w:ascii="Arial" w:hAnsi="Arial" w:cs="Arial"/>
          <w:w w:val="110"/>
        </w:rPr>
        <w:t>[under</w:t>
      </w:r>
      <w:r>
        <w:rPr>
          <w:rFonts w:ascii="Arial" w:hAnsi="Arial" w:cs="Arial"/>
          <w:spacing w:val="5"/>
          <w:w w:val="110"/>
        </w:rPr>
        <w:t xml:space="preserve"> </w:t>
      </w:r>
      <w:r>
        <w:rPr>
          <w:rFonts w:ascii="Arial" w:hAnsi="Arial" w:cs="Arial"/>
          <w:w w:val="110"/>
        </w:rPr>
        <w:t>section</w:t>
      </w:r>
      <w:r>
        <w:rPr>
          <w:rFonts w:ascii="Arial" w:hAnsi="Arial" w:cs="Arial"/>
          <w:spacing w:val="5"/>
          <w:w w:val="110"/>
        </w:rPr>
        <w:t xml:space="preserve"> </w:t>
      </w:r>
      <w:r>
        <w:rPr>
          <w:rFonts w:ascii="Arial" w:hAnsi="Arial" w:cs="Arial"/>
          <w:w w:val="110"/>
        </w:rPr>
        <w:t>38(6)</w:t>
      </w:r>
      <w:r>
        <w:rPr>
          <w:rFonts w:ascii="Arial" w:hAnsi="Arial" w:cs="Arial"/>
          <w:spacing w:val="5"/>
          <w:w w:val="110"/>
        </w:rPr>
        <w:t xml:space="preserve"> </w:t>
      </w:r>
      <w:r>
        <w:rPr>
          <w:rFonts w:ascii="Arial" w:hAnsi="Arial" w:cs="Arial"/>
          <w:w w:val="110"/>
        </w:rPr>
        <w:t>of</w:t>
      </w:r>
      <w:r>
        <w:rPr>
          <w:rFonts w:ascii="Arial" w:hAnsi="Arial" w:cs="Arial"/>
          <w:spacing w:val="5"/>
          <w:w w:val="110"/>
        </w:rPr>
        <w:t xml:space="preserve"> </w:t>
      </w:r>
      <w:r>
        <w:rPr>
          <w:rFonts w:ascii="Arial" w:hAnsi="Arial" w:cs="Arial"/>
          <w:w w:val="110"/>
        </w:rPr>
        <w:t>the</w:t>
      </w:r>
      <w:r>
        <w:rPr>
          <w:rFonts w:ascii="Arial" w:hAnsi="Arial" w:cs="Arial"/>
          <w:spacing w:val="6"/>
          <w:w w:val="110"/>
        </w:rPr>
        <w:t xml:space="preserve"> </w:t>
      </w:r>
      <w:r>
        <w:rPr>
          <w:rFonts w:ascii="Arial" w:hAnsi="Arial" w:cs="Arial"/>
          <w:spacing w:val="-3"/>
          <w:w w:val="110"/>
        </w:rPr>
        <w:t>P</w:t>
      </w:r>
      <w:r>
        <w:rPr>
          <w:rFonts w:ascii="Arial" w:hAnsi="Arial" w:cs="Arial"/>
          <w:w w:val="110"/>
        </w:rPr>
        <w:t>oli</w:t>
      </w:r>
      <w:r>
        <w:rPr>
          <w:rFonts w:ascii="Arial" w:hAnsi="Arial" w:cs="Arial"/>
          <w:spacing w:val="-4"/>
          <w:w w:val="110"/>
        </w:rPr>
        <w:t>c</w:t>
      </w:r>
      <w:r>
        <w:rPr>
          <w:rFonts w:ascii="Arial" w:hAnsi="Arial" w:cs="Arial"/>
          <w:w w:val="110"/>
        </w:rPr>
        <w:t>e</w:t>
      </w:r>
      <w:r>
        <w:rPr>
          <w:rFonts w:ascii="Arial" w:hAnsi="Arial" w:cs="Arial"/>
          <w:spacing w:val="5"/>
          <w:w w:val="110"/>
        </w:rPr>
        <w:t xml:space="preserve"> </w:t>
      </w:r>
      <w:r>
        <w:rPr>
          <w:rFonts w:ascii="Arial" w:hAnsi="Arial" w:cs="Arial"/>
          <w:w w:val="110"/>
        </w:rPr>
        <w:t>and</w:t>
      </w:r>
      <w:r>
        <w:rPr>
          <w:rFonts w:ascii="Arial" w:hAnsi="Arial" w:cs="Arial"/>
          <w:spacing w:val="5"/>
          <w:w w:val="110"/>
        </w:rPr>
        <w:t xml:space="preserve"> </w:t>
      </w:r>
      <w:r>
        <w:rPr>
          <w:rFonts w:ascii="Arial" w:hAnsi="Arial" w:cs="Arial"/>
          <w:w w:val="110"/>
        </w:rPr>
        <w:t>Criminal</w:t>
      </w:r>
      <w:r>
        <w:rPr>
          <w:rFonts w:ascii="Arial" w:hAnsi="Arial" w:cs="Arial"/>
          <w:spacing w:val="5"/>
          <w:w w:val="110"/>
        </w:rPr>
        <w:t xml:space="preserve"> </w:t>
      </w:r>
      <w:r>
        <w:rPr>
          <w:rFonts w:ascii="Arial" w:hAnsi="Arial" w:cs="Arial"/>
          <w:spacing w:val="-4"/>
          <w:w w:val="110"/>
        </w:rPr>
        <w:t>E</w:t>
      </w:r>
      <w:r>
        <w:rPr>
          <w:rFonts w:ascii="Arial" w:hAnsi="Arial" w:cs="Arial"/>
          <w:w w:val="110"/>
        </w:rPr>
        <w:t>viden</w:t>
      </w:r>
      <w:r>
        <w:rPr>
          <w:rFonts w:ascii="Arial" w:hAnsi="Arial" w:cs="Arial"/>
          <w:spacing w:val="-4"/>
          <w:w w:val="110"/>
        </w:rPr>
        <w:t>c</w:t>
      </w:r>
      <w:r>
        <w:rPr>
          <w:rFonts w:ascii="Arial" w:hAnsi="Arial" w:cs="Arial"/>
          <w:w w:val="110"/>
        </w:rPr>
        <w:t>e</w:t>
      </w:r>
      <w:r>
        <w:rPr>
          <w:rFonts w:ascii="Arial" w:hAnsi="Arial" w:cs="Arial"/>
          <w:spacing w:val="5"/>
          <w:w w:val="110"/>
        </w:rPr>
        <w:t xml:space="preserve"> </w:t>
      </w:r>
      <w:r>
        <w:rPr>
          <w:rFonts w:ascii="Arial" w:hAnsi="Arial" w:cs="Arial"/>
          <w:spacing w:val="-6"/>
          <w:w w:val="110"/>
        </w:rPr>
        <w:t>A</w:t>
      </w:r>
      <w:r>
        <w:rPr>
          <w:rFonts w:ascii="Arial" w:hAnsi="Arial" w:cs="Arial"/>
          <w:w w:val="110"/>
        </w:rPr>
        <w:t>ct</w:t>
      </w:r>
      <w:r>
        <w:rPr>
          <w:rFonts w:ascii="Arial" w:hAnsi="Arial" w:cs="Arial"/>
          <w:spacing w:val="6"/>
          <w:w w:val="110"/>
        </w:rPr>
        <w:t xml:space="preserve"> </w:t>
      </w:r>
      <w:r>
        <w:rPr>
          <w:rFonts w:ascii="Arial" w:hAnsi="Arial" w:cs="Arial"/>
          <w:w w:val="110"/>
        </w:rPr>
        <w:t>1984]</w:t>
      </w: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027EF9" w:rsidRDefault="00027EF9" w:rsidP="00027EF9">
      <w:pPr>
        <w:kinsoku w:val="0"/>
        <w:overflowPunct w:val="0"/>
        <w:spacing w:line="200" w:lineRule="exact"/>
        <w:rPr>
          <w:sz w:val="20"/>
          <w:szCs w:val="20"/>
        </w:rPr>
      </w:pPr>
    </w:p>
    <w:p w:rsidR="00027EF9" w:rsidRDefault="00027EF9" w:rsidP="00027EF9">
      <w:pPr>
        <w:kinsoku w:val="0"/>
        <w:overflowPunct w:val="0"/>
        <w:spacing w:line="200" w:lineRule="exact"/>
        <w:rPr>
          <w:sz w:val="20"/>
          <w:szCs w:val="20"/>
        </w:rPr>
      </w:pPr>
    </w:p>
    <w:p w:rsidR="00027EF9" w:rsidRDefault="00027EF9" w:rsidP="00027EF9">
      <w:pPr>
        <w:kinsoku w:val="0"/>
        <w:overflowPunct w:val="0"/>
        <w:spacing w:line="200" w:lineRule="exact"/>
        <w:rPr>
          <w:sz w:val="20"/>
          <w:szCs w:val="20"/>
        </w:rPr>
      </w:pPr>
    </w:p>
    <w:p w:rsidR="00027EF9" w:rsidRDefault="00027EF9" w:rsidP="00027EF9">
      <w:pPr>
        <w:pStyle w:val="BodyText"/>
        <w:kinsoku w:val="0"/>
        <w:overflowPunct w:val="0"/>
        <w:spacing w:before="81"/>
        <w:ind w:left="1169"/>
        <w:rPr>
          <w:color w:val="000000"/>
        </w:rPr>
      </w:pPr>
      <w:r>
        <w:rPr>
          <w:noProof/>
        </w:rPr>
        <mc:AlternateContent>
          <mc:Choice Requires="wpg">
            <w:drawing>
              <wp:anchor distT="0" distB="0" distL="114300" distR="114300" simplePos="0" relativeHeight="251682816" behindDoc="1" locked="0" layoutInCell="0" allowOverlap="1" wp14:anchorId="0FDEBA22" wp14:editId="6E975BE1">
                <wp:simplePos x="0" y="0"/>
                <wp:positionH relativeFrom="page">
                  <wp:posOffset>561975</wp:posOffset>
                </wp:positionH>
                <wp:positionV relativeFrom="paragraph">
                  <wp:posOffset>64770</wp:posOffset>
                </wp:positionV>
                <wp:extent cx="3234690" cy="763905"/>
                <wp:effectExtent l="0" t="0" r="3810" b="0"/>
                <wp:wrapNone/>
                <wp:docPr id="5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4690" cy="763905"/>
                          <a:chOff x="840" y="-1610"/>
                          <a:chExt cx="5094" cy="1203"/>
                        </a:xfrm>
                      </wpg:grpSpPr>
                      <wps:wsp>
                        <wps:cNvPr id="594" name="Freeform 379"/>
                        <wps:cNvSpPr>
                          <a:spLocks/>
                        </wps:cNvSpPr>
                        <wps:spPr bwMode="auto">
                          <a:xfrm>
                            <a:off x="850" y="-1600"/>
                            <a:ext cx="4775" cy="394"/>
                          </a:xfrm>
                          <a:custGeom>
                            <a:avLst/>
                            <a:gdLst>
                              <a:gd name="T0" fmla="*/ 113 w 4775"/>
                              <a:gd name="T1" fmla="*/ 0 h 394"/>
                              <a:gd name="T2" fmla="*/ 76 w 4775"/>
                              <a:gd name="T3" fmla="*/ 0 h 394"/>
                              <a:gd name="T4" fmla="*/ 47 w 4775"/>
                              <a:gd name="T5" fmla="*/ 1 h 394"/>
                              <a:gd name="T6" fmla="*/ 27 w 4775"/>
                              <a:gd name="T7" fmla="*/ 5 h 394"/>
                              <a:gd name="T8" fmla="*/ 14 w 4775"/>
                              <a:gd name="T9" fmla="*/ 14 h 394"/>
                              <a:gd name="T10" fmla="*/ 6 w 4775"/>
                              <a:gd name="T11" fmla="*/ 27 h 394"/>
                              <a:gd name="T12" fmla="*/ 1 w 4775"/>
                              <a:gd name="T13" fmla="*/ 47 h 394"/>
                              <a:gd name="T14" fmla="*/ 0 w 4775"/>
                              <a:gd name="T15" fmla="*/ 75 h 394"/>
                              <a:gd name="T16" fmla="*/ 0 w 4775"/>
                              <a:gd name="T17" fmla="*/ 112 h 394"/>
                              <a:gd name="T18" fmla="*/ 0 w 4775"/>
                              <a:gd name="T19" fmla="*/ 281 h 394"/>
                              <a:gd name="T20" fmla="*/ 0 w 4775"/>
                              <a:gd name="T21" fmla="*/ 317 h 394"/>
                              <a:gd name="T22" fmla="*/ 1 w 4775"/>
                              <a:gd name="T23" fmla="*/ 346 h 394"/>
                              <a:gd name="T24" fmla="*/ 5 w 4775"/>
                              <a:gd name="T25" fmla="*/ 366 h 394"/>
                              <a:gd name="T26" fmla="*/ 14 w 4775"/>
                              <a:gd name="T27" fmla="*/ 379 h 394"/>
                              <a:gd name="T28" fmla="*/ 27 w 4775"/>
                              <a:gd name="T29" fmla="*/ 387 h 394"/>
                              <a:gd name="T30" fmla="*/ 47 w 4775"/>
                              <a:gd name="T31" fmla="*/ 392 h 394"/>
                              <a:gd name="T32" fmla="*/ 75 w 4775"/>
                              <a:gd name="T33" fmla="*/ 393 h 394"/>
                              <a:gd name="T34" fmla="*/ 4661 w 4775"/>
                              <a:gd name="T35" fmla="*/ 393 h 394"/>
                              <a:gd name="T36" fmla="*/ 4698 w 4775"/>
                              <a:gd name="T37" fmla="*/ 393 h 394"/>
                              <a:gd name="T38" fmla="*/ 4726 w 4775"/>
                              <a:gd name="T39" fmla="*/ 392 h 394"/>
                              <a:gd name="T40" fmla="*/ 4746 w 4775"/>
                              <a:gd name="T41" fmla="*/ 388 h 394"/>
                              <a:gd name="T42" fmla="*/ 4760 w 4775"/>
                              <a:gd name="T43" fmla="*/ 379 h 394"/>
                              <a:gd name="T44" fmla="*/ 4768 w 4775"/>
                              <a:gd name="T45" fmla="*/ 366 h 394"/>
                              <a:gd name="T46" fmla="*/ 4772 w 4775"/>
                              <a:gd name="T47" fmla="*/ 346 h 394"/>
                              <a:gd name="T48" fmla="*/ 4774 w 4775"/>
                              <a:gd name="T49" fmla="*/ 318 h 394"/>
                              <a:gd name="T50" fmla="*/ 4774 w 4775"/>
                              <a:gd name="T51" fmla="*/ 281 h 394"/>
                              <a:gd name="T52" fmla="*/ 4774 w 4775"/>
                              <a:gd name="T53" fmla="*/ 112 h 394"/>
                              <a:gd name="T54" fmla="*/ 4774 w 4775"/>
                              <a:gd name="T55" fmla="*/ 76 h 394"/>
                              <a:gd name="T56" fmla="*/ 4772 w 4775"/>
                              <a:gd name="T57" fmla="*/ 47 h 394"/>
                              <a:gd name="T58" fmla="*/ 4768 w 4775"/>
                              <a:gd name="T59" fmla="*/ 27 h 394"/>
                              <a:gd name="T60" fmla="*/ 4760 w 4775"/>
                              <a:gd name="T61" fmla="*/ 14 h 394"/>
                              <a:gd name="T62" fmla="*/ 4747 w 4775"/>
                              <a:gd name="T63" fmla="*/ 6 h 394"/>
                              <a:gd name="T64" fmla="*/ 4727 w 4775"/>
                              <a:gd name="T65" fmla="*/ 1 h 394"/>
                              <a:gd name="T66" fmla="*/ 4699 w 4775"/>
                              <a:gd name="T67" fmla="*/ 0 h 394"/>
                              <a:gd name="T68" fmla="*/ 113 w 4775"/>
                              <a:gd name="T69" fmla="*/ 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775" h="394">
                                <a:moveTo>
                                  <a:pt x="113" y="0"/>
                                </a:moveTo>
                                <a:lnTo>
                                  <a:pt x="76" y="0"/>
                                </a:lnTo>
                                <a:lnTo>
                                  <a:pt x="47" y="1"/>
                                </a:lnTo>
                                <a:lnTo>
                                  <a:pt x="27" y="5"/>
                                </a:lnTo>
                                <a:lnTo>
                                  <a:pt x="14" y="14"/>
                                </a:lnTo>
                                <a:lnTo>
                                  <a:pt x="6" y="27"/>
                                </a:lnTo>
                                <a:lnTo>
                                  <a:pt x="1" y="47"/>
                                </a:lnTo>
                                <a:lnTo>
                                  <a:pt x="0" y="75"/>
                                </a:lnTo>
                                <a:lnTo>
                                  <a:pt x="0" y="112"/>
                                </a:lnTo>
                                <a:lnTo>
                                  <a:pt x="0" y="281"/>
                                </a:lnTo>
                                <a:lnTo>
                                  <a:pt x="0" y="317"/>
                                </a:lnTo>
                                <a:lnTo>
                                  <a:pt x="1" y="346"/>
                                </a:lnTo>
                                <a:lnTo>
                                  <a:pt x="5" y="366"/>
                                </a:lnTo>
                                <a:lnTo>
                                  <a:pt x="14" y="379"/>
                                </a:lnTo>
                                <a:lnTo>
                                  <a:pt x="27" y="387"/>
                                </a:lnTo>
                                <a:lnTo>
                                  <a:pt x="47" y="392"/>
                                </a:lnTo>
                                <a:lnTo>
                                  <a:pt x="75" y="393"/>
                                </a:lnTo>
                                <a:lnTo>
                                  <a:pt x="4661" y="393"/>
                                </a:lnTo>
                                <a:lnTo>
                                  <a:pt x="4698" y="393"/>
                                </a:lnTo>
                                <a:lnTo>
                                  <a:pt x="4726" y="392"/>
                                </a:lnTo>
                                <a:lnTo>
                                  <a:pt x="4746" y="388"/>
                                </a:lnTo>
                                <a:lnTo>
                                  <a:pt x="4760" y="379"/>
                                </a:lnTo>
                                <a:lnTo>
                                  <a:pt x="4768" y="366"/>
                                </a:lnTo>
                                <a:lnTo>
                                  <a:pt x="4772" y="346"/>
                                </a:lnTo>
                                <a:lnTo>
                                  <a:pt x="4774" y="318"/>
                                </a:lnTo>
                                <a:lnTo>
                                  <a:pt x="4774" y="281"/>
                                </a:lnTo>
                                <a:lnTo>
                                  <a:pt x="4774" y="112"/>
                                </a:lnTo>
                                <a:lnTo>
                                  <a:pt x="4774" y="76"/>
                                </a:lnTo>
                                <a:lnTo>
                                  <a:pt x="4772" y="47"/>
                                </a:lnTo>
                                <a:lnTo>
                                  <a:pt x="4768" y="27"/>
                                </a:lnTo>
                                <a:lnTo>
                                  <a:pt x="4760" y="14"/>
                                </a:lnTo>
                                <a:lnTo>
                                  <a:pt x="4747" y="6"/>
                                </a:lnTo>
                                <a:lnTo>
                                  <a:pt x="4727" y="1"/>
                                </a:lnTo>
                                <a:lnTo>
                                  <a:pt x="4699" y="0"/>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380"/>
                        <wps:cNvSpPr>
                          <a:spLocks/>
                        </wps:cNvSpPr>
                        <wps:spPr bwMode="auto">
                          <a:xfrm>
                            <a:off x="3237" y="-1206"/>
                            <a:ext cx="20" cy="199"/>
                          </a:xfrm>
                          <a:custGeom>
                            <a:avLst/>
                            <a:gdLst>
                              <a:gd name="T0" fmla="*/ 0 w 20"/>
                              <a:gd name="T1" fmla="*/ 0 h 199"/>
                              <a:gd name="T2" fmla="*/ 0 w 20"/>
                              <a:gd name="T3" fmla="*/ 198 h 199"/>
                            </a:gdLst>
                            <a:ahLst/>
                            <a:cxnLst>
                              <a:cxn ang="0">
                                <a:pos x="T0" y="T1"/>
                              </a:cxn>
                              <a:cxn ang="0">
                                <a:pos x="T2" y="T3"/>
                              </a:cxn>
                            </a:cxnLst>
                            <a:rect l="0" t="0" r="r" b="b"/>
                            <a:pathLst>
                              <a:path w="20" h="199">
                                <a:moveTo>
                                  <a:pt x="0" y="0"/>
                                </a:moveTo>
                                <a:lnTo>
                                  <a:pt x="0" y="198"/>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381"/>
                        <wps:cNvSpPr>
                          <a:spLocks/>
                        </wps:cNvSpPr>
                        <wps:spPr bwMode="auto">
                          <a:xfrm>
                            <a:off x="860" y="-915"/>
                            <a:ext cx="4755" cy="357"/>
                          </a:xfrm>
                          <a:custGeom>
                            <a:avLst/>
                            <a:gdLst>
                              <a:gd name="T0" fmla="*/ 113 w 4755"/>
                              <a:gd name="T1" fmla="*/ 0 h 357"/>
                              <a:gd name="T2" fmla="*/ 76 w 4755"/>
                              <a:gd name="T3" fmla="*/ 0 h 357"/>
                              <a:gd name="T4" fmla="*/ 47 w 4755"/>
                              <a:gd name="T5" fmla="*/ 1 h 357"/>
                              <a:gd name="T6" fmla="*/ 27 w 4755"/>
                              <a:gd name="T7" fmla="*/ 5 h 357"/>
                              <a:gd name="T8" fmla="*/ 14 w 4755"/>
                              <a:gd name="T9" fmla="*/ 14 h 357"/>
                              <a:gd name="T10" fmla="*/ 6 w 4755"/>
                              <a:gd name="T11" fmla="*/ 27 h 357"/>
                              <a:gd name="T12" fmla="*/ 1 w 4755"/>
                              <a:gd name="T13" fmla="*/ 47 h 357"/>
                              <a:gd name="T14" fmla="*/ 0 w 4755"/>
                              <a:gd name="T15" fmla="*/ 75 h 357"/>
                              <a:gd name="T16" fmla="*/ 0 w 4755"/>
                              <a:gd name="T17" fmla="*/ 112 h 357"/>
                              <a:gd name="T18" fmla="*/ 0 w 4755"/>
                              <a:gd name="T19" fmla="*/ 243 h 357"/>
                              <a:gd name="T20" fmla="*/ 0 w 4755"/>
                              <a:gd name="T21" fmla="*/ 281 h 357"/>
                              <a:gd name="T22" fmla="*/ 1 w 4755"/>
                              <a:gd name="T23" fmla="*/ 309 h 357"/>
                              <a:gd name="T24" fmla="*/ 5 w 4755"/>
                              <a:gd name="T25" fmla="*/ 329 h 357"/>
                              <a:gd name="T26" fmla="*/ 14 w 4755"/>
                              <a:gd name="T27" fmla="*/ 343 h 357"/>
                              <a:gd name="T28" fmla="*/ 27 w 4755"/>
                              <a:gd name="T29" fmla="*/ 351 h 357"/>
                              <a:gd name="T30" fmla="*/ 47 w 4755"/>
                              <a:gd name="T31" fmla="*/ 355 h 357"/>
                              <a:gd name="T32" fmla="*/ 75 w 4755"/>
                              <a:gd name="T33" fmla="*/ 357 h 357"/>
                              <a:gd name="T34" fmla="*/ 112 w 4755"/>
                              <a:gd name="T35" fmla="*/ 357 h 357"/>
                              <a:gd name="T36" fmla="*/ 4641 w 4755"/>
                              <a:gd name="T37" fmla="*/ 357 h 357"/>
                              <a:gd name="T38" fmla="*/ 4678 w 4755"/>
                              <a:gd name="T39" fmla="*/ 357 h 357"/>
                              <a:gd name="T40" fmla="*/ 4706 w 4755"/>
                              <a:gd name="T41" fmla="*/ 355 h 357"/>
                              <a:gd name="T42" fmla="*/ 4726 w 4755"/>
                              <a:gd name="T43" fmla="*/ 351 h 357"/>
                              <a:gd name="T44" fmla="*/ 4740 w 4755"/>
                              <a:gd name="T45" fmla="*/ 343 h 357"/>
                              <a:gd name="T46" fmla="*/ 4748 w 4755"/>
                              <a:gd name="T47" fmla="*/ 329 h 357"/>
                              <a:gd name="T48" fmla="*/ 4752 w 4755"/>
                              <a:gd name="T49" fmla="*/ 309 h 357"/>
                              <a:gd name="T50" fmla="*/ 4754 w 4755"/>
                              <a:gd name="T51" fmla="*/ 281 h 357"/>
                              <a:gd name="T52" fmla="*/ 4754 w 4755"/>
                              <a:gd name="T53" fmla="*/ 244 h 357"/>
                              <a:gd name="T54" fmla="*/ 4754 w 4755"/>
                              <a:gd name="T55" fmla="*/ 113 h 357"/>
                              <a:gd name="T56" fmla="*/ 4754 w 4755"/>
                              <a:gd name="T57" fmla="*/ 76 h 357"/>
                              <a:gd name="T58" fmla="*/ 4752 w 4755"/>
                              <a:gd name="T59" fmla="*/ 47 h 357"/>
                              <a:gd name="T60" fmla="*/ 4748 w 4755"/>
                              <a:gd name="T61" fmla="*/ 27 h 357"/>
                              <a:gd name="T62" fmla="*/ 4740 w 4755"/>
                              <a:gd name="T63" fmla="*/ 14 h 357"/>
                              <a:gd name="T64" fmla="*/ 4727 w 4755"/>
                              <a:gd name="T65" fmla="*/ 6 h 357"/>
                              <a:gd name="T66" fmla="*/ 4707 w 4755"/>
                              <a:gd name="T67" fmla="*/ 1 h 357"/>
                              <a:gd name="T68" fmla="*/ 4679 w 4755"/>
                              <a:gd name="T69" fmla="*/ 0 h 357"/>
                              <a:gd name="T70" fmla="*/ 4642 w 4755"/>
                              <a:gd name="T71" fmla="*/ 0 h 357"/>
                              <a:gd name="T72" fmla="*/ 113 w 4755"/>
                              <a:gd name="T73" fmla="*/ 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755" h="357">
                                <a:moveTo>
                                  <a:pt x="113" y="0"/>
                                </a:moveTo>
                                <a:lnTo>
                                  <a:pt x="76" y="0"/>
                                </a:lnTo>
                                <a:lnTo>
                                  <a:pt x="47" y="1"/>
                                </a:lnTo>
                                <a:lnTo>
                                  <a:pt x="27" y="5"/>
                                </a:lnTo>
                                <a:lnTo>
                                  <a:pt x="14" y="14"/>
                                </a:lnTo>
                                <a:lnTo>
                                  <a:pt x="6" y="27"/>
                                </a:lnTo>
                                <a:lnTo>
                                  <a:pt x="1" y="47"/>
                                </a:lnTo>
                                <a:lnTo>
                                  <a:pt x="0" y="75"/>
                                </a:lnTo>
                                <a:lnTo>
                                  <a:pt x="0" y="112"/>
                                </a:lnTo>
                                <a:lnTo>
                                  <a:pt x="0" y="243"/>
                                </a:lnTo>
                                <a:lnTo>
                                  <a:pt x="0" y="281"/>
                                </a:lnTo>
                                <a:lnTo>
                                  <a:pt x="1" y="309"/>
                                </a:lnTo>
                                <a:lnTo>
                                  <a:pt x="5" y="329"/>
                                </a:lnTo>
                                <a:lnTo>
                                  <a:pt x="14" y="343"/>
                                </a:lnTo>
                                <a:lnTo>
                                  <a:pt x="27" y="351"/>
                                </a:lnTo>
                                <a:lnTo>
                                  <a:pt x="47" y="355"/>
                                </a:lnTo>
                                <a:lnTo>
                                  <a:pt x="75" y="357"/>
                                </a:lnTo>
                                <a:lnTo>
                                  <a:pt x="112" y="357"/>
                                </a:lnTo>
                                <a:lnTo>
                                  <a:pt x="4641" y="357"/>
                                </a:lnTo>
                                <a:lnTo>
                                  <a:pt x="4678" y="357"/>
                                </a:lnTo>
                                <a:lnTo>
                                  <a:pt x="4706" y="355"/>
                                </a:lnTo>
                                <a:lnTo>
                                  <a:pt x="4726" y="351"/>
                                </a:lnTo>
                                <a:lnTo>
                                  <a:pt x="4740" y="343"/>
                                </a:lnTo>
                                <a:lnTo>
                                  <a:pt x="4748" y="329"/>
                                </a:lnTo>
                                <a:lnTo>
                                  <a:pt x="4752" y="309"/>
                                </a:lnTo>
                                <a:lnTo>
                                  <a:pt x="4754" y="281"/>
                                </a:lnTo>
                                <a:lnTo>
                                  <a:pt x="4754" y="244"/>
                                </a:lnTo>
                                <a:lnTo>
                                  <a:pt x="4754" y="113"/>
                                </a:lnTo>
                                <a:lnTo>
                                  <a:pt x="4754" y="76"/>
                                </a:lnTo>
                                <a:lnTo>
                                  <a:pt x="4752" y="47"/>
                                </a:lnTo>
                                <a:lnTo>
                                  <a:pt x="4748" y="27"/>
                                </a:lnTo>
                                <a:lnTo>
                                  <a:pt x="4740" y="14"/>
                                </a:lnTo>
                                <a:lnTo>
                                  <a:pt x="4727" y="6"/>
                                </a:lnTo>
                                <a:lnTo>
                                  <a:pt x="4707" y="1"/>
                                </a:lnTo>
                                <a:lnTo>
                                  <a:pt x="4679" y="0"/>
                                </a:lnTo>
                                <a:lnTo>
                                  <a:pt x="4642" y="0"/>
                                </a:lnTo>
                                <a:lnTo>
                                  <a:pt x="113" y="0"/>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Freeform 382"/>
                        <wps:cNvSpPr>
                          <a:spLocks/>
                        </wps:cNvSpPr>
                        <wps:spPr bwMode="auto">
                          <a:xfrm>
                            <a:off x="3139" y="-1031"/>
                            <a:ext cx="197" cy="106"/>
                          </a:xfrm>
                          <a:custGeom>
                            <a:avLst/>
                            <a:gdLst>
                              <a:gd name="T0" fmla="*/ 196 w 197"/>
                              <a:gd name="T1" fmla="*/ 0 h 106"/>
                              <a:gd name="T2" fmla="*/ 0 w 197"/>
                              <a:gd name="T3" fmla="*/ 0 h 106"/>
                              <a:gd name="T4" fmla="*/ 98 w 197"/>
                              <a:gd name="T5" fmla="*/ 105 h 106"/>
                              <a:gd name="T6" fmla="*/ 196 w 197"/>
                              <a:gd name="T7" fmla="*/ 0 h 106"/>
                            </a:gdLst>
                            <a:ahLst/>
                            <a:cxnLst>
                              <a:cxn ang="0">
                                <a:pos x="T0" y="T1"/>
                              </a:cxn>
                              <a:cxn ang="0">
                                <a:pos x="T2" y="T3"/>
                              </a:cxn>
                              <a:cxn ang="0">
                                <a:pos x="T4" y="T5"/>
                              </a:cxn>
                              <a:cxn ang="0">
                                <a:pos x="T6" y="T7"/>
                              </a:cxn>
                            </a:cxnLst>
                            <a:rect l="0" t="0" r="r" b="b"/>
                            <a:pathLst>
                              <a:path w="197" h="106">
                                <a:moveTo>
                                  <a:pt x="196" y="0"/>
                                </a:moveTo>
                                <a:lnTo>
                                  <a:pt x="0" y="0"/>
                                </a:lnTo>
                                <a:lnTo>
                                  <a:pt x="98" y="105"/>
                                </a:lnTo>
                                <a:lnTo>
                                  <a:pt x="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383"/>
                        <wps:cNvSpPr>
                          <a:spLocks/>
                        </wps:cNvSpPr>
                        <wps:spPr bwMode="auto">
                          <a:xfrm>
                            <a:off x="5625" y="-722"/>
                            <a:ext cx="294" cy="20"/>
                          </a:xfrm>
                          <a:custGeom>
                            <a:avLst/>
                            <a:gdLst>
                              <a:gd name="T0" fmla="*/ 0 w 294"/>
                              <a:gd name="T1" fmla="*/ 0 h 20"/>
                              <a:gd name="T2" fmla="*/ 294 w 294"/>
                              <a:gd name="T3" fmla="*/ 0 h 20"/>
                            </a:gdLst>
                            <a:ahLst/>
                            <a:cxnLst>
                              <a:cxn ang="0">
                                <a:pos x="T0" y="T1"/>
                              </a:cxn>
                              <a:cxn ang="0">
                                <a:pos x="T2" y="T3"/>
                              </a:cxn>
                            </a:cxnLst>
                            <a:rect l="0" t="0" r="r" b="b"/>
                            <a:pathLst>
                              <a:path w="294" h="20">
                                <a:moveTo>
                                  <a:pt x="0" y="0"/>
                                </a:moveTo>
                                <a:lnTo>
                                  <a:pt x="294"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Freeform 384"/>
                        <wps:cNvSpPr>
                          <a:spLocks/>
                        </wps:cNvSpPr>
                        <wps:spPr bwMode="auto">
                          <a:xfrm>
                            <a:off x="3237" y="-548"/>
                            <a:ext cx="20" cy="126"/>
                          </a:xfrm>
                          <a:custGeom>
                            <a:avLst/>
                            <a:gdLst>
                              <a:gd name="T0" fmla="*/ 0 w 20"/>
                              <a:gd name="T1" fmla="*/ 0 h 126"/>
                              <a:gd name="T2" fmla="*/ 0 w 20"/>
                              <a:gd name="T3" fmla="*/ 125 h 126"/>
                            </a:gdLst>
                            <a:ahLst/>
                            <a:cxnLst>
                              <a:cxn ang="0">
                                <a:pos x="T0" y="T1"/>
                              </a:cxn>
                              <a:cxn ang="0">
                                <a:pos x="T2" y="T3"/>
                              </a:cxn>
                            </a:cxnLst>
                            <a:rect l="0" t="0" r="r" b="b"/>
                            <a:pathLst>
                              <a:path w="20" h="126">
                                <a:moveTo>
                                  <a:pt x="0" y="0"/>
                                </a:moveTo>
                                <a:lnTo>
                                  <a:pt x="0" y="12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4C26E" id="Group 593" o:spid="_x0000_s1026" style="position:absolute;margin-left:44.25pt;margin-top:5.1pt;width:254.7pt;height:60.15pt;z-index:-251633664;mso-position-horizontal-relative:page" coordorigin="840,-1610" coordsize="5094,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" o:allowincell="f">
                <v:shape id="Freeform 379" o:spid="_x0000_s1027" style="position:absolute;left:850;top:-1600;width:4775;height:394;visibility:visible;mso-wrap-style:square;v-text-anchor:top" coordsize="477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" path="m113,l76,,47,1,27,5,14,14,6,27,1,47,,75r,37l,281r,36l1,346r4,20l14,379r13,8l47,392r28,1l4661,393r37,l4726,392r20,-4l4760,379r8,-13l4772,346r2,-28l4774,281r,-169l4774,76r-2,-29l4768,27r-8,-13l4747,6,4727,1,4699,,113,xe" fillcolor="black" stroked="f">
                  <v:path arrowok="t" o:connecttype="custom" o:connectlocs="113,0;76,0;47,1;27,5;14,14;6,27;1,47;0,75;0,112;0,281;0,317;1,346;5,366;14,379;27,387;47,392;75,393;4661,393;4698,393;4726,392;4746,388;4760,379;4768,366;4772,346;4774,318;4774,281;4774,112;4774,76;4772,47;4768,27;4760,14;4747,6;4727,1;4699,0;113,0" o:connectangles="0,0,0,0,0,0,0,0,0,0,0,0,0,0,0,0,0,0,0,0,0,0,0,0,0,0,0,0,0,0,0,0,0,0,0"/>
                </v:shape>
                <v:shape id="Freeform 380" o:spid="_x0000_s1028" style="position:absolute;left:3237;top:-1206;width:20;height:199;visibility:visible;mso-wrap-style:square;v-text-anchor:top" coordsize="2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" path="m,l,198e" filled="f" strokeweight="1.5pt">
                  <v:path arrowok="t" o:connecttype="custom" o:connectlocs="0,0;0,198" o:connectangles="0,0"/>
                </v:shape>
                <v:shape id="Freeform 381" o:spid="_x0000_s1029" style="position:absolute;left:860;top:-915;width:4755;height:357;visibility:visible;mso-wrap-style:square;v-text-anchor:top" coordsize="4755,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" path="m113,l76,,47,1,27,5,14,14,6,27,1,47,,75r,37l,243r,38l1,309r4,20l14,343r13,8l47,355r28,2l112,357r4529,l4678,357r28,-2l4726,351r14,-8l4748,329r4,-20l4754,281r,-37l4754,113r,-37l4752,47r-4,-20l4740,14,4727,6,4707,1,4679,r-37,l113,xe" filled="f" strokeweight=".35275mm">
                  <v:path arrowok="t" o:connecttype="custom" o:connectlocs="113,0;76,0;47,1;27,5;14,14;6,27;1,47;0,75;0,112;0,243;0,281;1,309;5,329;14,343;27,351;47,355;75,357;112,357;4641,357;4678,357;4706,355;4726,351;4740,343;4748,329;4752,309;4754,281;4754,244;4754,113;4754,76;4752,47;4748,27;4740,14;4727,6;4707,1;4679,0;4642,0;113,0" o:connectangles="0,0,0,0,0,0,0,0,0,0,0,0,0,0,0,0,0,0,0,0,0,0,0,0,0,0,0,0,0,0,0,0,0,0,0,0,0"/>
                </v:shape>
                <v:shape id="Freeform 382" o:spid="_x0000_s1030" style="position:absolute;left:3139;top:-1031;width:197;height:106;visibility:visible;mso-wrap-style:square;v-text-anchor:top" coordsize="1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" path="m196,l,,98,105,196,xe" fillcolor="black" stroked="f">
                  <v:path arrowok="t" o:connecttype="custom" o:connectlocs="196,0;0,0;98,105;196,0" o:connectangles="0,0,0,0"/>
                </v:shape>
                <v:shape id="Freeform 383" o:spid="_x0000_s1031" style="position:absolute;left:5625;top:-722;width:294;height:20;visibility:visible;mso-wrap-style:square;v-text-anchor:top" coordsize="2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" path="m,l294,e" filled="f" strokeweight="1.5pt">
                  <v:path arrowok="t" o:connecttype="custom" o:connectlocs="0,0;294,0" o:connectangles="0,0"/>
                </v:shape>
                <v:shape id="Freeform 384" o:spid="_x0000_s1032" style="position:absolute;left:3237;top:-548;width:20;height:126;visibility:visible;mso-wrap-style:square;v-text-anchor:top" coordsize="2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" path="m,l,125e" filled="f" strokeweight="1.5pt">
                  <v:path arrowok="t" o:connecttype="custom" o:connectlocs="0,0;0,125" o:connectangles="0,0"/>
                </v:shape>
                <w10:wrap anchorx="page"/>
              </v:group>
            </w:pict>
          </mc:Fallback>
        </mc:AlternateContent>
      </w:r>
      <w:r>
        <w:rPr>
          <w:noProof/>
        </w:rPr>
        <mc:AlternateContent>
          <mc:Choice Requires="wpg">
            <w:drawing>
              <wp:anchor distT="0" distB="0" distL="114300" distR="114300" simplePos="0" relativeHeight="251683840" behindDoc="1" locked="0" layoutInCell="0" allowOverlap="1" wp14:anchorId="542DDE0D" wp14:editId="7EAC787A">
                <wp:simplePos x="0" y="0"/>
                <wp:positionH relativeFrom="page">
                  <wp:posOffset>4006215</wp:posOffset>
                </wp:positionH>
                <wp:positionV relativeFrom="paragraph">
                  <wp:posOffset>411480</wp:posOffset>
                </wp:positionV>
                <wp:extent cx="2225675" cy="278130"/>
                <wp:effectExtent l="5715" t="5080" r="6985" b="2540"/>
                <wp:wrapNone/>
                <wp:docPr id="610"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5675" cy="278130"/>
                          <a:chOff x="6309" y="648"/>
                          <a:chExt cx="3505" cy="438"/>
                        </a:xfrm>
                      </wpg:grpSpPr>
                      <wps:wsp>
                        <wps:cNvPr id="611" name="Freeform 386"/>
                        <wps:cNvSpPr>
                          <a:spLocks/>
                        </wps:cNvSpPr>
                        <wps:spPr bwMode="auto">
                          <a:xfrm>
                            <a:off x="6674" y="673"/>
                            <a:ext cx="3115" cy="388"/>
                          </a:xfrm>
                          <a:custGeom>
                            <a:avLst/>
                            <a:gdLst>
                              <a:gd name="T0" fmla="*/ 113 w 3115"/>
                              <a:gd name="T1" fmla="*/ 0 h 388"/>
                              <a:gd name="T2" fmla="*/ 76 w 3115"/>
                              <a:gd name="T3" fmla="*/ 0 h 388"/>
                              <a:gd name="T4" fmla="*/ 47 w 3115"/>
                              <a:gd name="T5" fmla="*/ 1 h 388"/>
                              <a:gd name="T6" fmla="*/ 27 w 3115"/>
                              <a:gd name="T7" fmla="*/ 5 h 388"/>
                              <a:gd name="T8" fmla="*/ 14 w 3115"/>
                              <a:gd name="T9" fmla="*/ 14 h 388"/>
                              <a:gd name="T10" fmla="*/ 6 w 3115"/>
                              <a:gd name="T11" fmla="*/ 27 h 388"/>
                              <a:gd name="T12" fmla="*/ 1 w 3115"/>
                              <a:gd name="T13" fmla="*/ 47 h 388"/>
                              <a:gd name="T14" fmla="*/ 0 w 3115"/>
                              <a:gd name="T15" fmla="*/ 75 h 388"/>
                              <a:gd name="T16" fmla="*/ 0 w 3115"/>
                              <a:gd name="T17" fmla="*/ 112 h 388"/>
                              <a:gd name="T18" fmla="*/ 0 w 3115"/>
                              <a:gd name="T19" fmla="*/ 273 h 388"/>
                              <a:gd name="T20" fmla="*/ 0 w 3115"/>
                              <a:gd name="T21" fmla="*/ 311 h 388"/>
                              <a:gd name="T22" fmla="*/ 1 w 3115"/>
                              <a:gd name="T23" fmla="*/ 339 h 388"/>
                              <a:gd name="T24" fmla="*/ 5 w 3115"/>
                              <a:gd name="T25" fmla="*/ 359 h 388"/>
                              <a:gd name="T26" fmla="*/ 14 w 3115"/>
                              <a:gd name="T27" fmla="*/ 373 h 388"/>
                              <a:gd name="T28" fmla="*/ 27 w 3115"/>
                              <a:gd name="T29" fmla="*/ 381 h 388"/>
                              <a:gd name="T30" fmla="*/ 47 w 3115"/>
                              <a:gd name="T31" fmla="*/ 385 h 388"/>
                              <a:gd name="T32" fmla="*/ 75 w 3115"/>
                              <a:gd name="T33" fmla="*/ 387 h 388"/>
                              <a:gd name="T34" fmla="*/ 112 w 3115"/>
                              <a:gd name="T35" fmla="*/ 387 h 388"/>
                              <a:gd name="T36" fmla="*/ 3002 w 3115"/>
                              <a:gd name="T37" fmla="*/ 387 h 388"/>
                              <a:gd name="T38" fmla="*/ 3039 w 3115"/>
                              <a:gd name="T39" fmla="*/ 387 h 388"/>
                              <a:gd name="T40" fmla="*/ 3067 w 3115"/>
                              <a:gd name="T41" fmla="*/ 385 h 388"/>
                              <a:gd name="T42" fmla="*/ 3087 w 3115"/>
                              <a:gd name="T43" fmla="*/ 381 h 388"/>
                              <a:gd name="T44" fmla="*/ 3101 w 3115"/>
                              <a:gd name="T45" fmla="*/ 373 h 388"/>
                              <a:gd name="T46" fmla="*/ 3109 w 3115"/>
                              <a:gd name="T47" fmla="*/ 359 h 388"/>
                              <a:gd name="T48" fmla="*/ 3113 w 3115"/>
                              <a:gd name="T49" fmla="*/ 339 h 388"/>
                              <a:gd name="T50" fmla="*/ 3115 w 3115"/>
                              <a:gd name="T51" fmla="*/ 311 h 388"/>
                              <a:gd name="T52" fmla="*/ 3115 w 3115"/>
                              <a:gd name="T53" fmla="*/ 274 h 388"/>
                              <a:gd name="T54" fmla="*/ 3115 w 3115"/>
                              <a:gd name="T55" fmla="*/ 113 h 388"/>
                              <a:gd name="T56" fmla="*/ 3115 w 3115"/>
                              <a:gd name="T57" fmla="*/ 76 h 388"/>
                              <a:gd name="T58" fmla="*/ 3113 w 3115"/>
                              <a:gd name="T59" fmla="*/ 47 h 388"/>
                              <a:gd name="T60" fmla="*/ 3109 w 3115"/>
                              <a:gd name="T61" fmla="*/ 27 h 388"/>
                              <a:gd name="T62" fmla="*/ 3101 w 3115"/>
                              <a:gd name="T63" fmla="*/ 14 h 388"/>
                              <a:gd name="T64" fmla="*/ 3088 w 3115"/>
                              <a:gd name="T65" fmla="*/ 6 h 388"/>
                              <a:gd name="T66" fmla="*/ 3067 w 3115"/>
                              <a:gd name="T67" fmla="*/ 1 h 388"/>
                              <a:gd name="T68" fmla="*/ 3040 w 3115"/>
                              <a:gd name="T69" fmla="*/ 0 h 388"/>
                              <a:gd name="T70" fmla="*/ 3002 w 3115"/>
                              <a:gd name="T71" fmla="*/ 0 h 388"/>
                              <a:gd name="T72" fmla="*/ 113 w 3115"/>
                              <a:gd name="T73" fmla="*/ 0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115" h="388">
                                <a:moveTo>
                                  <a:pt x="113" y="0"/>
                                </a:moveTo>
                                <a:lnTo>
                                  <a:pt x="76" y="0"/>
                                </a:lnTo>
                                <a:lnTo>
                                  <a:pt x="47" y="1"/>
                                </a:lnTo>
                                <a:lnTo>
                                  <a:pt x="27" y="5"/>
                                </a:lnTo>
                                <a:lnTo>
                                  <a:pt x="14" y="14"/>
                                </a:lnTo>
                                <a:lnTo>
                                  <a:pt x="6" y="27"/>
                                </a:lnTo>
                                <a:lnTo>
                                  <a:pt x="1" y="47"/>
                                </a:lnTo>
                                <a:lnTo>
                                  <a:pt x="0" y="75"/>
                                </a:lnTo>
                                <a:lnTo>
                                  <a:pt x="0" y="112"/>
                                </a:lnTo>
                                <a:lnTo>
                                  <a:pt x="0" y="273"/>
                                </a:lnTo>
                                <a:lnTo>
                                  <a:pt x="0" y="311"/>
                                </a:lnTo>
                                <a:lnTo>
                                  <a:pt x="1" y="339"/>
                                </a:lnTo>
                                <a:lnTo>
                                  <a:pt x="5" y="359"/>
                                </a:lnTo>
                                <a:lnTo>
                                  <a:pt x="14" y="373"/>
                                </a:lnTo>
                                <a:lnTo>
                                  <a:pt x="27" y="381"/>
                                </a:lnTo>
                                <a:lnTo>
                                  <a:pt x="47" y="385"/>
                                </a:lnTo>
                                <a:lnTo>
                                  <a:pt x="75" y="387"/>
                                </a:lnTo>
                                <a:lnTo>
                                  <a:pt x="112" y="387"/>
                                </a:lnTo>
                                <a:lnTo>
                                  <a:pt x="3002" y="387"/>
                                </a:lnTo>
                                <a:lnTo>
                                  <a:pt x="3039" y="387"/>
                                </a:lnTo>
                                <a:lnTo>
                                  <a:pt x="3067" y="385"/>
                                </a:lnTo>
                                <a:lnTo>
                                  <a:pt x="3087" y="381"/>
                                </a:lnTo>
                                <a:lnTo>
                                  <a:pt x="3101" y="373"/>
                                </a:lnTo>
                                <a:lnTo>
                                  <a:pt x="3109" y="359"/>
                                </a:lnTo>
                                <a:lnTo>
                                  <a:pt x="3113" y="339"/>
                                </a:lnTo>
                                <a:lnTo>
                                  <a:pt x="3115" y="311"/>
                                </a:lnTo>
                                <a:lnTo>
                                  <a:pt x="3115" y="274"/>
                                </a:lnTo>
                                <a:lnTo>
                                  <a:pt x="3115" y="113"/>
                                </a:lnTo>
                                <a:lnTo>
                                  <a:pt x="3115" y="76"/>
                                </a:lnTo>
                                <a:lnTo>
                                  <a:pt x="3113" y="47"/>
                                </a:lnTo>
                                <a:lnTo>
                                  <a:pt x="3109" y="27"/>
                                </a:lnTo>
                                <a:lnTo>
                                  <a:pt x="3101" y="14"/>
                                </a:lnTo>
                                <a:lnTo>
                                  <a:pt x="3088" y="6"/>
                                </a:lnTo>
                                <a:lnTo>
                                  <a:pt x="3067" y="1"/>
                                </a:lnTo>
                                <a:lnTo>
                                  <a:pt x="3040" y="0"/>
                                </a:lnTo>
                                <a:lnTo>
                                  <a:pt x="3002" y="0"/>
                                </a:lnTo>
                                <a:lnTo>
                                  <a:pt x="113" y="0"/>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387"/>
                        <wps:cNvSpPr>
                          <a:spLocks/>
                        </wps:cNvSpPr>
                        <wps:spPr bwMode="auto">
                          <a:xfrm>
                            <a:off x="6324" y="866"/>
                            <a:ext cx="249" cy="20"/>
                          </a:xfrm>
                          <a:custGeom>
                            <a:avLst/>
                            <a:gdLst>
                              <a:gd name="T0" fmla="*/ 0 w 249"/>
                              <a:gd name="T1" fmla="*/ 0 h 20"/>
                              <a:gd name="T2" fmla="*/ 248 w 249"/>
                              <a:gd name="T3" fmla="*/ 0 h 20"/>
                            </a:gdLst>
                            <a:ahLst/>
                            <a:cxnLst>
                              <a:cxn ang="0">
                                <a:pos x="T0" y="T1"/>
                              </a:cxn>
                              <a:cxn ang="0">
                                <a:pos x="T2" y="T3"/>
                              </a:cxn>
                            </a:cxnLst>
                            <a:rect l="0" t="0" r="r" b="b"/>
                            <a:pathLst>
                              <a:path w="249" h="20">
                                <a:moveTo>
                                  <a:pt x="0" y="0"/>
                                </a:moveTo>
                                <a:lnTo>
                                  <a:pt x="248"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Freeform 388"/>
                        <wps:cNvSpPr>
                          <a:spLocks/>
                        </wps:cNvSpPr>
                        <wps:spPr bwMode="auto">
                          <a:xfrm>
                            <a:off x="6549" y="767"/>
                            <a:ext cx="106" cy="197"/>
                          </a:xfrm>
                          <a:custGeom>
                            <a:avLst/>
                            <a:gdLst>
                              <a:gd name="T0" fmla="*/ 0 w 106"/>
                              <a:gd name="T1" fmla="*/ 0 h 197"/>
                              <a:gd name="T2" fmla="*/ 0 w 106"/>
                              <a:gd name="T3" fmla="*/ 196 h 197"/>
                              <a:gd name="T4" fmla="*/ 105 w 106"/>
                              <a:gd name="T5" fmla="*/ 98 h 197"/>
                              <a:gd name="T6" fmla="*/ 0 w 106"/>
                              <a:gd name="T7" fmla="*/ 0 h 197"/>
                            </a:gdLst>
                            <a:ahLst/>
                            <a:cxnLst>
                              <a:cxn ang="0">
                                <a:pos x="T0" y="T1"/>
                              </a:cxn>
                              <a:cxn ang="0">
                                <a:pos x="T2" y="T3"/>
                              </a:cxn>
                              <a:cxn ang="0">
                                <a:pos x="T4" y="T5"/>
                              </a:cxn>
                              <a:cxn ang="0">
                                <a:pos x="T6" y="T7"/>
                              </a:cxn>
                            </a:cxnLst>
                            <a:rect l="0" t="0" r="r" b="b"/>
                            <a:pathLst>
                              <a:path w="106" h="197">
                                <a:moveTo>
                                  <a:pt x="0" y="0"/>
                                </a:moveTo>
                                <a:lnTo>
                                  <a:pt x="0" y="196"/>
                                </a:lnTo>
                                <a:lnTo>
                                  <a:pt x="105" y="9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CF5FB" id="Group 610" o:spid="_x0000_s1026" style="position:absolute;margin-left:315.45pt;margin-top:32.4pt;width:175.25pt;height:21.9pt;z-index:-251632640;mso-position-horizontal-relative:page" coordorigin="6309,648" coordsize="350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" o:allowincell="f">
                <v:shape id="Freeform 386" o:spid="_x0000_s1027" style="position:absolute;left:6674;top:673;width:3115;height:388;visibility:visible;mso-wrap-style:square;v-text-anchor:top" coordsize="311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" path="m113,l76,,47,1,27,5,14,14,6,27,1,47,,75r,37l,273r,38l1,339r4,20l14,373r13,8l47,385r28,2l112,387r2890,l3039,387r28,-2l3087,381r14,-8l3109,359r4,-20l3115,311r,-37l3115,113r,-37l3113,47r-4,-20l3101,14,3088,6,3067,1,3040,r-38,l113,xe" filled="f" strokeweight="2.5pt">
                  <v:path arrowok="t" o:connecttype="custom" o:connectlocs="113,0;76,0;47,1;27,5;14,14;6,27;1,47;0,75;0,112;0,273;0,311;1,339;5,359;14,373;27,381;47,385;75,387;112,387;3002,387;3039,387;3067,385;3087,381;3101,373;3109,359;3113,339;3115,311;3115,274;3115,113;3115,76;3113,47;3109,27;3101,14;3088,6;3067,1;3040,0;3002,0;113,0" o:connectangles="0,0,0,0,0,0,0,0,0,0,0,0,0,0,0,0,0,0,0,0,0,0,0,0,0,0,0,0,0,0,0,0,0,0,0,0,0"/>
                </v:shape>
                <v:shape id="Freeform 387" o:spid="_x0000_s1028" style="position:absolute;left:6324;top:866;width:249;height:20;visibility:visible;mso-wrap-style:square;v-text-anchor:top" coordsize="2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" path="m,l248,e" filled="f" strokeweight="1.5pt">
                  <v:path arrowok="t" o:connecttype="custom" o:connectlocs="0,0;248,0" o:connectangles="0,0"/>
                </v:shape>
                <v:shape id="Freeform 388" o:spid="_x0000_s1029" style="position:absolute;left:6549;top:767;width:106;height:197;visibility:visible;mso-wrap-style:square;v-text-anchor:top" coordsize="10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" path="m,l,196,105,98,,xe" fillcolor="black" stroked="f">
                  <v:path arrowok="t" o:connecttype="custom" o:connectlocs="0,0;0,196;105,98;0,0" o:connectangles="0,0,0,0"/>
                </v:shape>
                <w10:wrap anchorx="page"/>
              </v:group>
            </w:pict>
          </mc:Fallback>
        </mc:AlternateContent>
      </w:r>
      <w:r>
        <w:rPr>
          <w:color w:val="FFFFFF"/>
          <w:w w:val="115"/>
        </w:rPr>
        <w:t>Child</w:t>
      </w:r>
      <w:r>
        <w:rPr>
          <w:color w:val="FFFFFF"/>
          <w:spacing w:val="-20"/>
          <w:w w:val="115"/>
        </w:rPr>
        <w:t xml:space="preserve"> </w:t>
      </w:r>
      <w:r>
        <w:rPr>
          <w:color w:val="FFFFFF"/>
          <w:w w:val="115"/>
        </w:rPr>
        <w:t>cha</w:t>
      </w:r>
      <w:r>
        <w:rPr>
          <w:color w:val="FFFFFF"/>
          <w:spacing w:val="-6"/>
          <w:w w:val="115"/>
        </w:rPr>
        <w:t>r</w:t>
      </w:r>
      <w:r>
        <w:rPr>
          <w:color w:val="FFFFFF"/>
          <w:w w:val="115"/>
        </w:rPr>
        <w:t>ged</w:t>
      </w:r>
      <w:r>
        <w:rPr>
          <w:color w:val="FFFFFF"/>
          <w:spacing w:val="-19"/>
          <w:w w:val="115"/>
        </w:rPr>
        <w:t xml:space="preserve"> </w:t>
      </w:r>
      <w:r>
        <w:rPr>
          <w:color w:val="FFFFFF"/>
          <w:w w:val="115"/>
        </w:rPr>
        <w:t>with</w:t>
      </w:r>
      <w:r>
        <w:rPr>
          <w:color w:val="FFFFFF"/>
          <w:spacing w:val="-19"/>
          <w:w w:val="115"/>
        </w:rPr>
        <w:t xml:space="preserve"> </w:t>
      </w:r>
      <w:r>
        <w:rPr>
          <w:color w:val="FFFFFF"/>
          <w:w w:val="115"/>
        </w:rPr>
        <w:t>of</w:t>
      </w:r>
      <w:r>
        <w:rPr>
          <w:color w:val="FFFFFF"/>
          <w:spacing w:val="-2"/>
          <w:w w:val="115"/>
        </w:rPr>
        <w:t>f</w:t>
      </w:r>
      <w:r>
        <w:rPr>
          <w:color w:val="FFFFFF"/>
          <w:w w:val="115"/>
        </w:rPr>
        <w:t>en</w:t>
      </w:r>
      <w:r>
        <w:rPr>
          <w:color w:val="FFFFFF"/>
          <w:spacing w:val="-4"/>
          <w:w w:val="115"/>
        </w:rPr>
        <w:t>c</w:t>
      </w:r>
      <w:r>
        <w:rPr>
          <w:color w:val="FFFFFF"/>
          <w:w w:val="115"/>
        </w:rPr>
        <w:t>e</w:t>
      </w:r>
    </w:p>
    <w:p w:rsidR="00027EF9" w:rsidRDefault="00027EF9" w:rsidP="00027EF9">
      <w:pPr>
        <w:kinsoku w:val="0"/>
        <w:overflowPunct w:val="0"/>
        <w:spacing w:before="5" w:line="150" w:lineRule="exact"/>
        <w:rPr>
          <w:sz w:val="15"/>
          <w:szCs w:val="15"/>
        </w:rPr>
      </w:pPr>
    </w:p>
    <w:p w:rsidR="00027EF9" w:rsidRDefault="00027EF9" w:rsidP="00027EF9">
      <w:pPr>
        <w:kinsoku w:val="0"/>
        <w:overflowPunct w:val="0"/>
        <w:spacing w:line="200" w:lineRule="exact"/>
        <w:rPr>
          <w:sz w:val="20"/>
          <w:szCs w:val="20"/>
        </w:rPr>
      </w:pPr>
    </w:p>
    <w:p w:rsidR="00027EF9" w:rsidRDefault="00027EF9" w:rsidP="00027EF9">
      <w:pPr>
        <w:kinsoku w:val="0"/>
        <w:overflowPunct w:val="0"/>
        <w:spacing w:line="200" w:lineRule="exact"/>
        <w:rPr>
          <w:sz w:val="20"/>
          <w:szCs w:val="20"/>
        </w:rPr>
        <w:sectPr w:rsidR="00027EF9" w:rsidSect="00027EF9">
          <w:headerReference w:type="even" r:id="rId20"/>
          <w:headerReference w:type="default" r:id="rId21"/>
          <w:footerReference w:type="even" r:id="rId22"/>
          <w:footerReference w:type="default" r:id="rId23"/>
          <w:headerReference w:type="first" r:id="rId24"/>
          <w:footerReference w:type="first" r:id="rId25"/>
          <w:type w:val="continuous"/>
          <w:pgSz w:w="11906" w:h="16840"/>
          <w:pgMar w:top="1140" w:right="920" w:bottom="560" w:left="740" w:header="959" w:footer="368" w:gutter="0"/>
          <w:cols w:space="720" w:equalWidth="0">
            <w:col w:w="10246"/>
          </w:cols>
          <w:noEndnote/>
        </w:sectPr>
      </w:pPr>
    </w:p>
    <w:p w:rsidR="00027EF9" w:rsidRDefault="00027EF9" w:rsidP="00027EF9">
      <w:pPr>
        <w:pStyle w:val="BodyText"/>
        <w:kinsoku w:val="0"/>
        <w:overflowPunct w:val="0"/>
        <w:spacing w:before="81"/>
        <w:ind w:left="738"/>
        <w:jc w:val="center"/>
      </w:pPr>
      <w:r>
        <w:rPr>
          <w:w w:val="110"/>
        </w:rPr>
        <w:t>A</w:t>
      </w:r>
      <w:r>
        <w:rPr>
          <w:spacing w:val="-5"/>
          <w:w w:val="110"/>
        </w:rPr>
        <w:t>r</w:t>
      </w:r>
      <w:r>
        <w:rPr>
          <w:w w:val="110"/>
        </w:rPr>
        <w:t>e</w:t>
      </w:r>
      <w:r>
        <w:rPr>
          <w:spacing w:val="9"/>
          <w:w w:val="110"/>
        </w:rPr>
        <w:t xml:space="preserve"> </w:t>
      </w:r>
      <w:r>
        <w:rPr>
          <w:w w:val="110"/>
        </w:rPr>
        <w:t>the</w:t>
      </w:r>
      <w:r>
        <w:rPr>
          <w:spacing w:val="-5"/>
          <w:w w:val="110"/>
        </w:rPr>
        <w:t>r</w:t>
      </w:r>
      <w:r>
        <w:rPr>
          <w:w w:val="110"/>
        </w:rPr>
        <w:t>e</w:t>
      </w:r>
      <w:r>
        <w:rPr>
          <w:spacing w:val="10"/>
          <w:w w:val="110"/>
        </w:rPr>
        <w:t xml:space="preserve"> </w:t>
      </w:r>
      <w:r>
        <w:rPr>
          <w:w w:val="110"/>
        </w:rPr>
        <w:t>g</w:t>
      </w:r>
      <w:r>
        <w:rPr>
          <w:spacing w:val="-5"/>
          <w:w w:val="110"/>
        </w:rPr>
        <w:t>r</w:t>
      </w:r>
      <w:r>
        <w:rPr>
          <w:w w:val="110"/>
        </w:rPr>
        <w:t>ounds</w:t>
      </w:r>
      <w:r>
        <w:rPr>
          <w:spacing w:val="9"/>
          <w:w w:val="110"/>
        </w:rPr>
        <w:t xml:space="preserve"> </w:t>
      </w:r>
      <w:r>
        <w:rPr>
          <w:spacing w:val="-2"/>
          <w:w w:val="110"/>
        </w:rPr>
        <w:t>f</w:t>
      </w:r>
      <w:r>
        <w:rPr>
          <w:w w:val="110"/>
        </w:rPr>
        <w:t>or</w:t>
      </w:r>
      <w:r>
        <w:rPr>
          <w:spacing w:val="10"/>
          <w:w w:val="110"/>
        </w:rPr>
        <w:t xml:space="preserve"> </w:t>
      </w:r>
      <w:r>
        <w:rPr>
          <w:spacing w:val="-5"/>
          <w:w w:val="110"/>
        </w:rPr>
        <w:t>r</w:t>
      </w:r>
      <w:r>
        <w:rPr>
          <w:w w:val="110"/>
        </w:rPr>
        <w:t>efusing</w:t>
      </w:r>
      <w:r>
        <w:rPr>
          <w:spacing w:val="10"/>
          <w:w w:val="110"/>
        </w:rPr>
        <w:t xml:space="preserve"> </w:t>
      </w:r>
      <w:r>
        <w:rPr>
          <w:w w:val="110"/>
        </w:rPr>
        <w:t>bail?</w:t>
      </w:r>
    </w:p>
    <w:p w:rsidR="00027EF9" w:rsidRDefault="00027EF9" w:rsidP="00027EF9">
      <w:pPr>
        <w:kinsoku w:val="0"/>
        <w:overflowPunct w:val="0"/>
        <w:spacing w:before="8" w:line="160" w:lineRule="exact"/>
        <w:rPr>
          <w:sz w:val="16"/>
          <w:szCs w:val="16"/>
        </w:rPr>
      </w:pPr>
    </w:p>
    <w:p w:rsidR="00027EF9" w:rsidRDefault="00027EF9" w:rsidP="00027EF9">
      <w:pPr>
        <w:pStyle w:val="BodyText"/>
        <w:kinsoku w:val="0"/>
        <w:overflowPunct w:val="0"/>
        <w:ind w:left="762"/>
        <w:jc w:val="center"/>
      </w:pPr>
      <w:r>
        <w:t>YES</w:t>
      </w:r>
    </w:p>
    <w:p w:rsidR="00027EF9" w:rsidRDefault="00027EF9" w:rsidP="00027EF9">
      <w:pPr>
        <w:pStyle w:val="BodyText"/>
        <w:tabs>
          <w:tab w:val="left" w:pos="1569"/>
        </w:tabs>
        <w:kinsoku w:val="0"/>
        <w:overflowPunct w:val="0"/>
        <w:spacing w:before="87"/>
        <w:ind w:left="738"/>
        <w:sectPr w:rsidR="00027EF9">
          <w:type w:val="continuous"/>
          <w:pgSz w:w="11906" w:h="16840"/>
          <w:pgMar w:top="720" w:right="920" w:bottom="280" w:left="740" w:header="720" w:footer="720" w:gutter="0"/>
          <w:cols w:num="2" w:space="720" w:equalWidth="0">
            <w:col w:w="4233" w:space="247"/>
            <w:col w:w="5766"/>
          </w:cols>
          <w:noEndnote/>
        </w:sectPr>
      </w:pPr>
      <w:r>
        <w:rPr>
          <w:rFonts w:ascii="Times New Roman" w:hAnsi="Times New Roman" w:cs="Times New Roman"/>
          <w:w w:val="110"/>
          <w:sz w:val="24"/>
          <w:szCs w:val="24"/>
        </w:rPr>
        <w:br w:type="column"/>
      </w:r>
      <w:r>
        <w:rPr>
          <w:w w:val="110"/>
          <w:position w:val="1"/>
        </w:rPr>
        <w:t>NO</w:t>
      </w:r>
      <w:r>
        <w:rPr>
          <w:w w:val="110"/>
          <w:position w:val="1"/>
        </w:rPr>
        <w:tab/>
      </w:r>
      <w:r>
        <w:rPr>
          <w:spacing w:val="-3"/>
          <w:w w:val="110"/>
        </w:rPr>
        <w:t>R</w:t>
      </w:r>
      <w:r>
        <w:rPr>
          <w:w w:val="110"/>
        </w:rPr>
        <w:t>elease</w:t>
      </w:r>
      <w:r>
        <w:rPr>
          <w:spacing w:val="-3"/>
          <w:w w:val="110"/>
        </w:rPr>
        <w:t xml:space="preserve"> </w:t>
      </w:r>
      <w:r>
        <w:rPr>
          <w:w w:val="110"/>
        </w:rPr>
        <w:t>on</w:t>
      </w:r>
      <w:r>
        <w:rPr>
          <w:spacing w:val="-3"/>
          <w:w w:val="110"/>
        </w:rPr>
        <w:t xml:space="preserve"> </w:t>
      </w:r>
      <w:r>
        <w:rPr>
          <w:w w:val="110"/>
        </w:rPr>
        <w:t>un</w:t>
      </w:r>
      <w:r>
        <w:rPr>
          <w:spacing w:val="-3"/>
          <w:w w:val="110"/>
        </w:rPr>
        <w:t>c</w:t>
      </w:r>
      <w:r>
        <w:rPr>
          <w:w w:val="110"/>
        </w:rPr>
        <w:t>onditional</w:t>
      </w:r>
      <w:r>
        <w:rPr>
          <w:spacing w:val="-3"/>
          <w:w w:val="110"/>
        </w:rPr>
        <w:t xml:space="preserve"> </w:t>
      </w:r>
      <w:r>
        <w:rPr>
          <w:w w:val="110"/>
        </w:rPr>
        <w:t>b</w:t>
      </w:r>
    </w:p>
    <w:p w:rsidR="00027EF9" w:rsidRDefault="00027EF9" w:rsidP="00027EF9">
      <w:pPr>
        <w:kinsoku w:val="0"/>
        <w:overflowPunct w:val="0"/>
        <w:spacing w:before="12" w:line="200" w:lineRule="exact"/>
        <w:rPr>
          <w:sz w:val="20"/>
          <w:szCs w:val="20"/>
        </w:rPr>
        <w:sectPr w:rsidR="00027EF9">
          <w:type w:val="continuous"/>
          <w:pgSz w:w="11906" w:h="16840"/>
          <w:pgMar w:top="720" w:right="920" w:bottom="280" w:left="740" w:header="720" w:footer="720" w:gutter="0"/>
          <w:cols w:space="720" w:equalWidth="0">
            <w:col w:w="10246"/>
          </w:cols>
          <w:noEndnote/>
        </w:sectPr>
      </w:pPr>
      <w:r>
        <w:rPr>
          <w:noProof/>
        </w:rPr>
        <mc:AlternateContent>
          <mc:Choice Requires="wpg">
            <w:drawing>
              <wp:anchor distT="0" distB="0" distL="114300" distR="114300" simplePos="0" relativeHeight="251684864" behindDoc="1" locked="0" layoutInCell="0" allowOverlap="1" wp14:anchorId="3996E5C5" wp14:editId="6CF97D5F">
                <wp:simplePos x="0" y="0"/>
                <wp:positionH relativeFrom="page">
                  <wp:posOffset>3967480</wp:posOffset>
                </wp:positionH>
                <wp:positionV relativeFrom="paragraph">
                  <wp:posOffset>204470</wp:posOffset>
                </wp:positionV>
                <wp:extent cx="2225675" cy="277495"/>
                <wp:effectExtent l="5715" t="6985" r="6985" b="1270"/>
                <wp:wrapNone/>
                <wp:docPr id="606" name="Group 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5675" cy="277495"/>
                          <a:chOff x="6309" y="421"/>
                          <a:chExt cx="3505" cy="437"/>
                        </a:xfrm>
                      </wpg:grpSpPr>
                      <wps:wsp>
                        <wps:cNvPr id="607" name="Freeform 390"/>
                        <wps:cNvSpPr>
                          <a:spLocks/>
                        </wps:cNvSpPr>
                        <wps:spPr bwMode="auto">
                          <a:xfrm>
                            <a:off x="6680" y="446"/>
                            <a:ext cx="3109" cy="387"/>
                          </a:xfrm>
                          <a:custGeom>
                            <a:avLst/>
                            <a:gdLst>
                              <a:gd name="T0" fmla="*/ 113 w 3109"/>
                              <a:gd name="T1" fmla="*/ 0 h 387"/>
                              <a:gd name="T2" fmla="*/ 76 w 3109"/>
                              <a:gd name="T3" fmla="*/ 0 h 387"/>
                              <a:gd name="T4" fmla="*/ 47 w 3109"/>
                              <a:gd name="T5" fmla="*/ 1 h 387"/>
                              <a:gd name="T6" fmla="*/ 27 w 3109"/>
                              <a:gd name="T7" fmla="*/ 5 h 387"/>
                              <a:gd name="T8" fmla="*/ 14 w 3109"/>
                              <a:gd name="T9" fmla="*/ 14 h 387"/>
                              <a:gd name="T10" fmla="*/ 6 w 3109"/>
                              <a:gd name="T11" fmla="*/ 27 h 387"/>
                              <a:gd name="T12" fmla="*/ 1 w 3109"/>
                              <a:gd name="T13" fmla="*/ 47 h 387"/>
                              <a:gd name="T14" fmla="*/ 0 w 3109"/>
                              <a:gd name="T15" fmla="*/ 75 h 387"/>
                              <a:gd name="T16" fmla="*/ 0 w 3109"/>
                              <a:gd name="T17" fmla="*/ 112 h 387"/>
                              <a:gd name="T18" fmla="*/ 0 w 3109"/>
                              <a:gd name="T19" fmla="*/ 273 h 387"/>
                              <a:gd name="T20" fmla="*/ 0 w 3109"/>
                              <a:gd name="T21" fmla="*/ 311 h 387"/>
                              <a:gd name="T22" fmla="*/ 1 w 3109"/>
                              <a:gd name="T23" fmla="*/ 339 h 387"/>
                              <a:gd name="T24" fmla="*/ 5 w 3109"/>
                              <a:gd name="T25" fmla="*/ 359 h 387"/>
                              <a:gd name="T26" fmla="*/ 14 w 3109"/>
                              <a:gd name="T27" fmla="*/ 373 h 387"/>
                              <a:gd name="T28" fmla="*/ 27 w 3109"/>
                              <a:gd name="T29" fmla="*/ 381 h 387"/>
                              <a:gd name="T30" fmla="*/ 47 w 3109"/>
                              <a:gd name="T31" fmla="*/ 385 h 387"/>
                              <a:gd name="T32" fmla="*/ 75 w 3109"/>
                              <a:gd name="T33" fmla="*/ 387 h 387"/>
                              <a:gd name="T34" fmla="*/ 112 w 3109"/>
                              <a:gd name="T35" fmla="*/ 387 h 387"/>
                              <a:gd name="T36" fmla="*/ 2995 w 3109"/>
                              <a:gd name="T37" fmla="*/ 387 h 387"/>
                              <a:gd name="T38" fmla="*/ 3032 w 3109"/>
                              <a:gd name="T39" fmla="*/ 387 h 387"/>
                              <a:gd name="T40" fmla="*/ 3060 w 3109"/>
                              <a:gd name="T41" fmla="*/ 385 h 387"/>
                              <a:gd name="T42" fmla="*/ 3081 w 3109"/>
                              <a:gd name="T43" fmla="*/ 381 h 387"/>
                              <a:gd name="T44" fmla="*/ 3094 w 3109"/>
                              <a:gd name="T45" fmla="*/ 373 h 387"/>
                              <a:gd name="T46" fmla="*/ 3102 w 3109"/>
                              <a:gd name="T47" fmla="*/ 359 h 387"/>
                              <a:gd name="T48" fmla="*/ 3107 w 3109"/>
                              <a:gd name="T49" fmla="*/ 339 h 387"/>
                              <a:gd name="T50" fmla="*/ 3108 w 3109"/>
                              <a:gd name="T51" fmla="*/ 311 h 387"/>
                              <a:gd name="T52" fmla="*/ 3108 w 3109"/>
                              <a:gd name="T53" fmla="*/ 274 h 387"/>
                              <a:gd name="T54" fmla="*/ 3108 w 3109"/>
                              <a:gd name="T55" fmla="*/ 113 h 387"/>
                              <a:gd name="T56" fmla="*/ 3108 w 3109"/>
                              <a:gd name="T57" fmla="*/ 76 h 387"/>
                              <a:gd name="T58" fmla="*/ 3107 w 3109"/>
                              <a:gd name="T59" fmla="*/ 47 h 387"/>
                              <a:gd name="T60" fmla="*/ 3102 w 3109"/>
                              <a:gd name="T61" fmla="*/ 27 h 387"/>
                              <a:gd name="T62" fmla="*/ 3094 w 3109"/>
                              <a:gd name="T63" fmla="*/ 14 h 387"/>
                              <a:gd name="T64" fmla="*/ 3081 w 3109"/>
                              <a:gd name="T65" fmla="*/ 6 h 387"/>
                              <a:gd name="T66" fmla="*/ 3061 w 3109"/>
                              <a:gd name="T67" fmla="*/ 1 h 387"/>
                              <a:gd name="T68" fmla="*/ 3033 w 3109"/>
                              <a:gd name="T69" fmla="*/ 0 h 387"/>
                              <a:gd name="T70" fmla="*/ 2996 w 3109"/>
                              <a:gd name="T71" fmla="*/ 0 h 387"/>
                              <a:gd name="T72" fmla="*/ 113 w 3109"/>
                              <a:gd name="T73" fmla="*/ 0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109" h="387">
                                <a:moveTo>
                                  <a:pt x="113" y="0"/>
                                </a:moveTo>
                                <a:lnTo>
                                  <a:pt x="76" y="0"/>
                                </a:lnTo>
                                <a:lnTo>
                                  <a:pt x="47" y="1"/>
                                </a:lnTo>
                                <a:lnTo>
                                  <a:pt x="27" y="5"/>
                                </a:lnTo>
                                <a:lnTo>
                                  <a:pt x="14" y="14"/>
                                </a:lnTo>
                                <a:lnTo>
                                  <a:pt x="6" y="27"/>
                                </a:lnTo>
                                <a:lnTo>
                                  <a:pt x="1" y="47"/>
                                </a:lnTo>
                                <a:lnTo>
                                  <a:pt x="0" y="75"/>
                                </a:lnTo>
                                <a:lnTo>
                                  <a:pt x="0" y="112"/>
                                </a:lnTo>
                                <a:lnTo>
                                  <a:pt x="0" y="273"/>
                                </a:lnTo>
                                <a:lnTo>
                                  <a:pt x="0" y="311"/>
                                </a:lnTo>
                                <a:lnTo>
                                  <a:pt x="1" y="339"/>
                                </a:lnTo>
                                <a:lnTo>
                                  <a:pt x="5" y="359"/>
                                </a:lnTo>
                                <a:lnTo>
                                  <a:pt x="14" y="373"/>
                                </a:lnTo>
                                <a:lnTo>
                                  <a:pt x="27" y="381"/>
                                </a:lnTo>
                                <a:lnTo>
                                  <a:pt x="47" y="385"/>
                                </a:lnTo>
                                <a:lnTo>
                                  <a:pt x="75" y="387"/>
                                </a:lnTo>
                                <a:lnTo>
                                  <a:pt x="112" y="387"/>
                                </a:lnTo>
                                <a:lnTo>
                                  <a:pt x="2995" y="387"/>
                                </a:lnTo>
                                <a:lnTo>
                                  <a:pt x="3032" y="387"/>
                                </a:lnTo>
                                <a:lnTo>
                                  <a:pt x="3060" y="385"/>
                                </a:lnTo>
                                <a:lnTo>
                                  <a:pt x="3081" y="381"/>
                                </a:lnTo>
                                <a:lnTo>
                                  <a:pt x="3094" y="373"/>
                                </a:lnTo>
                                <a:lnTo>
                                  <a:pt x="3102" y="359"/>
                                </a:lnTo>
                                <a:lnTo>
                                  <a:pt x="3107" y="339"/>
                                </a:lnTo>
                                <a:lnTo>
                                  <a:pt x="3108" y="311"/>
                                </a:lnTo>
                                <a:lnTo>
                                  <a:pt x="3108" y="274"/>
                                </a:lnTo>
                                <a:lnTo>
                                  <a:pt x="3108" y="113"/>
                                </a:lnTo>
                                <a:lnTo>
                                  <a:pt x="3108" y="76"/>
                                </a:lnTo>
                                <a:lnTo>
                                  <a:pt x="3107" y="47"/>
                                </a:lnTo>
                                <a:lnTo>
                                  <a:pt x="3102" y="27"/>
                                </a:lnTo>
                                <a:lnTo>
                                  <a:pt x="3094" y="14"/>
                                </a:lnTo>
                                <a:lnTo>
                                  <a:pt x="3081" y="6"/>
                                </a:lnTo>
                                <a:lnTo>
                                  <a:pt x="3061" y="1"/>
                                </a:lnTo>
                                <a:lnTo>
                                  <a:pt x="3033" y="0"/>
                                </a:lnTo>
                                <a:lnTo>
                                  <a:pt x="2996" y="0"/>
                                </a:lnTo>
                                <a:lnTo>
                                  <a:pt x="113" y="0"/>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391"/>
                        <wps:cNvSpPr>
                          <a:spLocks/>
                        </wps:cNvSpPr>
                        <wps:spPr bwMode="auto">
                          <a:xfrm>
                            <a:off x="6324" y="639"/>
                            <a:ext cx="249" cy="20"/>
                          </a:xfrm>
                          <a:custGeom>
                            <a:avLst/>
                            <a:gdLst>
                              <a:gd name="T0" fmla="*/ 0 w 249"/>
                              <a:gd name="T1" fmla="*/ 0 h 20"/>
                              <a:gd name="T2" fmla="*/ 248 w 249"/>
                              <a:gd name="T3" fmla="*/ 0 h 20"/>
                            </a:gdLst>
                            <a:ahLst/>
                            <a:cxnLst>
                              <a:cxn ang="0">
                                <a:pos x="T0" y="T1"/>
                              </a:cxn>
                              <a:cxn ang="0">
                                <a:pos x="T2" y="T3"/>
                              </a:cxn>
                            </a:cxnLst>
                            <a:rect l="0" t="0" r="r" b="b"/>
                            <a:pathLst>
                              <a:path w="249" h="20">
                                <a:moveTo>
                                  <a:pt x="0" y="0"/>
                                </a:moveTo>
                                <a:lnTo>
                                  <a:pt x="248"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392"/>
                        <wps:cNvSpPr>
                          <a:spLocks/>
                        </wps:cNvSpPr>
                        <wps:spPr bwMode="auto">
                          <a:xfrm>
                            <a:off x="6549" y="541"/>
                            <a:ext cx="106" cy="197"/>
                          </a:xfrm>
                          <a:custGeom>
                            <a:avLst/>
                            <a:gdLst>
                              <a:gd name="T0" fmla="*/ 0 w 106"/>
                              <a:gd name="T1" fmla="*/ 0 h 197"/>
                              <a:gd name="T2" fmla="*/ 0 w 106"/>
                              <a:gd name="T3" fmla="*/ 196 h 197"/>
                              <a:gd name="T4" fmla="*/ 105 w 106"/>
                              <a:gd name="T5" fmla="*/ 98 h 197"/>
                              <a:gd name="T6" fmla="*/ 0 w 106"/>
                              <a:gd name="T7" fmla="*/ 0 h 197"/>
                            </a:gdLst>
                            <a:ahLst/>
                            <a:cxnLst>
                              <a:cxn ang="0">
                                <a:pos x="T0" y="T1"/>
                              </a:cxn>
                              <a:cxn ang="0">
                                <a:pos x="T2" y="T3"/>
                              </a:cxn>
                              <a:cxn ang="0">
                                <a:pos x="T4" y="T5"/>
                              </a:cxn>
                              <a:cxn ang="0">
                                <a:pos x="T6" y="T7"/>
                              </a:cxn>
                            </a:cxnLst>
                            <a:rect l="0" t="0" r="r" b="b"/>
                            <a:pathLst>
                              <a:path w="106" h="197">
                                <a:moveTo>
                                  <a:pt x="0" y="0"/>
                                </a:moveTo>
                                <a:lnTo>
                                  <a:pt x="0" y="196"/>
                                </a:lnTo>
                                <a:lnTo>
                                  <a:pt x="105" y="9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C2C25" id="Group 606" o:spid="_x0000_s1026" style="position:absolute;margin-left:312.4pt;margin-top:16.1pt;width:175.25pt;height:21.85pt;z-index:-251631616;mso-position-horizontal-relative:page" coordorigin="6309,421" coordsize="350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" o:allowincell="f">
                <v:shape id="Freeform 390" o:spid="_x0000_s1027" style="position:absolute;left:6680;top:446;width:3109;height:387;visibility:visible;mso-wrap-style:square;v-text-anchor:top" coordsize="3109,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" path="m113,l76,,47,1,27,5,14,14,6,27,1,47,,75r,37l,273r,38l1,339r4,20l14,373r13,8l47,385r28,2l112,387r2883,l3032,387r28,-2l3081,381r13,-8l3102,359r5,-20l3108,311r,-37l3108,113r,-37l3107,47r-5,-20l3094,14,3081,6,3061,1,3033,r-37,l113,xe" filled="f" strokeweight="2.5pt">
                  <v:path arrowok="t" o:connecttype="custom" o:connectlocs="113,0;76,0;47,1;27,5;14,14;6,27;1,47;0,75;0,112;0,273;0,311;1,339;5,359;14,373;27,381;47,385;75,387;112,387;2995,387;3032,387;3060,385;3081,381;3094,373;3102,359;3107,339;3108,311;3108,274;3108,113;3108,76;3107,47;3102,27;3094,14;3081,6;3061,1;3033,0;2996,0;113,0" o:connectangles="0,0,0,0,0,0,0,0,0,0,0,0,0,0,0,0,0,0,0,0,0,0,0,0,0,0,0,0,0,0,0,0,0,0,0,0,0"/>
                </v:shape>
                <v:shape id="Freeform 391" o:spid="_x0000_s1028" style="position:absolute;left:6324;top:639;width:249;height:20;visibility:visible;mso-wrap-style:square;v-text-anchor:top" coordsize="2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" path="m,l248,e" filled="f" strokeweight="1.5pt">
                  <v:path arrowok="t" o:connecttype="custom" o:connectlocs="0,0;248,0" o:connectangles="0,0"/>
                </v:shape>
                <v:shape id="Freeform 392" o:spid="_x0000_s1029" style="position:absolute;left:6549;top:541;width:106;height:197;visibility:visible;mso-wrap-style:square;v-text-anchor:top" coordsize="10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" path="m,l,196,105,98,,xe" fillcolor="black" stroked="f">
                  <v:path arrowok="t" o:connecttype="custom" o:connectlocs="0,0;0,196;105,98;0,0" o:connectangles="0,0,0,0"/>
                </v:shape>
                <w10:wrap anchorx="page"/>
              </v:group>
            </w:pict>
          </mc:Fallback>
        </mc:AlternateContent>
      </w:r>
      <w:r>
        <w:rPr>
          <w:noProof/>
        </w:rPr>
        <mc:AlternateContent>
          <mc:Choice Requires="wpg">
            <w:drawing>
              <wp:anchor distT="0" distB="0" distL="114300" distR="114300" simplePos="0" relativeHeight="251685888" behindDoc="1" locked="0" layoutInCell="0" allowOverlap="1" wp14:anchorId="3A4B984D" wp14:editId="011EA64E">
                <wp:simplePos x="0" y="0"/>
                <wp:positionH relativeFrom="page">
                  <wp:posOffset>454025</wp:posOffset>
                </wp:positionH>
                <wp:positionV relativeFrom="paragraph">
                  <wp:posOffset>14605</wp:posOffset>
                </wp:positionV>
                <wp:extent cx="3207385" cy="488950"/>
                <wp:effectExtent l="6350" t="8890" r="5715" b="6985"/>
                <wp:wrapNone/>
                <wp:docPr id="600"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7385" cy="488950"/>
                          <a:chOff x="850" y="199"/>
                          <a:chExt cx="5051" cy="770"/>
                        </a:xfrm>
                      </wpg:grpSpPr>
                      <wps:wsp>
                        <wps:cNvPr id="601" name="Freeform 394"/>
                        <wps:cNvSpPr>
                          <a:spLocks/>
                        </wps:cNvSpPr>
                        <wps:spPr bwMode="auto">
                          <a:xfrm>
                            <a:off x="860" y="461"/>
                            <a:ext cx="4755" cy="357"/>
                          </a:xfrm>
                          <a:custGeom>
                            <a:avLst/>
                            <a:gdLst>
                              <a:gd name="T0" fmla="*/ 113 w 4755"/>
                              <a:gd name="T1" fmla="*/ 0 h 357"/>
                              <a:gd name="T2" fmla="*/ 76 w 4755"/>
                              <a:gd name="T3" fmla="*/ 0 h 357"/>
                              <a:gd name="T4" fmla="*/ 47 w 4755"/>
                              <a:gd name="T5" fmla="*/ 1 h 357"/>
                              <a:gd name="T6" fmla="*/ 27 w 4755"/>
                              <a:gd name="T7" fmla="*/ 5 h 357"/>
                              <a:gd name="T8" fmla="*/ 14 w 4755"/>
                              <a:gd name="T9" fmla="*/ 14 h 357"/>
                              <a:gd name="T10" fmla="*/ 6 w 4755"/>
                              <a:gd name="T11" fmla="*/ 27 h 357"/>
                              <a:gd name="T12" fmla="*/ 1 w 4755"/>
                              <a:gd name="T13" fmla="*/ 47 h 357"/>
                              <a:gd name="T14" fmla="*/ 0 w 4755"/>
                              <a:gd name="T15" fmla="*/ 75 h 357"/>
                              <a:gd name="T16" fmla="*/ 0 w 4755"/>
                              <a:gd name="T17" fmla="*/ 112 h 357"/>
                              <a:gd name="T18" fmla="*/ 0 w 4755"/>
                              <a:gd name="T19" fmla="*/ 243 h 357"/>
                              <a:gd name="T20" fmla="*/ 0 w 4755"/>
                              <a:gd name="T21" fmla="*/ 281 h 357"/>
                              <a:gd name="T22" fmla="*/ 1 w 4755"/>
                              <a:gd name="T23" fmla="*/ 309 h 357"/>
                              <a:gd name="T24" fmla="*/ 5 w 4755"/>
                              <a:gd name="T25" fmla="*/ 329 h 357"/>
                              <a:gd name="T26" fmla="*/ 14 w 4755"/>
                              <a:gd name="T27" fmla="*/ 343 h 357"/>
                              <a:gd name="T28" fmla="*/ 27 w 4755"/>
                              <a:gd name="T29" fmla="*/ 351 h 357"/>
                              <a:gd name="T30" fmla="*/ 47 w 4755"/>
                              <a:gd name="T31" fmla="*/ 355 h 357"/>
                              <a:gd name="T32" fmla="*/ 75 w 4755"/>
                              <a:gd name="T33" fmla="*/ 357 h 357"/>
                              <a:gd name="T34" fmla="*/ 112 w 4755"/>
                              <a:gd name="T35" fmla="*/ 357 h 357"/>
                              <a:gd name="T36" fmla="*/ 4641 w 4755"/>
                              <a:gd name="T37" fmla="*/ 357 h 357"/>
                              <a:gd name="T38" fmla="*/ 4678 w 4755"/>
                              <a:gd name="T39" fmla="*/ 357 h 357"/>
                              <a:gd name="T40" fmla="*/ 4706 w 4755"/>
                              <a:gd name="T41" fmla="*/ 355 h 357"/>
                              <a:gd name="T42" fmla="*/ 4726 w 4755"/>
                              <a:gd name="T43" fmla="*/ 351 h 357"/>
                              <a:gd name="T44" fmla="*/ 4740 w 4755"/>
                              <a:gd name="T45" fmla="*/ 343 h 357"/>
                              <a:gd name="T46" fmla="*/ 4748 w 4755"/>
                              <a:gd name="T47" fmla="*/ 329 h 357"/>
                              <a:gd name="T48" fmla="*/ 4752 w 4755"/>
                              <a:gd name="T49" fmla="*/ 309 h 357"/>
                              <a:gd name="T50" fmla="*/ 4754 w 4755"/>
                              <a:gd name="T51" fmla="*/ 281 h 357"/>
                              <a:gd name="T52" fmla="*/ 4754 w 4755"/>
                              <a:gd name="T53" fmla="*/ 244 h 357"/>
                              <a:gd name="T54" fmla="*/ 4754 w 4755"/>
                              <a:gd name="T55" fmla="*/ 113 h 357"/>
                              <a:gd name="T56" fmla="*/ 4754 w 4755"/>
                              <a:gd name="T57" fmla="*/ 76 h 357"/>
                              <a:gd name="T58" fmla="*/ 4752 w 4755"/>
                              <a:gd name="T59" fmla="*/ 47 h 357"/>
                              <a:gd name="T60" fmla="*/ 4748 w 4755"/>
                              <a:gd name="T61" fmla="*/ 27 h 357"/>
                              <a:gd name="T62" fmla="*/ 4740 w 4755"/>
                              <a:gd name="T63" fmla="*/ 14 h 357"/>
                              <a:gd name="T64" fmla="*/ 4727 w 4755"/>
                              <a:gd name="T65" fmla="*/ 6 h 357"/>
                              <a:gd name="T66" fmla="*/ 4707 w 4755"/>
                              <a:gd name="T67" fmla="*/ 1 h 357"/>
                              <a:gd name="T68" fmla="*/ 4679 w 4755"/>
                              <a:gd name="T69" fmla="*/ 0 h 357"/>
                              <a:gd name="T70" fmla="*/ 4642 w 4755"/>
                              <a:gd name="T71" fmla="*/ 0 h 357"/>
                              <a:gd name="T72" fmla="*/ 113 w 4755"/>
                              <a:gd name="T73" fmla="*/ 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755" h="357">
                                <a:moveTo>
                                  <a:pt x="113" y="0"/>
                                </a:moveTo>
                                <a:lnTo>
                                  <a:pt x="76" y="0"/>
                                </a:lnTo>
                                <a:lnTo>
                                  <a:pt x="47" y="1"/>
                                </a:lnTo>
                                <a:lnTo>
                                  <a:pt x="27" y="5"/>
                                </a:lnTo>
                                <a:lnTo>
                                  <a:pt x="14" y="14"/>
                                </a:lnTo>
                                <a:lnTo>
                                  <a:pt x="6" y="27"/>
                                </a:lnTo>
                                <a:lnTo>
                                  <a:pt x="1" y="47"/>
                                </a:lnTo>
                                <a:lnTo>
                                  <a:pt x="0" y="75"/>
                                </a:lnTo>
                                <a:lnTo>
                                  <a:pt x="0" y="112"/>
                                </a:lnTo>
                                <a:lnTo>
                                  <a:pt x="0" y="243"/>
                                </a:lnTo>
                                <a:lnTo>
                                  <a:pt x="0" y="281"/>
                                </a:lnTo>
                                <a:lnTo>
                                  <a:pt x="1" y="309"/>
                                </a:lnTo>
                                <a:lnTo>
                                  <a:pt x="5" y="329"/>
                                </a:lnTo>
                                <a:lnTo>
                                  <a:pt x="14" y="343"/>
                                </a:lnTo>
                                <a:lnTo>
                                  <a:pt x="27" y="351"/>
                                </a:lnTo>
                                <a:lnTo>
                                  <a:pt x="47" y="355"/>
                                </a:lnTo>
                                <a:lnTo>
                                  <a:pt x="75" y="357"/>
                                </a:lnTo>
                                <a:lnTo>
                                  <a:pt x="112" y="357"/>
                                </a:lnTo>
                                <a:lnTo>
                                  <a:pt x="4641" y="357"/>
                                </a:lnTo>
                                <a:lnTo>
                                  <a:pt x="4678" y="357"/>
                                </a:lnTo>
                                <a:lnTo>
                                  <a:pt x="4706" y="355"/>
                                </a:lnTo>
                                <a:lnTo>
                                  <a:pt x="4726" y="351"/>
                                </a:lnTo>
                                <a:lnTo>
                                  <a:pt x="4740" y="343"/>
                                </a:lnTo>
                                <a:lnTo>
                                  <a:pt x="4748" y="329"/>
                                </a:lnTo>
                                <a:lnTo>
                                  <a:pt x="4752" y="309"/>
                                </a:lnTo>
                                <a:lnTo>
                                  <a:pt x="4754" y="281"/>
                                </a:lnTo>
                                <a:lnTo>
                                  <a:pt x="4754" y="244"/>
                                </a:lnTo>
                                <a:lnTo>
                                  <a:pt x="4754" y="113"/>
                                </a:lnTo>
                                <a:lnTo>
                                  <a:pt x="4754" y="76"/>
                                </a:lnTo>
                                <a:lnTo>
                                  <a:pt x="4752" y="47"/>
                                </a:lnTo>
                                <a:lnTo>
                                  <a:pt x="4748" y="27"/>
                                </a:lnTo>
                                <a:lnTo>
                                  <a:pt x="4740" y="14"/>
                                </a:lnTo>
                                <a:lnTo>
                                  <a:pt x="4727" y="6"/>
                                </a:lnTo>
                                <a:lnTo>
                                  <a:pt x="4707" y="1"/>
                                </a:lnTo>
                                <a:lnTo>
                                  <a:pt x="4679" y="0"/>
                                </a:lnTo>
                                <a:lnTo>
                                  <a:pt x="4642" y="0"/>
                                </a:lnTo>
                                <a:lnTo>
                                  <a:pt x="113" y="0"/>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395"/>
                        <wps:cNvSpPr>
                          <a:spLocks/>
                        </wps:cNvSpPr>
                        <wps:spPr bwMode="auto">
                          <a:xfrm>
                            <a:off x="3237" y="828"/>
                            <a:ext cx="20" cy="126"/>
                          </a:xfrm>
                          <a:custGeom>
                            <a:avLst/>
                            <a:gdLst>
                              <a:gd name="T0" fmla="*/ 0 w 20"/>
                              <a:gd name="T1" fmla="*/ 0 h 126"/>
                              <a:gd name="T2" fmla="*/ 0 w 20"/>
                              <a:gd name="T3" fmla="*/ 125 h 126"/>
                            </a:gdLst>
                            <a:ahLst/>
                            <a:cxnLst>
                              <a:cxn ang="0">
                                <a:pos x="T0" y="T1"/>
                              </a:cxn>
                              <a:cxn ang="0">
                                <a:pos x="T2" y="T3"/>
                              </a:cxn>
                            </a:cxnLst>
                            <a:rect l="0" t="0" r="r" b="b"/>
                            <a:pathLst>
                              <a:path w="20" h="126">
                                <a:moveTo>
                                  <a:pt x="0" y="0"/>
                                </a:moveTo>
                                <a:lnTo>
                                  <a:pt x="0" y="12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396"/>
                        <wps:cNvSpPr>
                          <a:spLocks/>
                        </wps:cNvSpPr>
                        <wps:spPr bwMode="auto">
                          <a:xfrm>
                            <a:off x="5625" y="639"/>
                            <a:ext cx="261" cy="20"/>
                          </a:xfrm>
                          <a:custGeom>
                            <a:avLst/>
                            <a:gdLst>
                              <a:gd name="T0" fmla="*/ 0 w 261"/>
                              <a:gd name="T1" fmla="*/ 0 h 20"/>
                              <a:gd name="T2" fmla="*/ 261 w 261"/>
                              <a:gd name="T3" fmla="*/ 0 h 20"/>
                            </a:gdLst>
                            <a:ahLst/>
                            <a:cxnLst>
                              <a:cxn ang="0">
                                <a:pos x="T0" y="T1"/>
                              </a:cxn>
                              <a:cxn ang="0">
                                <a:pos x="T2" y="T3"/>
                              </a:cxn>
                            </a:cxnLst>
                            <a:rect l="0" t="0" r="r" b="b"/>
                            <a:pathLst>
                              <a:path w="261" h="20">
                                <a:moveTo>
                                  <a:pt x="0" y="0"/>
                                </a:moveTo>
                                <a:lnTo>
                                  <a:pt x="26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397"/>
                        <wps:cNvSpPr>
                          <a:spLocks/>
                        </wps:cNvSpPr>
                        <wps:spPr bwMode="auto">
                          <a:xfrm>
                            <a:off x="3237" y="214"/>
                            <a:ext cx="20" cy="155"/>
                          </a:xfrm>
                          <a:custGeom>
                            <a:avLst/>
                            <a:gdLst>
                              <a:gd name="T0" fmla="*/ 0 w 20"/>
                              <a:gd name="T1" fmla="*/ 0 h 155"/>
                              <a:gd name="T2" fmla="*/ 0 w 20"/>
                              <a:gd name="T3" fmla="*/ 154 h 155"/>
                            </a:gdLst>
                            <a:ahLst/>
                            <a:cxnLst>
                              <a:cxn ang="0">
                                <a:pos x="T0" y="T1"/>
                              </a:cxn>
                              <a:cxn ang="0">
                                <a:pos x="T2" y="T3"/>
                              </a:cxn>
                            </a:cxnLst>
                            <a:rect l="0" t="0" r="r" b="b"/>
                            <a:pathLst>
                              <a:path w="20" h="155">
                                <a:moveTo>
                                  <a:pt x="0" y="0"/>
                                </a:moveTo>
                                <a:lnTo>
                                  <a:pt x="0" y="15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398"/>
                        <wps:cNvSpPr>
                          <a:spLocks/>
                        </wps:cNvSpPr>
                        <wps:spPr bwMode="auto">
                          <a:xfrm>
                            <a:off x="3139" y="345"/>
                            <a:ext cx="197" cy="106"/>
                          </a:xfrm>
                          <a:custGeom>
                            <a:avLst/>
                            <a:gdLst>
                              <a:gd name="T0" fmla="*/ 196 w 197"/>
                              <a:gd name="T1" fmla="*/ 0 h 106"/>
                              <a:gd name="T2" fmla="*/ 0 w 197"/>
                              <a:gd name="T3" fmla="*/ 0 h 106"/>
                              <a:gd name="T4" fmla="*/ 98 w 197"/>
                              <a:gd name="T5" fmla="*/ 105 h 106"/>
                              <a:gd name="T6" fmla="*/ 196 w 197"/>
                              <a:gd name="T7" fmla="*/ 0 h 106"/>
                            </a:gdLst>
                            <a:ahLst/>
                            <a:cxnLst>
                              <a:cxn ang="0">
                                <a:pos x="T0" y="T1"/>
                              </a:cxn>
                              <a:cxn ang="0">
                                <a:pos x="T2" y="T3"/>
                              </a:cxn>
                              <a:cxn ang="0">
                                <a:pos x="T4" y="T5"/>
                              </a:cxn>
                              <a:cxn ang="0">
                                <a:pos x="T6" y="T7"/>
                              </a:cxn>
                            </a:cxnLst>
                            <a:rect l="0" t="0" r="r" b="b"/>
                            <a:pathLst>
                              <a:path w="197" h="106">
                                <a:moveTo>
                                  <a:pt x="196" y="0"/>
                                </a:moveTo>
                                <a:lnTo>
                                  <a:pt x="0" y="0"/>
                                </a:lnTo>
                                <a:lnTo>
                                  <a:pt x="98" y="105"/>
                                </a:lnTo>
                                <a:lnTo>
                                  <a:pt x="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D39F2" id="Group 600" o:spid="_x0000_s1026" style="position:absolute;margin-left:35.75pt;margin-top:1.15pt;width:252.55pt;height:38.5pt;z-index:-251630592;mso-position-horizontal-relative:page" coordorigin="850,199" coordsize="505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" o:allowincell="f">
                <v:shape id="Freeform 394" o:spid="_x0000_s1027" style="position:absolute;left:860;top:461;width:4755;height:357;visibility:visible;mso-wrap-style:square;v-text-anchor:top" coordsize="4755,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" path="m113,l76,,47,1,27,5,14,14,6,27,1,47,,75r,37l,243r,38l1,309r4,20l14,343r13,8l47,355r28,2l112,357r4529,l4678,357r28,-2l4726,351r14,-8l4748,329r4,-20l4754,281r,-37l4754,113r,-37l4752,47r-4,-20l4740,14,4727,6,4707,1,4679,r-37,l113,xe" filled="f" strokeweight=".35275mm">
                  <v:path arrowok="t" o:connecttype="custom" o:connectlocs="113,0;76,0;47,1;27,5;14,14;6,27;1,47;0,75;0,112;0,243;0,281;1,309;5,329;14,343;27,351;47,355;75,357;112,357;4641,357;4678,357;4706,355;4726,351;4740,343;4748,329;4752,309;4754,281;4754,244;4754,113;4754,76;4752,47;4748,27;4740,14;4727,6;4707,1;4679,0;4642,0;113,0" o:connectangles="0,0,0,0,0,0,0,0,0,0,0,0,0,0,0,0,0,0,0,0,0,0,0,0,0,0,0,0,0,0,0,0,0,0,0,0,0"/>
                </v:shape>
                <v:shape id="Freeform 395" o:spid="_x0000_s1028" style="position:absolute;left:3237;top:828;width:20;height:126;visibility:visible;mso-wrap-style:square;v-text-anchor:top" coordsize="2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" path="m,l,125e" filled="f" strokeweight="1.5pt">
                  <v:path arrowok="t" o:connecttype="custom" o:connectlocs="0,0;0,125" o:connectangles="0,0"/>
                </v:shape>
                <v:shape id="Freeform 396" o:spid="_x0000_s1029" style="position:absolute;left:5625;top:639;width:261;height:20;visibility:visible;mso-wrap-style:square;v-text-anchor:top" coordsize="2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" path="m,l261,e" filled="f" strokeweight="1.5pt">
                  <v:path arrowok="t" o:connecttype="custom" o:connectlocs="0,0;261,0" o:connectangles="0,0"/>
                </v:shape>
                <v:shape id="Freeform 397" o:spid="_x0000_s1030" style="position:absolute;left:3237;top:214;width:20;height:155;visibility:visible;mso-wrap-style:square;v-text-anchor:top" coordsize="2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" path="m,l,154e" filled="f" strokeweight="1.5pt">
                  <v:path arrowok="t" o:connecttype="custom" o:connectlocs="0,0;0,154" o:connectangles="0,0"/>
                </v:shape>
                <v:shape id="Freeform 398" o:spid="_x0000_s1031" style="position:absolute;left:3139;top:345;width:197;height:106;visibility:visible;mso-wrap-style:square;v-text-anchor:top" coordsize="1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" path="m196,l,,98,105,196,xe" fillcolor="black" stroked="f">
                  <v:path arrowok="t" o:connecttype="custom" o:connectlocs="196,0;0,0;98,105;196,0" o:connectangles="0,0,0,0"/>
                </v:shape>
                <w10:wrap anchorx="page"/>
              </v:group>
            </w:pict>
          </mc:Fallback>
        </mc:AlternateContent>
      </w:r>
    </w:p>
    <w:p w:rsidR="00027EF9" w:rsidRDefault="00027EF9" w:rsidP="00027EF9">
      <w:pPr>
        <w:pStyle w:val="BodyText"/>
        <w:kinsoku w:val="0"/>
        <w:overflowPunct w:val="0"/>
        <w:spacing w:before="93"/>
        <w:ind w:left="0"/>
      </w:pPr>
      <w:r>
        <w:rPr>
          <w:spacing w:val="-3"/>
          <w:w w:val="110"/>
        </w:rPr>
        <w:t>C</w:t>
      </w:r>
      <w:r>
        <w:rPr>
          <w:w w:val="110"/>
        </w:rPr>
        <w:t>ould</w:t>
      </w:r>
      <w:r>
        <w:rPr>
          <w:spacing w:val="4"/>
          <w:w w:val="110"/>
        </w:rPr>
        <w:t xml:space="preserve"> </w:t>
      </w:r>
      <w:r>
        <w:rPr>
          <w:w w:val="110"/>
        </w:rPr>
        <w:t>bail</w:t>
      </w:r>
      <w:r>
        <w:rPr>
          <w:spacing w:val="4"/>
          <w:w w:val="110"/>
        </w:rPr>
        <w:t xml:space="preserve"> </w:t>
      </w:r>
      <w:r>
        <w:rPr>
          <w:spacing w:val="-3"/>
          <w:w w:val="110"/>
        </w:rPr>
        <w:t>c</w:t>
      </w:r>
      <w:r>
        <w:rPr>
          <w:w w:val="110"/>
        </w:rPr>
        <w:t>on</w:t>
      </w:r>
      <w:r>
        <w:rPr>
          <w:spacing w:val="-3"/>
          <w:w w:val="110"/>
        </w:rPr>
        <w:t>c</w:t>
      </w:r>
      <w:r>
        <w:rPr>
          <w:w w:val="110"/>
        </w:rPr>
        <w:t>erns</w:t>
      </w:r>
      <w:r>
        <w:rPr>
          <w:spacing w:val="4"/>
          <w:w w:val="110"/>
        </w:rPr>
        <w:t xml:space="preserve"> </w:t>
      </w:r>
      <w:r>
        <w:rPr>
          <w:w w:val="110"/>
        </w:rPr>
        <w:t>be</w:t>
      </w:r>
      <w:r>
        <w:rPr>
          <w:spacing w:val="5"/>
          <w:w w:val="110"/>
        </w:rPr>
        <w:t xml:space="preserve"> </w:t>
      </w:r>
      <w:r>
        <w:rPr>
          <w:w w:val="110"/>
        </w:rPr>
        <w:t>all</w:t>
      </w:r>
      <w:r>
        <w:rPr>
          <w:spacing w:val="-5"/>
          <w:w w:val="110"/>
        </w:rPr>
        <w:t>a</w:t>
      </w:r>
      <w:r>
        <w:rPr>
          <w:spacing w:val="-6"/>
          <w:w w:val="110"/>
        </w:rPr>
        <w:t>y</w:t>
      </w:r>
      <w:r>
        <w:rPr>
          <w:w w:val="110"/>
        </w:rPr>
        <w:t>ed</w:t>
      </w:r>
      <w:r>
        <w:rPr>
          <w:spacing w:val="4"/>
          <w:w w:val="110"/>
        </w:rPr>
        <w:t xml:space="preserve"> </w:t>
      </w:r>
      <w:r>
        <w:rPr>
          <w:spacing w:val="-5"/>
          <w:w w:val="110"/>
        </w:rPr>
        <w:t>b</w:t>
      </w:r>
      <w:r>
        <w:rPr>
          <w:w w:val="110"/>
        </w:rPr>
        <w:t>y</w:t>
      </w:r>
      <w:r>
        <w:rPr>
          <w:spacing w:val="4"/>
          <w:w w:val="110"/>
        </w:rPr>
        <w:t xml:space="preserve"> </w:t>
      </w:r>
      <w:r>
        <w:rPr>
          <w:spacing w:val="-3"/>
          <w:w w:val="110"/>
        </w:rPr>
        <w:t>c</w:t>
      </w:r>
      <w:r>
        <w:rPr>
          <w:w w:val="110"/>
        </w:rPr>
        <w:t>ondition</w:t>
      </w:r>
      <w:r>
        <w:rPr>
          <w:spacing w:val="-7"/>
          <w:w w:val="110"/>
        </w:rPr>
        <w:t>s</w:t>
      </w:r>
      <w:r>
        <w:rPr>
          <w:w w:val="110"/>
        </w:rPr>
        <w:t>?</w:t>
      </w:r>
    </w:p>
    <w:p w:rsidR="00027EF9" w:rsidRDefault="00027EF9" w:rsidP="00027EF9">
      <w:pPr>
        <w:kinsoku w:val="0"/>
        <w:overflowPunct w:val="0"/>
        <w:spacing w:before="8" w:line="160" w:lineRule="exact"/>
        <w:rPr>
          <w:sz w:val="16"/>
          <w:szCs w:val="16"/>
        </w:rPr>
      </w:pPr>
    </w:p>
    <w:p w:rsidR="00027EF9" w:rsidRDefault="00027EF9" w:rsidP="00027EF9">
      <w:pPr>
        <w:pStyle w:val="BodyText"/>
        <w:kinsoku w:val="0"/>
        <w:overflowPunct w:val="0"/>
        <w:ind w:left="270"/>
        <w:jc w:val="center"/>
      </w:pPr>
      <w:r>
        <w:rPr>
          <w:w w:val="110"/>
        </w:rPr>
        <w:t>NO</w:t>
      </w:r>
    </w:p>
    <w:p w:rsidR="00027EF9" w:rsidRDefault="00027EF9" w:rsidP="00027EF9">
      <w:pPr>
        <w:kinsoku w:val="0"/>
        <w:overflowPunct w:val="0"/>
        <w:spacing w:before="81"/>
        <w:ind w:left="246"/>
        <w:rPr>
          <w:rFonts w:ascii="Arial" w:hAnsi="Arial" w:cs="Arial"/>
          <w:sz w:val="20"/>
          <w:szCs w:val="20"/>
        </w:rPr>
      </w:pPr>
      <w:r>
        <w:br w:type="column"/>
      </w:r>
      <w:r>
        <w:rPr>
          <w:rFonts w:ascii="Arial" w:hAnsi="Arial" w:cs="Arial"/>
          <w:sz w:val="20"/>
          <w:szCs w:val="20"/>
        </w:rPr>
        <w:t>YES</w:t>
      </w:r>
    </w:p>
    <w:p w:rsidR="00027EF9" w:rsidRDefault="00027EF9" w:rsidP="00027EF9">
      <w:pPr>
        <w:pStyle w:val="BodyText"/>
        <w:kinsoku w:val="0"/>
        <w:overflowPunct w:val="0"/>
        <w:spacing w:before="93"/>
        <w:ind w:left="246"/>
      </w:pPr>
      <w:r>
        <w:rPr>
          <w:rFonts w:ascii="Times New Roman" w:hAnsi="Times New Roman" w:cs="Times New Roman"/>
          <w:w w:val="110"/>
          <w:sz w:val="24"/>
          <w:szCs w:val="24"/>
        </w:rPr>
        <w:br w:type="column"/>
      </w:r>
      <w:r>
        <w:rPr>
          <w:spacing w:val="-3"/>
          <w:w w:val="110"/>
        </w:rPr>
        <w:t>R</w:t>
      </w:r>
      <w:r>
        <w:rPr>
          <w:w w:val="110"/>
        </w:rPr>
        <w:t>elease</w:t>
      </w:r>
      <w:r>
        <w:rPr>
          <w:spacing w:val="-3"/>
          <w:w w:val="110"/>
        </w:rPr>
        <w:t xml:space="preserve"> </w:t>
      </w:r>
      <w:r>
        <w:rPr>
          <w:w w:val="110"/>
        </w:rPr>
        <w:t>on</w:t>
      </w:r>
      <w:r>
        <w:rPr>
          <w:spacing w:val="-3"/>
          <w:w w:val="110"/>
        </w:rPr>
        <w:t xml:space="preserve"> c</w:t>
      </w:r>
      <w:r>
        <w:rPr>
          <w:w w:val="110"/>
        </w:rPr>
        <w:t>onditional</w:t>
      </w:r>
      <w:r>
        <w:rPr>
          <w:spacing w:val="-2"/>
          <w:w w:val="110"/>
        </w:rPr>
        <w:t xml:space="preserve"> </w:t>
      </w:r>
      <w:r>
        <w:rPr>
          <w:w w:val="110"/>
        </w:rPr>
        <w:t>bail</w:t>
      </w:r>
    </w:p>
    <w:p w:rsidR="00027EF9" w:rsidRDefault="00027EF9" w:rsidP="00027EF9">
      <w:pPr>
        <w:pStyle w:val="BodyText"/>
        <w:kinsoku w:val="0"/>
        <w:overflowPunct w:val="0"/>
        <w:spacing w:before="93"/>
        <w:ind w:left="246"/>
        <w:sectPr w:rsidR="00027EF9">
          <w:type w:val="continuous"/>
          <w:pgSz w:w="11906" w:h="16840"/>
          <w:pgMar w:top="720" w:right="920" w:bottom="280" w:left="740" w:header="720" w:footer="720" w:gutter="0"/>
          <w:cols w:num="3" w:space="720" w:equalWidth="0">
            <w:col w:w="4725" w:space="192"/>
            <w:col w:w="652" w:space="364"/>
            <w:col w:w="4313"/>
          </w:cols>
          <w:noEndnote/>
        </w:sectPr>
      </w:pPr>
    </w:p>
    <w:p w:rsidR="00027EF9" w:rsidRDefault="00027EF9" w:rsidP="00027EF9">
      <w:pPr>
        <w:kinsoku w:val="0"/>
        <w:overflowPunct w:val="0"/>
        <w:spacing w:before="4" w:line="220" w:lineRule="exact"/>
        <w:rPr>
          <w:sz w:val="22"/>
          <w:szCs w:val="22"/>
        </w:rPr>
      </w:pPr>
      <w:r>
        <w:rPr>
          <w:noProof/>
        </w:rPr>
        <mc:AlternateContent>
          <mc:Choice Requires="wpg">
            <w:drawing>
              <wp:anchor distT="0" distB="0" distL="114300" distR="114300" simplePos="0" relativeHeight="251686912" behindDoc="1" locked="0" layoutInCell="0" allowOverlap="1" wp14:anchorId="3FACAE8D" wp14:editId="5EB1375B">
                <wp:simplePos x="0" y="0"/>
                <wp:positionH relativeFrom="page">
                  <wp:align>center</wp:align>
                </wp:positionH>
                <wp:positionV relativeFrom="paragraph">
                  <wp:posOffset>52705</wp:posOffset>
                </wp:positionV>
                <wp:extent cx="6480175" cy="4344035"/>
                <wp:effectExtent l="0" t="0" r="15875" b="0"/>
                <wp:wrapNone/>
                <wp:docPr id="534"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4344035"/>
                          <a:chOff x="850" y="199"/>
                          <a:chExt cx="10205" cy="6841"/>
                        </a:xfrm>
                      </wpg:grpSpPr>
                      <wps:wsp>
                        <wps:cNvPr id="535" name="Freeform 400"/>
                        <wps:cNvSpPr>
                          <a:spLocks/>
                        </wps:cNvSpPr>
                        <wps:spPr bwMode="auto">
                          <a:xfrm>
                            <a:off x="860" y="461"/>
                            <a:ext cx="4755" cy="597"/>
                          </a:xfrm>
                          <a:custGeom>
                            <a:avLst/>
                            <a:gdLst>
                              <a:gd name="T0" fmla="*/ 113 w 4755"/>
                              <a:gd name="T1" fmla="*/ 0 h 597"/>
                              <a:gd name="T2" fmla="*/ 76 w 4755"/>
                              <a:gd name="T3" fmla="*/ 0 h 597"/>
                              <a:gd name="T4" fmla="*/ 47 w 4755"/>
                              <a:gd name="T5" fmla="*/ 1 h 597"/>
                              <a:gd name="T6" fmla="*/ 27 w 4755"/>
                              <a:gd name="T7" fmla="*/ 5 h 597"/>
                              <a:gd name="T8" fmla="*/ 14 w 4755"/>
                              <a:gd name="T9" fmla="*/ 14 h 597"/>
                              <a:gd name="T10" fmla="*/ 6 w 4755"/>
                              <a:gd name="T11" fmla="*/ 27 h 597"/>
                              <a:gd name="T12" fmla="*/ 1 w 4755"/>
                              <a:gd name="T13" fmla="*/ 47 h 597"/>
                              <a:gd name="T14" fmla="*/ 0 w 4755"/>
                              <a:gd name="T15" fmla="*/ 75 h 597"/>
                              <a:gd name="T16" fmla="*/ 0 w 4755"/>
                              <a:gd name="T17" fmla="*/ 112 h 597"/>
                              <a:gd name="T18" fmla="*/ 0 w 4755"/>
                              <a:gd name="T19" fmla="*/ 483 h 597"/>
                              <a:gd name="T20" fmla="*/ 0 w 4755"/>
                              <a:gd name="T21" fmla="*/ 521 h 597"/>
                              <a:gd name="T22" fmla="*/ 1 w 4755"/>
                              <a:gd name="T23" fmla="*/ 549 h 597"/>
                              <a:gd name="T24" fmla="*/ 5 w 4755"/>
                              <a:gd name="T25" fmla="*/ 569 h 597"/>
                              <a:gd name="T26" fmla="*/ 14 w 4755"/>
                              <a:gd name="T27" fmla="*/ 583 h 597"/>
                              <a:gd name="T28" fmla="*/ 27 w 4755"/>
                              <a:gd name="T29" fmla="*/ 591 h 597"/>
                              <a:gd name="T30" fmla="*/ 47 w 4755"/>
                              <a:gd name="T31" fmla="*/ 595 h 597"/>
                              <a:gd name="T32" fmla="*/ 75 w 4755"/>
                              <a:gd name="T33" fmla="*/ 597 h 597"/>
                              <a:gd name="T34" fmla="*/ 112 w 4755"/>
                              <a:gd name="T35" fmla="*/ 597 h 597"/>
                              <a:gd name="T36" fmla="*/ 4641 w 4755"/>
                              <a:gd name="T37" fmla="*/ 597 h 597"/>
                              <a:gd name="T38" fmla="*/ 4678 w 4755"/>
                              <a:gd name="T39" fmla="*/ 597 h 597"/>
                              <a:gd name="T40" fmla="*/ 4706 w 4755"/>
                              <a:gd name="T41" fmla="*/ 595 h 597"/>
                              <a:gd name="T42" fmla="*/ 4726 w 4755"/>
                              <a:gd name="T43" fmla="*/ 591 h 597"/>
                              <a:gd name="T44" fmla="*/ 4740 w 4755"/>
                              <a:gd name="T45" fmla="*/ 583 h 597"/>
                              <a:gd name="T46" fmla="*/ 4748 w 4755"/>
                              <a:gd name="T47" fmla="*/ 569 h 597"/>
                              <a:gd name="T48" fmla="*/ 4752 w 4755"/>
                              <a:gd name="T49" fmla="*/ 549 h 597"/>
                              <a:gd name="T50" fmla="*/ 4754 w 4755"/>
                              <a:gd name="T51" fmla="*/ 521 h 597"/>
                              <a:gd name="T52" fmla="*/ 4754 w 4755"/>
                              <a:gd name="T53" fmla="*/ 484 h 597"/>
                              <a:gd name="T54" fmla="*/ 4754 w 4755"/>
                              <a:gd name="T55" fmla="*/ 113 h 597"/>
                              <a:gd name="T56" fmla="*/ 4754 w 4755"/>
                              <a:gd name="T57" fmla="*/ 76 h 597"/>
                              <a:gd name="T58" fmla="*/ 4752 w 4755"/>
                              <a:gd name="T59" fmla="*/ 47 h 597"/>
                              <a:gd name="T60" fmla="*/ 4748 w 4755"/>
                              <a:gd name="T61" fmla="*/ 27 h 597"/>
                              <a:gd name="T62" fmla="*/ 4740 w 4755"/>
                              <a:gd name="T63" fmla="*/ 14 h 597"/>
                              <a:gd name="T64" fmla="*/ 4727 w 4755"/>
                              <a:gd name="T65" fmla="*/ 6 h 597"/>
                              <a:gd name="T66" fmla="*/ 4707 w 4755"/>
                              <a:gd name="T67" fmla="*/ 1 h 597"/>
                              <a:gd name="T68" fmla="*/ 4679 w 4755"/>
                              <a:gd name="T69" fmla="*/ 0 h 597"/>
                              <a:gd name="T70" fmla="*/ 4642 w 4755"/>
                              <a:gd name="T71" fmla="*/ 0 h 597"/>
                              <a:gd name="T72" fmla="*/ 113 w 4755"/>
                              <a:gd name="T73" fmla="*/ 0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755" h="597">
                                <a:moveTo>
                                  <a:pt x="113" y="0"/>
                                </a:moveTo>
                                <a:lnTo>
                                  <a:pt x="76" y="0"/>
                                </a:lnTo>
                                <a:lnTo>
                                  <a:pt x="47" y="1"/>
                                </a:lnTo>
                                <a:lnTo>
                                  <a:pt x="27" y="5"/>
                                </a:lnTo>
                                <a:lnTo>
                                  <a:pt x="14" y="14"/>
                                </a:lnTo>
                                <a:lnTo>
                                  <a:pt x="6" y="27"/>
                                </a:lnTo>
                                <a:lnTo>
                                  <a:pt x="1" y="47"/>
                                </a:lnTo>
                                <a:lnTo>
                                  <a:pt x="0" y="75"/>
                                </a:lnTo>
                                <a:lnTo>
                                  <a:pt x="0" y="112"/>
                                </a:lnTo>
                                <a:lnTo>
                                  <a:pt x="0" y="483"/>
                                </a:lnTo>
                                <a:lnTo>
                                  <a:pt x="0" y="521"/>
                                </a:lnTo>
                                <a:lnTo>
                                  <a:pt x="1" y="549"/>
                                </a:lnTo>
                                <a:lnTo>
                                  <a:pt x="5" y="569"/>
                                </a:lnTo>
                                <a:lnTo>
                                  <a:pt x="14" y="583"/>
                                </a:lnTo>
                                <a:lnTo>
                                  <a:pt x="27" y="591"/>
                                </a:lnTo>
                                <a:lnTo>
                                  <a:pt x="47" y="595"/>
                                </a:lnTo>
                                <a:lnTo>
                                  <a:pt x="75" y="597"/>
                                </a:lnTo>
                                <a:lnTo>
                                  <a:pt x="112" y="597"/>
                                </a:lnTo>
                                <a:lnTo>
                                  <a:pt x="4641" y="597"/>
                                </a:lnTo>
                                <a:lnTo>
                                  <a:pt x="4678" y="597"/>
                                </a:lnTo>
                                <a:lnTo>
                                  <a:pt x="4706" y="595"/>
                                </a:lnTo>
                                <a:lnTo>
                                  <a:pt x="4726" y="591"/>
                                </a:lnTo>
                                <a:lnTo>
                                  <a:pt x="4740" y="583"/>
                                </a:lnTo>
                                <a:lnTo>
                                  <a:pt x="4748" y="569"/>
                                </a:lnTo>
                                <a:lnTo>
                                  <a:pt x="4752" y="549"/>
                                </a:lnTo>
                                <a:lnTo>
                                  <a:pt x="4754" y="521"/>
                                </a:lnTo>
                                <a:lnTo>
                                  <a:pt x="4754" y="484"/>
                                </a:lnTo>
                                <a:lnTo>
                                  <a:pt x="4754" y="113"/>
                                </a:lnTo>
                                <a:lnTo>
                                  <a:pt x="4754" y="76"/>
                                </a:lnTo>
                                <a:lnTo>
                                  <a:pt x="4752" y="47"/>
                                </a:lnTo>
                                <a:lnTo>
                                  <a:pt x="4748" y="27"/>
                                </a:lnTo>
                                <a:lnTo>
                                  <a:pt x="4740" y="14"/>
                                </a:lnTo>
                                <a:lnTo>
                                  <a:pt x="4727" y="6"/>
                                </a:lnTo>
                                <a:lnTo>
                                  <a:pt x="4707" y="1"/>
                                </a:lnTo>
                                <a:lnTo>
                                  <a:pt x="4679" y="0"/>
                                </a:lnTo>
                                <a:lnTo>
                                  <a:pt x="4642" y="0"/>
                                </a:lnTo>
                                <a:lnTo>
                                  <a:pt x="113"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401"/>
                        <wps:cNvSpPr>
                          <a:spLocks/>
                        </wps:cNvSpPr>
                        <wps:spPr bwMode="auto">
                          <a:xfrm>
                            <a:off x="3237" y="214"/>
                            <a:ext cx="20" cy="155"/>
                          </a:xfrm>
                          <a:custGeom>
                            <a:avLst/>
                            <a:gdLst>
                              <a:gd name="T0" fmla="*/ 0 w 20"/>
                              <a:gd name="T1" fmla="*/ 0 h 155"/>
                              <a:gd name="T2" fmla="*/ 0 w 20"/>
                              <a:gd name="T3" fmla="*/ 154 h 155"/>
                            </a:gdLst>
                            <a:ahLst/>
                            <a:cxnLst>
                              <a:cxn ang="0">
                                <a:pos x="T0" y="T1"/>
                              </a:cxn>
                              <a:cxn ang="0">
                                <a:pos x="T2" y="T3"/>
                              </a:cxn>
                            </a:cxnLst>
                            <a:rect l="0" t="0" r="r" b="b"/>
                            <a:pathLst>
                              <a:path w="20" h="155">
                                <a:moveTo>
                                  <a:pt x="0" y="0"/>
                                </a:moveTo>
                                <a:lnTo>
                                  <a:pt x="0" y="15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402"/>
                        <wps:cNvSpPr>
                          <a:spLocks/>
                        </wps:cNvSpPr>
                        <wps:spPr bwMode="auto">
                          <a:xfrm>
                            <a:off x="3139" y="345"/>
                            <a:ext cx="197" cy="106"/>
                          </a:xfrm>
                          <a:custGeom>
                            <a:avLst/>
                            <a:gdLst>
                              <a:gd name="T0" fmla="*/ 196 w 197"/>
                              <a:gd name="T1" fmla="*/ 0 h 106"/>
                              <a:gd name="T2" fmla="*/ 0 w 197"/>
                              <a:gd name="T3" fmla="*/ 0 h 106"/>
                              <a:gd name="T4" fmla="*/ 98 w 197"/>
                              <a:gd name="T5" fmla="*/ 105 h 106"/>
                              <a:gd name="T6" fmla="*/ 196 w 197"/>
                              <a:gd name="T7" fmla="*/ 0 h 106"/>
                            </a:gdLst>
                            <a:ahLst/>
                            <a:cxnLst>
                              <a:cxn ang="0">
                                <a:pos x="T0" y="T1"/>
                              </a:cxn>
                              <a:cxn ang="0">
                                <a:pos x="T2" y="T3"/>
                              </a:cxn>
                              <a:cxn ang="0">
                                <a:pos x="T4" y="T5"/>
                              </a:cxn>
                              <a:cxn ang="0">
                                <a:pos x="T6" y="T7"/>
                              </a:cxn>
                            </a:cxnLst>
                            <a:rect l="0" t="0" r="r" b="b"/>
                            <a:pathLst>
                              <a:path w="197" h="106">
                                <a:moveTo>
                                  <a:pt x="196" y="0"/>
                                </a:moveTo>
                                <a:lnTo>
                                  <a:pt x="0" y="0"/>
                                </a:lnTo>
                                <a:lnTo>
                                  <a:pt x="98" y="105"/>
                                </a:lnTo>
                                <a:lnTo>
                                  <a:pt x="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403"/>
                        <wps:cNvSpPr>
                          <a:spLocks/>
                        </wps:cNvSpPr>
                        <wps:spPr bwMode="auto">
                          <a:xfrm>
                            <a:off x="3237" y="1055"/>
                            <a:ext cx="20" cy="126"/>
                          </a:xfrm>
                          <a:custGeom>
                            <a:avLst/>
                            <a:gdLst>
                              <a:gd name="T0" fmla="*/ 0 w 20"/>
                              <a:gd name="T1" fmla="*/ 0 h 126"/>
                              <a:gd name="T2" fmla="*/ 0 w 20"/>
                              <a:gd name="T3" fmla="*/ 125 h 126"/>
                            </a:gdLst>
                            <a:ahLst/>
                            <a:cxnLst>
                              <a:cxn ang="0">
                                <a:pos x="T0" y="T1"/>
                              </a:cxn>
                              <a:cxn ang="0">
                                <a:pos x="T2" y="T3"/>
                              </a:cxn>
                            </a:cxnLst>
                            <a:rect l="0" t="0" r="r" b="b"/>
                            <a:pathLst>
                              <a:path w="20" h="126">
                                <a:moveTo>
                                  <a:pt x="0" y="0"/>
                                </a:moveTo>
                                <a:lnTo>
                                  <a:pt x="0" y="12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404"/>
                        <wps:cNvSpPr>
                          <a:spLocks/>
                        </wps:cNvSpPr>
                        <wps:spPr bwMode="auto">
                          <a:xfrm>
                            <a:off x="860" y="1621"/>
                            <a:ext cx="4755" cy="357"/>
                          </a:xfrm>
                          <a:custGeom>
                            <a:avLst/>
                            <a:gdLst>
                              <a:gd name="T0" fmla="*/ 113 w 4755"/>
                              <a:gd name="T1" fmla="*/ 0 h 357"/>
                              <a:gd name="T2" fmla="*/ 76 w 4755"/>
                              <a:gd name="T3" fmla="*/ 0 h 357"/>
                              <a:gd name="T4" fmla="*/ 47 w 4755"/>
                              <a:gd name="T5" fmla="*/ 1 h 357"/>
                              <a:gd name="T6" fmla="*/ 27 w 4755"/>
                              <a:gd name="T7" fmla="*/ 5 h 357"/>
                              <a:gd name="T8" fmla="*/ 14 w 4755"/>
                              <a:gd name="T9" fmla="*/ 14 h 357"/>
                              <a:gd name="T10" fmla="*/ 6 w 4755"/>
                              <a:gd name="T11" fmla="*/ 27 h 357"/>
                              <a:gd name="T12" fmla="*/ 1 w 4755"/>
                              <a:gd name="T13" fmla="*/ 47 h 357"/>
                              <a:gd name="T14" fmla="*/ 0 w 4755"/>
                              <a:gd name="T15" fmla="*/ 75 h 357"/>
                              <a:gd name="T16" fmla="*/ 0 w 4755"/>
                              <a:gd name="T17" fmla="*/ 112 h 357"/>
                              <a:gd name="T18" fmla="*/ 0 w 4755"/>
                              <a:gd name="T19" fmla="*/ 243 h 357"/>
                              <a:gd name="T20" fmla="*/ 0 w 4755"/>
                              <a:gd name="T21" fmla="*/ 281 h 357"/>
                              <a:gd name="T22" fmla="*/ 1 w 4755"/>
                              <a:gd name="T23" fmla="*/ 309 h 357"/>
                              <a:gd name="T24" fmla="*/ 5 w 4755"/>
                              <a:gd name="T25" fmla="*/ 329 h 357"/>
                              <a:gd name="T26" fmla="*/ 14 w 4755"/>
                              <a:gd name="T27" fmla="*/ 343 h 357"/>
                              <a:gd name="T28" fmla="*/ 27 w 4755"/>
                              <a:gd name="T29" fmla="*/ 351 h 357"/>
                              <a:gd name="T30" fmla="*/ 47 w 4755"/>
                              <a:gd name="T31" fmla="*/ 355 h 357"/>
                              <a:gd name="T32" fmla="*/ 75 w 4755"/>
                              <a:gd name="T33" fmla="*/ 357 h 357"/>
                              <a:gd name="T34" fmla="*/ 112 w 4755"/>
                              <a:gd name="T35" fmla="*/ 357 h 357"/>
                              <a:gd name="T36" fmla="*/ 4641 w 4755"/>
                              <a:gd name="T37" fmla="*/ 357 h 357"/>
                              <a:gd name="T38" fmla="*/ 4678 w 4755"/>
                              <a:gd name="T39" fmla="*/ 357 h 357"/>
                              <a:gd name="T40" fmla="*/ 4706 w 4755"/>
                              <a:gd name="T41" fmla="*/ 355 h 357"/>
                              <a:gd name="T42" fmla="*/ 4726 w 4755"/>
                              <a:gd name="T43" fmla="*/ 351 h 357"/>
                              <a:gd name="T44" fmla="*/ 4740 w 4755"/>
                              <a:gd name="T45" fmla="*/ 343 h 357"/>
                              <a:gd name="T46" fmla="*/ 4748 w 4755"/>
                              <a:gd name="T47" fmla="*/ 329 h 357"/>
                              <a:gd name="T48" fmla="*/ 4752 w 4755"/>
                              <a:gd name="T49" fmla="*/ 309 h 357"/>
                              <a:gd name="T50" fmla="*/ 4754 w 4755"/>
                              <a:gd name="T51" fmla="*/ 281 h 357"/>
                              <a:gd name="T52" fmla="*/ 4754 w 4755"/>
                              <a:gd name="T53" fmla="*/ 244 h 357"/>
                              <a:gd name="T54" fmla="*/ 4754 w 4755"/>
                              <a:gd name="T55" fmla="*/ 113 h 357"/>
                              <a:gd name="T56" fmla="*/ 4754 w 4755"/>
                              <a:gd name="T57" fmla="*/ 76 h 357"/>
                              <a:gd name="T58" fmla="*/ 4752 w 4755"/>
                              <a:gd name="T59" fmla="*/ 47 h 357"/>
                              <a:gd name="T60" fmla="*/ 4748 w 4755"/>
                              <a:gd name="T61" fmla="*/ 27 h 357"/>
                              <a:gd name="T62" fmla="*/ 4740 w 4755"/>
                              <a:gd name="T63" fmla="*/ 14 h 357"/>
                              <a:gd name="T64" fmla="*/ 4727 w 4755"/>
                              <a:gd name="T65" fmla="*/ 6 h 357"/>
                              <a:gd name="T66" fmla="*/ 4707 w 4755"/>
                              <a:gd name="T67" fmla="*/ 1 h 357"/>
                              <a:gd name="T68" fmla="*/ 4679 w 4755"/>
                              <a:gd name="T69" fmla="*/ 0 h 357"/>
                              <a:gd name="T70" fmla="*/ 4642 w 4755"/>
                              <a:gd name="T71" fmla="*/ 0 h 357"/>
                              <a:gd name="T72" fmla="*/ 113 w 4755"/>
                              <a:gd name="T73" fmla="*/ 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755" h="357">
                                <a:moveTo>
                                  <a:pt x="113" y="0"/>
                                </a:moveTo>
                                <a:lnTo>
                                  <a:pt x="76" y="0"/>
                                </a:lnTo>
                                <a:lnTo>
                                  <a:pt x="47" y="1"/>
                                </a:lnTo>
                                <a:lnTo>
                                  <a:pt x="27" y="5"/>
                                </a:lnTo>
                                <a:lnTo>
                                  <a:pt x="14" y="14"/>
                                </a:lnTo>
                                <a:lnTo>
                                  <a:pt x="6" y="27"/>
                                </a:lnTo>
                                <a:lnTo>
                                  <a:pt x="1" y="47"/>
                                </a:lnTo>
                                <a:lnTo>
                                  <a:pt x="0" y="75"/>
                                </a:lnTo>
                                <a:lnTo>
                                  <a:pt x="0" y="112"/>
                                </a:lnTo>
                                <a:lnTo>
                                  <a:pt x="0" y="243"/>
                                </a:lnTo>
                                <a:lnTo>
                                  <a:pt x="0" y="281"/>
                                </a:lnTo>
                                <a:lnTo>
                                  <a:pt x="1" y="309"/>
                                </a:lnTo>
                                <a:lnTo>
                                  <a:pt x="5" y="329"/>
                                </a:lnTo>
                                <a:lnTo>
                                  <a:pt x="14" y="343"/>
                                </a:lnTo>
                                <a:lnTo>
                                  <a:pt x="27" y="351"/>
                                </a:lnTo>
                                <a:lnTo>
                                  <a:pt x="47" y="355"/>
                                </a:lnTo>
                                <a:lnTo>
                                  <a:pt x="75" y="357"/>
                                </a:lnTo>
                                <a:lnTo>
                                  <a:pt x="112" y="357"/>
                                </a:lnTo>
                                <a:lnTo>
                                  <a:pt x="4641" y="357"/>
                                </a:lnTo>
                                <a:lnTo>
                                  <a:pt x="4678" y="357"/>
                                </a:lnTo>
                                <a:lnTo>
                                  <a:pt x="4706" y="355"/>
                                </a:lnTo>
                                <a:lnTo>
                                  <a:pt x="4726" y="351"/>
                                </a:lnTo>
                                <a:lnTo>
                                  <a:pt x="4740" y="343"/>
                                </a:lnTo>
                                <a:lnTo>
                                  <a:pt x="4748" y="329"/>
                                </a:lnTo>
                                <a:lnTo>
                                  <a:pt x="4752" y="309"/>
                                </a:lnTo>
                                <a:lnTo>
                                  <a:pt x="4754" y="281"/>
                                </a:lnTo>
                                <a:lnTo>
                                  <a:pt x="4754" y="244"/>
                                </a:lnTo>
                                <a:lnTo>
                                  <a:pt x="4754" y="113"/>
                                </a:lnTo>
                                <a:lnTo>
                                  <a:pt x="4754" y="76"/>
                                </a:lnTo>
                                <a:lnTo>
                                  <a:pt x="4752" y="47"/>
                                </a:lnTo>
                                <a:lnTo>
                                  <a:pt x="4748" y="27"/>
                                </a:lnTo>
                                <a:lnTo>
                                  <a:pt x="4740" y="14"/>
                                </a:lnTo>
                                <a:lnTo>
                                  <a:pt x="4727" y="6"/>
                                </a:lnTo>
                                <a:lnTo>
                                  <a:pt x="4707" y="1"/>
                                </a:lnTo>
                                <a:lnTo>
                                  <a:pt x="4679" y="0"/>
                                </a:lnTo>
                                <a:lnTo>
                                  <a:pt x="4642" y="0"/>
                                </a:lnTo>
                                <a:lnTo>
                                  <a:pt x="113" y="0"/>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405"/>
                        <wps:cNvSpPr>
                          <a:spLocks/>
                        </wps:cNvSpPr>
                        <wps:spPr bwMode="auto">
                          <a:xfrm>
                            <a:off x="5625" y="1815"/>
                            <a:ext cx="294" cy="20"/>
                          </a:xfrm>
                          <a:custGeom>
                            <a:avLst/>
                            <a:gdLst>
                              <a:gd name="T0" fmla="*/ 0 w 294"/>
                              <a:gd name="T1" fmla="*/ 0 h 20"/>
                              <a:gd name="T2" fmla="*/ 294 w 294"/>
                              <a:gd name="T3" fmla="*/ 0 h 20"/>
                            </a:gdLst>
                            <a:ahLst/>
                            <a:cxnLst>
                              <a:cxn ang="0">
                                <a:pos x="T0" y="T1"/>
                              </a:cxn>
                              <a:cxn ang="0">
                                <a:pos x="T2" y="T3"/>
                              </a:cxn>
                            </a:cxnLst>
                            <a:rect l="0" t="0" r="r" b="b"/>
                            <a:pathLst>
                              <a:path w="294" h="20">
                                <a:moveTo>
                                  <a:pt x="0" y="0"/>
                                </a:moveTo>
                                <a:lnTo>
                                  <a:pt x="294"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406"/>
                        <wps:cNvSpPr>
                          <a:spLocks/>
                        </wps:cNvSpPr>
                        <wps:spPr bwMode="auto">
                          <a:xfrm>
                            <a:off x="3237" y="1375"/>
                            <a:ext cx="20" cy="154"/>
                          </a:xfrm>
                          <a:custGeom>
                            <a:avLst/>
                            <a:gdLst>
                              <a:gd name="T0" fmla="*/ 0 w 20"/>
                              <a:gd name="T1" fmla="*/ 0 h 154"/>
                              <a:gd name="T2" fmla="*/ 0 w 20"/>
                              <a:gd name="T3" fmla="*/ 154 h 154"/>
                            </a:gdLst>
                            <a:ahLst/>
                            <a:cxnLst>
                              <a:cxn ang="0">
                                <a:pos x="T0" y="T1"/>
                              </a:cxn>
                              <a:cxn ang="0">
                                <a:pos x="T2" y="T3"/>
                              </a:cxn>
                            </a:cxnLst>
                            <a:rect l="0" t="0" r="r" b="b"/>
                            <a:pathLst>
                              <a:path w="20" h="154">
                                <a:moveTo>
                                  <a:pt x="0" y="0"/>
                                </a:moveTo>
                                <a:lnTo>
                                  <a:pt x="0" y="15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407"/>
                        <wps:cNvSpPr>
                          <a:spLocks/>
                        </wps:cNvSpPr>
                        <wps:spPr bwMode="auto">
                          <a:xfrm>
                            <a:off x="3139" y="1505"/>
                            <a:ext cx="197" cy="106"/>
                          </a:xfrm>
                          <a:custGeom>
                            <a:avLst/>
                            <a:gdLst>
                              <a:gd name="T0" fmla="*/ 196 w 197"/>
                              <a:gd name="T1" fmla="*/ 0 h 106"/>
                              <a:gd name="T2" fmla="*/ 0 w 197"/>
                              <a:gd name="T3" fmla="*/ 0 h 106"/>
                              <a:gd name="T4" fmla="*/ 98 w 197"/>
                              <a:gd name="T5" fmla="*/ 105 h 106"/>
                              <a:gd name="T6" fmla="*/ 196 w 197"/>
                              <a:gd name="T7" fmla="*/ 0 h 106"/>
                            </a:gdLst>
                            <a:ahLst/>
                            <a:cxnLst>
                              <a:cxn ang="0">
                                <a:pos x="T0" y="T1"/>
                              </a:cxn>
                              <a:cxn ang="0">
                                <a:pos x="T2" y="T3"/>
                              </a:cxn>
                              <a:cxn ang="0">
                                <a:pos x="T4" y="T5"/>
                              </a:cxn>
                              <a:cxn ang="0">
                                <a:pos x="T6" y="T7"/>
                              </a:cxn>
                            </a:cxnLst>
                            <a:rect l="0" t="0" r="r" b="b"/>
                            <a:pathLst>
                              <a:path w="197" h="106">
                                <a:moveTo>
                                  <a:pt x="196" y="0"/>
                                </a:moveTo>
                                <a:lnTo>
                                  <a:pt x="0" y="0"/>
                                </a:lnTo>
                                <a:lnTo>
                                  <a:pt x="98" y="105"/>
                                </a:lnTo>
                                <a:lnTo>
                                  <a:pt x="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408"/>
                        <wps:cNvSpPr>
                          <a:spLocks/>
                        </wps:cNvSpPr>
                        <wps:spPr bwMode="auto">
                          <a:xfrm>
                            <a:off x="6665" y="1216"/>
                            <a:ext cx="3139" cy="1424"/>
                          </a:xfrm>
                          <a:custGeom>
                            <a:avLst/>
                            <a:gdLst>
                              <a:gd name="T0" fmla="*/ 113 w 3139"/>
                              <a:gd name="T1" fmla="*/ 0 h 1424"/>
                              <a:gd name="T2" fmla="*/ 76 w 3139"/>
                              <a:gd name="T3" fmla="*/ 0 h 1424"/>
                              <a:gd name="T4" fmla="*/ 47 w 3139"/>
                              <a:gd name="T5" fmla="*/ 1 h 1424"/>
                              <a:gd name="T6" fmla="*/ 27 w 3139"/>
                              <a:gd name="T7" fmla="*/ 5 h 1424"/>
                              <a:gd name="T8" fmla="*/ 14 w 3139"/>
                              <a:gd name="T9" fmla="*/ 14 h 1424"/>
                              <a:gd name="T10" fmla="*/ 6 w 3139"/>
                              <a:gd name="T11" fmla="*/ 27 h 1424"/>
                              <a:gd name="T12" fmla="*/ 1 w 3139"/>
                              <a:gd name="T13" fmla="*/ 47 h 1424"/>
                              <a:gd name="T14" fmla="*/ 0 w 3139"/>
                              <a:gd name="T15" fmla="*/ 75 h 1424"/>
                              <a:gd name="T16" fmla="*/ 0 w 3139"/>
                              <a:gd name="T17" fmla="*/ 112 h 1424"/>
                              <a:gd name="T18" fmla="*/ 0 w 3139"/>
                              <a:gd name="T19" fmla="*/ 1310 h 1424"/>
                              <a:gd name="T20" fmla="*/ 0 w 3139"/>
                              <a:gd name="T21" fmla="*/ 1348 h 1424"/>
                              <a:gd name="T22" fmla="*/ 1 w 3139"/>
                              <a:gd name="T23" fmla="*/ 1376 h 1424"/>
                              <a:gd name="T24" fmla="*/ 5 w 3139"/>
                              <a:gd name="T25" fmla="*/ 1396 h 1424"/>
                              <a:gd name="T26" fmla="*/ 14 w 3139"/>
                              <a:gd name="T27" fmla="*/ 1409 h 1424"/>
                              <a:gd name="T28" fmla="*/ 27 w 3139"/>
                              <a:gd name="T29" fmla="*/ 1418 h 1424"/>
                              <a:gd name="T30" fmla="*/ 47 w 3139"/>
                              <a:gd name="T31" fmla="*/ 1422 h 1424"/>
                              <a:gd name="T32" fmla="*/ 75 w 3139"/>
                              <a:gd name="T33" fmla="*/ 1424 h 1424"/>
                              <a:gd name="T34" fmla="*/ 112 w 3139"/>
                              <a:gd name="T35" fmla="*/ 1424 h 1424"/>
                              <a:gd name="T36" fmla="*/ 3025 w 3139"/>
                              <a:gd name="T37" fmla="*/ 1424 h 1424"/>
                              <a:gd name="T38" fmla="*/ 3062 w 3139"/>
                              <a:gd name="T39" fmla="*/ 1424 h 1424"/>
                              <a:gd name="T40" fmla="*/ 3090 w 3139"/>
                              <a:gd name="T41" fmla="*/ 1422 h 1424"/>
                              <a:gd name="T42" fmla="*/ 3111 w 3139"/>
                              <a:gd name="T43" fmla="*/ 1418 h 1424"/>
                              <a:gd name="T44" fmla="*/ 3124 w 3139"/>
                              <a:gd name="T45" fmla="*/ 1410 h 1424"/>
                              <a:gd name="T46" fmla="*/ 3132 w 3139"/>
                              <a:gd name="T47" fmla="*/ 1396 h 1424"/>
                              <a:gd name="T48" fmla="*/ 3137 w 3139"/>
                              <a:gd name="T49" fmla="*/ 1376 h 1424"/>
                              <a:gd name="T50" fmla="*/ 3138 w 3139"/>
                              <a:gd name="T51" fmla="*/ 1348 h 1424"/>
                              <a:gd name="T52" fmla="*/ 3138 w 3139"/>
                              <a:gd name="T53" fmla="*/ 1311 h 1424"/>
                              <a:gd name="T54" fmla="*/ 3138 w 3139"/>
                              <a:gd name="T55" fmla="*/ 113 h 1424"/>
                              <a:gd name="T56" fmla="*/ 3138 w 3139"/>
                              <a:gd name="T57" fmla="*/ 76 h 1424"/>
                              <a:gd name="T58" fmla="*/ 3137 w 3139"/>
                              <a:gd name="T59" fmla="*/ 47 h 1424"/>
                              <a:gd name="T60" fmla="*/ 3132 w 3139"/>
                              <a:gd name="T61" fmla="*/ 27 h 1424"/>
                              <a:gd name="T62" fmla="*/ 3124 w 3139"/>
                              <a:gd name="T63" fmla="*/ 14 h 1424"/>
                              <a:gd name="T64" fmla="*/ 3111 w 3139"/>
                              <a:gd name="T65" fmla="*/ 6 h 1424"/>
                              <a:gd name="T66" fmla="*/ 3091 w 3139"/>
                              <a:gd name="T67" fmla="*/ 1 h 1424"/>
                              <a:gd name="T68" fmla="*/ 3063 w 3139"/>
                              <a:gd name="T69" fmla="*/ 0 h 1424"/>
                              <a:gd name="T70" fmla="*/ 3026 w 3139"/>
                              <a:gd name="T71" fmla="*/ 0 h 1424"/>
                              <a:gd name="T72" fmla="*/ 113 w 3139"/>
                              <a:gd name="T73" fmla="*/ 0 h 1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139" h="1424">
                                <a:moveTo>
                                  <a:pt x="113" y="0"/>
                                </a:moveTo>
                                <a:lnTo>
                                  <a:pt x="76" y="0"/>
                                </a:lnTo>
                                <a:lnTo>
                                  <a:pt x="47" y="1"/>
                                </a:lnTo>
                                <a:lnTo>
                                  <a:pt x="27" y="5"/>
                                </a:lnTo>
                                <a:lnTo>
                                  <a:pt x="14" y="14"/>
                                </a:lnTo>
                                <a:lnTo>
                                  <a:pt x="6" y="27"/>
                                </a:lnTo>
                                <a:lnTo>
                                  <a:pt x="1" y="47"/>
                                </a:lnTo>
                                <a:lnTo>
                                  <a:pt x="0" y="75"/>
                                </a:lnTo>
                                <a:lnTo>
                                  <a:pt x="0" y="112"/>
                                </a:lnTo>
                                <a:lnTo>
                                  <a:pt x="0" y="1310"/>
                                </a:lnTo>
                                <a:lnTo>
                                  <a:pt x="0" y="1348"/>
                                </a:lnTo>
                                <a:lnTo>
                                  <a:pt x="1" y="1376"/>
                                </a:lnTo>
                                <a:lnTo>
                                  <a:pt x="5" y="1396"/>
                                </a:lnTo>
                                <a:lnTo>
                                  <a:pt x="14" y="1409"/>
                                </a:lnTo>
                                <a:lnTo>
                                  <a:pt x="27" y="1418"/>
                                </a:lnTo>
                                <a:lnTo>
                                  <a:pt x="47" y="1422"/>
                                </a:lnTo>
                                <a:lnTo>
                                  <a:pt x="75" y="1424"/>
                                </a:lnTo>
                                <a:lnTo>
                                  <a:pt x="112" y="1424"/>
                                </a:lnTo>
                                <a:lnTo>
                                  <a:pt x="3025" y="1424"/>
                                </a:lnTo>
                                <a:lnTo>
                                  <a:pt x="3062" y="1424"/>
                                </a:lnTo>
                                <a:lnTo>
                                  <a:pt x="3090" y="1422"/>
                                </a:lnTo>
                                <a:lnTo>
                                  <a:pt x="3111" y="1418"/>
                                </a:lnTo>
                                <a:lnTo>
                                  <a:pt x="3124" y="1410"/>
                                </a:lnTo>
                                <a:lnTo>
                                  <a:pt x="3132" y="1396"/>
                                </a:lnTo>
                                <a:lnTo>
                                  <a:pt x="3137" y="1376"/>
                                </a:lnTo>
                                <a:lnTo>
                                  <a:pt x="3138" y="1348"/>
                                </a:lnTo>
                                <a:lnTo>
                                  <a:pt x="3138" y="1311"/>
                                </a:lnTo>
                                <a:lnTo>
                                  <a:pt x="3138" y="113"/>
                                </a:lnTo>
                                <a:lnTo>
                                  <a:pt x="3138" y="76"/>
                                </a:lnTo>
                                <a:lnTo>
                                  <a:pt x="3137" y="47"/>
                                </a:lnTo>
                                <a:lnTo>
                                  <a:pt x="3132" y="27"/>
                                </a:lnTo>
                                <a:lnTo>
                                  <a:pt x="3124" y="14"/>
                                </a:lnTo>
                                <a:lnTo>
                                  <a:pt x="3111" y="6"/>
                                </a:lnTo>
                                <a:lnTo>
                                  <a:pt x="3091" y="1"/>
                                </a:lnTo>
                                <a:lnTo>
                                  <a:pt x="3063" y="0"/>
                                </a:lnTo>
                                <a:lnTo>
                                  <a:pt x="3026" y="0"/>
                                </a:lnTo>
                                <a:lnTo>
                                  <a:pt x="113"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409"/>
                        <wps:cNvSpPr>
                          <a:spLocks/>
                        </wps:cNvSpPr>
                        <wps:spPr bwMode="auto">
                          <a:xfrm>
                            <a:off x="6324" y="1815"/>
                            <a:ext cx="249" cy="20"/>
                          </a:xfrm>
                          <a:custGeom>
                            <a:avLst/>
                            <a:gdLst>
                              <a:gd name="T0" fmla="*/ 0 w 249"/>
                              <a:gd name="T1" fmla="*/ 0 h 20"/>
                              <a:gd name="T2" fmla="*/ 248 w 249"/>
                              <a:gd name="T3" fmla="*/ 0 h 20"/>
                            </a:gdLst>
                            <a:ahLst/>
                            <a:cxnLst>
                              <a:cxn ang="0">
                                <a:pos x="T0" y="T1"/>
                              </a:cxn>
                              <a:cxn ang="0">
                                <a:pos x="T2" y="T3"/>
                              </a:cxn>
                            </a:cxnLst>
                            <a:rect l="0" t="0" r="r" b="b"/>
                            <a:pathLst>
                              <a:path w="249" h="20">
                                <a:moveTo>
                                  <a:pt x="0" y="0"/>
                                </a:moveTo>
                                <a:lnTo>
                                  <a:pt x="248"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Freeform 410"/>
                        <wps:cNvSpPr>
                          <a:spLocks/>
                        </wps:cNvSpPr>
                        <wps:spPr bwMode="auto">
                          <a:xfrm>
                            <a:off x="6549" y="1716"/>
                            <a:ext cx="106" cy="197"/>
                          </a:xfrm>
                          <a:custGeom>
                            <a:avLst/>
                            <a:gdLst>
                              <a:gd name="T0" fmla="*/ 0 w 106"/>
                              <a:gd name="T1" fmla="*/ 0 h 197"/>
                              <a:gd name="T2" fmla="*/ 0 w 106"/>
                              <a:gd name="T3" fmla="*/ 196 h 197"/>
                              <a:gd name="T4" fmla="*/ 105 w 106"/>
                              <a:gd name="T5" fmla="*/ 98 h 197"/>
                              <a:gd name="T6" fmla="*/ 0 w 106"/>
                              <a:gd name="T7" fmla="*/ 0 h 197"/>
                            </a:gdLst>
                            <a:ahLst/>
                            <a:cxnLst>
                              <a:cxn ang="0">
                                <a:pos x="T0" y="T1"/>
                              </a:cxn>
                              <a:cxn ang="0">
                                <a:pos x="T2" y="T3"/>
                              </a:cxn>
                              <a:cxn ang="0">
                                <a:pos x="T4" y="T5"/>
                              </a:cxn>
                              <a:cxn ang="0">
                                <a:pos x="T6" y="T7"/>
                              </a:cxn>
                            </a:cxnLst>
                            <a:rect l="0" t="0" r="r" b="b"/>
                            <a:pathLst>
                              <a:path w="106" h="197">
                                <a:moveTo>
                                  <a:pt x="0" y="0"/>
                                </a:moveTo>
                                <a:lnTo>
                                  <a:pt x="0" y="196"/>
                                </a:lnTo>
                                <a:lnTo>
                                  <a:pt x="105" y="9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411"/>
                        <wps:cNvSpPr>
                          <a:spLocks/>
                        </wps:cNvSpPr>
                        <wps:spPr bwMode="auto">
                          <a:xfrm>
                            <a:off x="8707" y="2650"/>
                            <a:ext cx="20" cy="188"/>
                          </a:xfrm>
                          <a:custGeom>
                            <a:avLst/>
                            <a:gdLst>
                              <a:gd name="T0" fmla="*/ 0 w 20"/>
                              <a:gd name="T1" fmla="*/ 0 h 188"/>
                              <a:gd name="T2" fmla="*/ 0 w 20"/>
                              <a:gd name="T3" fmla="*/ 187 h 188"/>
                            </a:gdLst>
                            <a:ahLst/>
                            <a:cxnLst>
                              <a:cxn ang="0">
                                <a:pos x="T0" y="T1"/>
                              </a:cxn>
                              <a:cxn ang="0">
                                <a:pos x="T2" y="T3"/>
                              </a:cxn>
                            </a:cxnLst>
                            <a:rect l="0" t="0" r="r" b="b"/>
                            <a:pathLst>
                              <a:path w="20" h="188">
                                <a:moveTo>
                                  <a:pt x="0" y="0"/>
                                </a:moveTo>
                                <a:lnTo>
                                  <a:pt x="0" y="187"/>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Freeform 412"/>
                        <wps:cNvSpPr>
                          <a:spLocks/>
                        </wps:cNvSpPr>
                        <wps:spPr bwMode="auto">
                          <a:xfrm>
                            <a:off x="6665" y="3287"/>
                            <a:ext cx="3139" cy="1317"/>
                          </a:xfrm>
                          <a:custGeom>
                            <a:avLst/>
                            <a:gdLst>
                              <a:gd name="T0" fmla="*/ 113 w 3139"/>
                              <a:gd name="T1" fmla="*/ 0 h 1317"/>
                              <a:gd name="T2" fmla="*/ 76 w 3139"/>
                              <a:gd name="T3" fmla="*/ 0 h 1317"/>
                              <a:gd name="T4" fmla="*/ 47 w 3139"/>
                              <a:gd name="T5" fmla="*/ 1 h 1317"/>
                              <a:gd name="T6" fmla="*/ 27 w 3139"/>
                              <a:gd name="T7" fmla="*/ 5 h 1317"/>
                              <a:gd name="T8" fmla="*/ 14 w 3139"/>
                              <a:gd name="T9" fmla="*/ 14 h 1317"/>
                              <a:gd name="T10" fmla="*/ 6 w 3139"/>
                              <a:gd name="T11" fmla="*/ 27 h 1317"/>
                              <a:gd name="T12" fmla="*/ 1 w 3139"/>
                              <a:gd name="T13" fmla="*/ 47 h 1317"/>
                              <a:gd name="T14" fmla="*/ 0 w 3139"/>
                              <a:gd name="T15" fmla="*/ 75 h 1317"/>
                              <a:gd name="T16" fmla="*/ 0 w 3139"/>
                              <a:gd name="T17" fmla="*/ 112 h 1317"/>
                              <a:gd name="T18" fmla="*/ 0 w 3139"/>
                              <a:gd name="T19" fmla="*/ 1203 h 1317"/>
                              <a:gd name="T20" fmla="*/ 0 w 3139"/>
                              <a:gd name="T21" fmla="*/ 1241 h 1317"/>
                              <a:gd name="T22" fmla="*/ 1 w 3139"/>
                              <a:gd name="T23" fmla="*/ 1269 h 1317"/>
                              <a:gd name="T24" fmla="*/ 5 w 3139"/>
                              <a:gd name="T25" fmla="*/ 1289 h 1317"/>
                              <a:gd name="T26" fmla="*/ 14 w 3139"/>
                              <a:gd name="T27" fmla="*/ 1303 h 1317"/>
                              <a:gd name="T28" fmla="*/ 27 w 3139"/>
                              <a:gd name="T29" fmla="*/ 1311 h 1317"/>
                              <a:gd name="T30" fmla="*/ 47 w 3139"/>
                              <a:gd name="T31" fmla="*/ 1315 h 1317"/>
                              <a:gd name="T32" fmla="*/ 75 w 3139"/>
                              <a:gd name="T33" fmla="*/ 1317 h 1317"/>
                              <a:gd name="T34" fmla="*/ 112 w 3139"/>
                              <a:gd name="T35" fmla="*/ 1317 h 1317"/>
                              <a:gd name="T36" fmla="*/ 3025 w 3139"/>
                              <a:gd name="T37" fmla="*/ 1317 h 1317"/>
                              <a:gd name="T38" fmla="*/ 3062 w 3139"/>
                              <a:gd name="T39" fmla="*/ 1317 h 1317"/>
                              <a:gd name="T40" fmla="*/ 3090 w 3139"/>
                              <a:gd name="T41" fmla="*/ 1315 h 1317"/>
                              <a:gd name="T42" fmla="*/ 3111 w 3139"/>
                              <a:gd name="T43" fmla="*/ 1311 h 1317"/>
                              <a:gd name="T44" fmla="*/ 3124 w 3139"/>
                              <a:gd name="T45" fmla="*/ 1303 h 1317"/>
                              <a:gd name="T46" fmla="*/ 3132 w 3139"/>
                              <a:gd name="T47" fmla="*/ 1289 h 1317"/>
                              <a:gd name="T48" fmla="*/ 3137 w 3139"/>
                              <a:gd name="T49" fmla="*/ 1269 h 1317"/>
                              <a:gd name="T50" fmla="*/ 3138 w 3139"/>
                              <a:gd name="T51" fmla="*/ 1241 h 1317"/>
                              <a:gd name="T52" fmla="*/ 3138 w 3139"/>
                              <a:gd name="T53" fmla="*/ 1204 h 1317"/>
                              <a:gd name="T54" fmla="*/ 3138 w 3139"/>
                              <a:gd name="T55" fmla="*/ 113 h 1317"/>
                              <a:gd name="T56" fmla="*/ 3138 w 3139"/>
                              <a:gd name="T57" fmla="*/ 76 h 1317"/>
                              <a:gd name="T58" fmla="*/ 3137 w 3139"/>
                              <a:gd name="T59" fmla="*/ 47 h 1317"/>
                              <a:gd name="T60" fmla="*/ 3132 w 3139"/>
                              <a:gd name="T61" fmla="*/ 27 h 1317"/>
                              <a:gd name="T62" fmla="*/ 3124 w 3139"/>
                              <a:gd name="T63" fmla="*/ 14 h 1317"/>
                              <a:gd name="T64" fmla="*/ 3111 w 3139"/>
                              <a:gd name="T65" fmla="*/ 6 h 1317"/>
                              <a:gd name="T66" fmla="*/ 3091 w 3139"/>
                              <a:gd name="T67" fmla="*/ 1 h 1317"/>
                              <a:gd name="T68" fmla="*/ 3063 w 3139"/>
                              <a:gd name="T69" fmla="*/ 0 h 1317"/>
                              <a:gd name="T70" fmla="*/ 3026 w 3139"/>
                              <a:gd name="T71" fmla="*/ 0 h 1317"/>
                              <a:gd name="T72" fmla="*/ 113 w 3139"/>
                              <a:gd name="T73" fmla="*/ 0 h 1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139" h="1317">
                                <a:moveTo>
                                  <a:pt x="113" y="0"/>
                                </a:moveTo>
                                <a:lnTo>
                                  <a:pt x="76" y="0"/>
                                </a:lnTo>
                                <a:lnTo>
                                  <a:pt x="47" y="1"/>
                                </a:lnTo>
                                <a:lnTo>
                                  <a:pt x="27" y="5"/>
                                </a:lnTo>
                                <a:lnTo>
                                  <a:pt x="14" y="14"/>
                                </a:lnTo>
                                <a:lnTo>
                                  <a:pt x="6" y="27"/>
                                </a:lnTo>
                                <a:lnTo>
                                  <a:pt x="1" y="47"/>
                                </a:lnTo>
                                <a:lnTo>
                                  <a:pt x="0" y="75"/>
                                </a:lnTo>
                                <a:lnTo>
                                  <a:pt x="0" y="112"/>
                                </a:lnTo>
                                <a:lnTo>
                                  <a:pt x="0" y="1203"/>
                                </a:lnTo>
                                <a:lnTo>
                                  <a:pt x="0" y="1241"/>
                                </a:lnTo>
                                <a:lnTo>
                                  <a:pt x="1" y="1269"/>
                                </a:lnTo>
                                <a:lnTo>
                                  <a:pt x="5" y="1289"/>
                                </a:lnTo>
                                <a:lnTo>
                                  <a:pt x="14" y="1303"/>
                                </a:lnTo>
                                <a:lnTo>
                                  <a:pt x="27" y="1311"/>
                                </a:lnTo>
                                <a:lnTo>
                                  <a:pt x="47" y="1315"/>
                                </a:lnTo>
                                <a:lnTo>
                                  <a:pt x="75" y="1317"/>
                                </a:lnTo>
                                <a:lnTo>
                                  <a:pt x="112" y="1317"/>
                                </a:lnTo>
                                <a:lnTo>
                                  <a:pt x="3025" y="1317"/>
                                </a:lnTo>
                                <a:lnTo>
                                  <a:pt x="3062" y="1317"/>
                                </a:lnTo>
                                <a:lnTo>
                                  <a:pt x="3090" y="1315"/>
                                </a:lnTo>
                                <a:lnTo>
                                  <a:pt x="3111" y="1311"/>
                                </a:lnTo>
                                <a:lnTo>
                                  <a:pt x="3124" y="1303"/>
                                </a:lnTo>
                                <a:lnTo>
                                  <a:pt x="3132" y="1289"/>
                                </a:lnTo>
                                <a:lnTo>
                                  <a:pt x="3137" y="1269"/>
                                </a:lnTo>
                                <a:lnTo>
                                  <a:pt x="3138" y="1241"/>
                                </a:lnTo>
                                <a:lnTo>
                                  <a:pt x="3138" y="1204"/>
                                </a:lnTo>
                                <a:lnTo>
                                  <a:pt x="3138" y="113"/>
                                </a:lnTo>
                                <a:lnTo>
                                  <a:pt x="3138" y="76"/>
                                </a:lnTo>
                                <a:lnTo>
                                  <a:pt x="3137" y="47"/>
                                </a:lnTo>
                                <a:lnTo>
                                  <a:pt x="3132" y="27"/>
                                </a:lnTo>
                                <a:lnTo>
                                  <a:pt x="3124" y="14"/>
                                </a:lnTo>
                                <a:lnTo>
                                  <a:pt x="3111" y="6"/>
                                </a:lnTo>
                                <a:lnTo>
                                  <a:pt x="3091" y="1"/>
                                </a:lnTo>
                                <a:lnTo>
                                  <a:pt x="3063" y="0"/>
                                </a:lnTo>
                                <a:lnTo>
                                  <a:pt x="3026" y="0"/>
                                </a:lnTo>
                                <a:lnTo>
                                  <a:pt x="113"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413"/>
                        <wps:cNvSpPr>
                          <a:spLocks/>
                        </wps:cNvSpPr>
                        <wps:spPr bwMode="auto">
                          <a:xfrm>
                            <a:off x="6224" y="4123"/>
                            <a:ext cx="431" cy="20"/>
                          </a:xfrm>
                          <a:custGeom>
                            <a:avLst/>
                            <a:gdLst>
                              <a:gd name="T0" fmla="*/ 0 w 431"/>
                              <a:gd name="T1" fmla="*/ 0 h 20"/>
                              <a:gd name="T2" fmla="*/ 431 w 431"/>
                              <a:gd name="T3" fmla="*/ 0 h 20"/>
                            </a:gdLst>
                            <a:ahLst/>
                            <a:cxnLst>
                              <a:cxn ang="0">
                                <a:pos x="T0" y="T1"/>
                              </a:cxn>
                              <a:cxn ang="0">
                                <a:pos x="T2" y="T3"/>
                              </a:cxn>
                            </a:cxnLst>
                            <a:rect l="0" t="0" r="r" b="b"/>
                            <a:pathLst>
                              <a:path w="431" h="20">
                                <a:moveTo>
                                  <a:pt x="0" y="0"/>
                                </a:moveTo>
                                <a:lnTo>
                                  <a:pt x="43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Freeform 414"/>
                        <wps:cNvSpPr>
                          <a:spLocks/>
                        </wps:cNvSpPr>
                        <wps:spPr bwMode="auto">
                          <a:xfrm>
                            <a:off x="8707" y="3032"/>
                            <a:ext cx="20" cy="163"/>
                          </a:xfrm>
                          <a:custGeom>
                            <a:avLst/>
                            <a:gdLst>
                              <a:gd name="T0" fmla="*/ 0 w 20"/>
                              <a:gd name="T1" fmla="*/ 0 h 163"/>
                              <a:gd name="T2" fmla="*/ 0 w 20"/>
                              <a:gd name="T3" fmla="*/ 163 h 163"/>
                            </a:gdLst>
                            <a:ahLst/>
                            <a:cxnLst>
                              <a:cxn ang="0">
                                <a:pos x="T0" y="T1"/>
                              </a:cxn>
                              <a:cxn ang="0">
                                <a:pos x="T2" y="T3"/>
                              </a:cxn>
                            </a:cxnLst>
                            <a:rect l="0" t="0" r="r" b="b"/>
                            <a:pathLst>
                              <a:path w="20" h="163">
                                <a:moveTo>
                                  <a:pt x="0" y="0"/>
                                </a:moveTo>
                                <a:lnTo>
                                  <a:pt x="0" y="163"/>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Freeform 415"/>
                        <wps:cNvSpPr>
                          <a:spLocks/>
                        </wps:cNvSpPr>
                        <wps:spPr bwMode="auto">
                          <a:xfrm>
                            <a:off x="8609" y="3171"/>
                            <a:ext cx="196" cy="106"/>
                          </a:xfrm>
                          <a:custGeom>
                            <a:avLst/>
                            <a:gdLst>
                              <a:gd name="T0" fmla="*/ 196 w 196"/>
                              <a:gd name="T1" fmla="*/ 0 h 106"/>
                              <a:gd name="T2" fmla="*/ 0 w 196"/>
                              <a:gd name="T3" fmla="*/ 0 h 106"/>
                              <a:gd name="T4" fmla="*/ 98 w 196"/>
                              <a:gd name="T5" fmla="*/ 105 h 106"/>
                              <a:gd name="T6" fmla="*/ 196 w 196"/>
                              <a:gd name="T7" fmla="*/ 0 h 106"/>
                            </a:gdLst>
                            <a:ahLst/>
                            <a:cxnLst>
                              <a:cxn ang="0">
                                <a:pos x="T0" y="T1"/>
                              </a:cxn>
                              <a:cxn ang="0">
                                <a:pos x="T2" y="T3"/>
                              </a:cxn>
                              <a:cxn ang="0">
                                <a:pos x="T4" y="T5"/>
                              </a:cxn>
                              <a:cxn ang="0">
                                <a:pos x="T6" y="T7"/>
                              </a:cxn>
                            </a:cxnLst>
                            <a:rect l="0" t="0" r="r" b="b"/>
                            <a:pathLst>
                              <a:path w="196" h="106">
                                <a:moveTo>
                                  <a:pt x="196" y="0"/>
                                </a:moveTo>
                                <a:lnTo>
                                  <a:pt x="0" y="0"/>
                                </a:lnTo>
                                <a:lnTo>
                                  <a:pt x="98" y="105"/>
                                </a:lnTo>
                                <a:lnTo>
                                  <a:pt x="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416"/>
                        <wps:cNvSpPr>
                          <a:spLocks/>
                        </wps:cNvSpPr>
                        <wps:spPr bwMode="auto">
                          <a:xfrm>
                            <a:off x="7255" y="5694"/>
                            <a:ext cx="50" cy="61"/>
                          </a:xfrm>
                          <a:custGeom>
                            <a:avLst/>
                            <a:gdLst>
                              <a:gd name="T0" fmla="*/ 50 w 50"/>
                              <a:gd name="T1" fmla="*/ 0 h 61"/>
                              <a:gd name="T2" fmla="*/ 35 w 50"/>
                              <a:gd name="T3" fmla="*/ 9 h 61"/>
                              <a:gd name="T4" fmla="*/ 21 w 50"/>
                              <a:gd name="T5" fmla="*/ 22 h 61"/>
                              <a:gd name="T6" fmla="*/ 8 w 50"/>
                              <a:gd name="T7" fmla="*/ 39 h 61"/>
                              <a:gd name="T8" fmla="*/ 0 w 50"/>
                              <a:gd name="T9" fmla="*/ 60 h 61"/>
                            </a:gdLst>
                            <a:ahLst/>
                            <a:cxnLst>
                              <a:cxn ang="0">
                                <a:pos x="T0" y="T1"/>
                              </a:cxn>
                              <a:cxn ang="0">
                                <a:pos x="T2" y="T3"/>
                              </a:cxn>
                              <a:cxn ang="0">
                                <a:pos x="T4" y="T5"/>
                              </a:cxn>
                              <a:cxn ang="0">
                                <a:pos x="T6" y="T7"/>
                              </a:cxn>
                              <a:cxn ang="0">
                                <a:pos x="T8" y="T9"/>
                              </a:cxn>
                            </a:cxnLst>
                            <a:rect l="0" t="0" r="r" b="b"/>
                            <a:pathLst>
                              <a:path w="50" h="61">
                                <a:moveTo>
                                  <a:pt x="50" y="0"/>
                                </a:moveTo>
                                <a:lnTo>
                                  <a:pt x="35" y="9"/>
                                </a:lnTo>
                                <a:lnTo>
                                  <a:pt x="21" y="22"/>
                                </a:lnTo>
                                <a:lnTo>
                                  <a:pt x="8" y="39"/>
                                </a:lnTo>
                                <a:lnTo>
                                  <a:pt x="0" y="60"/>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417"/>
                        <wps:cNvSpPr>
                          <a:spLocks/>
                        </wps:cNvSpPr>
                        <wps:spPr bwMode="auto">
                          <a:xfrm>
                            <a:off x="7250" y="5849"/>
                            <a:ext cx="20" cy="307"/>
                          </a:xfrm>
                          <a:custGeom>
                            <a:avLst/>
                            <a:gdLst>
                              <a:gd name="T0" fmla="*/ 0 w 20"/>
                              <a:gd name="T1" fmla="*/ 0 h 307"/>
                              <a:gd name="T2" fmla="*/ 0 w 20"/>
                              <a:gd name="T3" fmla="*/ 306 h 307"/>
                            </a:gdLst>
                            <a:ahLst/>
                            <a:cxnLst>
                              <a:cxn ang="0">
                                <a:pos x="T0" y="T1"/>
                              </a:cxn>
                              <a:cxn ang="0">
                                <a:pos x="T2" y="T3"/>
                              </a:cxn>
                            </a:cxnLst>
                            <a:rect l="0" t="0" r="r" b="b"/>
                            <a:pathLst>
                              <a:path w="20" h="307">
                                <a:moveTo>
                                  <a:pt x="0" y="0"/>
                                </a:moveTo>
                                <a:lnTo>
                                  <a:pt x="0" y="306"/>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418"/>
                        <wps:cNvSpPr>
                          <a:spLocks/>
                        </wps:cNvSpPr>
                        <wps:spPr bwMode="auto">
                          <a:xfrm>
                            <a:off x="7250" y="5793"/>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419"/>
                        <wps:cNvSpPr>
                          <a:spLocks/>
                        </wps:cNvSpPr>
                        <wps:spPr bwMode="auto">
                          <a:xfrm>
                            <a:off x="7264" y="6241"/>
                            <a:ext cx="61" cy="51"/>
                          </a:xfrm>
                          <a:custGeom>
                            <a:avLst/>
                            <a:gdLst>
                              <a:gd name="T0" fmla="*/ 0 w 61"/>
                              <a:gd name="T1" fmla="*/ 0 h 51"/>
                              <a:gd name="T2" fmla="*/ 9 w 61"/>
                              <a:gd name="T3" fmla="*/ 15 h 51"/>
                              <a:gd name="T4" fmla="*/ 22 w 61"/>
                              <a:gd name="T5" fmla="*/ 29 h 51"/>
                              <a:gd name="T6" fmla="*/ 39 w 61"/>
                              <a:gd name="T7" fmla="*/ 41 h 51"/>
                              <a:gd name="T8" fmla="*/ 60 w 61"/>
                              <a:gd name="T9" fmla="*/ 50 h 51"/>
                            </a:gdLst>
                            <a:ahLst/>
                            <a:cxnLst>
                              <a:cxn ang="0">
                                <a:pos x="T0" y="T1"/>
                              </a:cxn>
                              <a:cxn ang="0">
                                <a:pos x="T2" y="T3"/>
                              </a:cxn>
                              <a:cxn ang="0">
                                <a:pos x="T4" y="T5"/>
                              </a:cxn>
                              <a:cxn ang="0">
                                <a:pos x="T6" y="T7"/>
                              </a:cxn>
                              <a:cxn ang="0">
                                <a:pos x="T8" y="T9"/>
                              </a:cxn>
                            </a:cxnLst>
                            <a:rect l="0" t="0" r="r" b="b"/>
                            <a:pathLst>
                              <a:path w="61" h="51">
                                <a:moveTo>
                                  <a:pt x="0" y="0"/>
                                </a:moveTo>
                                <a:lnTo>
                                  <a:pt x="9" y="15"/>
                                </a:lnTo>
                                <a:lnTo>
                                  <a:pt x="22" y="29"/>
                                </a:lnTo>
                                <a:lnTo>
                                  <a:pt x="39" y="41"/>
                                </a:lnTo>
                                <a:lnTo>
                                  <a:pt x="60" y="50"/>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420"/>
                        <wps:cNvSpPr>
                          <a:spLocks/>
                        </wps:cNvSpPr>
                        <wps:spPr bwMode="auto">
                          <a:xfrm>
                            <a:off x="7250" y="6184"/>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421"/>
                        <wps:cNvSpPr>
                          <a:spLocks/>
                        </wps:cNvSpPr>
                        <wps:spPr bwMode="auto">
                          <a:xfrm>
                            <a:off x="7423" y="6297"/>
                            <a:ext cx="3468" cy="20"/>
                          </a:xfrm>
                          <a:custGeom>
                            <a:avLst/>
                            <a:gdLst>
                              <a:gd name="T0" fmla="*/ 0 w 3468"/>
                              <a:gd name="T1" fmla="*/ 0 h 20"/>
                              <a:gd name="T2" fmla="*/ 3467 w 3468"/>
                              <a:gd name="T3" fmla="*/ 0 h 20"/>
                            </a:gdLst>
                            <a:ahLst/>
                            <a:cxnLst>
                              <a:cxn ang="0">
                                <a:pos x="T0" y="T1"/>
                              </a:cxn>
                              <a:cxn ang="0">
                                <a:pos x="T2" y="T3"/>
                              </a:cxn>
                            </a:cxnLst>
                            <a:rect l="0" t="0" r="r" b="b"/>
                            <a:pathLst>
                              <a:path w="3468" h="20">
                                <a:moveTo>
                                  <a:pt x="0" y="0"/>
                                </a:moveTo>
                                <a:lnTo>
                                  <a:pt x="3467" y="0"/>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422"/>
                        <wps:cNvSpPr>
                          <a:spLocks/>
                        </wps:cNvSpPr>
                        <wps:spPr bwMode="auto">
                          <a:xfrm>
                            <a:off x="7363" y="629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423"/>
                        <wps:cNvSpPr>
                          <a:spLocks/>
                        </wps:cNvSpPr>
                        <wps:spPr bwMode="auto">
                          <a:xfrm>
                            <a:off x="10979" y="6222"/>
                            <a:ext cx="51" cy="60"/>
                          </a:xfrm>
                          <a:custGeom>
                            <a:avLst/>
                            <a:gdLst>
                              <a:gd name="T0" fmla="*/ 0 w 51"/>
                              <a:gd name="T1" fmla="*/ 60 h 60"/>
                              <a:gd name="T2" fmla="*/ 15 w 51"/>
                              <a:gd name="T3" fmla="*/ 51 h 60"/>
                              <a:gd name="T4" fmla="*/ 29 w 51"/>
                              <a:gd name="T5" fmla="*/ 38 h 60"/>
                              <a:gd name="T6" fmla="*/ 41 w 51"/>
                              <a:gd name="T7" fmla="*/ 21 h 60"/>
                              <a:gd name="T8" fmla="*/ 50 w 51"/>
                              <a:gd name="T9" fmla="*/ 0 h 60"/>
                            </a:gdLst>
                            <a:ahLst/>
                            <a:cxnLst>
                              <a:cxn ang="0">
                                <a:pos x="T0" y="T1"/>
                              </a:cxn>
                              <a:cxn ang="0">
                                <a:pos x="T2" y="T3"/>
                              </a:cxn>
                              <a:cxn ang="0">
                                <a:pos x="T4" y="T5"/>
                              </a:cxn>
                              <a:cxn ang="0">
                                <a:pos x="T6" y="T7"/>
                              </a:cxn>
                              <a:cxn ang="0">
                                <a:pos x="T8" y="T9"/>
                              </a:cxn>
                            </a:cxnLst>
                            <a:rect l="0" t="0" r="r" b="b"/>
                            <a:pathLst>
                              <a:path w="51" h="60">
                                <a:moveTo>
                                  <a:pt x="0" y="60"/>
                                </a:moveTo>
                                <a:lnTo>
                                  <a:pt x="15" y="51"/>
                                </a:lnTo>
                                <a:lnTo>
                                  <a:pt x="29" y="38"/>
                                </a:lnTo>
                                <a:lnTo>
                                  <a:pt x="41" y="21"/>
                                </a:lnTo>
                                <a:lnTo>
                                  <a:pt x="50" y="0"/>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424"/>
                        <wps:cNvSpPr>
                          <a:spLocks/>
                        </wps:cNvSpPr>
                        <wps:spPr bwMode="auto">
                          <a:xfrm>
                            <a:off x="10921" y="629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25"/>
                        <wps:cNvSpPr>
                          <a:spLocks/>
                        </wps:cNvSpPr>
                        <wps:spPr bwMode="auto">
                          <a:xfrm>
                            <a:off x="11035" y="5821"/>
                            <a:ext cx="20" cy="307"/>
                          </a:xfrm>
                          <a:custGeom>
                            <a:avLst/>
                            <a:gdLst>
                              <a:gd name="T0" fmla="*/ 0 w 20"/>
                              <a:gd name="T1" fmla="*/ 306 h 307"/>
                              <a:gd name="T2" fmla="*/ 0 w 20"/>
                              <a:gd name="T3" fmla="*/ 0 h 307"/>
                            </a:gdLst>
                            <a:ahLst/>
                            <a:cxnLst>
                              <a:cxn ang="0">
                                <a:pos x="T0" y="T1"/>
                              </a:cxn>
                              <a:cxn ang="0">
                                <a:pos x="T2" y="T3"/>
                              </a:cxn>
                            </a:cxnLst>
                            <a:rect l="0" t="0" r="r" b="b"/>
                            <a:pathLst>
                              <a:path w="20" h="307">
                                <a:moveTo>
                                  <a:pt x="0" y="306"/>
                                </a:moveTo>
                                <a:lnTo>
                                  <a:pt x="0" y="0"/>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26"/>
                        <wps:cNvSpPr>
                          <a:spLocks/>
                        </wps:cNvSpPr>
                        <wps:spPr bwMode="auto">
                          <a:xfrm>
                            <a:off x="11035" y="6184"/>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7"/>
                        <wps:cNvSpPr>
                          <a:spLocks/>
                        </wps:cNvSpPr>
                        <wps:spPr bwMode="auto">
                          <a:xfrm>
                            <a:off x="10959" y="5685"/>
                            <a:ext cx="61" cy="50"/>
                          </a:xfrm>
                          <a:custGeom>
                            <a:avLst/>
                            <a:gdLst>
                              <a:gd name="T0" fmla="*/ 60 w 61"/>
                              <a:gd name="T1" fmla="*/ 50 h 50"/>
                              <a:gd name="T2" fmla="*/ 51 w 61"/>
                              <a:gd name="T3" fmla="*/ 35 h 50"/>
                              <a:gd name="T4" fmla="*/ 38 w 61"/>
                              <a:gd name="T5" fmla="*/ 21 h 50"/>
                              <a:gd name="T6" fmla="*/ 21 w 61"/>
                              <a:gd name="T7" fmla="*/ 8 h 50"/>
                              <a:gd name="T8" fmla="*/ 0 w 61"/>
                              <a:gd name="T9" fmla="*/ 0 h 50"/>
                            </a:gdLst>
                            <a:ahLst/>
                            <a:cxnLst>
                              <a:cxn ang="0">
                                <a:pos x="T0" y="T1"/>
                              </a:cxn>
                              <a:cxn ang="0">
                                <a:pos x="T2" y="T3"/>
                              </a:cxn>
                              <a:cxn ang="0">
                                <a:pos x="T4" y="T5"/>
                              </a:cxn>
                              <a:cxn ang="0">
                                <a:pos x="T6" y="T7"/>
                              </a:cxn>
                              <a:cxn ang="0">
                                <a:pos x="T8" y="T9"/>
                              </a:cxn>
                            </a:cxnLst>
                            <a:rect l="0" t="0" r="r" b="b"/>
                            <a:pathLst>
                              <a:path w="61" h="50">
                                <a:moveTo>
                                  <a:pt x="60" y="50"/>
                                </a:moveTo>
                                <a:lnTo>
                                  <a:pt x="51" y="35"/>
                                </a:lnTo>
                                <a:lnTo>
                                  <a:pt x="38" y="21"/>
                                </a:lnTo>
                                <a:lnTo>
                                  <a:pt x="21" y="8"/>
                                </a:lnTo>
                                <a:lnTo>
                                  <a:pt x="0" y="0"/>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28"/>
                        <wps:cNvSpPr>
                          <a:spLocks/>
                        </wps:cNvSpPr>
                        <wps:spPr bwMode="auto">
                          <a:xfrm>
                            <a:off x="11035" y="5793"/>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29"/>
                        <wps:cNvSpPr>
                          <a:spLocks/>
                        </wps:cNvSpPr>
                        <wps:spPr bwMode="auto">
                          <a:xfrm>
                            <a:off x="7393" y="5680"/>
                            <a:ext cx="3468" cy="20"/>
                          </a:xfrm>
                          <a:custGeom>
                            <a:avLst/>
                            <a:gdLst>
                              <a:gd name="T0" fmla="*/ 3467 w 3468"/>
                              <a:gd name="T1" fmla="*/ 0 h 20"/>
                              <a:gd name="T2" fmla="*/ 0 w 3468"/>
                              <a:gd name="T3" fmla="*/ 0 h 20"/>
                            </a:gdLst>
                            <a:ahLst/>
                            <a:cxnLst>
                              <a:cxn ang="0">
                                <a:pos x="T0" y="T1"/>
                              </a:cxn>
                              <a:cxn ang="0">
                                <a:pos x="T2" y="T3"/>
                              </a:cxn>
                            </a:cxnLst>
                            <a:rect l="0" t="0" r="r" b="b"/>
                            <a:pathLst>
                              <a:path w="3468" h="20">
                                <a:moveTo>
                                  <a:pt x="3467" y="0"/>
                                </a:moveTo>
                                <a:lnTo>
                                  <a:pt x="0" y="0"/>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30"/>
                        <wps:cNvSpPr>
                          <a:spLocks/>
                        </wps:cNvSpPr>
                        <wps:spPr bwMode="auto">
                          <a:xfrm>
                            <a:off x="10921" y="568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31"/>
                        <wps:cNvSpPr>
                          <a:spLocks/>
                        </wps:cNvSpPr>
                        <wps:spPr bwMode="auto">
                          <a:xfrm>
                            <a:off x="7363" y="568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Freeform 432"/>
                        <wps:cNvSpPr>
                          <a:spLocks/>
                        </wps:cNvSpPr>
                        <wps:spPr bwMode="auto">
                          <a:xfrm>
                            <a:off x="860" y="5710"/>
                            <a:ext cx="2367" cy="597"/>
                          </a:xfrm>
                          <a:custGeom>
                            <a:avLst/>
                            <a:gdLst>
                              <a:gd name="T0" fmla="*/ 113 w 2367"/>
                              <a:gd name="T1" fmla="*/ 0 h 597"/>
                              <a:gd name="T2" fmla="*/ 76 w 2367"/>
                              <a:gd name="T3" fmla="*/ 0 h 597"/>
                              <a:gd name="T4" fmla="*/ 47 w 2367"/>
                              <a:gd name="T5" fmla="*/ 1 h 597"/>
                              <a:gd name="T6" fmla="*/ 27 w 2367"/>
                              <a:gd name="T7" fmla="*/ 5 h 597"/>
                              <a:gd name="T8" fmla="*/ 14 w 2367"/>
                              <a:gd name="T9" fmla="*/ 14 h 597"/>
                              <a:gd name="T10" fmla="*/ 6 w 2367"/>
                              <a:gd name="T11" fmla="*/ 27 h 597"/>
                              <a:gd name="T12" fmla="*/ 1 w 2367"/>
                              <a:gd name="T13" fmla="*/ 47 h 597"/>
                              <a:gd name="T14" fmla="*/ 0 w 2367"/>
                              <a:gd name="T15" fmla="*/ 75 h 597"/>
                              <a:gd name="T16" fmla="*/ 0 w 2367"/>
                              <a:gd name="T17" fmla="*/ 112 h 597"/>
                              <a:gd name="T18" fmla="*/ 0 w 2367"/>
                              <a:gd name="T19" fmla="*/ 483 h 597"/>
                              <a:gd name="T20" fmla="*/ 0 w 2367"/>
                              <a:gd name="T21" fmla="*/ 521 h 597"/>
                              <a:gd name="T22" fmla="*/ 1 w 2367"/>
                              <a:gd name="T23" fmla="*/ 549 h 597"/>
                              <a:gd name="T24" fmla="*/ 5 w 2367"/>
                              <a:gd name="T25" fmla="*/ 569 h 597"/>
                              <a:gd name="T26" fmla="*/ 14 w 2367"/>
                              <a:gd name="T27" fmla="*/ 583 h 597"/>
                              <a:gd name="T28" fmla="*/ 27 w 2367"/>
                              <a:gd name="T29" fmla="*/ 591 h 597"/>
                              <a:gd name="T30" fmla="*/ 47 w 2367"/>
                              <a:gd name="T31" fmla="*/ 595 h 597"/>
                              <a:gd name="T32" fmla="*/ 75 w 2367"/>
                              <a:gd name="T33" fmla="*/ 597 h 597"/>
                              <a:gd name="T34" fmla="*/ 112 w 2367"/>
                              <a:gd name="T35" fmla="*/ 597 h 597"/>
                              <a:gd name="T36" fmla="*/ 2253 w 2367"/>
                              <a:gd name="T37" fmla="*/ 597 h 597"/>
                              <a:gd name="T38" fmla="*/ 2291 w 2367"/>
                              <a:gd name="T39" fmla="*/ 597 h 597"/>
                              <a:gd name="T40" fmla="*/ 2319 w 2367"/>
                              <a:gd name="T41" fmla="*/ 595 h 597"/>
                              <a:gd name="T42" fmla="*/ 2339 w 2367"/>
                              <a:gd name="T43" fmla="*/ 591 h 597"/>
                              <a:gd name="T44" fmla="*/ 2353 w 2367"/>
                              <a:gd name="T45" fmla="*/ 583 h 597"/>
                              <a:gd name="T46" fmla="*/ 2361 w 2367"/>
                              <a:gd name="T47" fmla="*/ 569 h 597"/>
                              <a:gd name="T48" fmla="*/ 2365 w 2367"/>
                              <a:gd name="T49" fmla="*/ 549 h 597"/>
                              <a:gd name="T50" fmla="*/ 2367 w 2367"/>
                              <a:gd name="T51" fmla="*/ 521 h 597"/>
                              <a:gd name="T52" fmla="*/ 2367 w 2367"/>
                              <a:gd name="T53" fmla="*/ 484 h 597"/>
                              <a:gd name="T54" fmla="*/ 2367 w 2367"/>
                              <a:gd name="T55" fmla="*/ 113 h 597"/>
                              <a:gd name="T56" fmla="*/ 2367 w 2367"/>
                              <a:gd name="T57" fmla="*/ 76 h 597"/>
                              <a:gd name="T58" fmla="*/ 2365 w 2367"/>
                              <a:gd name="T59" fmla="*/ 47 h 597"/>
                              <a:gd name="T60" fmla="*/ 2361 w 2367"/>
                              <a:gd name="T61" fmla="*/ 27 h 597"/>
                              <a:gd name="T62" fmla="*/ 2353 w 2367"/>
                              <a:gd name="T63" fmla="*/ 14 h 597"/>
                              <a:gd name="T64" fmla="*/ 2339 w 2367"/>
                              <a:gd name="T65" fmla="*/ 6 h 597"/>
                              <a:gd name="T66" fmla="*/ 2319 w 2367"/>
                              <a:gd name="T67" fmla="*/ 1 h 597"/>
                              <a:gd name="T68" fmla="*/ 2291 w 2367"/>
                              <a:gd name="T69" fmla="*/ 0 h 597"/>
                              <a:gd name="T70" fmla="*/ 2254 w 2367"/>
                              <a:gd name="T71" fmla="*/ 0 h 597"/>
                              <a:gd name="T72" fmla="*/ 113 w 2367"/>
                              <a:gd name="T73" fmla="*/ 0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67" h="597">
                                <a:moveTo>
                                  <a:pt x="113" y="0"/>
                                </a:moveTo>
                                <a:lnTo>
                                  <a:pt x="76" y="0"/>
                                </a:lnTo>
                                <a:lnTo>
                                  <a:pt x="47" y="1"/>
                                </a:lnTo>
                                <a:lnTo>
                                  <a:pt x="27" y="5"/>
                                </a:lnTo>
                                <a:lnTo>
                                  <a:pt x="14" y="14"/>
                                </a:lnTo>
                                <a:lnTo>
                                  <a:pt x="6" y="27"/>
                                </a:lnTo>
                                <a:lnTo>
                                  <a:pt x="1" y="47"/>
                                </a:lnTo>
                                <a:lnTo>
                                  <a:pt x="0" y="75"/>
                                </a:lnTo>
                                <a:lnTo>
                                  <a:pt x="0" y="112"/>
                                </a:lnTo>
                                <a:lnTo>
                                  <a:pt x="0" y="483"/>
                                </a:lnTo>
                                <a:lnTo>
                                  <a:pt x="0" y="521"/>
                                </a:lnTo>
                                <a:lnTo>
                                  <a:pt x="1" y="549"/>
                                </a:lnTo>
                                <a:lnTo>
                                  <a:pt x="5" y="569"/>
                                </a:lnTo>
                                <a:lnTo>
                                  <a:pt x="14" y="583"/>
                                </a:lnTo>
                                <a:lnTo>
                                  <a:pt x="27" y="591"/>
                                </a:lnTo>
                                <a:lnTo>
                                  <a:pt x="47" y="595"/>
                                </a:lnTo>
                                <a:lnTo>
                                  <a:pt x="75" y="597"/>
                                </a:lnTo>
                                <a:lnTo>
                                  <a:pt x="112" y="597"/>
                                </a:lnTo>
                                <a:lnTo>
                                  <a:pt x="2253" y="597"/>
                                </a:lnTo>
                                <a:lnTo>
                                  <a:pt x="2291" y="597"/>
                                </a:lnTo>
                                <a:lnTo>
                                  <a:pt x="2319" y="595"/>
                                </a:lnTo>
                                <a:lnTo>
                                  <a:pt x="2339" y="591"/>
                                </a:lnTo>
                                <a:lnTo>
                                  <a:pt x="2353" y="583"/>
                                </a:lnTo>
                                <a:lnTo>
                                  <a:pt x="2361" y="569"/>
                                </a:lnTo>
                                <a:lnTo>
                                  <a:pt x="2365" y="549"/>
                                </a:lnTo>
                                <a:lnTo>
                                  <a:pt x="2367" y="521"/>
                                </a:lnTo>
                                <a:lnTo>
                                  <a:pt x="2367" y="484"/>
                                </a:lnTo>
                                <a:lnTo>
                                  <a:pt x="2367" y="113"/>
                                </a:lnTo>
                                <a:lnTo>
                                  <a:pt x="2367" y="76"/>
                                </a:lnTo>
                                <a:lnTo>
                                  <a:pt x="2365" y="47"/>
                                </a:lnTo>
                                <a:lnTo>
                                  <a:pt x="2361" y="27"/>
                                </a:lnTo>
                                <a:lnTo>
                                  <a:pt x="2353" y="14"/>
                                </a:lnTo>
                                <a:lnTo>
                                  <a:pt x="2339" y="6"/>
                                </a:lnTo>
                                <a:lnTo>
                                  <a:pt x="2319" y="1"/>
                                </a:lnTo>
                                <a:lnTo>
                                  <a:pt x="2291" y="0"/>
                                </a:lnTo>
                                <a:lnTo>
                                  <a:pt x="2254" y="0"/>
                                </a:lnTo>
                                <a:lnTo>
                                  <a:pt x="113"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33"/>
                        <wps:cNvSpPr>
                          <a:spLocks/>
                        </wps:cNvSpPr>
                        <wps:spPr bwMode="auto">
                          <a:xfrm>
                            <a:off x="3228" y="6113"/>
                            <a:ext cx="3920" cy="20"/>
                          </a:xfrm>
                          <a:custGeom>
                            <a:avLst/>
                            <a:gdLst>
                              <a:gd name="T0" fmla="*/ 0 w 3920"/>
                              <a:gd name="T1" fmla="*/ 0 h 20"/>
                              <a:gd name="T2" fmla="*/ 3919 w 3920"/>
                              <a:gd name="T3" fmla="*/ 0 h 20"/>
                            </a:gdLst>
                            <a:ahLst/>
                            <a:cxnLst>
                              <a:cxn ang="0">
                                <a:pos x="T0" y="T1"/>
                              </a:cxn>
                              <a:cxn ang="0">
                                <a:pos x="T2" y="T3"/>
                              </a:cxn>
                            </a:cxnLst>
                            <a:rect l="0" t="0" r="r" b="b"/>
                            <a:pathLst>
                              <a:path w="3920" h="20">
                                <a:moveTo>
                                  <a:pt x="0" y="0"/>
                                </a:moveTo>
                                <a:lnTo>
                                  <a:pt x="391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434"/>
                        <wps:cNvSpPr>
                          <a:spLocks/>
                        </wps:cNvSpPr>
                        <wps:spPr bwMode="auto">
                          <a:xfrm>
                            <a:off x="7124" y="6015"/>
                            <a:ext cx="106" cy="197"/>
                          </a:xfrm>
                          <a:custGeom>
                            <a:avLst/>
                            <a:gdLst>
                              <a:gd name="T0" fmla="*/ 0 w 106"/>
                              <a:gd name="T1" fmla="*/ 0 h 197"/>
                              <a:gd name="T2" fmla="*/ 0 w 106"/>
                              <a:gd name="T3" fmla="*/ 196 h 197"/>
                              <a:gd name="T4" fmla="*/ 105 w 106"/>
                              <a:gd name="T5" fmla="*/ 98 h 197"/>
                              <a:gd name="T6" fmla="*/ 0 w 106"/>
                              <a:gd name="T7" fmla="*/ 0 h 197"/>
                            </a:gdLst>
                            <a:ahLst/>
                            <a:cxnLst>
                              <a:cxn ang="0">
                                <a:pos x="T0" y="T1"/>
                              </a:cxn>
                              <a:cxn ang="0">
                                <a:pos x="T2" y="T3"/>
                              </a:cxn>
                              <a:cxn ang="0">
                                <a:pos x="T4" y="T5"/>
                              </a:cxn>
                              <a:cxn ang="0">
                                <a:pos x="T6" y="T7"/>
                              </a:cxn>
                            </a:cxnLst>
                            <a:rect l="0" t="0" r="r" b="b"/>
                            <a:pathLst>
                              <a:path w="106" h="197">
                                <a:moveTo>
                                  <a:pt x="0" y="0"/>
                                </a:moveTo>
                                <a:lnTo>
                                  <a:pt x="0" y="196"/>
                                </a:lnTo>
                                <a:lnTo>
                                  <a:pt x="105" y="9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435"/>
                        <wps:cNvSpPr>
                          <a:spLocks/>
                        </wps:cNvSpPr>
                        <wps:spPr bwMode="auto">
                          <a:xfrm>
                            <a:off x="1945" y="5594"/>
                            <a:ext cx="197" cy="106"/>
                          </a:xfrm>
                          <a:custGeom>
                            <a:avLst/>
                            <a:gdLst>
                              <a:gd name="T0" fmla="*/ 196 w 197"/>
                              <a:gd name="T1" fmla="*/ 0 h 106"/>
                              <a:gd name="T2" fmla="*/ 0 w 197"/>
                              <a:gd name="T3" fmla="*/ 0 h 106"/>
                              <a:gd name="T4" fmla="*/ 98 w 197"/>
                              <a:gd name="T5" fmla="*/ 105 h 106"/>
                              <a:gd name="T6" fmla="*/ 196 w 197"/>
                              <a:gd name="T7" fmla="*/ 0 h 106"/>
                            </a:gdLst>
                            <a:ahLst/>
                            <a:cxnLst>
                              <a:cxn ang="0">
                                <a:pos x="T0" y="T1"/>
                              </a:cxn>
                              <a:cxn ang="0">
                                <a:pos x="T2" y="T3"/>
                              </a:cxn>
                              <a:cxn ang="0">
                                <a:pos x="T4" y="T5"/>
                              </a:cxn>
                              <a:cxn ang="0">
                                <a:pos x="T6" y="T7"/>
                              </a:cxn>
                            </a:cxnLst>
                            <a:rect l="0" t="0" r="r" b="b"/>
                            <a:pathLst>
                              <a:path w="197" h="106">
                                <a:moveTo>
                                  <a:pt x="196" y="0"/>
                                </a:moveTo>
                                <a:lnTo>
                                  <a:pt x="0" y="0"/>
                                </a:lnTo>
                                <a:lnTo>
                                  <a:pt x="98" y="105"/>
                                </a:lnTo>
                                <a:lnTo>
                                  <a:pt x="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436"/>
                        <wps:cNvSpPr>
                          <a:spLocks/>
                        </wps:cNvSpPr>
                        <wps:spPr bwMode="auto">
                          <a:xfrm>
                            <a:off x="9058" y="6303"/>
                            <a:ext cx="20" cy="203"/>
                          </a:xfrm>
                          <a:custGeom>
                            <a:avLst/>
                            <a:gdLst>
                              <a:gd name="T0" fmla="*/ 0 w 20"/>
                              <a:gd name="T1" fmla="*/ 0 h 203"/>
                              <a:gd name="T2" fmla="*/ 0 w 20"/>
                              <a:gd name="T3" fmla="*/ 203 h 203"/>
                            </a:gdLst>
                            <a:ahLst/>
                            <a:cxnLst>
                              <a:cxn ang="0">
                                <a:pos x="T0" y="T1"/>
                              </a:cxn>
                              <a:cxn ang="0">
                                <a:pos x="T2" y="T3"/>
                              </a:cxn>
                            </a:cxnLst>
                            <a:rect l="0" t="0" r="r" b="b"/>
                            <a:pathLst>
                              <a:path w="20" h="203">
                                <a:moveTo>
                                  <a:pt x="0" y="0"/>
                                </a:moveTo>
                                <a:lnTo>
                                  <a:pt x="0" y="203"/>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437"/>
                        <wps:cNvSpPr>
                          <a:spLocks/>
                        </wps:cNvSpPr>
                        <wps:spPr bwMode="auto">
                          <a:xfrm>
                            <a:off x="7255" y="6613"/>
                            <a:ext cx="3775" cy="402"/>
                          </a:xfrm>
                          <a:custGeom>
                            <a:avLst/>
                            <a:gdLst>
                              <a:gd name="T0" fmla="*/ 113 w 3775"/>
                              <a:gd name="T1" fmla="*/ 0 h 402"/>
                              <a:gd name="T2" fmla="*/ 76 w 3775"/>
                              <a:gd name="T3" fmla="*/ 0 h 402"/>
                              <a:gd name="T4" fmla="*/ 47 w 3775"/>
                              <a:gd name="T5" fmla="*/ 1 h 402"/>
                              <a:gd name="T6" fmla="*/ 27 w 3775"/>
                              <a:gd name="T7" fmla="*/ 5 h 402"/>
                              <a:gd name="T8" fmla="*/ 14 w 3775"/>
                              <a:gd name="T9" fmla="*/ 14 h 402"/>
                              <a:gd name="T10" fmla="*/ 6 w 3775"/>
                              <a:gd name="T11" fmla="*/ 27 h 402"/>
                              <a:gd name="T12" fmla="*/ 1 w 3775"/>
                              <a:gd name="T13" fmla="*/ 47 h 402"/>
                              <a:gd name="T14" fmla="*/ 0 w 3775"/>
                              <a:gd name="T15" fmla="*/ 75 h 402"/>
                              <a:gd name="T16" fmla="*/ 0 w 3775"/>
                              <a:gd name="T17" fmla="*/ 112 h 402"/>
                              <a:gd name="T18" fmla="*/ 0 w 3775"/>
                              <a:gd name="T19" fmla="*/ 287 h 402"/>
                              <a:gd name="T20" fmla="*/ 0 w 3775"/>
                              <a:gd name="T21" fmla="*/ 325 h 402"/>
                              <a:gd name="T22" fmla="*/ 1 w 3775"/>
                              <a:gd name="T23" fmla="*/ 353 h 402"/>
                              <a:gd name="T24" fmla="*/ 5 w 3775"/>
                              <a:gd name="T25" fmla="*/ 373 h 402"/>
                              <a:gd name="T26" fmla="*/ 14 w 3775"/>
                              <a:gd name="T27" fmla="*/ 387 h 402"/>
                              <a:gd name="T28" fmla="*/ 27 w 3775"/>
                              <a:gd name="T29" fmla="*/ 395 h 402"/>
                              <a:gd name="T30" fmla="*/ 47 w 3775"/>
                              <a:gd name="T31" fmla="*/ 399 h 402"/>
                              <a:gd name="T32" fmla="*/ 75 w 3775"/>
                              <a:gd name="T33" fmla="*/ 401 h 402"/>
                              <a:gd name="T34" fmla="*/ 112 w 3775"/>
                              <a:gd name="T35" fmla="*/ 401 h 402"/>
                              <a:gd name="T36" fmla="*/ 3661 w 3775"/>
                              <a:gd name="T37" fmla="*/ 401 h 402"/>
                              <a:gd name="T38" fmla="*/ 3699 w 3775"/>
                              <a:gd name="T39" fmla="*/ 401 h 402"/>
                              <a:gd name="T40" fmla="*/ 3727 w 3775"/>
                              <a:gd name="T41" fmla="*/ 399 h 402"/>
                              <a:gd name="T42" fmla="*/ 3747 w 3775"/>
                              <a:gd name="T43" fmla="*/ 395 h 402"/>
                              <a:gd name="T44" fmla="*/ 3760 w 3775"/>
                              <a:gd name="T45" fmla="*/ 387 h 402"/>
                              <a:gd name="T46" fmla="*/ 3769 w 3775"/>
                              <a:gd name="T47" fmla="*/ 373 h 402"/>
                              <a:gd name="T48" fmla="*/ 3773 w 3775"/>
                              <a:gd name="T49" fmla="*/ 353 h 402"/>
                              <a:gd name="T50" fmla="*/ 3774 w 3775"/>
                              <a:gd name="T51" fmla="*/ 325 h 402"/>
                              <a:gd name="T52" fmla="*/ 3775 w 3775"/>
                              <a:gd name="T53" fmla="*/ 288 h 402"/>
                              <a:gd name="T54" fmla="*/ 3775 w 3775"/>
                              <a:gd name="T55" fmla="*/ 113 h 402"/>
                              <a:gd name="T56" fmla="*/ 3774 w 3775"/>
                              <a:gd name="T57" fmla="*/ 76 h 402"/>
                              <a:gd name="T58" fmla="*/ 3773 w 3775"/>
                              <a:gd name="T59" fmla="*/ 47 h 402"/>
                              <a:gd name="T60" fmla="*/ 3769 w 3775"/>
                              <a:gd name="T61" fmla="*/ 27 h 402"/>
                              <a:gd name="T62" fmla="*/ 3760 w 3775"/>
                              <a:gd name="T63" fmla="*/ 14 h 402"/>
                              <a:gd name="T64" fmla="*/ 3747 w 3775"/>
                              <a:gd name="T65" fmla="*/ 6 h 402"/>
                              <a:gd name="T66" fmla="*/ 3727 w 3775"/>
                              <a:gd name="T67" fmla="*/ 1 h 402"/>
                              <a:gd name="T68" fmla="*/ 3699 w 3775"/>
                              <a:gd name="T69" fmla="*/ 0 h 402"/>
                              <a:gd name="T70" fmla="*/ 3662 w 3775"/>
                              <a:gd name="T71" fmla="*/ 0 h 402"/>
                              <a:gd name="T72" fmla="*/ 113 w 3775"/>
                              <a:gd name="T73" fmla="*/ 0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775" h="402">
                                <a:moveTo>
                                  <a:pt x="113" y="0"/>
                                </a:moveTo>
                                <a:lnTo>
                                  <a:pt x="76" y="0"/>
                                </a:lnTo>
                                <a:lnTo>
                                  <a:pt x="47" y="1"/>
                                </a:lnTo>
                                <a:lnTo>
                                  <a:pt x="27" y="5"/>
                                </a:lnTo>
                                <a:lnTo>
                                  <a:pt x="14" y="14"/>
                                </a:lnTo>
                                <a:lnTo>
                                  <a:pt x="6" y="27"/>
                                </a:lnTo>
                                <a:lnTo>
                                  <a:pt x="1" y="47"/>
                                </a:lnTo>
                                <a:lnTo>
                                  <a:pt x="0" y="75"/>
                                </a:lnTo>
                                <a:lnTo>
                                  <a:pt x="0" y="112"/>
                                </a:lnTo>
                                <a:lnTo>
                                  <a:pt x="0" y="287"/>
                                </a:lnTo>
                                <a:lnTo>
                                  <a:pt x="0" y="325"/>
                                </a:lnTo>
                                <a:lnTo>
                                  <a:pt x="1" y="353"/>
                                </a:lnTo>
                                <a:lnTo>
                                  <a:pt x="5" y="373"/>
                                </a:lnTo>
                                <a:lnTo>
                                  <a:pt x="14" y="387"/>
                                </a:lnTo>
                                <a:lnTo>
                                  <a:pt x="27" y="395"/>
                                </a:lnTo>
                                <a:lnTo>
                                  <a:pt x="47" y="399"/>
                                </a:lnTo>
                                <a:lnTo>
                                  <a:pt x="75" y="401"/>
                                </a:lnTo>
                                <a:lnTo>
                                  <a:pt x="112" y="401"/>
                                </a:lnTo>
                                <a:lnTo>
                                  <a:pt x="3661" y="401"/>
                                </a:lnTo>
                                <a:lnTo>
                                  <a:pt x="3699" y="401"/>
                                </a:lnTo>
                                <a:lnTo>
                                  <a:pt x="3727" y="399"/>
                                </a:lnTo>
                                <a:lnTo>
                                  <a:pt x="3747" y="395"/>
                                </a:lnTo>
                                <a:lnTo>
                                  <a:pt x="3760" y="387"/>
                                </a:lnTo>
                                <a:lnTo>
                                  <a:pt x="3769" y="373"/>
                                </a:lnTo>
                                <a:lnTo>
                                  <a:pt x="3773" y="353"/>
                                </a:lnTo>
                                <a:lnTo>
                                  <a:pt x="3774" y="325"/>
                                </a:lnTo>
                                <a:lnTo>
                                  <a:pt x="3775" y="288"/>
                                </a:lnTo>
                                <a:lnTo>
                                  <a:pt x="3775" y="113"/>
                                </a:lnTo>
                                <a:lnTo>
                                  <a:pt x="3774" y="76"/>
                                </a:lnTo>
                                <a:lnTo>
                                  <a:pt x="3773" y="47"/>
                                </a:lnTo>
                                <a:lnTo>
                                  <a:pt x="3769" y="27"/>
                                </a:lnTo>
                                <a:lnTo>
                                  <a:pt x="3760" y="14"/>
                                </a:lnTo>
                                <a:lnTo>
                                  <a:pt x="3747" y="6"/>
                                </a:lnTo>
                                <a:lnTo>
                                  <a:pt x="3727" y="1"/>
                                </a:lnTo>
                                <a:lnTo>
                                  <a:pt x="3699" y="0"/>
                                </a:lnTo>
                                <a:lnTo>
                                  <a:pt x="3662" y="0"/>
                                </a:lnTo>
                                <a:lnTo>
                                  <a:pt x="113" y="0"/>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Freeform 438"/>
                        <wps:cNvSpPr>
                          <a:spLocks/>
                        </wps:cNvSpPr>
                        <wps:spPr bwMode="auto">
                          <a:xfrm>
                            <a:off x="8959" y="6482"/>
                            <a:ext cx="197" cy="106"/>
                          </a:xfrm>
                          <a:custGeom>
                            <a:avLst/>
                            <a:gdLst>
                              <a:gd name="T0" fmla="*/ 196 w 197"/>
                              <a:gd name="T1" fmla="*/ 0 h 106"/>
                              <a:gd name="T2" fmla="*/ 0 w 197"/>
                              <a:gd name="T3" fmla="*/ 0 h 106"/>
                              <a:gd name="T4" fmla="*/ 98 w 197"/>
                              <a:gd name="T5" fmla="*/ 105 h 106"/>
                              <a:gd name="T6" fmla="*/ 196 w 197"/>
                              <a:gd name="T7" fmla="*/ 0 h 106"/>
                            </a:gdLst>
                            <a:ahLst/>
                            <a:cxnLst>
                              <a:cxn ang="0">
                                <a:pos x="T0" y="T1"/>
                              </a:cxn>
                              <a:cxn ang="0">
                                <a:pos x="T2" y="T3"/>
                              </a:cxn>
                              <a:cxn ang="0">
                                <a:pos x="T4" y="T5"/>
                              </a:cxn>
                              <a:cxn ang="0">
                                <a:pos x="T6" y="T7"/>
                              </a:cxn>
                            </a:cxnLst>
                            <a:rect l="0" t="0" r="r" b="b"/>
                            <a:pathLst>
                              <a:path w="197" h="106">
                                <a:moveTo>
                                  <a:pt x="196" y="0"/>
                                </a:moveTo>
                                <a:lnTo>
                                  <a:pt x="0" y="0"/>
                                </a:lnTo>
                                <a:lnTo>
                                  <a:pt x="98" y="105"/>
                                </a:lnTo>
                                <a:lnTo>
                                  <a:pt x="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439"/>
                        <wps:cNvSpPr>
                          <a:spLocks/>
                        </wps:cNvSpPr>
                        <wps:spPr bwMode="auto">
                          <a:xfrm>
                            <a:off x="3262" y="3810"/>
                            <a:ext cx="2338" cy="626"/>
                          </a:xfrm>
                          <a:custGeom>
                            <a:avLst/>
                            <a:gdLst>
                              <a:gd name="T0" fmla="*/ 113 w 2338"/>
                              <a:gd name="T1" fmla="*/ 0 h 626"/>
                              <a:gd name="T2" fmla="*/ 76 w 2338"/>
                              <a:gd name="T3" fmla="*/ 0 h 626"/>
                              <a:gd name="T4" fmla="*/ 47 w 2338"/>
                              <a:gd name="T5" fmla="*/ 1 h 626"/>
                              <a:gd name="T6" fmla="*/ 27 w 2338"/>
                              <a:gd name="T7" fmla="*/ 5 h 626"/>
                              <a:gd name="T8" fmla="*/ 14 w 2338"/>
                              <a:gd name="T9" fmla="*/ 14 h 626"/>
                              <a:gd name="T10" fmla="*/ 6 w 2338"/>
                              <a:gd name="T11" fmla="*/ 27 h 626"/>
                              <a:gd name="T12" fmla="*/ 1 w 2338"/>
                              <a:gd name="T13" fmla="*/ 47 h 626"/>
                              <a:gd name="T14" fmla="*/ 0 w 2338"/>
                              <a:gd name="T15" fmla="*/ 75 h 626"/>
                              <a:gd name="T16" fmla="*/ 0 w 2338"/>
                              <a:gd name="T17" fmla="*/ 112 h 626"/>
                              <a:gd name="T18" fmla="*/ 0 w 2338"/>
                              <a:gd name="T19" fmla="*/ 512 h 626"/>
                              <a:gd name="T20" fmla="*/ 0 w 2338"/>
                              <a:gd name="T21" fmla="*/ 549 h 626"/>
                              <a:gd name="T22" fmla="*/ 1 w 2338"/>
                              <a:gd name="T23" fmla="*/ 577 h 626"/>
                              <a:gd name="T24" fmla="*/ 5 w 2338"/>
                              <a:gd name="T25" fmla="*/ 597 h 626"/>
                              <a:gd name="T26" fmla="*/ 14 w 2338"/>
                              <a:gd name="T27" fmla="*/ 611 h 626"/>
                              <a:gd name="T28" fmla="*/ 27 w 2338"/>
                              <a:gd name="T29" fmla="*/ 619 h 626"/>
                              <a:gd name="T30" fmla="*/ 47 w 2338"/>
                              <a:gd name="T31" fmla="*/ 623 h 626"/>
                              <a:gd name="T32" fmla="*/ 75 w 2338"/>
                              <a:gd name="T33" fmla="*/ 625 h 626"/>
                              <a:gd name="T34" fmla="*/ 112 w 2338"/>
                              <a:gd name="T35" fmla="*/ 625 h 626"/>
                              <a:gd name="T36" fmla="*/ 2223 w 2338"/>
                              <a:gd name="T37" fmla="*/ 625 h 626"/>
                              <a:gd name="T38" fmla="*/ 2261 w 2338"/>
                              <a:gd name="T39" fmla="*/ 625 h 626"/>
                              <a:gd name="T40" fmla="*/ 2289 w 2338"/>
                              <a:gd name="T41" fmla="*/ 623 h 626"/>
                              <a:gd name="T42" fmla="*/ 2309 w 2338"/>
                              <a:gd name="T43" fmla="*/ 619 h 626"/>
                              <a:gd name="T44" fmla="*/ 2323 w 2338"/>
                              <a:gd name="T45" fmla="*/ 611 h 626"/>
                              <a:gd name="T46" fmla="*/ 2331 w 2338"/>
                              <a:gd name="T47" fmla="*/ 597 h 626"/>
                              <a:gd name="T48" fmla="*/ 2335 w 2338"/>
                              <a:gd name="T49" fmla="*/ 577 h 626"/>
                              <a:gd name="T50" fmla="*/ 2337 w 2338"/>
                              <a:gd name="T51" fmla="*/ 550 h 626"/>
                              <a:gd name="T52" fmla="*/ 2337 w 2338"/>
                              <a:gd name="T53" fmla="*/ 512 h 626"/>
                              <a:gd name="T54" fmla="*/ 2337 w 2338"/>
                              <a:gd name="T55" fmla="*/ 113 h 626"/>
                              <a:gd name="T56" fmla="*/ 2337 w 2338"/>
                              <a:gd name="T57" fmla="*/ 76 h 626"/>
                              <a:gd name="T58" fmla="*/ 2335 w 2338"/>
                              <a:gd name="T59" fmla="*/ 47 h 626"/>
                              <a:gd name="T60" fmla="*/ 2331 w 2338"/>
                              <a:gd name="T61" fmla="*/ 27 h 626"/>
                              <a:gd name="T62" fmla="*/ 2323 w 2338"/>
                              <a:gd name="T63" fmla="*/ 14 h 626"/>
                              <a:gd name="T64" fmla="*/ 2309 w 2338"/>
                              <a:gd name="T65" fmla="*/ 6 h 626"/>
                              <a:gd name="T66" fmla="*/ 2289 w 2338"/>
                              <a:gd name="T67" fmla="*/ 1 h 626"/>
                              <a:gd name="T68" fmla="*/ 2261 w 2338"/>
                              <a:gd name="T69" fmla="*/ 0 h 626"/>
                              <a:gd name="T70" fmla="*/ 2224 w 2338"/>
                              <a:gd name="T71" fmla="*/ 0 h 626"/>
                              <a:gd name="T72" fmla="*/ 113 w 2338"/>
                              <a:gd name="T73" fmla="*/ 0 h 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38" h="626">
                                <a:moveTo>
                                  <a:pt x="113" y="0"/>
                                </a:moveTo>
                                <a:lnTo>
                                  <a:pt x="76" y="0"/>
                                </a:lnTo>
                                <a:lnTo>
                                  <a:pt x="47" y="1"/>
                                </a:lnTo>
                                <a:lnTo>
                                  <a:pt x="27" y="5"/>
                                </a:lnTo>
                                <a:lnTo>
                                  <a:pt x="14" y="14"/>
                                </a:lnTo>
                                <a:lnTo>
                                  <a:pt x="6" y="27"/>
                                </a:lnTo>
                                <a:lnTo>
                                  <a:pt x="1" y="47"/>
                                </a:lnTo>
                                <a:lnTo>
                                  <a:pt x="0" y="75"/>
                                </a:lnTo>
                                <a:lnTo>
                                  <a:pt x="0" y="112"/>
                                </a:lnTo>
                                <a:lnTo>
                                  <a:pt x="0" y="512"/>
                                </a:lnTo>
                                <a:lnTo>
                                  <a:pt x="0" y="549"/>
                                </a:lnTo>
                                <a:lnTo>
                                  <a:pt x="1" y="577"/>
                                </a:lnTo>
                                <a:lnTo>
                                  <a:pt x="5" y="597"/>
                                </a:lnTo>
                                <a:lnTo>
                                  <a:pt x="14" y="611"/>
                                </a:lnTo>
                                <a:lnTo>
                                  <a:pt x="27" y="619"/>
                                </a:lnTo>
                                <a:lnTo>
                                  <a:pt x="47" y="623"/>
                                </a:lnTo>
                                <a:lnTo>
                                  <a:pt x="75" y="625"/>
                                </a:lnTo>
                                <a:lnTo>
                                  <a:pt x="112" y="625"/>
                                </a:lnTo>
                                <a:lnTo>
                                  <a:pt x="2223" y="625"/>
                                </a:lnTo>
                                <a:lnTo>
                                  <a:pt x="2261" y="625"/>
                                </a:lnTo>
                                <a:lnTo>
                                  <a:pt x="2289" y="623"/>
                                </a:lnTo>
                                <a:lnTo>
                                  <a:pt x="2309" y="619"/>
                                </a:lnTo>
                                <a:lnTo>
                                  <a:pt x="2323" y="611"/>
                                </a:lnTo>
                                <a:lnTo>
                                  <a:pt x="2331" y="597"/>
                                </a:lnTo>
                                <a:lnTo>
                                  <a:pt x="2335" y="577"/>
                                </a:lnTo>
                                <a:lnTo>
                                  <a:pt x="2337" y="550"/>
                                </a:lnTo>
                                <a:lnTo>
                                  <a:pt x="2337" y="512"/>
                                </a:lnTo>
                                <a:lnTo>
                                  <a:pt x="2337" y="113"/>
                                </a:lnTo>
                                <a:lnTo>
                                  <a:pt x="2337" y="76"/>
                                </a:lnTo>
                                <a:lnTo>
                                  <a:pt x="2335" y="47"/>
                                </a:lnTo>
                                <a:lnTo>
                                  <a:pt x="2331" y="27"/>
                                </a:lnTo>
                                <a:lnTo>
                                  <a:pt x="2323" y="14"/>
                                </a:lnTo>
                                <a:lnTo>
                                  <a:pt x="2309" y="6"/>
                                </a:lnTo>
                                <a:lnTo>
                                  <a:pt x="2289" y="1"/>
                                </a:lnTo>
                                <a:lnTo>
                                  <a:pt x="2261" y="0"/>
                                </a:lnTo>
                                <a:lnTo>
                                  <a:pt x="2224" y="0"/>
                                </a:lnTo>
                                <a:lnTo>
                                  <a:pt x="113" y="0"/>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440"/>
                        <wps:cNvSpPr>
                          <a:spLocks/>
                        </wps:cNvSpPr>
                        <wps:spPr bwMode="auto">
                          <a:xfrm>
                            <a:off x="5707" y="4123"/>
                            <a:ext cx="112" cy="20"/>
                          </a:xfrm>
                          <a:custGeom>
                            <a:avLst/>
                            <a:gdLst>
                              <a:gd name="T0" fmla="*/ 0 w 112"/>
                              <a:gd name="T1" fmla="*/ 0 h 20"/>
                              <a:gd name="T2" fmla="*/ 112 w 112"/>
                              <a:gd name="T3" fmla="*/ 0 h 20"/>
                            </a:gdLst>
                            <a:ahLst/>
                            <a:cxnLst>
                              <a:cxn ang="0">
                                <a:pos x="T0" y="T1"/>
                              </a:cxn>
                              <a:cxn ang="0">
                                <a:pos x="T2" y="T3"/>
                              </a:cxn>
                            </a:cxnLst>
                            <a:rect l="0" t="0" r="r" b="b"/>
                            <a:pathLst>
                              <a:path w="112" h="20">
                                <a:moveTo>
                                  <a:pt x="0" y="0"/>
                                </a:moveTo>
                                <a:lnTo>
                                  <a:pt x="112"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441"/>
                        <wps:cNvSpPr>
                          <a:spLocks/>
                        </wps:cNvSpPr>
                        <wps:spPr bwMode="auto">
                          <a:xfrm>
                            <a:off x="5625" y="4025"/>
                            <a:ext cx="105" cy="197"/>
                          </a:xfrm>
                          <a:custGeom>
                            <a:avLst/>
                            <a:gdLst>
                              <a:gd name="T0" fmla="*/ 105 w 105"/>
                              <a:gd name="T1" fmla="*/ 0 h 197"/>
                              <a:gd name="T2" fmla="*/ 0 w 105"/>
                              <a:gd name="T3" fmla="*/ 98 h 197"/>
                              <a:gd name="T4" fmla="*/ 105 w 105"/>
                              <a:gd name="T5" fmla="*/ 196 h 197"/>
                              <a:gd name="T6" fmla="*/ 105 w 105"/>
                              <a:gd name="T7" fmla="*/ 0 h 197"/>
                            </a:gdLst>
                            <a:ahLst/>
                            <a:cxnLst>
                              <a:cxn ang="0">
                                <a:pos x="T0" y="T1"/>
                              </a:cxn>
                              <a:cxn ang="0">
                                <a:pos x="T2" y="T3"/>
                              </a:cxn>
                              <a:cxn ang="0">
                                <a:pos x="T4" y="T5"/>
                              </a:cxn>
                              <a:cxn ang="0">
                                <a:pos x="T6" y="T7"/>
                              </a:cxn>
                            </a:cxnLst>
                            <a:rect l="0" t="0" r="r" b="b"/>
                            <a:pathLst>
                              <a:path w="105" h="197">
                                <a:moveTo>
                                  <a:pt x="105" y="0"/>
                                </a:moveTo>
                                <a:lnTo>
                                  <a:pt x="0" y="98"/>
                                </a:lnTo>
                                <a:lnTo>
                                  <a:pt x="105" y="196"/>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442"/>
                        <wps:cNvSpPr>
                          <a:spLocks/>
                        </wps:cNvSpPr>
                        <wps:spPr bwMode="auto">
                          <a:xfrm>
                            <a:off x="4332" y="3680"/>
                            <a:ext cx="197" cy="105"/>
                          </a:xfrm>
                          <a:custGeom>
                            <a:avLst/>
                            <a:gdLst>
                              <a:gd name="T0" fmla="*/ 196 w 197"/>
                              <a:gd name="T1" fmla="*/ 0 h 105"/>
                              <a:gd name="T2" fmla="*/ 0 w 197"/>
                              <a:gd name="T3" fmla="*/ 0 h 105"/>
                              <a:gd name="T4" fmla="*/ 98 w 197"/>
                              <a:gd name="T5" fmla="*/ 105 h 105"/>
                              <a:gd name="T6" fmla="*/ 196 w 197"/>
                              <a:gd name="T7" fmla="*/ 0 h 105"/>
                            </a:gdLst>
                            <a:ahLst/>
                            <a:cxnLst>
                              <a:cxn ang="0">
                                <a:pos x="T0" y="T1"/>
                              </a:cxn>
                              <a:cxn ang="0">
                                <a:pos x="T2" y="T3"/>
                              </a:cxn>
                              <a:cxn ang="0">
                                <a:pos x="T4" y="T5"/>
                              </a:cxn>
                              <a:cxn ang="0">
                                <a:pos x="T6" y="T7"/>
                              </a:cxn>
                            </a:cxnLst>
                            <a:rect l="0" t="0" r="r" b="b"/>
                            <a:pathLst>
                              <a:path w="197" h="105">
                                <a:moveTo>
                                  <a:pt x="196" y="0"/>
                                </a:moveTo>
                                <a:lnTo>
                                  <a:pt x="0" y="0"/>
                                </a:lnTo>
                                <a:lnTo>
                                  <a:pt x="98" y="105"/>
                                </a:lnTo>
                                <a:lnTo>
                                  <a:pt x="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443"/>
                        <wps:cNvSpPr>
                          <a:spLocks/>
                        </wps:cNvSpPr>
                        <wps:spPr bwMode="auto">
                          <a:xfrm>
                            <a:off x="5625" y="774"/>
                            <a:ext cx="4719" cy="4804"/>
                          </a:xfrm>
                          <a:custGeom>
                            <a:avLst/>
                            <a:gdLst>
                              <a:gd name="T0" fmla="*/ 0 w 4719"/>
                              <a:gd name="T1" fmla="*/ 0 h 4804"/>
                              <a:gd name="T2" fmla="*/ 4719 w 4719"/>
                              <a:gd name="T3" fmla="*/ 0 h 4804"/>
                              <a:gd name="T4" fmla="*/ 4719 w 4719"/>
                              <a:gd name="T5" fmla="*/ 4803 h 4804"/>
                            </a:gdLst>
                            <a:ahLst/>
                            <a:cxnLst>
                              <a:cxn ang="0">
                                <a:pos x="T0" y="T1"/>
                              </a:cxn>
                              <a:cxn ang="0">
                                <a:pos x="T2" y="T3"/>
                              </a:cxn>
                              <a:cxn ang="0">
                                <a:pos x="T4" y="T5"/>
                              </a:cxn>
                            </a:cxnLst>
                            <a:rect l="0" t="0" r="r" b="b"/>
                            <a:pathLst>
                              <a:path w="4719" h="4804">
                                <a:moveTo>
                                  <a:pt x="0" y="0"/>
                                </a:moveTo>
                                <a:lnTo>
                                  <a:pt x="4719" y="0"/>
                                </a:lnTo>
                                <a:lnTo>
                                  <a:pt x="4719" y="4803"/>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444"/>
                        <wps:cNvSpPr>
                          <a:spLocks/>
                        </wps:cNvSpPr>
                        <wps:spPr bwMode="auto">
                          <a:xfrm>
                            <a:off x="10246" y="5554"/>
                            <a:ext cx="196" cy="106"/>
                          </a:xfrm>
                          <a:custGeom>
                            <a:avLst/>
                            <a:gdLst>
                              <a:gd name="T0" fmla="*/ 196 w 196"/>
                              <a:gd name="T1" fmla="*/ 0 h 106"/>
                              <a:gd name="T2" fmla="*/ 0 w 196"/>
                              <a:gd name="T3" fmla="*/ 0 h 106"/>
                              <a:gd name="T4" fmla="*/ 98 w 196"/>
                              <a:gd name="T5" fmla="*/ 105 h 106"/>
                              <a:gd name="T6" fmla="*/ 196 w 196"/>
                              <a:gd name="T7" fmla="*/ 0 h 106"/>
                            </a:gdLst>
                            <a:ahLst/>
                            <a:cxnLst>
                              <a:cxn ang="0">
                                <a:pos x="T0" y="T1"/>
                              </a:cxn>
                              <a:cxn ang="0">
                                <a:pos x="T2" y="T3"/>
                              </a:cxn>
                              <a:cxn ang="0">
                                <a:pos x="T4" y="T5"/>
                              </a:cxn>
                              <a:cxn ang="0">
                                <a:pos x="T6" y="T7"/>
                              </a:cxn>
                            </a:cxnLst>
                            <a:rect l="0" t="0" r="r" b="b"/>
                            <a:pathLst>
                              <a:path w="196" h="106">
                                <a:moveTo>
                                  <a:pt x="196" y="0"/>
                                </a:moveTo>
                                <a:lnTo>
                                  <a:pt x="0" y="0"/>
                                </a:lnTo>
                                <a:lnTo>
                                  <a:pt x="98" y="105"/>
                                </a:lnTo>
                                <a:lnTo>
                                  <a:pt x="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445"/>
                        <wps:cNvSpPr>
                          <a:spLocks/>
                        </wps:cNvSpPr>
                        <wps:spPr bwMode="auto">
                          <a:xfrm>
                            <a:off x="5908" y="2658"/>
                            <a:ext cx="1088" cy="301"/>
                          </a:xfrm>
                          <a:custGeom>
                            <a:avLst/>
                            <a:gdLst>
                              <a:gd name="T0" fmla="*/ 1088 w 1088"/>
                              <a:gd name="T1" fmla="*/ 0 h 301"/>
                              <a:gd name="T2" fmla="*/ 1088 w 1088"/>
                              <a:gd name="T3" fmla="*/ 301 h 301"/>
                              <a:gd name="T4" fmla="*/ 0 w 1088"/>
                              <a:gd name="T5" fmla="*/ 301 h 301"/>
                            </a:gdLst>
                            <a:ahLst/>
                            <a:cxnLst>
                              <a:cxn ang="0">
                                <a:pos x="T0" y="T1"/>
                              </a:cxn>
                              <a:cxn ang="0">
                                <a:pos x="T2" y="T3"/>
                              </a:cxn>
                              <a:cxn ang="0">
                                <a:pos x="T4" y="T5"/>
                              </a:cxn>
                            </a:cxnLst>
                            <a:rect l="0" t="0" r="r" b="b"/>
                            <a:pathLst>
                              <a:path w="1088" h="301">
                                <a:moveTo>
                                  <a:pt x="1088" y="0"/>
                                </a:moveTo>
                                <a:lnTo>
                                  <a:pt x="1088" y="301"/>
                                </a:lnTo>
                                <a:lnTo>
                                  <a:pt x="0" y="301"/>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446"/>
                        <wps:cNvSpPr>
                          <a:spLocks/>
                        </wps:cNvSpPr>
                        <wps:spPr bwMode="auto">
                          <a:xfrm>
                            <a:off x="5825" y="2861"/>
                            <a:ext cx="106" cy="196"/>
                          </a:xfrm>
                          <a:custGeom>
                            <a:avLst/>
                            <a:gdLst>
                              <a:gd name="T0" fmla="*/ 105 w 106"/>
                              <a:gd name="T1" fmla="*/ 0 h 196"/>
                              <a:gd name="T2" fmla="*/ 0 w 106"/>
                              <a:gd name="T3" fmla="*/ 98 h 196"/>
                              <a:gd name="T4" fmla="*/ 105 w 106"/>
                              <a:gd name="T5" fmla="*/ 196 h 196"/>
                              <a:gd name="T6" fmla="*/ 105 w 106"/>
                              <a:gd name="T7" fmla="*/ 0 h 196"/>
                            </a:gdLst>
                            <a:ahLst/>
                            <a:cxnLst>
                              <a:cxn ang="0">
                                <a:pos x="T0" y="T1"/>
                              </a:cxn>
                              <a:cxn ang="0">
                                <a:pos x="T2" y="T3"/>
                              </a:cxn>
                              <a:cxn ang="0">
                                <a:pos x="T4" y="T5"/>
                              </a:cxn>
                              <a:cxn ang="0">
                                <a:pos x="T6" y="T7"/>
                              </a:cxn>
                            </a:cxnLst>
                            <a:rect l="0" t="0" r="r" b="b"/>
                            <a:pathLst>
                              <a:path w="106" h="196">
                                <a:moveTo>
                                  <a:pt x="105" y="0"/>
                                </a:moveTo>
                                <a:lnTo>
                                  <a:pt x="0" y="98"/>
                                </a:lnTo>
                                <a:lnTo>
                                  <a:pt x="105" y="196"/>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447"/>
                        <wps:cNvSpPr>
                          <a:spLocks/>
                        </wps:cNvSpPr>
                        <wps:spPr bwMode="auto">
                          <a:xfrm>
                            <a:off x="6806" y="4614"/>
                            <a:ext cx="342" cy="1276"/>
                          </a:xfrm>
                          <a:custGeom>
                            <a:avLst/>
                            <a:gdLst>
                              <a:gd name="T0" fmla="*/ 0 w 342"/>
                              <a:gd name="T1" fmla="*/ 0 h 1276"/>
                              <a:gd name="T2" fmla="*/ 0 w 342"/>
                              <a:gd name="T3" fmla="*/ 1275 h 1276"/>
                              <a:gd name="T4" fmla="*/ 341 w 342"/>
                              <a:gd name="T5" fmla="*/ 1275 h 1276"/>
                            </a:gdLst>
                            <a:ahLst/>
                            <a:cxnLst>
                              <a:cxn ang="0">
                                <a:pos x="T0" y="T1"/>
                              </a:cxn>
                              <a:cxn ang="0">
                                <a:pos x="T2" y="T3"/>
                              </a:cxn>
                              <a:cxn ang="0">
                                <a:pos x="T4" y="T5"/>
                              </a:cxn>
                            </a:cxnLst>
                            <a:rect l="0" t="0" r="r" b="b"/>
                            <a:pathLst>
                              <a:path w="342" h="1276">
                                <a:moveTo>
                                  <a:pt x="0" y="0"/>
                                </a:moveTo>
                                <a:lnTo>
                                  <a:pt x="0" y="1275"/>
                                </a:lnTo>
                                <a:lnTo>
                                  <a:pt x="341" y="127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448"/>
                        <wps:cNvSpPr>
                          <a:spLocks/>
                        </wps:cNvSpPr>
                        <wps:spPr bwMode="auto">
                          <a:xfrm>
                            <a:off x="7124" y="5791"/>
                            <a:ext cx="106" cy="197"/>
                          </a:xfrm>
                          <a:custGeom>
                            <a:avLst/>
                            <a:gdLst>
                              <a:gd name="T0" fmla="*/ 0 w 106"/>
                              <a:gd name="T1" fmla="*/ 0 h 197"/>
                              <a:gd name="T2" fmla="*/ 0 w 106"/>
                              <a:gd name="T3" fmla="*/ 196 h 197"/>
                              <a:gd name="T4" fmla="*/ 105 w 106"/>
                              <a:gd name="T5" fmla="*/ 98 h 197"/>
                              <a:gd name="T6" fmla="*/ 0 w 106"/>
                              <a:gd name="T7" fmla="*/ 0 h 197"/>
                            </a:gdLst>
                            <a:ahLst/>
                            <a:cxnLst>
                              <a:cxn ang="0">
                                <a:pos x="T0" y="T1"/>
                              </a:cxn>
                              <a:cxn ang="0">
                                <a:pos x="T2" y="T3"/>
                              </a:cxn>
                              <a:cxn ang="0">
                                <a:pos x="T4" y="T5"/>
                              </a:cxn>
                              <a:cxn ang="0">
                                <a:pos x="T6" y="T7"/>
                              </a:cxn>
                            </a:cxnLst>
                            <a:rect l="0" t="0" r="r" b="b"/>
                            <a:pathLst>
                              <a:path w="106" h="197">
                                <a:moveTo>
                                  <a:pt x="0" y="0"/>
                                </a:moveTo>
                                <a:lnTo>
                                  <a:pt x="0" y="196"/>
                                </a:lnTo>
                                <a:lnTo>
                                  <a:pt x="105" y="9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449"/>
                        <wps:cNvSpPr>
                          <a:spLocks/>
                        </wps:cNvSpPr>
                        <wps:spPr bwMode="auto">
                          <a:xfrm>
                            <a:off x="3237" y="1988"/>
                            <a:ext cx="20" cy="126"/>
                          </a:xfrm>
                          <a:custGeom>
                            <a:avLst/>
                            <a:gdLst>
                              <a:gd name="T0" fmla="*/ 0 w 20"/>
                              <a:gd name="T1" fmla="*/ 0 h 126"/>
                              <a:gd name="T2" fmla="*/ 0 w 20"/>
                              <a:gd name="T3" fmla="*/ 125 h 126"/>
                            </a:gdLst>
                            <a:ahLst/>
                            <a:cxnLst>
                              <a:cxn ang="0">
                                <a:pos x="T0" y="T1"/>
                              </a:cxn>
                              <a:cxn ang="0">
                                <a:pos x="T2" y="T3"/>
                              </a:cxn>
                            </a:cxnLst>
                            <a:rect l="0" t="0" r="r" b="b"/>
                            <a:pathLst>
                              <a:path w="20" h="126">
                                <a:moveTo>
                                  <a:pt x="0" y="0"/>
                                </a:moveTo>
                                <a:lnTo>
                                  <a:pt x="0" y="12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450"/>
                        <wps:cNvSpPr>
                          <a:spLocks/>
                        </wps:cNvSpPr>
                        <wps:spPr bwMode="auto">
                          <a:xfrm>
                            <a:off x="3237" y="2309"/>
                            <a:ext cx="20" cy="154"/>
                          </a:xfrm>
                          <a:custGeom>
                            <a:avLst/>
                            <a:gdLst>
                              <a:gd name="T0" fmla="*/ 0 w 20"/>
                              <a:gd name="T1" fmla="*/ 0 h 154"/>
                              <a:gd name="T2" fmla="*/ 0 w 20"/>
                              <a:gd name="T3" fmla="*/ 154 h 154"/>
                            </a:gdLst>
                            <a:ahLst/>
                            <a:cxnLst>
                              <a:cxn ang="0">
                                <a:pos x="T0" y="T1"/>
                              </a:cxn>
                              <a:cxn ang="0">
                                <a:pos x="T2" y="T3"/>
                              </a:cxn>
                            </a:cxnLst>
                            <a:rect l="0" t="0" r="r" b="b"/>
                            <a:pathLst>
                              <a:path w="20" h="154">
                                <a:moveTo>
                                  <a:pt x="0" y="0"/>
                                </a:moveTo>
                                <a:lnTo>
                                  <a:pt x="0" y="15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451"/>
                        <wps:cNvSpPr>
                          <a:spLocks/>
                        </wps:cNvSpPr>
                        <wps:spPr bwMode="auto">
                          <a:xfrm>
                            <a:off x="3139" y="2439"/>
                            <a:ext cx="197" cy="106"/>
                          </a:xfrm>
                          <a:custGeom>
                            <a:avLst/>
                            <a:gdLst>
                              <a:gd name="T0" fmla="*/ 196 w 197"/>
                              <a:gd name="T1" fmla="*/ 0 h 106"/>
                              <a:gd name="T2" fmla="*/ 0 w 197"/>
                              <a:gd name="T3" fmla="*/ 0 h 106"/>
                              <a:gd name="T4" fmla="*/ 98 w 197"/>
                              <a:gd name="T5" fmla="*/ 105 h 106"/>
                              <a:gd name="T6" fmla="*/ 196 w 197"/>
                              <a:gd name="T7" fmla="*/ 0 h 106"/>
                            </a:gdLst>
                            <a:ahLst/>
                            <a:cxnLst>
                              <a:cxn ang="0">
                                <a:pos x="T0" y="T1"/>
                              </a:cxn>
                              <a:cxn ang="0">
                                <a:pos x="T2" y="T3"/>
                              </a:cxn>
                              <a:cxn ang="0">
                                <a:pos x="T4" y="T5"/>
                              </a:cxn>
                              <a:cxn ang="0">
                                <a:pos x="T6" y="T7"/>
                              </a:cxn>
                            </a:cxnLst>
                            <a:rect l="0" t="0" r="r" b="b"/>
                            <a:pathLst>
                              <a:path w="197" h="106">
                                <a:moveTo>
                                  <a:pt x="196" y="0"/>
                                </a:moveTo>
                                <a:lnTo>
                                  <a:pt x="0" y="0"/>
                                </a:lnTo>
                                <a:lnTo>
                                  <a:pt x="98" y="105"/>
                                </a:lnTo>
                                <a:lnTo>
                                  <a:pt x="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Rectangle 452"/>
                        <wps:cNvSpPr>
                          <a:spLocks/>
                        </wps:cNvSpPr>
                        <wps:spPr bwMode="auto">
                          <a:xfrm>
                            <a:off x="7826" y="662"/>
                            <a:ext cx="405"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453"/>
                        <wps:cNvSpPr>
                          <a:spLocks/>
                        </wps:cNvSpPr>
                        <wps:spPr bwMode="auto">
                          <a:xfrm>
                            <a:off x="8513" y="2838"/>
                            <a:ext cx="405"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Rectangle 454"/>
                        <wps:cNvSpPr>
                          <a:spLocks/>
                        </wps:cNvSpPr>
                        <wps:spPr bwMode="auto">
                          <a:xfrm>
                            <a:off x="5819" y="4027"/>
                            <a:ext cx="405"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Rectangle 455"/>
                        <wps:cNvSpPr>
                          <a:spLocks/>
                        </wps:cNvSpPr>
                        <wps:spPr bwMode="auto">
                          <a:xfrm>
                            <a:off x="5919" y="1719"/>
                            <a:ext cx="405"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Rectangle 456"/>
                        <wps:cNvSpPr>
                          <a:spLocks/>
                        </wps:cNvSpPr>
                        <wps:spPr bwMode="auto">
                          <a:xfrm>
                            <a:off x="6216" y="2863"/>
                            <a:ext cx="405"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Rectangle 457"/>
                        <wps:cNvSpPr>
                          <a:spLocks/>
                        </wps:cNvSpPr>
                        <wps:spPr bwMode="auto">
                          <a:xfrm>
                            <a:off x="6624" y="4926"/>
                            <a:ext cx="405"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8A389" id="Group 534" o:spid="_x0000_s1026" style="position:absolute;margin-left:0;margin-top:4.15pt;width:510.25pt;height:342.05pt;z-index:-251629568;mso-position-horizontal:center;mso-position-horizontal-relative:page" coordorigin="850,199" coordsize="10205,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" o:allowincell="f">
                <v:shape id="Freeform 400" o:spid="_x0000_s1027" style="position:absolute;left:860;top:461;width:4755;height:597;visibility:visible;mso-wrap-style:square;v-text-anchor:top" coordsize="475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" path="m113,l76,,47,1,27,5,14,14,6,27,1,47,,75r,37l,483r,38l1,549r4,20l14,583r13,8l47,595r28,2l112,597r4529,l4678,597r28,-2l4726,591r14,-8l4748,569r4,-20l4754,521r,-37l4754,113r,-37l4752,47r-4,-20l4740,14,4727,6,4707,1,4679,r-37,l113,xe" filled="f" strokeweight="1pt">
                  <v:path arrowok="t" o:connecttype="custom" o:connectlocs="113,0;76,0;47,1;27,5;14,14;6,27;1,47;0,75;0,112;0,483;0,521;1,549;5,569;14,583;27,591;47,595;75,597;112,597;4641,597;4678,597;4706,595;4726,591;4740,583;4748,569;4752,549;4754,521;4754,484;4754,113;4754,76;4752,47;4748,27;4740,14;4727,6;4707,1;4679,0;4642,0;113,0" o:connectangles="0,0,0,0,0,0,0,0,0,0,0,0,0,0,0,0,0,0,0,0,0,0,0,0,0,0,0,0,0,0,0,0,0,0,0,0,0"/>
                </v:shape>
                <v:shape id="Freeform 401" o:spid="_x0000_s1028" style="position:absolute;left:3237;top:214;width:20;height:155;visibility:visible;mso-wrap-style:square;v-text-anchor:top" coordsize="2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" path="m,l,154e" filled="f" strokeweight="1.5pt">
                  <v:path arrowok="t" o:connecttype="custom" o:connectlocs="0,0;0,154" o:connectangles="0,0"/>
                </v:shape>
                <v:shape id="Freeform 402" o:spid="_x0000_s1029" style="position:absolute;left:3139;top:345;width:197;height:106;visibility:visible;mso-wrap-style:square;v-text-anchor:top" coordsize="1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" path="m196,l,,98,105,196,xe" fillcolor="black" stroked="f">
                  <v:path arrowok="t" o:connecttype="custom" o:connectlocs="196,0;0,0;98,105;196,0" o:connectangles="0,0,0,0"/>
                </v:shape>
                <v:shape id="Freeform 403" o:spid="_x0000_s1030" style="position:absolute;left:3237;top:1055;width:20;height:126;visibility:visible;mso-wrap-style:square;v-text-anchor:top" coordsize="2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" path="m,l,125e" filled="f" strokeweight="1.5pt">
                  <v:path arrowok="t" o:connecttype="custom" o:connectlocs="0,0;0,125" o:connectangles="0,0"/>
                </v:shape>
                <v:shape id="Freeform 404" o:spid="_x0000_s1031" style="position:absolute;left:860;top:1621;width:4755;height:357;visibility:visible;mso-wrap-style:square;v-text-anchor:top" coordsize="4755,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" path="m113,l76,,47,1,27,5,14,14,6,27,1,47,,75r,37l,243r,38l1,309r4,20l14,343r13,8l47,355r28,2l112,357r4529,l4678,357r28,-2l4726,351r14,-8l4748,329r4,-20l4754,281r,-37l4754,113r,-37l4752,47r-4,-20l4740,14,4727,6,4707,1,4679,r-37,l113,xe" filled="f" strokeweight=".35275mm">
                  <v:path arrowok="t" o:connecttype="custom" o:connectlocs="113,0;76,0;47,1;27,5;14,14;6,27;1,47;0,75;0,112;0,243;0,281;1,309;5,329;14,343;27,351;47,355;75,357;112,357;4641,357;4678,357;4706,355;4726,351;4740,343;4748,329;4752,309;4754,281;4754,244;4754,113;4754,76;4752,47;4748,27;4740,14;4727,6;4707,1;4679,0;4642,0;113,0" o:connectangles="0,0,0,0,0,0,0,0,0,0,0,0,0,0,0,0,0,0,0,0,0,0,0,0,0,0,0,0,0,0,0,0,0,0,0,0,0"/>
                </v:shape>
                <v:shape id="Freeform 405" o:spid="_x0000_s1032" style="position:absolute;left:5625;top:1815;width:294;height:20;visibility:visible;mso-wrap-style:square;v-text-anchor:top" coordsize="2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" path="m,l294,e" filled="f" strokeweight="1.5pt">
                  <v:path arrowok="t" o:connecttype="custom" o:connectlocs="0,0;294,0" o:connectangles="0,0"/>
                </v:shape>
                <v:shape id="Freeform 406" o:spid="_x0000_s1033" style="position:absolute;left:3237;top:1375;width:20;height:154;visibility:visible;mso-wrap-style:square;v-text-anchor:top" coordsize="20,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" path="m,l,154e" filled="f" strokeweight="1.5pt">
                  <v:path arrowok="t" o:connecttype="custom" o:connectlocs="0,0;0,154" o:connectangles="0,0"/>
                </v:shape>
                <v:shape id="Freeform 407" o:spid="_x0000_s1034" style="position:absolute;left:3139;top:1505;width:197;height:106;visibility:visible;mso-wrap-style:square;v-text-anchor:top" coordsize="1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" path="m196,l,,98,105,196,xe" fillcolor="black" stroked="f">
                  <v:path arrowok="t" o:connecttype="custom" o:connectlocs="196,0;0,0;98,105;196,0" o:connectangles="0,0,0,0"/>
                </v:shape>
                <v:shape id="Freeform 408" o:spid="_x0000_s1035" style="position:absolute;left:6665;top:1216;width:3139;height:1424;visibility:visible;mso-wrap-style:square;v-text-anchor:top" coordsize="3139,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" path="m113,l76,,47,1,27,5,14,14,6,27,1,47,,75r,37l,1310r,38l1,1376r4,20l14,1409r13,9l47,1422r28,2l112,1424r2913,l3062,1424r28,-2l3111,1418r13,-8l3132,1396r5,-20l3138,1348r,-37l3138,113r,-37l3137,47r-5,-20l3124,14,3111,6,3091,1,3063,r-37,l113,xe" filled="f" strokeweight="1pt">
                  <v:path arrowok="t" o:connecttype="custom" o:connectlocs="113,0;76,0;47,1;27,5;14,14;6,27;1,47;0,75;0,112;0,1310;0,1348;1,1376;5,1396;14,1409;27,1418;47,1422;75,1424;112,1424;3025,1424;3062,1424;3090,1422;3111,1418;3124,1410;3132,1396;3137,1376;3138,1348;3138,1311;3138,113;3138,76;3137,47;3132,27;3124,14;3111,6;3091,1;3063,0;3026,0;113,0" o:connectangles="0,0,0,0,0,0,0,0,0,0,0,0,0,0,0,0,0,0,0,0,0,0,0,0,0,0,0,0,0,0,0,0,0,0,0,0,0"/>
                </v:shape>
                <v:shape id="Freeform 409" o:spid="_x0000_s1036" style="position:absolute;left:6324;top:1815;width:249;height:20;visibility:visible;mso-wrap-style:square;v-text-anchor:top" coordsize="2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" path="m,l248,e" filled="f" strokeweight="1.5pt">
                  <v:path arrowok="t" o:connecttype="custom" o:connectlocs="0,0;248,0" o:connectangles="0,0"/>
                </v:shape>
                <v:shape id="Freeform 410" o:spid="_x0000_s1037" style="position:absolute;left:6549;top:1716;width:106;height:197;visibility:visible;mso-wrap-style:square;v-text-anchor:top" coordsize="10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" path="m,l,196,105,98,,xe" fillcolor="black" stroked="f">
                  <v:path arrowok="t" o:connecttype="custom" o:connectlocs="0,0;0,196;105,98;0,0" o:connectangles="0,0,0,0"/>
                </v:shape>
                <v:shape id="Freeform 411" o:spid="_x0000_s1038" style="position:absolute;left:8707;top:2650;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" path="m,l,187e" filled="f" strokeweight="1.5pt">
                  <v:path arrowok="t" o:connecttype="custom" o:connectlocs="0,0;0,187" o:connectangles="0,0"/>
                </v:shape>
                <v:shape id="Freeform 412" o:spid="_x0000_s1039" style="position:absolute;left:6665;top:3287;width:3139;height:1317;visibility:visible;mso-wrap-style:square;v-text-anchor:top" coordsize="3139,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" path="m113,l76,,47,1,27,5,14,14,6,27,1,47,,75r,37l,1203r,38l1,1269r4,20l14,1303r13,8l47,1315r28,2l112,1317r2913,l3062,1317r28,-2l3111,1311r13,-8l3132,1289r5,-20l3138,1241r,-37l3138,113r,-37l3137,47r-5,-20l3124,14,3111,6,3091,1,3063,r-37,l113,xe" filled="f" strokeweight="1pt">
                  <v:path arrowok="t" o:connecttype="custom" o:connectlocs="113,0;76,0;47,1;27,5;14,14;6,27;1,47;0,75;0,112;0,1203;0,1241;1,1269;5,1289;14,1303;27,1311;47,1315;75,1317;112,1317;3025,1317;3062,1317;3090,1315;3111,1311;3124,1303;3132,1289;3137,1269;3138,1241;3138,1204;3138,113;3138,76;3137,47;3132,27;3124,14;3111,6;3091,1;3063,0;3026,0;113,0" o:connectangles="0,0,0,0,0,0,0,0,0,0,0,0,0,0,0,0,0,0,0,0,0,0,0,0,0,0,0,0,0,0,0,0,0,0,0,0,0"/>
                </v:shape>
                <v:shape id="Freeform 413" o:spid="_x0000_s1040" style="position:absolute;left:6224;top:4123;width:431;height:20;visibility:visible;mso-wrap-style:square;v-text-anchor:top" coordsize="4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" path="m,l431,e" filled="f" strokeweight="1.5pt">
                  <v:path arrowok="t" o:connecttype="custom" o:connectlocs="0,0;431,0" o:connectangles="0,0"/>
                </v:shape>
                <v:shape id="Freeform 414" o:spid="_x0000_s1041" style="position:absolute;left:8707;top:3032;width:20;height:163;visibility:visible;mso-wrap-style:square;v-text-anchor:top" coordsize="2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" path="m,l,163e" filled="f" strokeweight="1.5pt">
                  <v:path arrowok="t" o:connecttype="custom" o:connectlocs="0,0;0,163" o:connectangles="0,0"/>
                </v:shape>
                <v:shape id="Freeform 415" o:spid="_x0000_s1042" style="position:absolute;left:8609;top:3171;width:196;height:106;visibility:visible;mso-wrap-style:square;v-text-anchor:top" coordsize="19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" path="m196,l,,98,105,196,xe" fillcolor="black" stroked="f">
                  <v:path arrowok="t" o:connecttype="custom" o:connectlocs="196,0;0,0;98,105;196,0" o:connectangles="0,0,0,0"/>
                </v:shape>
                <v:shape id="Freeform 416" o:spid="_x0000_s1043" style="position:absolute;left:7255;top:5694;width:50;height:61;visibility:visible;mso-wrap-style:square;v-text-anchor:top" coordsize="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" path="m50,l35,9,21,22,8,39,,60e" filled="f" strokeweight="1.5pt">
                  <v:stroke dashstyle="dash"/>
                  <v:path arrowok="t" o:connecttype="custom" o:connectlocs="50,0;35,9;21,22;8,39;0,60" o:connectangles="0,0,0,0,0"/>
                </v:shape>
                <v:shape id="Freeform 417" o:spid="_x0000_s1044" style="position:absolute;left:7250;top:5849;width:20;height:307;visibility:visible;mso-wrap-style:square;v-text-anchor:top" coordsize="2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" path="m,l,306e" filled="f" strokeweight="1.5pt">
                  <v:stroke dashstyle="dash"/>
                  <v:path arrowok="t" o:connecttype="custom" o:connectlocs="0,0;0,306" o:connectangles="0,0"/>
                </v:shape>
                <v:shape id="Freeform 418" o:spid="_x0000_s1045" style="position:absolute;left:7250;top:579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" path="m,l,e" filled="f" strokeweight="1.5pt">
                  <v:path arrowok="t" o:connecttype="custom" o:connectlocs="0,0;0,0" o:connectangles="0,0"/>
                </v:shape>
                <v:shape id="Freeform 419" o:spid="_x0000_s1046" style="position:absolute;left:7264;top:6241;width:61;height:51;visibility:visible;mso-wrap-style:square;v-text-anchor:top" coordsize="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" path="m,l9,15,22,29,39,41r21,9e" filled="f" strokeweight="1.5pt">
                  <v:stroke dashstyle="dash"/>
                  <v:path arrowok="t" o:connecttype="custom" o:connectlocs="0,0;9,15;22,29;39,41;60,50" o:connectangles="0,0,0,0,0"/>
                </v:shape>
                <v:shape id="Freeform 420" o:spid="_x0000_s1047" style="position:absolute;left:7250;top:618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" path="m,l,e" filled="f" strokeweight="1.5pt">
                  <v:path arrowok="t" o:connecttype="custom" o:connectlocs="0,0;0,0" o:connectangles="0,0"/>
                </v:shape>
                <v:shape id="Freeform 421" o:spid="_x0000_s1048" style="position:absolute;left:7423;top:6297;width:3468;height:20;visibility:visible;mso-wrap-style:square;v-text-anchor:top" coordsize="34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" path="m,l3467,e" filled="f" strokeweight="1.5pt">
                  <v:stroke dashstyle="dash"/>
                  <v:path arrowok="t" o:connecttype="custom" o:connectlocs="0,0;3467,0" o:connectangles="0,0"/>
                </v:shape>
                <v:shape id="Freeform 422" o:spid="_x0000_s1049" style="position:absolute;left:7363;top:629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" path="m,l,e" filled="f" strokeweight="1.5pt">
                  <v:path arrowok="t" o:connecttype="custom" o:connectlocs="0,0;0,0" o:connectangles="0,0"/>
                </v:shape>
                <v:shape id="Freeform 423" o:spid="_x0000_s1050" style="position:absolute;left:10979;top:6222;width:51;height:60;visibility:visible;mso-wrap-style:square;v-text-anchor:top" coordsize="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" path="m,60l15,51,29,38,41,21,50,e" filled="f" strokeweight="1.5pt">
                  <v:stroke dashstyle="dash"/>
                  <v:path arrowok="t" o:connecttype="custom" o:connectlocs="0,60;15,51;29,38;41,21;50,0" o:connectangles="0,0,0,0,0"/>
                </v:shape>
                <v:shape id="Freeform 424" o:spid="_x0000_s1051" style="position:absolute;left:10921;top:629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" path="m,l,e" filled="f" strokeweight="1.5pt">
                  <v:path arrowok="t" o:connecttype="custom" o:connectlocs="0,0;0,0" o:connectangles="0,0"/>
                </v:shape>
                <v:shape id="Freeform 425" o:spid="_x0000_s1052" style="position:absolute;left:11035;top:5821;width:20;height:307;visibility:visible;mso-wrap-style:square;v-text-anchor:top" coordsize="2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" path="m,306l,e" filled="f" strokeweight="1.5pt">
                  <v:stroke dashstyle="dash"/>
                  <v:path arrowok="t" o:connecttype="custom" o:connectlocs="0,306;0,0" o:connectangles="0,0"/>
                </v:shape>
                <v:shape id="Freeform 426" o:spid="_x0000_s1053" style="position:absolute;left:11035;top:618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" path="m,l,e" filled="f" strokeweight="1.5pt">
                  <v:path arrowok="t" o:connecttype="custom" o:connectlocs="0,0;0,0" o:connectangles="0,0"/>
                </v:shape>
                <v:shape id="Freeform 427" o:spid="_x0000_s1054" style="position:absolute;left:10959;top:5685;width:61;height:50;visibility:visible;mso-wrap-style:square;v-text-anchor:top" coordsize="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" path="m60,50l51,35,38,21,21,8,,e" filled="f" strokeweight="1.5pt">
                  <v:stroke dashstyle="dash"/>
                  <v:path arrowok="t" o:connecttype="custom" o:connectlocs="60,50;51,35;38,21;21,8;0,0" o:connectangles="0,0,0,0,0"/>
                </v:shape>
                <v:shape id="Freeform 428" o:spid="_x0000_s1055" style="position:absolute;left:11035;top:579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" path="m,l,e" filled="f" strokeweight="1.5pt">
                  <v:path arrowok="t" o:connecttype="custom" o:connectlocs="0,0;0,0" o:connectangles="0,0"/>
                </v:shape>
                <v:shape id="Freeform 429" o:spid="_x0000_s1056" style="position:absolute;left:7393;top:5680;width:3468;height:20;visibility:visible;mso-wrap-style:square;v-text-anchor:top" coordsize="34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" path="m3467,l,e" filled="f" strokeweight="1.5pt">
                  <v:stroke dashstyle="dash"/>
                  <v:path arrowok="t" o:connecttype="custom" o:connectlocs="3467,0;0,0" o:connectangles="0,0"/>
                </v:shape>
                <v:shape id="Freeform 430" o:spid="_x0000_s1057" style="position:absolute;left:10921;top:568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" path="m,l,e" filled="f" strokeweight="1.5pt">
                  <v:path arrowok="t" o:connecttype="custom" o:connectlocs="0,0;0,0" o:connectangles="0,0"/>
                </v:shape>
                <v:shape id="Freeform 431" o:spid="_x0000_s1058" style="position:absolute;left:7363;top:568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" path="m,l,e" filled="f" strokeweight="1.5pt">
                  <v:path arrowok="t" o:connecttype="custom" o:connectlocs="0,0;0,0" o:connectangles="0,0"/>
                </v:shape>
                <v:shape id="Freeform 432" o:spid="_x0000_s1059" style="position:absolute;left:860;top:5710;width:2367;height:597;visibility:visible;mso-wrap-style:square;v-text-anchor:top" coordsize="2367,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" path="m113,l76,,47,1,27,5,14,14,6,27,1,47,,75r,37l,483r,38l1,549r4,20l14,583r13,8l47,595r28,2l112,597r2141,l2291,597r28,-2l2339,591r14,-8l2361,569r4,-20l2367,521r,-37l2367,113r,-37l2365,47r-4,-20l2353,14,2339,6,2319,1,2291,r-37,l113,xe" filled="f" strokeweight="1pt">
                  <v:path arrowok="t" o:connecttype="custom" o:connectlocs="113,0;76,0;47,1;27,5;14,14;6,27;1,47;0,75;0,112;0,483;0,521;1,549;5,569;14,583;27,591;47,595;75,597;112,597;2253,597;2291,597;2319,595;2339,591;2353,583;2361,569;2365,549;2367,521;2367,484;2367,113;2367,76;2365,47;2361,27;2353,14;2339,6;2319,1;2291,0;2254,0;113,0" o:connectangles="0,0,0,0,0,0,0,0,0,0,0,0,0,0,0,0,0,0,0,0,0,0,0,0,0,0,0,0,0,0,0,0,0,0,0,0,0"/>
                </v:shape>
                <v:shape id="Freeform 433" o:spid="_x0000_s1060" style="position:absolute;left:3228;top:6113;width:3920;height:20;visibility:visible;mso-wrap-style:square;v-text-anchor:top" coordsize="39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" path="m,l3919,e" filled="f" strokeweight="1.5pt">
                  <v:path arrowok="t" o:connecttype="custom" o:connectlocs="0,0;3919,0" o:connectangles="0,0"/>
                </v:shape>
                <v:shape id="Freeform 434" o:spid="_x0000_s1061" style="position:absolute;left:7124;top:6015;width:106;height:197;visibility:visible;mso-wrap-style:square;v-text-anchor:top" coordsize="10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" path="m,l,196,105,98,,xe" fillcolor="black" stroked="f">
                  <v:path arrowok="t" o:connecttype="custom" o:connectlocs="0,0;0,196;105,98;0,0" o:connectangles="0,0,0,0"/>
                </v:shape>
                <v:shape id="Freeform 435" o:spid="_x0000_s1062" style="position:absolute;left:1945;top:5594;width:197;height:106;visibility:visible;mso-wrap-style:square;v-text-anchor:top" coordsize="1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" path="m196,l,,98,105,196,xe" fillcolor="black" stroked="f">
                  <v:path arrowok="t" o:connecttype="custom" o:connectlocs="196,0;0,0;98,105;196,0" o:connectangles="0,0,0,0"/>
                </v:shape>
                <v:shape id="Freeform 436" o:spid="_x0000_s1063" style="position:absolute;left:9058;top:6303;width:20;height:203;visibility:visible;mso-wrap-style:square;v-text-anchor:top" coordsize="2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" path="m,l,203e" filled="f" strokeweight="1.5pt">
                  <v:path arrowok="t" o:connecttype="custom" o:connectlocs="0,0;0,203" o:connectangles="0,0"/>
                </v:shape>
                <v:shape id="Freeform 437" o:spid="_x0000_s1064" style="position:absolute;left:7255;top:6613;width:3775;height:402;visibility:visible;mso-wrap-style:square;v-text-anchor:top" coordsize="377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" path="m113,l76,,47,1,27,5,14,14,6,27,1,47,,75r,37l,287r,38l1,353r4,20l14,387r13,8l47,399r28,2l112,401r3549,l3699,401r28,-2l3747,395r13,-8l3769,373r4,-20l3774,325r1,-37l3775,113r-1,-37l3773,47r-4,-20l3760,14,3747,6,3727,1,3699,r-37,l113,xe" filled="f" strokeweight="2.5pt">
                  <v:path arrowok="t" o:connecttype="custom" o:connectlocs="113,0;76,0;47,1;27,5;14,14;6,27;1,47;0,75;0,112;0,287;0,325;1,353;5,373;14,387;27,395;47,399;75,401;112,401;3661,401;3699,401;3727,399;3747,395;3760,387;3769,373;3773,353;3774,325;3775,288;3775,113;3774,76;3773,47;3769,27;3760,14;3747,6;3727,1;3699,0;3662,0;113,0" o:connectangles="0,0,0,0,0,0,0,0,0,0,0,0,0,0,0,0,0,0,0,0,0,0,0,0,0,0,0,0,0,0,0,0,0,0,0,0,0"/>
                </v:shape>
                <v:shape id="Freeform 438" o:spid="_x0000_s1065" style="position:absolute;left:8959;top:6482;width:197;height:106;visibility:visible;mso-wrap-style:square;v-text-anchor:top" coordsize="1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" path="m196,l,,98,105,196,xe" fillcolor="black" stroked="f">
                  <v:path arrowok="t" o:connecttype="custom" o:connectlocs="196,0;0,0;98,105;196,0" o:connectangles="0,0,0,0"/>
                </v:shape>
                <v:shape id="Freeform 439" o:spid="_x0000_s1066" style="position:absolute;left:3262;top:3810;width:2338;height:626;visibility:visible;mso-wrap-style:square;v-text-anchor:top" coordsize="233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" path="m113,l76,,47,1,27,5,14,14,6,27,1,47,,75r,37l,512r,37l1,577r4,20l14,611r13,8l47,623r28,2l112,625r2111,l2261,625r28,-2l2309,619r14,-8l2331,597r4,-20l2337,550r,-38l2337,113r,-37l2335,47r-4,-20l2323,14,2309,6,2289,1,2261,r-37,l113,xe" filled="f" strokeweight="2.5pt">
                  <v:path arrowok="t" o:connecttype="custom" o:connectlocs="113,0;76,0;47,1;27,5;14,14;6,27;1,47;0,75;0,112;0,512;0,549;1,577;5,597;14,611;27,619;47,623;75,625;112,625;2223,625;2261,625;2289,623;2309,619;2323,611;2331,597;2335,577;2337,550;2337,512;2337,113;2337,76;2335,47;2331,27;2323,14;2309,6;2289,1;2261,0;2224,0;113,0" o:connectangles="0,0,0,0,0,0,0,0,0,0,0,0,0,0,0,0,0,0,0,0,0,0,0,0,0,0,0,0,0,0,0,0,0,0,0,0,0"/>
                </v:shape>
                <v:shape id="Freeform 440" o:spid="_x0000_s1067" style="position:absolute;left:5707;top:4123;width:112;height:20;visibility:visible;mso-wrap-style:square;v-text-anchor:top" coordsize="1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" path="m,l112,e" filled="f" strokeweight="1.5pt">
                  <v:path arrowok="t" o:connecttype="custom" o:connectlocs="0,0;112,0" o:connectangles="0,0"/>
                </v:shape>
                <v:shape id="Freeform 441" o:spid="_x0000_s1068" style="position:absolute;left:5625;top:4025;width:105;height:197;visibility:visible;mso-wrap-style:square;v-text-anchor:top" coordsize="10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" path="m105,l,98r105,98l105,xe" fillcolor="black" stroked="f">
                  <v:path arrowok="t" o:connecttype="custom" o:connectlocs="105,0;0,98;105,196;105,0" o:connectangles="0,0,0,0"/>
                </v:shape>
                <v:shape id="Freeform 442" o:spid="_x0000_s1069" style="position:absolute;left:4332;top:3680;width:197;height:105;visibility:visible;mso-wrap-style:square;v-text-anchor:top" coordsize="19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" path="m196,l,,98,105,196,xe" fillcolor="black" stroked="f">
                  <v:path arrowok="t" o:connecttype="custom" o:connectlocs="196,0;0,0;98,105;196,0" o:connectangles="0,0,0,0"/>
                </v:shape>
                <v:shape id="Freeform 443" o:spid="_x0000_s1070" style="position:absolute;left:5625;top:774;width:4719;height:4804;visibility:visible;mso-wrap-style:square;v-text-anchor:top" coordsize="4719,4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" path="m,l4719,r,4803e" filled="f" strokeweight="1.5pt">
                  <v:path arrowok="t" o:connecttype="custom" o:connectlocs="0,0;4719,0;4719,4803" o:connectangles="0,0,0"/>
                </v:shape>
                <v:shape id="Freeform 444" o:spid="_x0000_s1071" style="position:absolute;left:10246;top:5554;width:196;height:106;visibility:visible;mso-wrap-style:square;v-text-anchor:top" coordsize="19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" path="m196,l,,98,105,196,xe" fillcolor="black" stroked="f">
                  <v:path arrowok="t" o:connecttype="custom" o:connectlocs="196,0;0,0;98,105;196,0" o:connectangles="0,0,0,0"/>
                </v:shape>
                <v:shape id="Freeform 445" o:spid="_x0000_s1072" style="position:absolute;left:5908;top:2658;width:1088;height:301;visibility:visible;mso-wrap-style:square;v-text-anchor:top" coordsize="108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" path="m1088,r,301l,301e" filled="f" strokeweight="1.5pt">
                  <v:path arrowok="t" o:connecttype="custom" o:connectlocs="1088,0;1088,301;0,301" o:connectangles="0,0,0"/>
                </v:shape>
                <v:shape id="Freeform 446" o:spid="_x0000_s1073" style="position:absolute;left:5825;top:2861;width:106;height:196;visibility:visible;mso-wrap-style:square;v-text-anchor:top" coordsize="1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" path="m105,l,98r105,98l105,xe" fillcolor="black" stroked="f">
                  <v:path arrowok="t" o:connecttype="custom" o:connectlocs="105,0;0,98;105,196;105,0" o:connectangles="0,0,0,0"/>
                </v:shape>
                <v:shape id="Freeform 447" o:spid="_x0000_s1074" style="position:absolute;left:6806;top:4614;width:342;height:1276;visibility:visible;mso-wrap-style:square;v-text-anchor:top" coordsize="342,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" path="m,l,1275r341,e" filled="f" strokeweight="1.5pt">
                  <v:path arrowok="t" o:connecttype="custom" o:connectlocs="0,0;0,1275;341,1275" o:connectangles="0,0,0"/>
                </v:shape>
                <v:shape id="Freeform 448" o:spid="_x0000_s1075" style="position:absolute;left:7124;top:5791;width:106;height:197;visibility:visible;mso-wrap-style:square;v-text-anchor:top" coordsize="10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" path="m,l,196,105,98,,xe" fillcolor="black" stroked="f">
                  <v:path arrowok="t" o:connecttype="custom" o:connectlocs="0,0;0,196;105,98;0,0" o:connectangles="0,0,0,0"/>
                </v:shape>
                <v:shape id="Freeform 449" o:spid="_x0000_s1076" style="position:absolute;left:3237;top:1988;width:20;height:126;visibility:visible;mso-wrap-style:square;v-text-anchor:top" coordsize="2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" path="m,l,125e" filled="f" strokeweight="1.5pt">
                  <v:path arrowok="t" o:connecttype="custom" o:connectlocs="0,0;0,125" o:connectangles="0,0"/>
                </v:shape>
                <v:shape id="Freeform 450" o:spid="_x0000_s1077" style="position:absolute;left:3237;top:2309;width:20;height:154;visibility:visible;mso-wrap-style:square;v-text-anchor:top" coordsize="20,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" path="m,l,154e" filled="f" strokeweight="1.5pt">
                  <v:path arrowok="t" o:connecttype="custom" o:connectlocs="0,0;0,154" o:connectangles="0,0"/>
                </v:shape>
                <v:shape id="Freeform 451" o:spid="_x0000_s1078" style="position:absolute;left:3139;top:2439;width:197;height:106;visibility:visible;mso-wrap-style:square;v-text-anchor:top" coordsize="1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" path="m196,l,,98,105,196,xe" fillcolor="black" stroked="f">
                  <v:path arrowok="t" o:connecttype="custom" o:connectlocs="196,0;0,0;98,105;196,0" o:connectangles="0,0,0,0"/>
                </v:shape>
                <v:rect id="Rectangle 452" o:spid="_x0000_s1079" style="position:absolute;left:7826;top:662;width:405;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" stroked="f">
                  <v:path arrowok="t"/>
                </v:rect>
                <v:rect id="Rectangle 453" o:spid="_x0000_s1080" style="position:absolute;left:8513;top:2838;width:405;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" stroked="f">
                  <v:path arrowok="t"/>
                </v:rect>
                <v:rect id="Rectangle 454" o:spid="_x0000_s1081" style="position:absolute;left:5819;top:4027;width:405;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" stroked="f">
                  <v:path arrowok="t"/>
                </v:rect>
                <v:rect id="Rectangle 455" o:spid="_x0000_s1082" style="position:absolute;left:5919;top:1719;width:405;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" stroked="f">
                  <v:path arrowok="t"/>
                </v:rect>
                <v:rect id="Rectangle 456" o:spid="_x0000_s1083" style="position:absolute;left:6216;top:2863;width:405;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" stroked="f">
                  <v:path arrowok="t"/>
                </v:rect>
                <v:rect id="Rectangle 457" o:spid="_x0000_s1084" style="position:absolute;left:6624;top:4926;width:405;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" stroked="f">
                  <v:path arrowok="t"/>
                </v:rect>
                <w10:wrap anchorx="page"/>
              </v:group>
            </w:pict>
          </mc:Fallback>
        </mc:AlternateContent>
      </w:r>
    </w:p>
    <w:p w:rsidR="00027EF9" w:rsidRDefault="00027EF9" w:rsidP="00027EF9">
      <w:pPr>
        <w:kinsoku w:val="0"/>
        <w:overflowPunct w:val="0"/>
        <w:spacing w:before="4" w:line="220" w:lineRule="exact"/>
        <w:rPr>
          <w:sz w:val="22"/>
          <w:szCs w:val="22"/>
        </w:rPr>
        <w:sectPr w:rsidR="00027EF9">
          <w:type w:val="continuous"/>
          <w:pgSz w:w="11906" w:h="16840"/>
          <w:pgMar w:top="720" w:right="920" w:bottom="280" w:left="740" w:header="720" w:footer="720" w:gutter="0"/>
          <w:cols w:space="720" w:equalWidth="0">
            <w:col w:w="10246"/>
          </w:cols>
          <w:noEndnote/>
        </w:sectPr>
      </w:pPr>
    </w:p>
    <w:p w:rsidR="00027EF9" w:rsidRDefault="00027EF9" w:rsidP="00027EF9">
      <w:pPr>
        <w:pStyle w:val="BodyText"/>
        <w:kinsoku w:val="0"/>
        <w:overflowPunct w:val="0"/>
        <w:spacing w:before="81" w:line="250" w:lineRule="auto"/>
        <w:ind w:left="215" w:right="794"/>
        <w:jc w:val="center"/>
      </w:pPr>
      <w:r>
        <w:rPr>
          <w:spacing w:val="-4"/>
          <w:w w:val="115"/>
        </w:rPr>
        <w:t>A</w:t>
      </w:r>
      <w:r>
        <w:rPr>
          <w:spacing w:val="-9"/>
          <w:w w:val="115"/>
        </w:rPr>
        <w:t>r</w:t>
      </w:r>
      <w:r>
        <w:rPr>
          <w:w w:val="115"/>
        </w:rPr>
        <w:t>e</w:t>
      </w:r>
      <w:r>
        <w:rPr>
          <w:spacing w:val="-34"/>
          <w:w w:val="115"/>
        </w:rPr>
        <w:t xml:space="preserve"> </w:t>
      </w:r>
      <w:r>
        <w:rPr>
          <w:spacing w:val="-4"/>
          <w:w w:val="115"/>
        </w:rPr>
        <w:t>the</w:t>
      </w:r>
      <w:r>
        <w:rPr>
          <w:spacing w:val="-9"/>
          <w:w w:val="115"/>
        </w:rPr>
        <w:t>r</w:t>
      </w:r>
      <w:r>
        <w:rPr>
          <w:w w:val="115"/>
        </w:rPr>
        <w:t>e</w:t>
      </w:r>
      <w:r>
        <w:rPr>
          <w:spacing w:val="-34"/>
          <w:w w:val="115"/>
        </w:rPr>
        <w:t xml:space="preserve"> </w:t>
      </w:r>
      <w:r>
        <w:rPr>
          <w:spacing w:val="-11"/>
          <w:w w:val="115"/>
        </w:rPr>
        <w:t>e</w:t>
      </w:r>
      <w:r>
        <w:rPr>
          <w:spacing w:val="-12"/>
          <w:w w:val="115"/>
        </w:rPr>
        <w:t>x</w:t>
      </w:r>
      <w:r>
        <w:rPr>
          <w:spacing w:val="-8"/>
          <w:w w:val="115"/>
        </w:rPr>
        <w:t>c</w:t>
      </w:r>
      <w:r>
        <w:rPr>
          <w:spacing w:val="-5"/>
          <w:w w:val="115"/>
        </w:rPr>
        <w:t>eptiona</w:t>
      </w:r>
      <w:r>
        <w:rPr>
          <w:w w:val="115"/>
        </w:rPr>
        <w:t>l</w:t>
      </w:r>
      <w:r>
        <w:rPr>
          <w:spacing w:val="-34"/>
          <w:w w:val="115"/>
        </w:rPr>
        <w:t xml:space="preserve"> </w:t>
      </w:r>
      <w:r>
        <w:rPr>
          <w:spacing w:val="-4"/>
          <w:w w:val="115"/>
        </w:rPr>
        <w:t>ci</w:t>
      </w:r>
      <w:r>
        <w:rPr>
          <w:spacing w:val="-9"/>
          <w:w w:val="115"/>
        </w:rPr>
        <w:t>r</w:t>
      </w:r>
      <w:r>
        <w:rPr>
          <w:spacing w:val="-5"/>
          <w:w w:val="115"/>
        </w:rPr>
        <w:t>cum</w:t>
      </w:r>
      <w:r>
        <w:rPr>
          <w:spacing w:val="-7"/>
          <w:w w:val="115"/>
        </w:rPr>
        <w:t>s</w:t>
      </w:r>
      <w:r>
        <w:rPr>
          <w:spacing w:val="-4"/>
          <w:w w:val="115"/>
        </w:rPr>
        <w:t>tan</w:t>
      </w:r>
      <w:r>
        <w:rPr>
          <w:spacing w:val="-8"/>
          <w:w w:val="115"/>
        </w:rPr>
        <w:t>c</w:t>
      </w:r>
      <w:r>
        <w:rPr>
          <w:spacing w:val="-5"/>
          <w:w w:val="115"/>
        </w:rPr>
        <w:t>e</w:t>
      </w:r>
      <w:r>
        <w:rPr>
          <w:w w:val="115"/>
        </w:rPr>
        <w:t>s</w:t>
      </w:r>
      <w:r>
        <w:rPr>
          <w:spacing w:val="-34"/>
          <w:w w:val="115"/>
        </w:rPr>
        <w:t xml:space="preserve"> </w:t>
      </w:r>
      <w:r>
        <w:rPr>
          <w:spacing w:val="-5"/>
          <w:w w:val="115"/>
        </w:rPr>
        <w:t>which</w:t>
      </w:r>
      <w:r>
        <w:rPr>
          <w:spacing w:val="-4"/>
          <w:w w:val="113"/>
        </w:rPr>
        <w:t xml:space="preserve"> </w:t>
      </w:r>
      <w:r>
        <w:rPr>
          <w:spacing w:val="-9"/>
          <w:w w:val="115"/>
        </w:rPr>
        <w:t>r</w:t>
      </w:r>
      <w:r>
        <w:rPr>
          <w:spacing w:val="-5"/>
          <w:w w:val="115"/>
        </w:rPr>
        <w:t>ende</w:t>
      </w:r>
      <w:r>
        <w:rPr>
          <w:w w:val="115"/>
        </w:rPr>
        <w:t>r</w:t>
      </w:r>
      <w:r>
        <w:rPr>
          <w:spacing w:val="-21"/>
          <w:w w:val="115"/>
        </w:rPr>
        <w:t xml:space="preserve"> </w:t>
      </w:r>
      <w:r>
        <w:rPr>
          <w:spacing w:val="-4"/>
          <w:w w:val="115"/>
        </w:rPr>
        <w:t>th</w:t>
      </w:r>
      <w:r>
        <w:rPr>
          <w:w w:val="115"/>
        </w:rPr>
        <w:t>e</w:t>
      </w:r>
      <w:r>
        <w:rPr>
          <w:spacing w:val="-21"/>
          <w:w w:val="115"/>
        </w:rPr>
        <w:t xml:space="preserve"> </w:t>
      </w:r>
      <w:r>
        <w:rPr>
          <w:spacing w:val="-4"/>
          <w:w w:val="115"/>
        </w:rPr>
        <w:t>t</w:t>
      </w:r>
      <w:r>
        <w:rPr>
          <w:spacing w:val="-8"/>
          <w:w w:val="115"/>
        </w:rPr>
        <w:t>r</w:t>
      </w:r>
      <w:r>
        <w:rPr>
          <w:spacing w:val="-5"/>
          <w:w w:val="115"/>
        </w:rPr>
        <w:t>anspor</w:t>
      </w:r>
      <w:r>
        <w:rPr>
          <w:w w:val="115"/>
        </w:rPr>
        <w:t>t</w:t>
      </w:r>
      <w:r>
        <w:rPr>
          <w:spacing w:val="-20"/>
          <w:w w:val="115"/>
        </w:rPr>
        <w:t xml:space="preserve"> </w:t>
      </w:r>
      <w:r>
        <w:rPr>
          <w:spacing w:val="-4"/>
          <w:w w:val="115"/>
        </w:rPr>
        <w:t>o</w:t>
      </w:r>
      <w:r>
        <w:rPr>
          <w:w w:val="115"/>
        </w:rPr>
        <w:t>f</w:t>
      </w:r>
      <w:r>
        <w:rPr>
          <w:spacing w:val="-21"/>
          <w:w w:val="115"/>
        </w:rPr>
        <w:t xml:space="preserve"> </w:t>
      </w:r>
      <w:r>
        <w:rPr>
          <w:spacing w:val="-4"/>
          <w:w w:val="115"/>
        </w:rPr>
        <w:t>th</w:t>
      </w:r>
      <w:r>
        <w:rPr>
          <w:w w:val="115"/>
        </w:rPr>
        <w:t>e</w:t>
      </w:r>
      <w:r>
        <w:rPr>
          <w:spacing w:val="-21"/>
          <w:w w:val="115"/>
        </w:rPr>
        <w:t xml:space="preserve"> </w:t>
      </w:r>
      <w:r>
        <w:rPr>
          <w:spacing w:val="-5"/>
          <w:w w:val="115"/>
        </w:rPr>
        <w:t>chil</w:t>
      </w:r>
      <w:r>
        <w:rPr>
          <w:w w:val="115"/>
        </w:rPr>
        <w:t>d</w:t>
      </w:r>
      <w:r>
        <w:rPr>
          <w:spacing w:val="-20"/>
          <w:w w:val="115"/>
        </w:rPr>
        <w:t xml:space="preserve"> </w:t>
      </w:r>
      <w:proofErr w:type="gramStart"/>
      <w:r>
        <w:rPr>
          <w:spacing w:val="-4"/>
          <w:w w:val="115"/>
        </w:rPr>
        <w:t>imp</w:t>
      </w:r>
      <w:r>
        <w:rPr>
          <w:spacing w:val="-9"/>
          <w:w w:val="115"/>
        </w:rPr>
        <w:t>r</w:t>
      </w:r>
      <w:r>
        <w:rPr>
          <w:spacing w:val="-5"/>
          <w:w w:val="115"/>
        </w:rPr>
        <w:t>acticabl</w:t>
      </w:r>
      <w:r>
        <w:rPr>
          <w:spacing w:val="-14"/>
          <w:w w:val="115"/>
        </w:rPr>
        <w:t>e</w:t>
      </w:r>
      <w:r>
        <w:rPr>
          <w:spacing w:val="-5"/>
          <w:w w:val="115"/>
        </w:rPr>
        <w:t>?*</w:t>
      </w:r>
      <w:proofErr w:type="gramEnd"/>
    </w:p>
    <w:p w:rsidR="00027EF9" w:rsidRDefault="00027EF9" w:rsidP="00027EF9">
      <w:pPr>
        <w:kinsoku w:val="0"/>
        <w:overflowPunct w:val="0"/>
        <w:spacing w:before="5" w:line="140" w:lineRule="exact"/>
        <w:rPr>
          <w:sz w:val="14"/>
          <w:szCs w:val="14"/>
        </w:rPr>
      </w:pPr>
    </w:p>
    <w:p w:rsidR="00027EF9" w:rsidRDefault="00027EF9" w:rsidP="00027EF9">
      <w:pPr>
        <w:pStyle w:val="BodyText"/>
        <w:kinsoku w:val="0"/>
        <w:overflowPunct w:val="0"/>
        <w:ind w:left="2277" w:right="2828"/>
        <w:jc w:val="center"/>
      </w:pPr>
      <w:r>
        <w:rPr>
          <w:w w:val="110"/>
        </w:rPr>
        <w:t>NO</w:t>
      </w:r>
    </w:p>
    <w:p w:rsidR="00027EF9" w:rsidRDefault="00027EF9" w:rsidP="00027EF9">
      <w:pPr>
        <w:kinsoku w:val="0"/>
        <w:overflowPunct w:val="0"/>
        <w:spacing w:before="8" w:line="100" w:lineRule="exact"/>
        <w:rPr>
          <w:sz w:val="10"/>
          <w:szCs w:val="10"/>
        </w:rPr>
      </w:pPr>
    </w:p>
    <w:p w:rsidR="00027EF9" w:rsidRDefault="00027EF9" w:rsidP="00027EF9">
      <w:pPr>
        <w:kinsoku w:val="0"/>
        <w:overflowPunct w:val="0"/>
        <w:spacing w:line="200" w:lineRule="exact"/>
        <w:rPr>
          <w:sz w:val="20"/>
          <w:szCs w:val="20"/>
        </w:rPr>
      </w:pPr>
    </w:p>
    <w:p w:rsidR="00027EF9" w:rsidRDefault="00027EF9" w:rsidP="00027EF9">
      <w:pPr>
        <w:pStyle w:val="BodyText"/>
        <w:tabs>
          <w:tab w:val="left" w:pos="5218"/>
        </w:tabs>
        <w:kinsoku w:val="0"/>
        <w:overflowPunct w:val="0"/>
        <w:ind w:left="832"/>
      </w:pPr>
      <w:r>
        <w:rPr>
          <w:w w:val="105"/>
        </w:rPr>
        <w:t>Is</w:t>
      </w:r>
      <w:r>
        <w:rPr>
          <w:spacing w:val="4"/>
          <w:w w:val="105"/>
        </w:rPr>
        <w:t xml:space="preserve"> </w:t>
      </w:r>
      <w:r>
        <w:rPr>
          <w:w w:val="105"/>
        </w:rPr>
        <w:t>the</w:t>
      </w:r>
      <w:r>
        <w:rPr>
          <w:spacing w:val="4"/>
          <w:w w:val="105"/>
        </w:rPr>
        <w:t xml:space="preserve"> </w:t>
      </w:r>
      <w:r>
        <w:rPr>
          <w:w w:val="105"/>
        </w:rPr>
        <w:t>child</w:t>
      </w:r>
      <w:r>
        <w:rPr>
          <w:spacing w:val="4"/>
          <w:w w:val="105"/>
        </w:rPr>
        <w:t xml:space="preserve"> </w:t>
      </w:r>
      <w:r>
        <w:rPr>
          <w:w w:val="105"/>
        </w:rPr>
        <w:t>under</w:t>
      </w:r>
      <w:r>
        <w:rPr>
          <w:spacing w:val="4"/>
          <w:w w:val="105"/>
        </w:rPr>
        <w:t xml:space="preserve"> </w:t>
      </w:r>
      <w:r>
        <w:rPr>
          <w:w w:val="105"/>
        </w:rPr>
        <w:t>12</w:t>
      </w:r>
      <w:r>
        <w:rPr>
          <w:spacing w:val="4"/>
          <w:w w:val="105"/>
        </w:rPr>
        <w:t xml:space="preserve"> </w:t>
      </w:r>
      <w:r>
        <w:rPr>
          <w:spacing w:val="-7"/>
          <w:w w:val="105"/>
        </w:rPr>
        <w:t>y</w:t>
      </w:r>
      <w:r>
        <w:rPr>
          <w:w w:val="105"/>
        </w:rPr>
        <w:t>ears</w:t>
      </w:r>
      <w:r>
        <w:rPr>
          <w:spacing w:val="4"/>
          <w:w w:val="105"/>
        </w:rPr>
        <w:t xml:space="preserve"> </w:t>
      </w:r>
      <w:r>
        <w:rPr>
          <w:w w:val="105"/>
        </w:rPr>
        <w:t>of</w:t>
      </w:r>
      <w:r>
        <w:rPr>
          <w:spacing w:val="4"/>
          <w:w w:val="105"/>
        </w:rPr>
        <w:t xml:space="preserve"> </w:t>
      </w:r>
      <w:r>
        <w:rPr>
          <w:w w:val="105"/>
        </w:rPr>
        <w:t>ag</w:t>
      </w:r>
      <w:r>
        <w:rPr>
          <w:spacing w:val="-9"/>
          <w:w w:val="105"/>
        </w:rPr>
        <w:t>e</w:t>
      </w:r>
      <w:r>
        <w:rPr>
          <w:w w:val="105"/>
        </w:rPr>
        <w:t>?</w:t>
      </w:r>
      <w:r>
        <w:rPr>
          <w:w w:val="105"/>
        </w:rPr>
        <w:tab/>
        <w:t>NO</w:t>
      </w:r>
    </w:p>
    <w:p w:rsidR="00027EF9" w:rsidRDefault="00027EF9" w:rsidP="00027EF9">
      <w:pPr>
        <w:kinsoku w:val="0"/>
        <w:overflowPunct w:val="0"/>
        <w:spacing w:before="6" w:line="160" w:lineRule="exact"/>
        <w:rPr>
          <w:sz w:val="16"/>
          <w:szCs w:val="16"/>
        </w:rPr>
      </w:pPr>
    </w:p>
    <w:p w:rsidR="00027EF9" w:rsidRDefault="00027EF9" w:rsidP="00027EF9">
      <w:pPr>
        <w:pStyle w:val="BodyText"/>
        <w:kinsoku w:val="0"/>
        <w:overflowPunct w:val="0"/>
        <w:ind w:left="2277" w:right="2828"/>
        <w:jc w:val="center"/>
      </w:pPr>
      <w:r>
        <w:t>YES</w:t>
      </w:r>
    </w:p>
    <w:p w:rsidR="00027EF9" w:rsidRDefault="00027EF9" w:rsidP="00027EF9">
      <w:pPr>
        <w:kinsoku w:val="0"/>
        <w:overflowPunct w:val="0"/>
        <w:spacing w:before="8" w:line="180" w:lineRule="exact"/>
        <w:rPr>
          <w:sz w:val="18"/>
          <w:szCs w:val="18"/>
        </w:rPr>
      </w:pPr>
      <w:r>
        <w:br w:type="column"/>
      </w:r>
    </w:p>
    <w:p w:rsidR="00027EF9" w:rsidRDefault="00027EF9" w:rsidP="00027EF9">
      <w:pPr>
        <w:pStyle w:val="BodyText"/>
        <w:kinsoku w:val="0"/>
        <w:overflowPunct w:val="0"/>
        <w:ind w:left="1264"/>
      </w:pPr>
      <w:r>
        <w:t>YES</w:t>
      </w:r>
    </w:p>
    <w:p w:rsidR="00027EF9" w:rsidRDefault="00027EF9" w:rsidP="00027EF9">
      <w:pPr>
        <w:kinsoku w:val="0"/>
        <w:overflowPunct w:val="0"/>
        <w:spacing w:before="2" w:line="110" w:lineRule="exact"/>
        <w:rPr>
          <w:sz w:val="11"/>
          <w:szCs w:val="11"/>
        </w:rPr>
      </w:pPr>
    </w:p>
    <w:p w:rsidR="00027EF9" w:rsidRDefault="00027EF9" w:rsidP="00027EF9">
      <w:pPr>
        <w:kinsoku w:val="0"/>
        <w:overflowPunct w:val="0"/>
        <w:spacing w:line="200" w:lineRule="exact"/>
        <w:rPr>
          <w:sz w:val="20"/>
          <w:szCs w:val="20"/>
        </w:rPr>
      </w:pPr>
    </w:p>
    <w:p w:rsidR="00027EF9" w:rsidRDefault="00027EF9" w:rsidP="00027EF9">
      <w:pPr>
        <w:kinsoku w:val="0"/>
        <w:overflowPunct w:val="0"/>
        <w:spacing w:line="200" w:lineRule="exact"/>
        <w:rPr>
          <w:sz w:val="20"/>
          <w:szCs w:val="20"/>
        </w:rPr>
      </w:pPr>
    </w:p>
    <w:p w:rsidR="00027EF9" w:rsidRDefault="00027EF9" w:rsidP="00027EF9">
      <w:pPr>
        <w:kinsoku w:val="0"/>
        <w:overflowPunct w:val="0"/>
        <w:spacing w:line="200" w:lineRule="exact"/>
        <w:rPr>
          <w:sz w:val="20"/>
          <w:szCs w:val="20"/>
        </w:rPr>
      </w:pPr>
    </w:p>
    <w:p w:rsidR="00027EF9" w:rsidRDefault="00027EF9" w:rsidP="00027EF9">
      <w:pPr>
        <w:pStyle w:val="BodyText"/>
        <w:kinsoku w:val="0"/>
        <w:overflowPunct w:val="0"/>
        <w:spacing w:line="250" w:lineRule="auto"/>
        <w:ind w:left="215" w:right="1301"/>
        <w:jc w:val="center"/>
      </w:pPr>
      <w:r>
        <w:rPr>
          <w:w w:val="115"/>
        </w:rPr>
        <w:t>Does</w:t>
      </w:r>
      <w:r>
        <w:rPr>
          <w:spacing w:val="-28"/>
          <w:w w:val="115"/>
        </w:rPr>
        <w:t xml:space="preserve"> </w:t>
      </w:r>
      <w:r>
        <w:rPr>
          <w:w w:val="115"/>
        </w:rPr>
        <w:t>the</w:t>
      </w:r>
      <w:r>
        <w:rPr>
          <w:spacing w:val="-28"/>
          <w:w w:val="115"/>
        </w:rPr>
        <w:t xml:space="preserve"> </w:t>
      </w:r>
      <w:r>
        <w:rPr>
          <w:w w:val="115"/>
        </w:rPr>
        <w:t>child</w:t>
      </w:r>
      <w:r>
        <w:rPr>
          <w:spacing w:val="-28"/>
          <w:w w:val="115"/>
        </w:rPr>
        <w:t xml:space="preserve"> </w:t>
      </w:r>
      <w:r>
        <w:rPr>
          <w:w w:val="115"/>
        </w:rPr>
        <w:t>pose</w:t>
      </w:r>
      <w:r>
        <w:rPr>
          <w:spacing w:val="-28"/>
          <w:w w:val="115"/>
        </w:rPr>
        <w:t xml:space="preserve"> </w:t>
      </w:r>
      <w:r>
        <w:rPr>
          <w:w w:val="115"/>
        </w:rPr>
        <w:t>an</w:t>
      </w:r>
      <w:r>
        <w:rPr>
          <w:w w:val="106"/>
        </w:rPr>
        <w:t xml:space="preserve"> </w:t>
      </w:r>
      <w:r>
        <w:rPr>
          <w:w w:val="115"/>
        </w:rPr>
        <w:t>imminent</w:t>
      </w:r>
      <w:r>
        <w:rPr>
          <w:spacing w:val="-29"/>
          <w:w w:val="115"/>
        </w:rPr>
        <w:t xml:space="preserve"> </w:t>
      </w:r>
      <w:r>
        <w:rPr>
          <w:w w:val="115"/>
        </w:rPr>
        <w:t>risk</w:t>
      </w:r>
      <w:r>
        <w:rPr>
          <w:spacing w:val="-28"/>
          <w:w w:val="115"/>
        </w:rPr>
        <w:t xml:space="preserve"> </w:t>
      </w:r>
      <w:r>
        <w:rPr>
          <w:w w:val="115"/>
        </w:rPr>
        <w:t>of</w:t>
      </w:r>
      <w:r>
        <w:rPr>
          <w:spacing w:val="-29"/>
          <w:w w:val="115"/>
        </w:rPr>
        <w:t xml:space="preserve"> </w:t>
      </w:r>
      <w:r>
        <w:rPr>
          <w:w w:val="115"/>
        </w:rPr>
        <w:t>serious</w:t>
      </w:r>
      <w:r>
        <w:rPr>
          <w:spacing w:val="-28"/>
          <w:w w:val="115"/>
        </w:rPr>
        <w:t xml:space="preserve"> </w:t>
      </w:r>
      <w:r>
        <w:rPr>
          <w:w w:val="115"/>
        </w:rPr>
        <w:t>harm</w:t>
      </w:r>
      <w:r>
        <w:rPr>
          <w:w w:val="111"/>
        </w:rPr>
        <w:t xml:space="preserve"> </w:t>
      </w:r>
      <w:r>
        <w:rPr>
          <w:spacing w:val="-3"/>
          <w:w w:val="115"/>
        </w:rPr>
        <w:t>t</w:t>
      </w:r>
      <w:r>
        <w:rPr>
          <w:w w:val="115"/>
        </w:rPr>
        <w:t>o</w:t>
      </w:r>
      <w:r>
        <w:rPr>
          <w:spacing w:val="-12"/>
          <w:w w:val="115"/>
        </w:rPr>
        <w:t xml:space="preserve"> </w:t>
      </w:r>
      <w:r>
        <w:rPr>
          <w:w w:val="115"/>
        </w:rPr>
        <w:t>the</w:t>
      </w:r>
      <w:r>
        <w:rPr>
          <w:spacing w:val="-11"/>
          <w:w w:val="115"/>
        </w:rPr>
        <w:t xml:space="preserve"> </w:t>
      </w:r>
      <w:r>
        <w:rPr>
          <w:w w:val="115"/>
        </w:rPr>
        <w:t>publi</w:t>
      </w:r>
      <w:r>
        <w:rPr>
          <w:spacing w:val="-3"/>
          <w:w w:val="115"/>
        </w:rPr>
        <w:t>c</w:t>
      </w:r>
      <w:r>
        <w:rPr>
          <w:w w:val="115"/>
        </w:rPr>
        <w:t>?</w:t>
      </w:r>
    </w:p>
    <w:p w:rsidR="00027EF9" w:rsidRDefault="00027EF9" w:rsidP="00027EF9">
      <w:pPr>
        <w:pStyle w:val="BodyText"/>
        <w:kinsoku w:val="0"/>
        <w:overflowPunct w:val="0"/>
        <w:spacing w:line="250" w:lineRule="auto"/>
        <w:ind w:left="215" w:right="1301"/>
        <w:jc w:val="center"/>
        <w:sectPr w:rsidR="00027EF9">
          <w:type w:val="continuous"/>
          <w:pgSz w:w="11906" w:h="16840"/>
          <w:pgMar w:top="720" w:right="920" w:bottom="280" w:left="740" w:header="720" w:footer="720" w:gutter="0"/>
          <w:cols w:num="2" w:space="720" w:equalWidth="0">
            <w:col w:w="5547" w:space="275"/>
            <w:col w:w="4424"/>
          </w:cols>
          <w:noEndnote/>
        </w:sectPr>
      </w:pPr>
    </w:p>
    <w:p w:rsidR="00027EF9" w:rsidRDefault="00027EF9" w:rsidP="00027EF9">
      <w:pPr>
        <w:kinsoku w:val="0"/>
        <w:overflowPunct w:val="0"/>
        <w:spacing w:line="200" w:lineRule="exact"/>
        <w:rPr>
          <w:sz w:val="20"/>
          <w:szCs w:val="20"/>
        </w:rPr>
      </w:pPr>
    </w:p>
    <w:p w:rsidR="00027EF9" w:rsidRDefault="00027EF9" w:rsidP="00027EF9">
      <w:pPr>
        <w:kinsoku w:val="0"/>
        <w:overflowPunct w:val="0"/>
        <w:spacing w:before="12" w:line="200" w:lineRule="exact"/>
        <w:rPr>
          <w:sz w:val="20"/>
          <w:szCs w:val="20"/>
        </w:rPr>
      </w:pPr>
    </w:p>
    <w:p w:rsidR="00027EF9" w:rsidRDefault="00027EF9" w:rsidP="00027EF9">
      <w:pPr>
        <w:pStyle w:val="BodyText"/>
        <w:tabs>
          <w:tab w:val="left" w:pos="7773"/>
        </w:tabs>
        <w:kinsoku w:val="0"/>
        <w:overflowPunct w:val="0"/>
        <w:spacing w:before="81"/>
        <w:ind w:left="5514"/>
      </w:pPr>
      <w:r>
        <w:rPr>
          <w:noProof/>
        </w:rPr>
        <mc:AlternateContent>
          <mc:Choice Requires="wps">
            <w:drawing>
              <wp:anchor distT="0" distB="0" distL="114300" distR="114300" simplePos="0" relativeHeight="251688960" behindDoc="1" locked="0" layoutInCell="0" allowOverlap="1" wp14:anchorId="4FA5799F" wp14:editId="1A37A141">
                <wp:simplePos x="0" y="0"/>
                <wp:positionH relativeFrom="page">
                  <wp:posOffset>539750</wp:posOffset>
                </wp:positionH>
                <wp:positionV relativeFrom="paragraph">
                  <wp:posOffset>-121285</wp:posOffset>
                </wp:positionV>
                <wp:extent cx="3038475" cy="1461135"/>
                <wp:effectExtent l="0" t="4445" r="3175" b="1270"/>
                <wp:wrapNone/>
                <wp:docPr id="533"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6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1184"/>
                              <w:gridCol w:w="2387"/>
                              <w:gridCol w:w="1184"/>
                            </w:tblGrid>
                            <w:tr w:rsidR="0035380C">
                              <w:trPr>
                                <w:trHeight w:hRule="exact" w:val="597"/>
                              </w:trPr>
                              <w:tc>
                                <w:tcPr>
                                  <w:tcW w:w="4755" w:type="dxa"/>
                                  <w:gridSpan w:val="3"/>
                                  <w:tcBorders>
                                    <w:top w:val="single" w:sz="8" w:space="0" w:color="000000"/>
                                    <w:left w:val="single" w:sz="8" w:space="0" w:color="000000"/>
                                    <w:bottom w:val="single" w:sz="8" w:space="0" w:color="000000"/>
                                    <w:right w:val="single" w:sz="8" w:space="0" w:color="000000"/>
                                  </w:tcBorders>
                                </w:tcPr>
                                <w:p w:rsidR="0035380C" w:rsidRDefault="0035380C">
                                  <w:pPr>
                                    <w:pStyle w:val="TableParagraph"/>
                                    <w:kinsoku w:val="0"/>
                                    <w:overflowPunct w:val="0"/>
                                    <w:spacing w:before="64" w:line="250" w:lineRule="auto"/>
                                    <w:ind w:left="486" w:right="284" w:hanging="227"/>
                                  </w:pPr>
                                  <w:r>
                                    <w:rPr>
                                      <w:rFonts w:ascii="Arial" w:hAnsi="Arial" w:cs="Arial"/>
                                      <w:spacing w:val="-3"/>
                                      <w:w w:val="115"/>
                                      <w:sz w:val="20"/>
                                      <w:szCs w:val="20"/>
                                    </w:rPr>
                                    <w:t>C</w:t>
                                  </w:r>
                                  <w:r>
                                    <w:rPr>
                                      <w:rFonts w:ascii="Arial" w:hAnsi="Arial" w:cs="Arial"/>
                                      <w:w w:val="115"/>
                                      <w:sz w:val="20"/>
                                      <w:szCs w:val="20"/>
                                    </w:rPr>
                                    <w:t>ontact</w:t>
                                  </w:r>
                                  <w:r>
                                    <w:rPr>
                                      <w:rFonts w:ascii="Arial" w:hAnsi="Arial" w:cs="Arial"/>
                                      <w:spacing w:val="-6"/>
                                      <w:w w:val="115"/>
                                      <w:sz w:val="20"/>
                                      <w:szCs w:val="20"/>
                                    </w:rPr>
                                    <w:t xml:space="preserve"> </w:t>
                                  </w:r>
                                  <w:r>
                                    <w:rPr>
                                      <w:rFonts w:ascii="Arial" w:hAnsi="Arial" w:cs="Arial"/>
                                      <w:w w:val="115"/>
                                      <w:sz w:val="20"/>
                                      <w:szCs w:val="20"/>
                                    </w:rPr>
                                    <w:t>the</w:t>
                                  </w:r>
                                  <w:r>
                                    <w:rPr>
                                      <w:rFonts w:ascii="Arial" w:hAnsi="Arial" w:cs="Arial"/>
                                      <w:spacing w:val="-6"/>
                                      <w:w w:val="115"/>
                                      <w:sz w:val="20"/>
                                      <w:szCs w:val="20"/>
                                    </w:rPr>
                                    <w:t xml:space="preserve"> </w:t>
                                  </w:r>
                                  <w:r>
                                    <w:rPr>
                                      <w:rFonts w:ascii="Arial" w:hAnsi="Arial" w:cs="Arial"/>
                                      <w:w w:val="115"/>
                                      <w:sz w:val="20"/>
                                      <w:szCs w:val="20"/>
                                    </w:rPr>
                                    <w:t>LA</w:t>
                                  </w:r>
                                  <w:r>
                                    <w:rPr>
                                      <w:rFonts w:ascii="Arial" w:hAnsi="Arial" w:cs="Arial"/>
                                      <w:spacing w:val="-5"/>
                                      <w:w w:val="115"/>
                                      <w:sz w:val="20"/>
                                      <w:szCs w:val="20"/>
                                    </w:rPr>
                                    <w:t xml:space="preserve"> </w:t>
                                  </w:r>
                                  <w:r>
                                    <w:rPr>
                                      <w:rFonts w:ascii="Arial" w:hAnsi="Arial" w:cs="Arial"/>
                                      <w:w w:val="115"/>
                                      <w:sz w:val="20"/>
                                      <w:szCs w:val="20"/>
                                    </w:rPr>
                                    <w:t>and</w:t>
                                  </w:r>
                                  <w:r>
                                    <w:rPr>
                                      <w:rFonts w:ascii="Arial" w:hAnsi="Arial" w:cs="Arial"/>
                                      <w:spacing w:val="-6"/>
                                      <w:w w:val="115"/>
                                      <w:sz w:val="20"/>
                                      <w:szCs w:val="20"/>
                                    </w:rPr>
                                    <w:t xml:space="preserve"> </w:t>
                                  </w:r>
                                  <w:r>
                                    <w:rPr>
                                      <w:rFonts w:ascii="Arial" w:hAnsi="Arial" w:cs="Arial"/>
                                      <w:w w:val="115"/>
                                      <w:sz w:val="20"/>
                                      <w:szCs w:val="20"/>
                                    </w:rPr>
                                    <w:t>in</w:t>
                                  </w:r>
                                  <w:r>
                                    <w:rPr>
                                      <w:rFonts w:ascii="Arial" w:hAnsi="Arial" w:cs="Arial"/>
                                      <w:spacing w:val="-3"/>
                                      <w:w w:val="115"/>
                                      <w:sz w:val="20"/>
                                      <w:szCs w:val="20"/>
                                    </w:rPr>
                                    <w:t>f</w:t>
                                  </w:r>
                                  <w:r>
                                    <w:rPr>
                                      <w:rFonts w:ascii="Arial" w:hAnsi="Arial" w:cs="Arial"/>
                                      <w:w w:val="115"/>
                                      <w:sz w:val="20"/>
                                      <w:szCs w:val="20"/>
                                    </w:rPr>
                                    <w:t>orm</w:t>
                                  </w:r>
                                  <w:r>
                                    <w:rPr>
                                      <w:rFonts w:ascii="Arial" w:hAnsi="Arial" w:cs="Arial"/>
                                      <w:spacing w:val="-6"/>
                                      <w:w w:val="115"/>
                                      <w:sz w:val="20"/>
                                      <w:szCs w:val="20"/>
                                    </w:rPr>
                                    <w:t xml:space="preserve"> </w:t>
                                  </w:r>
                                  <w:r>
                                    <w:rPr>
                                      <w:rFonts w:ascii="Arial" w:hAnsi="Arial" w:cs="Arial"/>
                                      <w:w w:val="115"/>
                                      <w:sz w:val="20"/>
                                      <w:szCs w:val="20"/>
                                    </w:rPr>
                                    <w:t>it</w:t>
                                  </w:r>
                                  <w:r>
                                    <w:rPr>
                                      <w:rFonts w:ascii="Arial" w:hAnsi="Arial" w:cs="Arial"/>
                                      <w:spacing w:val="-5"/>
                                      <w:w w:val="115"/>
                                      <w:sz w:val="20"/>
                                      <w:szCs w:val="20"/>
                                    </w:rPr>
                                    <w:t xml:space="preserve"> </w:t>
                                  </w:r>
                                  <w:r>
                                    <w:rPr>
                                      <w:rFonts w:ascii="Arial" w:hAnsi="Arial" w:cs="Arial"/>
                                      <w:w w:val="115"/>
                                      <w:sz w:val="20"/>
                                      <w:szCs w:val="20"/>
                                    </w:rPr>
                                    <w:t>th</w:t>
                                  </w:r>
                                  <w:r>
                                    <w:rPr>
                                      <w:rFonts w:ascii="Arial" w:hAnsi="Arial" w:cs="Arial"/>
                                      <w:spacing w:val="-1"/>
                                      <w:w w:val="115"/>
                                      <w:sz w:val="20"/>
                                      <w:szCs w:val="20"/>
                                    </w:rPr>
                                    <w:t>a</w:t>
                                  </w:r>
                                  <w:r>
                                    <w:rPr>
                                      <w:rFonts w:ascii="Arial" w:hAnsi="Arial" w:cs="Arial"/>
                                      <w:w w:val="115"/>
                                      <w:sz w:val="20"/>
                                      <w:szCs w:val="20"/>
                                    </w:rPr>
                                    <w:t>t</w:t>
                                  </w:r>
                                  <w:r>
                                    <w:rPr>
                                      <w:rFonts w:ascii="Arial" w:hAnsi="Arial" w:cs="Arial"/>
                                      <w:spacing w:val="-6"/>
                                      <w:w w:val="115"/>
                                      <w:sz w:val="20"/>
                                      <w:szCs w:val="20"/>
                                    </w:rPr>
                                    <w:t xml:space="preserve"> </w:t>
                                  </w:r>
                                  <w:r>
                                    <w:rPr>
                                      <w:rFonts w:ascii="Arial" w:hAnsi="Arial" w:cs="Arial"/>
                                      <w:w w:val="115"/>
                                      <w:sz w:val="20"/>
                                      <w:szCs w:val="20"/>
                                    </w:rPr>
                                    <w:t>the</w:t>
                                  </w:r>
                                  <w:r>
                                    <w:rPr>
                                      <w:rFonts w:ascii="Arial" w:hAnsi="Arial" w:cs="Arial"/>
                                      <w:spacing w:val="-6"/>
                                      <w:w w:val="115"/>
                                      <w:sz w:val="20"/>
                                      <w:szCs w:val="20"/>
                                    </w:rPr>
                                    <w:t xml:space="preserve"> </w:t>
                                  </w:r>
                                  <w:r>
                                    <w:rPr>
                                      <w:rFonts w:ascii="Arial" w:hAnsi="Arial" w:cs="Arial"/>
                                      <w:w w:val="115"/>
                                      <w:sz w:val="20"/>
                                      <w:szCs w:val="20"/>
                                    </w:rPr>
                                    <w:t>child</w:t>
                                  </w:r>
                                  <w:r>
                                    <w:rPr>
                                      <w:rFonts w:ascii="Arial" w:hAnsi="Arial" w:cs="Arial"/>
                                      <w:w w:val="113"/>
                                      <w:sz w:val="20"/>
                                      <w:szCs w:val="20"/>
                                    </w:rPr>
                                    <w:t xml:space="preserve"> </w:t>
                                  </w:r>
                                  <w:r>
                                    <w:rPr>
                                      <w:rFonts w:ascii="Arial" w:hAnsi="Arial" w:cs="Arial"/>
                                      <w:w w:val="115"/>
                                      <w:sz w:val="20"/>
                                      <w:szCs w:val="20"/>
                                    </w:rPr>
                                    <w:t>mu</w:t>
                                  </w:r>
                                  <w:r>
                                    <w:rPr>
                                      <w:rFonts w:ascii="Arial" w:hAnsi="Arial" w:cs="Arial"/>
                                      <w:spacing w:val="-3"/>
                                      <w:w w:val="115"/>
                                      <w:sz w:val="20"/>
                                      <w:szCs w:val="20"/>
                                    </w:rPr>
                                    <w:t>s</w:t>
                                  </w:r>
                                  <w:r>
                                    <w:rPr>
                                      <w:rFonts w:ascii="Arial" w:hAnsi="Arial" w:cs="Arial"/>
                                      <w:w w:val="115"/>
                                      <w:sz w:val="20"/>
                                      <w:szCs w:val="20"/>
                                    </w:rPr>
                                    <w:t>t</w:t>
                                  </w:r>
                                  <w:r>
                                    <w:rPr>
                                      <w:rFonts w:ascii="Arial" w:hAnsi="Arial" w:cs="Arial"/>
                                      <w:spacing w:val="-23"/>
                                      <w:w w:val="115"/>
                                      <w:sz w:val="20"/>
                                      <w:szCs w:val="20"/>
                                    </w:rPr>
                                    <w:t xml:space="preserve"> </w:t>
                                  </w:r>
                                  <w:r>
                                    <w:rPr>
                                      <w:rFonts w:ascii="Arial" w:hAnsi="Arial" w:cs="Arial"/>
                                      <w:w w:val="115"/>
                                      <w:sz w:val="20"/>
                                      <w:szCs w:val="20"/>
                                    </w:rPr>
                                    <w:t>be</w:t>
                                  </w:r>
                                  <w:r>
                                    <w:rPr>
                                      <w:rFonts w:ascii="Arial" w:hAnsi="Arial" w:cs="Arial"/>
                                      <w:spacing w:val="-22"/>
                                      <w:w w:val="115"/>
                                      <w:sz w:val="20"/>
                                      <w:szCs w:val="20"/>
                                    </w:rPr>
                                    <w:t xml:space="preserve"> </w:t>
                                  </w:r>
                                  <w:r>
                                    <w:rPr>
                                      <w:rFonts w:ascii="Arial" w:hAnsi="Arial" w:cs="Arial"/>
                                      <w:w w:val="115"/>
                                      <w:sz w:val="20"/>
                                      <w:szCs w:val="20"/>
                                    </w:rPr>
                                    <w:t>m</w:t>
                                  </w:r>
                                  <w:r>
                                    <w:rPr>
                                      <w:rFonts w:ascii="Arial" w:hAnsi="Arial" w:cs="Arial"/>
                                      <w:spacing w:val="-8"/>
                                      <w:w w:val="115"/>
                                      <w:sz w:val="20"/>
                                      <w:szCs w:val="20"/>
                                    </w:rPr>
                                    <w:t>o</w:t>
                                  </w:r>
                                  <w:r>
                                    <w:rPr>
                                      <w:rFonts w:ascii="Arial" w:hAnsi="Arial" w:cs="Arial"/>
                                      <w:spacing w:val="-6"/>
                                      <w:w w:val="115"/>
                                      <w:sz w:val="20"/>
                                      <w:szCs w:val="20"/>
                                    </w:rPr>
                                    <w:t>v</w:t>
                                  </w:r>
                                  <w:r>
                                    <w:rPr>
                                      <w:rFonts w:ascii="Arial" w:hAnsi="Arial" w:cs="Arial"/>
                                      <w:w w:val="115"/>
                                      <w:sz w:val="20"/>
                                      <w:szCs w:val="20"/>
                                    </w:rPr>
                                    <w:t>ed</w:t>
                                  </w:r>
                                  <w:r>
                                    <w:rPr>
                                      <w:rFonts w:ascii="Arial" w:hAnsi="Arial" w:cs="Arial"/>
                                      <w:spacing w:val="-22"/>
                                      <w:w w:val="115"/>
                                      <w:sz w:val="20"/>
                                      <w:szCs w:val="20"/>
                                    </w:rPr>
                                    <w:t xml:space="preserve"> </w:t>
                                  </w:r>
                                  <w:r>
                                    <w:rPr>
                                      <w:rFonts w:ascii="Arial" w:hAnsi="Arial" w:cs="Arial"/>
                                      <w:w w:val="115"/>
                                      <w:sz w:val="20"/>
                                      <w:szCs w:val="20"/>
                                    </w:rPr>
                                    <w:t>and</w:t>
                                  </w:r>
                                  <w:r>
                                    <w:rPr>
                                      <w:rFonts w:ascii="Arial" w:hAnsi="Arial" w:cs="Arial"/>
                                      <w:spacing w:val="-22"/>
                                      <w:w w:val="115"/>
                                      <w:sz w:val="20"/>
                                      <w:szCs w:val="20"/>
                                    </w:rPr>
                                    <w:t xml:space="preserve"> </w:t>
                                  </w:r>
                                  <w:r>
                                    <w:rPr>
                                      <w:rFonts w:ascii="Arial" w:hAnsi="Arial" w:cs="Arial"/>
                                      <w:w w:val="115"/>
                                      <w:sz w:val="20"/>
                                      <w:szCs w:val="20"/>
                                    </w:rPr>
                                    <w:t>a</w:t>
                                  </w:r>
                                  <w:r>
                                    <w:rPr>
                                      <w:rFonts w:ascii="Arial" w:hAnsi="Arial" w:cs="Arial"/>
                                      <w:spacing w:val="-4"/>
                                      <w:w w:val="115"/>
                                      <w:sz w:val="20"/>
                                      <w:szCs w:val="20"/>
                                    </w:rPr>
                                    <w:t>c</w:t>
                                  </w:r>
                                  <w:r>
                                    <w:rPr>
                                      <w:rFonts w:ascii="Arial" w:hAnsi="Arial" w:cs="Arial"/>
                                      <w:spacing w:val="-3"/>
                                      <w:w w:val="115"/>
                                      <w:sz w:val="20"/>
                                      <w:szCs w:val="20"/>
                                    </w:rPr>
                                    <w:t>c</w:t>
                                  </w:r>
                                  <w:r>
                                    <w:rPr>
                                      <w:rFonts w:ascii="Arial" w:hAnsi="Arial" w:cs="Arial"/>
                                      <w:w w:val="115"/>
                                      <w:sz w:val="20"/>
                                      <w:szCs w:val="20"/>
                                    </w:rPr>
                                    <w:t>ommod</w:t>
                                  </w:r>
                                  <w:r>
                                    <w:rPr>
                                      <w:rFonts w:ascii="Arial" w:hAnsi="Arial" w:cs="Arial"/>
                                      <w:spacing w:val="-1"/>
                                      <w:w w:val="115"/>
                                      <w:sz w:val="20"/>
                                      <w:szCs w:val="20"/>
                                    </w:rPr>
                                    <w:t>a</w:t>
                                  </w:r>
                                  <w:r>
                                    <w:rPr>
                                      <w:rFonts w:ascii="Arial" w:hAnsi="Arial" w:cs="Arial"/>
                                      <w:spacing w:val="-3"/>
                                      <w:w w:val="115"/>
                                      <w:sz w:val="20"/>
                                      <w:szCs w:val="20"/>
                                    </w:rPr>
                                    <w:t>t</w:t>
                                  </w:r>
                                  <w:r>
                                    <w:rPr>
                                      <w:rFonts w:ascii="Arial" w:hAnsi="Arial" w:cs="Arial"/>
                                      <w:w w:val="115"/>
                                      <w:sz w:val="20"/>
                                      <w:szCs w:val="20"/>
                                    </w:rPr>
                                    <w:t>ed**</w:t>
                                  </w:r>
                                </w:p>
                              </w:tc>
                            </w:tr>
                            <w:tr w:rsidR="0035380C">
                              <w:trPr>
                                <w:trHeight w:hRule="exact" w:val="551"/>
                              </w:trPr>
                              <w:tc>
                                <w:tcPr>
                                  <w:tcW w:w="1184" w:type="dxa"/>
                                  <w:vMerge w:val="restart"/>
                                  <w:tcBorders>
                                    <w:top w:val="single" w:sz="8" w:space="0" w:color="000000"/>
                                    <w:left w:val="nil"/>
                                    <w:bottom w:val="nil"/>
                                    <w:right w:val="single" w:sz="12" w:space="0" w:color="000000"/>
                                  </w:tcBorders>
                                </w:tcPr>
                                <w:p w:rsidR="0035380C" w:rsidRDefault="0035380C"/>
                              </w:tc>
                              <w:tc>
                                <w:tcPr>
                                  <w:tcW w:w="2387" w:type="dxa"/>
                                  <w:tcBorders>
                                    <w:top w:val="single" w:sz="8" w:space="0" w:color="000000"/>
                                    <w:left w:val="single" w:sz="12" w:space="0" w:color="000000"/>
                                    <w:bottom w:val="nil"/>
                                    <w:right w:val="single" w:sz="12" w:space="0" w:color="000000"/>
                                  </w:tcBorders>
                                </w:tcPr>
                                <w:p w:rsidR="0035380C" w:rsidRDefault="0035380C"/>
                              </w:tc>
                              <w:tc>
                                <w:tcPr>
                                  <w:tcW w:w="1184" w:type="dxa"/>
                                  <w:tcBorders>
                                    <w:top w:val="single" w:sz="8" w:space="0" w:color="000000"/>
                                    <w:left w:val="single" w:sz="12" w:space="0" w:color="000000"/>
                                    <w:bottom w:val="nil"/>
                                    <w:right w:val="nil"/>
                                  </w:tcBorders>
                                </w:tcPr>
                                <w:p w:rsidR="0035380C" w:rsidRDefault="0035380C"/>
                              </w:tc>
                            </w:tr>
                            <w:tr w:rsidR="0035380C">
                              <w:trPr>
                                <w:trHeight w:hRule="exact" w:val="1133"/>
                              </w:trPr>
                              <w:tc>
                                <w:tcPr>
                                  <w:tcW w:w="1184" w:type="dxa"/>
                                  <w:vMerge/>
                                  <w:tcBorders>
                                    <w:top w:val="single" w:sz="8" w:space="0" w:color="000000"/>
                                    <w:left w:val="nil"/>
                                    <w:bottom w:val="nil"/>
                                    <w:right w:val="single" w:sz="12" w:space="0" w:color="000000"/>
                                  </w:tcBorders>
                                </w:tcPr>
                                <w:p w:rsidR="0035380C" w:rsidRDefault="0035380C"/>
                              </w:tc>
                              <w:tc>
                                <w:tcPr>
                                  <w:tcW w:w="3571" w:type="dxa"/>
                                  <w:gridSpan w:val="2"/>
                                  <w:tcBorders>
                                    <w:top w:val="nil"/>
                                    <w:left w:val="single" w:sz="12" w:space="0" w:color="000000"/>
                                    <w:bottom w:val="nil"/>
                                    <w:right w:val="nil"/>
                                  </w:tcBorders>
                                </w:tcPr>
                                <w:p w:rsidR="0035380C" w:rsidRDefault="0035380C">
                                  <w:pPr>
                                    <w:pStyle w:val="TableParagraph"/>
                                    <w:kinsoku w:val="0"/>
                                    <w:overflowPunct w:val="0"/>
                                    <w:spacing w:before="5" w:line="190" w:lineRule="exact"/>
                                    <w:rPr>
                                      <w:sz w:val="19"/>
                                      <w:szCs w:val="19"/>
                                    </w:rPr>
                                  </w:pPr>
                                </w:p>
                                <w:p w:rsidR="0035380C" w:rsidRDefault="0035380C">
                                  <w:pPr>
                                    <w:pStyle w:val="TableParagraph"/>
                                    <w:kinsoku w:val="0"/>
                                    <w:overflowPunct w:val="0"/>
                                    <w:spacing w:line="250" w:lineRule="auto"/>
                                    <w:ind w:left="1670" w:right="393" w:hanging="112"/>
                                  </w:pPr>
                                  <w:r>
                                    <w:rPr>
                                      <w:rFonts w:ascii="Arial" w:hAnsi="Arial" w:cs="Arial"/>
                                      <w:b/>
                                      <w:bCs/>
                                      <w:spacing w:val="-6"/>
                                      <w:w w:val="105"/>
                                      <w:sz w:val="20"/>
                                      <w:szCs w:val="20"/>
                                    </w:rPr>
                                    <w:t>L</w:t>
                                  </w:r>
                                  <w:r>
                                    <w:rPr>
                                      <w:rFonts w:ascii="Arial" w:hAnsi="Arial" w:cs="Arial"/>
                                      <w:b/>
                                      <w:bCs/>
                                      <w:w w:val="105"/>
                                      <w:sz w:val="20"/>
                                      <w:szCs w:val="20"/>
                                    </w:rPr>
                                    <w:t>A</w:t>
                                  </w:r>
                                  <w:r>
                                    <w:rPr>
                                      <w:rFonts w:ascii="Arial" w:hAnsi="Arial" w:cs="Arial"/>
                                      <w:b/>
                                      <w:bCs/>
                                      <w:spacing w:val="-7"/>
                                      <w:w w:val="105"/>
                                      <w:sz w:val="20"/>
                                      <w:szCs w:val="20"/>
                                    </w:rPr>
                                    <w:t xml:space="preserve"> </w:t>
                                  </w:r>
                                  <w:r>
                                    <w:rPr>
                                      <w:rFonts w:ascii="Arial" w:hAnsi="Arial" w:cs="Arial"/>
                                      <w:b/>
                                      <w:bCs/>
                                      <w:spacing w:val="-10"/>
                                      <w:w w:val="105"/>
                                      <w:sz w:val="20"/>
                                      <w:szCs w:val="20"/>
                                    </w:rPr>
                                    <w:t>c</w:t>
                                  </w:r>
                                  <w:r>
                                    <w:rPr>
                                      <w:rFonts w:ascii="Arial" w:hAnsi="Arial" w:cs="Arial"/>
                                      <w:b/>
                                      <w:bCs/>
                                      <w:spacing w:val="-6"/>
                                      <w:w w:val="105"/>
                                      <w:sz w:val="20"/>
                                      <w:szCs w:val="20"/>
                                    </w:rPr>
                                    <w:t>omplie</w:t>
                                  </w:r>
                                  <w:r>
                                    <w:rPr>
                                      <w:rFonts w:ascii="Arial" w:hAnsi="Arial" w:cs="Arial"/>
                                      <w:b/>
                                      <w:bCs/>
                                      <w:w w:val="105"/>
                                      <w:sz w:val="20"/>
                                      <w:szCs w:val="20"/>
                                    </w:rPr>
                                    <w:t>s</w:t>
                                  </w:r>
                                  <w:r>
                                    <w:rPr>
                                      <w:rFonts w:ascii="Arial" w:hAnsi="Arial" w:cs="Arial"/>
                                      <w:b/>
                                      <w:bCs/>
                                      <w:spacing w:val="-6"/>
                                      <w:w w:val="105"/>
                                      <w:sz w:val="20"/>
                                      <w:szCs w:val="20"/>
                                    </w:rPr>
                                    <w:t xml:space="preserve"> and</w:t>
                                  </w:r>
                                  <w:r>
                                    <w:rPr>
                                      <w:rFonts w:ascii="Arial" w:hAnsi="Arial" w:cs="Arial"/>
                                      <w:b/>
                                      <w:bCs/>
                                      <w:spacing w:val="-6"/>
                                      <w:w w:val="106"/>
                                      <w:sz w:val="20"/>
                                      <w:szCs w:val="20"/>
                                    </w:rPr>
                                    <w:t xml:space="preserve"> </w:t>
                                  </w:r>
                                  <w:r>
                                    <w:rPr>
                                      <w:rFonts w:ascii="Arial" w:hAnsi="Arial" w:cs="Arial"/>
                                      <w:b/>
                                      <w:bCs/>
                                      <w:spacing w:val="-6"/>
                                      <w:w w:val="105"/>
                                      <w:sz w:val="20"/>
                                      <w:szCs w:val="20"/>
                                    </w:rPr>
                                    <w:t>chil</w:t>
                                  </w:r>
                                  <w:r>
                                    <w:rPr>
                                      <w:rFonts w:ascii="Arial" w:hAnsi="Arial" w:cs="Arial"/>
                                      <w:b/>
                                      <w:bCs/>
                                      <w:w w:val="105"/>
                                      <w:sz w:val="20"/>
                                      <w:szCs w:val="20"/>
                                    </w:rPr>
                                    <w:t>d</w:t>
                                  </w:r>
                                  <w:r>
                                    <w:rPr>
                                      <w:rFonts w:ascii="Arial" w:hAnsi="Arial" w:cs="Arial"/>
                                      <w:b/>
                                      <w:bCs/>
                                      <w:spacing w:val="-8"/>
                                      <w:w w:val="105"/>
                                      <w:sz w:val="20"/>
                                      <w:szCs w:val="20"/>
                                    </w:rPr>
                                    <w:t xml:space="preserve"> </w:t>
                                  </w:r>
                                  <w:r>
                                    <w:rPr>
                                      <w:rFonts w:ascii="Arial" w:hAnsi="Arial" w:cs="Arial"/>
                                      <w:b/>
                                      <w:bCs/>
                                      <w:spacing w:val="-7"/>
                                      <w:w w:val="105"/>
                                      <w:sz w:val="20"/>
                                      <w:szCs w:val="20"/>
                                    </w:rPr>
                                    <w:t>i</w:t>
                                  </w:r>
                                  <w:r>
                                    <w:rPr>
                                      <w:rFonts w:ascii="Arial" w:hAnsi="Arial" w:cs="Arial"/>
                                      <w:b/>
                                      <w:bCs/>
                                      <w:w w:val="105"/>
                                      <w:sz w:val="20"/>
                                      <w:szCs w:val="20"/>
                                    </w:rPr>
                                    <w:t>s</w:t>
                                  </w:r>
                                  <w:r>
                                    <w:rPr>
                                      <w:rFonts w:ascii="Arial" w:hAnsi="Arial" w:cs="Arial"/>
                                      <w:b/>
                                      <w:bCs/>
                                      <w:spacing w:val="-8"/>
                                      <w:w w:val="105"/>
                                      <w:sz w:val="20"/>
                                      <w:szCs w:val="20"/>
                                    </w:rPr>
                                    <w:t xml:space="preserve"> </w:t>
                                  </w:r>
                                  <w:r>
                                    <w:rPr>
                                      <w:rFonts w:ascii="Arial" w:hAnsi="Arial" w:cs="Arial"/>
                                      <w:b/>
                                      <w:bCs/>
                                      <w:spacing w:val="-6"/>
                                      <w:w w:val="105"/>
                                      <w:sz w:val="20"/>
                                      <w:szCs w:val="20"/>
                                    </w:rPr>
                                    <w:t>m</w:t>
                                  </w:r>
                                  <w:r>
                                    <w:rPr>
                                      <w:rFonts w:ascii="Arial" w:hAnsi="Arial" w:cs="Arial"/>
                                      <w:b/>
                                      <w:bCs/>
                                      <w:spacing w:val="-12"/>
                                      <w:w w:val="105"/>
                                      <w:sz w:val="20"/>
                                      <w:szCs w:val="20"/>
                                    </w:rPr>
                                    <w:t>ov</w:t>
                                  </w:r>
                                  <w:r>
                                    <w:rPr>
                                      <w:rFonts w:ascii="Arial" w:hAnsi="Arial" w:cs="Arial"/>
                                      <w:b/>
                                      <w:bCs/>
                                      <w:spacing w:val="-6"/>
                                      <w:w w:val="105"/>
                                      <w:sz w:val="20"/>
                                      <w:szCs w:val="20"/>
                                    </w:rPr>
                                    <w:t>ed</w:t>
                                  </w:r>
                                </w:p>
                              </w:tc>
                            </w:tr>
                          </w:tbl>
                          <w:p w:rsidR="0035380C" w:rsidRDefault="0035380C" w:rsidP="00027EF9">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5799F" id="_x0000_t202" coordsize="21600,21600" o:spt="202" path="m,l,21600r21600,l21600,xe">
                <v:stroke joinstyle="miter"/>
                <v:path gradientshapeok="t" o:connecttype="rect"/>
              </v:shapetype>
              <v:shape id="Text Box 533" o:spid="_x0000_s1026" type="#_x0000_t202" style="position:absolute;left:0;text-align:left;margin-left:42.5pt;margin-top:-9.55pt;width:239.25pt;height:115.0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TrsAIAAK4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"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184"/>
                        <w:gridCol w:w="2387"/>
                        <w:gridCol w:w="1184"/>
                      </w:tblGrid>
                      <w:tr w:rsidR="0035380C">
                        <w:trPr>
                          <w:trHeight w:hRule="exact" w:val="597"/>
                        </w:trPr>
                        <w:tc>
                          <w:tcPr>
                            <w:tcW w:w="4755" w:type="dxa"/>
                            <w:gridSpan w:val="3"/>
                            <w:tcBorders>
                              <w:top w:val="single" w:sz="8" w:space="0" w:color="000000"/>
                              <w:left w:val="single" w:sz="8" w:space="0" w:color="000000"/>
                              <w:bottom w:val="single" w:sz="8" w:space="0" w:color="000000"/>
                              <w:right w:val="single" w:sz="8" w:space="0" w:color="000000"/>
                            </w:tcBorders>
                          </w:tcPr>
                          <w:p w:rsidR="0035380C" w:rsidRDefault="0035380C">
                            <w:pPr>
                              <w:pStyle w:val="TableParagraph"/>
                              <w:kinsoku w:val="0"/>
                              <w:overflowPunct w:val="0"/>
                              <w:spacing w:before="64" w:line="250" w:lineRule="auto"/>
                              <w:ind w:left="486" w:right="284" w:hanging="227"/>
                            </w:pPr>
                            <w:r>
                              <w:rPr>
                                <w:rFonts w:ascii="Arial" w:hAnsi="Arial" w:cs="Arial"/>
                                <w:spacing w:val="-3"/>
                                <w:w w:val="115"/>
                                <w:sz w:val="20"/>
                                <w:szCs w:val="20"/>
                              </w:rPr>
                              <w:t>C</w:t>
                            </w:r>
                            <w:r>
                              <w:rPr>
                                <w:rFonts w:ascii="Arial" w:hAnsi="Arial" w:cs="Arial"/>
                                <w:w w:val="115"/>
                                <w:sz w:val="20"/>
                                <w:szCs w:val="20"/>
                              </w:rPr>
                              <w:t>ontact</w:t>
                            </w:r>
                            <w:r>
                              <w:rPr>
                                <w:rFonts w:ascii="Arial" w:hAnsi="Arial" w:cs="Arial"/>
                                <w:spacing w:val="-6"/>
                                <w:w w:val="115"/>
                                <w:sz w:val="20"/>
                                <w:szCs w:val="20"/>
                              </w:rPr>
                              <w:t xml:space="preserve"> </w:t>
                            </w:r>
                            <w:r>
                              <w:rPr>
                                <w:rFonts w:ascii="Arial" w:hAnsi="Arial" w:cs="Arial"/>
                                <w:w w:val="115"/>
                                <w:sz w:val="20"/>
                                <w:szCs w:val="20"/>
                              </w:rPr>
                              <w:t>the</w:t>
                            </w:r>
                            <w:r>
                              <w:rPr>
                                <w:rFonts w:ascii="Arial" w:hAnsi="Arial" w:cs="Arial"/>
                                <w:spacing w:val="-6"/>
                                <w:w w:val="115"/>
                                <w:sz w:val="20"/>
                                <w:szCs w:val="20"/>
                              </w:rPr>
                              <w:t xml:space="preserve"> </w:t>
                            </w:r>
                            <w:r>
                              <w:rPr>
                                <w:rFonts w:ascii="Arial" w:hAnsi="Arial" w:cs="Arial"/>
                                <w:w w:val="115"/>
                                <w:sz w:val="20"/>
                                <w:szCs w:val="20"/>
                              </w:rPr>
                              <w:t>LA</w:t>
                            </w:r>
                            <w:r>
                              <w:rPr>
                                <w:rFonts w:ascii="Arial" w:hAnsi="Arial" w:cs="Arial"/>
                                <w:spacing w:val="-5"/>
                                <w:w w:val="115"/>
                                <w:sz w:val="20"/>
                                <w:szCs w:val="20"/>
                              </w:rPr>
                              <w:t xml:space="preserve"> </w:t>
                            </w:r>
                            <w:r>
                              <w:rPr>
                                <w:rFonts w:ascii="Arial" w:hAnsi="Arial" w:cs="Arial"/>
                                <w:w w:val="115"/>
                                <w:sz w:val="20"/>
                                <w:szCs w:val="20"/>
                              </w:rPr>
                              <w:t>and</w:t>
                            </w:r>
                            <w:r>
                              <w:rPr>
                                <w:rFonts w:ascii="Arial" w:hAnsi="Arial" w:cs="Arial"/>
                                <w:spacing w:val="-6"/>
                                <w:w w:val="115"/>
                                <w:sz w:val="20"/>
                                <w:szCs w:val="20"/>
                              </w:rPr>
                              <w:t xml:space="preserve"> </w:t>
                            </w:r>
                            <w:r>
                              <w:rPr>
                                <w:rFonts w:ascii="Arial" w:hAnsi="Arial" w:cs="Arial"/>
                                <w:w w:val="115"/>
                                <w:sz w:val="20"/>
                                <w:szCs w:val="20"/>
                              </w:rPr>
                              <w:t>in</w:t>
                            </w:r>
                            <w:r>
                              <w:rPr>
                                <w:rFonts w:ascii="Arial" w:hAnsi="Arial" w:cs="Arial"/>
                                <w:spacing w:val="-3"/>
                                <w:w w:val="115"/>
                                <w:sz w:val="20"/>
                                <w:szCs w:val="20"/>
                              </w:rPr>
                              <w:t>f</w:t>
                            </w:r>
                            <w:r>
                              <w:rPr>
                                <w:rFonts w:ascii="Arial" w:hAnsi="Arial" w:cs="Arial"/>
                                <w:w w:val="115"/>
                                <w:sz w:val="20"/>
                                <w:szCs w:val="20"/>
                              </w:rPr>
                              <w:t>orm</w:t>
                            </w:r>
                            <w:r>
                              <w:rPr>
                                <w:rFonts w:ascii="Arial" w:hAnsi="Arial" w:cs="Arial"/>
                                <w:spacing w:val="-6"/>
                                <w:w w:val="115"/>
                                <w:sz w:val="20"/>
                                <w:szCs w:val="20"/>
                              </w:rPr>
                              <w:t xml:space="preserve"> </w:t>
                            </w:r>
                            <w:r>
                              <w:rPr>
                                <w:rFonts w:ascii="Arial" w:hAnsi="Arial" w:cs="Arial"/>
                                <w:w w:val="115"/>
                                <w:sz w:val="20"/>
                                <w:szCs w:val="20"/>
                              </w:rPr>
                              <w:t>it</w:t>
                            </w:r>
                            <w:r>
                              <w:rPr>
                                <w:rFonts w:ascii="Arial" w:hAnsi="Arial" w:cs="Arial"/>
                                <w:spacing w:val="-5"/>
                                <w:w w:val="115"/>
                                <w:sz w:val="20"/>
                                <w:szCs w:val="20"/>
                              </w:rPr>
                              <w:t xml:space="preserve"> </w:t>
                            </w:r>
                            <w:r>
                              <w:rPr>
                                <w:rFonts w:ascii="Arial" w:hAnsi="Arial" w:cs="Arial"/>
                                <w:w w:val="115"/>
                                <w:sz w:val="20"/>
                                <w:szCs w:val="20"/>
                              </w:rPr>
                              <w:t>th</w:t>
                            </w:r>
                            <w:r>
                              <w:rPr>
                                <w:rFonts w:ascii="Arial" w:hAnsi="Arial" w:cs="Arial"/>
                                <w:spacing w:val="-1"/>
                                <w:w w:val="115"/>
                                <w:sz w:val="20"/>
                                <w:szCs w:val="20"/>
                              </w:rPr>
                              <w:t>a</w:t>
                            </w:r>
                            <w:r>
                              <w:rPr>
                                <w:rFonts w:ascii="Arial" w:hAnsi="Arial" w:cs="Arial"/>
                                <w:w w:val="115"/>
                                <w:sz w:val="20"/>
                                <w:szCs w:val="20"/>
                              </w:rPr>
                              <w:t>t</w:t>
                            </w:r>
                            <w:r>
                              <w:rPr>
                                <w:rFonts w:ascii="Arial" w:hAnsi="Arial" w:cs="Arial"/>
                                <w:spacing w:val="-6"/>
                                <w:w w:val="115"/>
                                <w:sz w:val="20"/>
                                <w:szCs w:val="20"/>
                              </w:rPr>
                              <w:t xml:space="preserve"> </w:t>
                            </w:r>
                            <w:r>
                              <w:rPr>
                                <w:rFonts w:ascii="Arial" w:hAnsi="Arial" w:cs="Arial"/>
                                <w:w w:val="115"/>
                                <w:sz w:val="20"/>
                                <w:szCs w:val="20"/>
                              </w:rPr>
                              <w:t>the</w:t>
                            </w:r>
                            <w:r>
                              <w:rPr>
                                <w:rFonts w:ascii="Arial" w:hAnsi="Arial" w:cs="Arial"/>
                                <w:spacing w:val="-6"/>
                                <w:w w:val="115"/>
                                <w:sz w:val="20"/>
                                <w:szCs w:val="20"/>
                              </w:rPr>
                              <w:t xml:space="preserve"> </w:t>
                            </w:r>
                            <w:r>
                              <w:rPr>
                                <w:rFonts w:ascii="Arial" w:hAnsi="Arial" w:cs="Arial"/>
                                <w:w w:val="115"/>
                                <w:sz w:val="20"/>
                                <w:szCs w:val="20"/>
                              </w:rPr>
                              <w:t>child</w:t>
                            </w:r>
                            <w:r>
                              <w:rPr>
                                <w:rFonts w:ascii="Arial" w:hAnsi="Arial" w:cs="Arial"/>
                                <w:w w:val="113"/>
                                <w:sz w:val="20"/>
                                <w:szCs w:val="20"/>
                              </w:rPr>
                              <w:t xml:space="preserve"> </w:t>
                            </w:r>
                            <w:r>
                              <w:rPr>
                                <w:rFonts w:ascii="Arial" w:hAnsi="Arial" w:cs="Arial"/>
                                <w:w w:val="115"/>
                                <w:sz w:val="20"/>
                                <w:szCs w:val="20"/>
                              </w:rPr>
                              <w:t>mu</w:t>
                            </w:r>
                            <w:r>
                              <w:rPr>
                                <w:rFonts w:ascii="Arial" w:hAnsi="Arial" w:cs="Arial"/>
                                <w:spacing w:val="-3"/>
                                <w:w w:val="115"/>
                                <w:sz w:val="20"/>
                                <w:szCs w:val="20"/>
                              </w:rPr>
                              <w:t>s</w:t>
                            </w:r>
                            <w:r>
                              <w:rPr>
                                <w:rFonts w:ascii="Arial" w:hAnsi="Arial" w:cs="Arial"/>
                                <w:w w:val="115"/>
                                <w:sz w:val="20"/>
                                <w:szCs w:val="20"/>
                              </w:rPr>
                              <w:t>t</w:t>
                            </w:r>
                            <w:r>
                              <w:rPr>
                                <w:rFonts w:ascii="Arial" w:hAnsi="Arial" w:cs="Arial"/>
                                <w:spacing w:val="-23"/>
                                <w:w w:val="115"/>
                                <w:sz w:val="20"/>
                                <w:szCs w:val="20"/>
                              </w:rPr>
                              <w:t xml:space="preserve"> </w:t>
                            </w:r>
                            <w:r>
                              <w:rPr>
                                <w:rFonts w:ascii="Arial" w:hAnsi="Arial" w:cs="Arial"/>
                                <w:w w:val="115"/>
                                <w:sz w:val="20"/>
                                <w:szCs w:val="20"/>
                              </w:rPr>
                              <w:t>be</w:t>
                            </w:r>
                            <w:r>
                              <w:rPr>
                                <w:rFonts w:ascii="Arial" w:hAnsi="Arial" w:cs="Arial"/>
                                <w:spacing w:val="-22"/>
                                <w:w w:val="115"/>
                                <w:sz w:val="20"/>
                                <w:szCs w:val="20"/>
                              </w:rPr>
                              <w:t xml:space="preserve"> </w:t>
                            </w:r>
                            <w:r>
                              <w:rPr>
                                <w:rFonts w:ascii="Arial" w:hAnsi="Arial" w:cs="Arial"/>
                                <w:w w:val="115"/>
                                <w:sz w:val="20"/>
                                <w:szCs w:val="20"/>
                              </w:rPr>
                              <w:t>m</w:t>
                            </w:r>
                            <w:r>
                              <w:rPr>
                                <w:rFonts w:ascii="Arial" w:hAnsi="Arial" w:cs="Arial"/>
                                <w:spacing w:val="-8"/>
                                <w:w w:val="115"/>
                                <w:sz w:val="20"/>
                                <w:szCs w:val="20"/>
                              </w:rPr>
                              <w:t>o</w:t>
                            </w:r>
                            <w:r>
                              <w:rPr>
                                <w:rFonts w:ascii="Arial" w:hAnsi="Arial" w:cs="Arial"/>
                                <w:spacing w:val="-6"/>
                                <w:w w:val="115"/>
                                <w:sz w:val="20"/>
                                <w:szCs w:val="20"/>
                              </w:rPr>
                              <w:t>v</w:t>
                            </w:r>
                            <w:r>
                              <w:rPr>
                                <w:rFonts w:ascii="Arial" w:hAnsi="Arial" w:cs="Arial"/>
                                <w:w w:val="115"/>
                                <w:sz w:val="20"/>
                                <w:szCs w:val="20"/>
                              </w:rPr>
                              <w:t>ed</w:t>
                            </w:r>
                            <w:r>
                              <w:rPr>
                                <w:rFonts w:ascii="Arial" w:hAnsi="Arial" w:cs="Arial"/>
                                <w:spacing w:val="-22"/>
                                <w:w w:val="115"/>
                                <w:sz w:val="20"/>
                                <w:szCs w:val="20"/>
                              </w:rPr>
                              <w:t xml:space="preserve"> </w:t>
                            </w:r>
                            <w:r>
                              <w:rPr>
                                <w:rFonts w:ascii="Arial" w:hAnsi="Arial" w:cs="Arial"/>
                                <w:w w:val="115"/>
                                <w:sz w:val="20"/>
                                <w:szCs w:val="20"/>
                              </w:rPr>
                              <w:t>and</w:t>
                            </w:r>
                            <w:r>
                              <w:rPr>
                                <w:rFonts w:ascii="Arial" w:hAnsi="Arial" w:cs="Arial"/>
                                <w:spacing w:val="-22"/>
                                <w:w w:val="115"/>
                                <w:sz w:val="20"/>
                                <w:szCs w:val="20"/>
                              </w:rPr>
                              <w:t xml:space="preserve"> </w:t>
                            </w:r>
                            <w:r>
                              <w:rPr>
                                <w:rFonts w:ascii="Arial" w:hAnsi="Arial" w:cs="Arial"/>
                                <w:w w:val="115"/>
                                <w:sz w:val="20"/>
                                <w:szCs w:val="20"/>
                              </w:rPr>
                              <w:t>a</w:t>
                            </w:r>
                            <w:r>
                              <w:rPr>
                                <w:rFonts w:ascii="Arial" w:hAnsi="Arial" w:cs="Arial"/>
                                <w:spacing w:val="-4"/>
                                <w:w w:val="115"/>
                                <w:sz w:val="20"/>
                                <w:szCs w:val="20"/>
                              </w:rPr>
                              <w:t>c</w:t>
                            </w:r>
                            <w:r>
                              <w:rPr>
                                <w:rFonts w:ascii="Arial" w:hAnsi="Arial" w:cs="Arial"/>
                                <w:spacing w:val="-3"/>
                                <w:w w:val="115"/>
                                <w:sz w:val="20"/>
                                <w:szCs w:val="20"/>
                              </w:rPr>
                              <w:t>c</w:t>
                            </w:r>
                            <w:r>
                              <w:rPr>
                                <w:rFonts w:ascii="Arial" w:hAnsi="Arial" w:cs="Arial"/>
                                <w:w w:val="115"/>
                                <w:sz w:val="20"/>
                                <w:szCs w:val="20"/>
                              </w:rPr>
                              <w:t>ommod</w:t>
                            </w:r>
                            <w:r>
                              <w:rPr>
                                <w:rFonts w:ascii="Arial" w:hAnsi="Arial" w:cs="Arial"/>
                                <w:spacing w:val="-1"/>
                                <w:w w:val="115"/>
                                <w:sz w:val="20"/>
                                <w:szCs w:val="20"/>
                              </w:rPr>
                              <w:t>a</w:t>
                            </w:r>
                            <w:r>
                              <w:rPr>
                                <w:rFonts w:ascii="Arial" w:hAnsi="Arial" w:cs="Arial"/>
                                <w:spacing w:val="-3"/>
                                <w:w w:val="115"/>
                                <w:sz w:val="20"/>
                                <w:szCs w:val="20"/>
                              </w:rPr>
                              <w:t>t</w:t>
                            </w:r>
                            <w:r>
                              <w:rPr>
                                <w:rFonts w:ascii="Arial" w:hAnsi="Arial" w:cs="Arial"/>
                                <w:w w:val="115"/>
                                <w:sz w:val="20"/>
                                <w:szCs w:val="20"/>
                              </w:rPr>
                              <w:t>ed**</w:t>
                            </w:r>
                          </w:p>
                        </w:tc>
                      </w:tr>
                      <w:tr w:rsidR="0035380C">
                        <w:trPr>
                          <w:trHeight w:hRule="exact" w:val="551"/>
                        </w:trPr>
                        <w:tc>
                          <w:tcPr>
                            <w:tcW w:w="1184" w:type="dxa"/>
                            <w:vMerge w:val="restart"/>
                            <w:tcBorders>
                              <w:top w:val="single" w:sz="8" w:space="0" w:color="000000"/>
                              <w:left w:val="nil"/>
                              <w:bottom w:val="nil"/>
                              <w:right w:val="single" w:sz="12" w:space="0" w:color="000000"/>
                            </w:tcBorders>
                          </w:tcPr>
                          <w:p w:rsidR="0035380C" w:rsidRDefault="0035380C"/>
                        </w:tc>
                        <w:tc>
                          <w:tcPr>
                            <w:tcW w:w="2387" w:type="dxa"/>
                            <w:tcBorders>
                              <w:top w:val="single" w:sz="8" w:space="0" w:color="000000"/>
                              <w:left w:val="single" w:sz="12" w:space="0" w:color="000000"/>
                              <w:bottom w:val="nil"/>
                              <w:right w:val="single" w:sz="12" w:space="0" w:color="000000"/>
                            </w:tcBorders>
                          </w:tcPr>
                          <w:p w:rsidR="0035380C" w:rsidRDefault="0035380C"/>
                        </w:tc>
                        <w:tc>
                          <w:tcPr>
                            <w:tcW w:w="1184" w:type="dxa"/>
                            <w:tcBorders>
                              <w:top w:val="single" w:sz="8" w:space="0" w:color="000000"/>
                              <w:left w:val="single" w:sz="12" w:space="0" w:color="000000"/>
                              <w:bottom w:val="nil"/>
                              <w:right w:val="nil"/>
                            </w:tcBorders>
                          </w:tcPr>
                          <w:p w:rsidR="0035380C" w:rsidRDefault="0035380C"/>
                        </w:tc>
                      </w:tr>
                      <w:tr w:rsidR="0035380C">
                        <w:trPr>
                          <w:trHeight w:hRule="exact" w:val="1133"/>
                        </w:trPr>
                        <w:tc>
                          <w:tcPr>
                            <w:tcW w:w="1184" w:type="dxa"/>
                            <w:vMerge/>
                            <w:tcBorders>
                              <w:top w:val="single" w:sz="8" w:space="0" w:color="000000"/>
                              <w:left w:val="nil"/>
                              <w:bottom w:val="nil"/>
                              <w:right w:val="single" w:sz="12" w:space="0" w:color="000000"/>
                            </w:tcBorders>
                          </w:tcPr>
                          <w:p w:rsidR="0035380C" w:rsidRDefault="0035380C"/>
                        </w:tc>
                        <w:tc>
                          <w:tcPr>
                            <w:tcW w:w="3571" w:type="dxa"/>
                            <w:gridSpan w:val="2"/>
                            <w:tcBorders>
                              <w:top w:val="nil"/>
                              <w:left w:val="single" w:sz="12" w:space="0" w:color="000000"/>
                              <w:bottom w:val="nil"/>
                              <w:right w:val="nil"/>
                            </w:tcBorders>
                          </w:tcPr>
                          <w:p w:rsidR="0035380C" w:rsidRDefault="0035380C">
                            <w:pPr>
                              <w:pStyle w:val="TableParagraph"/>
                              <w:kinsoku w:val="0"/>
                              <w:overflowPunct w:val="0"/>
                              <w:spacing w:before="5" w:line="190" w:lineRule="exact"/>
                              <w:rPr>
                                <w:sz w:val="19"/>
                                <w:szCs w:val="19"/>
                              </w:rPr>
                            </w:pPr>
                          </w:p>
                          <w:p w:rsidR="0035380C" w:rsidRDefault="0035380C">
                            <w:pPr>
                              <w:pStyle w:val="TableParagraph"/>
                              <w:kinsoku w:val="0"/>
                              <w:overflowPunct w:val="0"/>
                              <w:spacing w:line="250" w:lineRule="auto"/>
                              <w:ind w:left="1670" w:right="393" w:hanging="112"/>
                            </w:pPr>
                            <w:r>
                              <w:rPr>
                                <w:rFonts w:ascii="Arial" w:hAnsi="Arial" w:cs="Arial"/>
                                <w:b/>
                                <w:bCs/>
                                <w:spacing w:val="-6"/>
                                <w:w w:val="105"/>
                                <w:sz w:val="20"/>
                                <w:szCs w:val="20"/>
                              </w:rPr>
                              <w:t>L</w:t>
                            </w:r>
                            <w:r>
                              <w:rPr>
                                <w:rFonts w:ascii="Arial" w:hAnsi="Arial" w:cs="Arial"/>
                                <w:b/>
                                <w:bCs/>
                                <w:w w:val="105"/>
                                <w:sz w:val="20"/>
                                <w:szCs w:val="20"/>
                              </w:rPr>
                              <w:t>A</w:t>
                            </w:r>
                            <w:r>
                              <w:rPr>
                                <w:rFonts w:ascii="Arial" w:hAnsi="Arial" w:cs="Arial"/>
                                <w:b/>
                                <w:bCs/>
                                <w:spacing w:val="-7"/>
                                <w:w w:val="105"/>
                                <w:sz w:val="20"/>
                                <w:szCs w:val="20"/>
                              </w:rPr>
                              <w:t xml:space="preserve"> </w:t>
                            </w:r>
                            <w:r>
                              <w:rPr>
                                <w:rFonts w:ascii="Arial" w:hAnsi="Arial" w:cs="Arial"/>
                                <w:b/>
                                <w:bCs/>
                                <w:spacing w:val="-10"/>
                                <w:w w:val="105"/>
                                <w:sz w:val="20"/>
                                <w:szCs w:val="20"/>
                              </w:rPr>
                              <w:t>c</w:t>
                            </w:r>
                            <w:r>
                              <w:rPr>
                                <w:rFonts w:ascii="Arial" w:hAnsi="Arial" w:cs="Arial"/>
                                <w:b/>
                                <w:bCs/>
                                <w:spacing w:val="-6"/>
                                <w:w w:val="105"/>
                                <w:sz w:val="20"/>
                                <w:szCs w:val="20"/>
                              </w:rPr>
                              <w:t>omplie</w:t>
                            </w:r>
                            <w:r>
                              <w:rPr>
                                <w:rFonts w:ascii="Arial" w:hAnsi="Arial" w:cs="Arial"/>
                                <w:b/>
                                <w:bCs/>
                                <w:w w:val="105"/>
                                <w:sz w:val="20"/>
                                <w:szCs w:val="20"/>
                              </w:rPr>
                              <w:t>s</w:t>
                            </w:r>
                            <w:r>
                              <w:rPr>
                                <w:rFonts w:ascii="Arial" w:hAnsi="Arial" w:cs="Arial"/>
                                <w:b/>
                                <w:bCs/>
                                <w:spacing w:val="-6"/>
                                <w:w w:val="105"/>
                                <w:sz w:val="20"/>
                                <w:szCs w:val="20"/>
                              </w:rPr>
                              <w:t xml:space="preserve"> and</w:t>
                            </w:r>
                            <w:r>
                              <w:rPr>
                                <w:rFonts w:ascii="Arial" w:hAnsi="Arial" w:cs="Arial"/>
                                <w:b/>
                                <w:bCs/>
                                <w:spacing w:val="-6"/>
                                <w:w w:val="106"/>
                                <w:sz w:val="20"/>
                                <w:szCs w:val="20"/>
                              </w:rPr>
                              <w:t xml:space="preserve"> </w:t>
                            </w:r>
                            <w:r>
                              <w:rPr>
                                <w:rFonts w:ascii="Arial" w:hAnsi="Arial" w:cs="Arial"/>
                                <w:b/>
                                <w:bCs/>
                                <w:spacing w:val="-6"/>
                                <w:w w:val="105"/>
                                <w:sz w:val="20"/>
                                <w:szCs w:val="20"/>
                              </w:rPr>
                              <w:t>chil</w:t>
                            </w:r>
                            <w:r>
                              <w:rPr>
                                <w:rFonts w:ascii="Arial" w:hAnsi="Arial" w:cs="Arial"/>
                                <w:b/>
                                <w:bCs/>
                                <w:w w:val="105"/>
                                <w:sz w:val="20"/>
                                <w:szCs w:val="20"/>
                              </w:rPr>
                              <w:t>d</w:t>
                            </w:r>
                            <w:r>
                              <w:rPr>
                                <w:rFonts w:ascii="Arial" w:hAnsi="Arial" w:cs="Arial"/>
                                <w:b/>
                                <w:bCs/>
                                <w:spacing w:val="-8"/>
                                <w:w w:val="105"/>
                                <w:sz w:val="20"/>
                                <w:szCs w:val="20"/>
                              </w:rPr>
                              <w:t xml:space="preserve"> </w:t>
                            </w:r>
                            <w:r>
                              <w:rPr>
                                <w:rFonts w:ascii="Arial" w:hAnsi="Arial" w:cs="Arial"/>
                                <w:b/>
                                <w:bCs/>
                                <w:spacing w:val="-7"/>
                                <w:w w:val="105"/>
                                <w:sz w:val="20"/>
                                <w:szCs w:val="20"/>
                              </w:rPr>
                              <w:t>i</w:t>
                            </w:r>
                            <w:r>
                              <w:rPr>
                                <w:rFonts w:ascii="Arial" w:hAnsi="Arial" w:cs="Arial"/>
                                <w:b/>
                                <w:bCs/>
                                <w:w w:val="105"/>
                                <w:sz w:val="20"/>
                                <w:szCs w:val="20"/>
                              </w:rPr>
                              <w:t>s</w:t>
                            </w:r>
                            <w:r>
                              <w:rPr>
                                <w:rFonts w:ascii="Arial" w:hAnsi="Arial" w:cs="Arial"/>
                                <w:b/>
                                <w:bCs/>
                                <w:spacing w:val="-8"/>
                                <w:w w:val="105"/>
                                <w:sz w:val="20"/>
                                <w:szCs w:val="20"/>
                              </w:rPr>
                              <w:t xml:space="preserve"> </w:t>
                            </w:r>
                            <w:r>
                              <w:rPr>
                                <w:rFonts w:ascii="Arial" w:hAnsi="Arial" w:cs="Arial"/>
                                <w:b/>
                                <w:bCs/>
                                <w:spacing w:val="-6"/>
                                <w:w w:val="105"/>
                                <w:sz w:val="20"/>
                                <w:szCs w:val="20"/>
                              </w:rPr>
                              <w:t>m</w:t>
                            </w:r>
                            <w:r>
                              <w:rPr>
                                <w:rFonts w:ascii="Arial" w:hAnsi="Arial" w:cs="Arial"/>
                                <w:b/>
                                <w:bCs/>
                                <w:spacing w:val="-12"/>
                                <w:w w:val="105"/>
                                <w:sz w:val="20"/>
                                <w:szCs w:val="20"/>
                              </w:rPr>
                              <w:t>ov</w:t>
                            </w:r>
                            <w:r>
                              <w:rPr>
                                <w:rFonts w:ascii="Arial" w:hAnsi="Arial" w:cs="Arial"/>
                                <w:b/>
                                <w:bCs/>
                                <w:spacing w:val="-6"/>
                                <w:w w:val="105"/>
                                <w:sz w:val="20"/>
                                <w:szCs w:val="20"/>
                              </w:rPr>
                              <w:t>ed</w:t>
                            </w:r>
                          </w:p>
                        </w:tc>
                      </w:tr>
                    </w:tbl>
                    <w:p w:rsidR="0035380C" w:rsidRDefault="0035380C" w:rsidP="00027EF9">
                      <w:pPr>
                        <w:kinsoku w:val="0"/>
                        <w:overflowPunct w:val="0"/>
                      </w:pPr>
                    </w:p>
                  </w:txbxContent>
                </v:textbox>
                <w10:wrap anchorx="page"/>
              </v:shape>
            </w:pict>
          </mc:Fallback>
        </mc:AlternateContent>
      </w:r>
      <w:r>
        <w:rPr>
          <w:w w:val="105"/>
          <w:position w:val="-3"/>
        </w:rPr>
        <w:t>NO</w:t>
      </w:r>
      <w:r>
        <w:rPr>
          <w:w w:val="105"/>
          <w:position w:val="-3"/>
        </w:rPr>
        <w:tab/>
      </w:r>
      <w:r>
        <w:rPr>
          <w:w w:val="105"/>
        </w:rPr>
        <w:t>YES</w:t>
      </w:r>
    </w:p>
    <w:p w:rsidR="00027EF9" w:rsidRDefault="00027EF9" w:rsidP="00027EF9">
      <w:pPr>
        <w:kinsoku w:val="0"/>
        <w:overflowPunct w:val="0"/>
        <w:spacing w:before="3" w:line="120" w:lineRule="exact"/>
        <w:rPr>
          <w:sz w:val="12"/>
          <w:szCs w:val="12"/>
        </w:rPr>
      </w:pPr>
    </w:p>
    <w:p w:rsidR="00027EF9" w:rsidRDefault="00027EF9" w:rsidP="00027EF9">
      <w:pPr>
        <w:kinsoku w:val="0"/>
        <w:overflowPunct w:val="0"/>
        <w:spacing w:line="200" w:lineRule="exact"/>
        <w:rPr>
          <w:sz w:val="20"/>
          <w:szCs w:val="20"/>
        </w:rPr>
      </w:pPr>
    </w:p>
    <w:p w:rsidR="00027EF9" w:rsidRDefault="00027EF9" w:rsidP="00027EF9">
      <w:pPr>
        <w:kinsoku w:val="0"/>
        <w:overflowPunct w:val="0"/>
        <w:spacing w:line="200" w:lineRule="exact"/>
        <w:rPr>
          <w:sz w:val="20"/>
          <w:szCs w:val="20"/>
        </w:rPr>
        <w:sectPr w:rsidR="00027EF9">
          <w:type w:val="continuous"/>
          <w:pgSz w:w="11906" w:h="16840"/>
          <w:pgMar w:top="720" w:right="920" w:bottom="280" w:left="740" w:header="720" w:footer="720" w:gutter="0"/>
          <w:cols w:space="720" w:equalWidth="0">
            <w:col w:w="10246"/>
          </w:cols>
          <w:noEndnote/>
        </w:sectPr>
      </w:pPr>
    </w:p>
    <w:p w:rsidR="00027EF9" w:rsidRDefault="00027EF9" w:rsidP="00027EF9">
      <w:pPr>
        <w:kinsoku w:val="0"/>
        <w:overflowPunct w:val="0"/>
        <w:spacing w:line="200" w:lineRule="exact"/>
        <w:rPr>
          <w:sz w:val="20"/>
          <w:szCs w:val="20"/>
        </w:rPr>
      </w:pPr>
    </w:p>
    <w:p w:rsidR="00027EF9" w:rsidRDefault="00027EF9" w:rsidP="00027EF9">
      <w:pPr>
        <w:kinsoku w:val="0"/>
        <w:overflowPunct w:val="0"/>
        <w:spacing w:line="200" w:lineRule="exact"/>
        <w:rPr>
          <w:sz w:val="20"/>
          <w:szCs w:val="20"/>
        </w:rPr>
      </w:pPr>
    </w:p>
    <w:p w:rsidR="00027EF9" w:rsidRDefault="00027EF9" w:rsidP="00027EF9">
      <w:pPr>
        <w:kinsoku w:val="0"/>
        <w:overflowPunct w:val="0"/>
        <w:spacing w:before="7" w:line="200" w:lineRule="exact"/>
        <w:rPr>
          <w:sz w:val="20"/>
          <w:szCs w:val="20"/>
        </w:rPr>
      </w:pPr>
    </w:p>
    <w:p w:rsidR="00027EF9" w:rsidRDefault="00027EF9" w:rsidP="00027EF9">
      <w:pPr>
        <w:pStyle w:val="BodyText"/>
        <w:kinsoku w:val="0"/>
        <w:overflowPunct w:val="0"/>
        <w:ind w:left="0"/>
        <w:jc w:val="right"/>
      </w:pPr>
      <w:r>
        <w:t>YES</w:t>
      </w:r>
    </w:p>
    <w:p w:rsidR="00027EF9" w:rsidRDefault="00027EF9" w:rsidP="00027EF9">
      <w:pPr>
        <w:pStyle w:val="BodyText"/>
        <w:kinsoku w:val="0"/>
        <w:overflowPunct w:val="0"/>
        <w:spacing w:before="81" w:line="250" w:lineRule="auto"/>
        <w:ind w:left="496" w:right="1284"/>
        <w:jc w:val="center"/>
      </w:pPr>
      <w:r>
        <w:rPr>
          <w:rFonts w:ascii="Times New Roman" w:hAnsi="Times New Roman" w:cs="Times New Roman"/>
          <w:w w:val="115"/>
          <w:sz w:val="24"/>
          <w:szCs w:val="24"/>
        </w:rPr>
        <w:br w:type="column"/>
      </w:r>
      <w:r>
        <w:rPr>
          <w:w w:val="115"/>
        </w:rPr>
        <w:t>Can</w:t>
      </w:r>
      <w:r>
        <w:rPr>
          <w:spacing w:val="-34"/>
          <w:w w:val="115"/>
        </w:rPr>
        <w:t xml:space="preserve"> </w:t>
      </w:r>
      <w:r>
        <w:rPr>
          <w:w w:val="115"/>
        </w:rPr>
        <w:t>the</w:t>
      </w:r>
      <w:r>
        <w:rPr>
          <w:spacing w:val="-34"/>
          <w:w w:val="115"/>
        </w:rPr>
        <w:t xml:space="preserve"> </w:t>
      </w:r>
      <w:r>
        <w:rPr>
          <w:w w:val="115"/>
        </w:rPr>
        <w:t>LA</w:t>
      </w:r>
      <w:r>
        <w:rPr>
          <w:spacing w:val="-33"/>
          <w:w w:val="115"/>
        </w:rPr>
        <w:t xml:space="preserve"> </w:t>
      </w:r>
      <w:r>
        <w:rPr>
          <w:w w:val="115"/>
        </w:rPr>
        <w:t>p</w:t>
      </w:r>
      <w:r>
        <w:rPr>
          <w:spacing w:val="-5"/>
          <w:w w:val="115"/>
        </w:rPr>
        <w:t>r</w:t>
      </w:r>
      <w:r>
        <w:rPr>
          <w:spacing w:val="-6"/>
          <w:w w:val="115"/>
        </w:rPr>
        <w:t>o</w:t>
      </w:r>
      <w:r>
        <w:rPr>
          <w:w w:val="115"/>
        </w:rPr>
        <w:t>vide</w:t>
      </w:r>
      <w:r>
        <w:rPr>
          <w:spacing w:val="-34"/>
          <w:w w:val="115"/>
        </w:rPr>
        <w:t xml:space="preserve"> </w:t>
      </w:r>
      <w:r>
        <w:rPr>
          <w:b/>
          <w:bCs/>
          <w:w w:val="115"/>
        </w:rPr>
        <w:t>secu</w:t>
      </w:r>
      <w:r>
        <w:rPr>
          <w:b/>
          <w:bCs/>
          <w:spacing w:val="-4"/>
          <w:w w:val="115"/>
        </w:rPr>
        <w:t>r</w:t>
      </w:r>
      <w:r>
        <w:rPr>
          <w:b/>
          <w:bCs/>
          <w:w w:val="115"/>
        </w:rPr>
        <w:t>e</w:t>
      </w:r>
      <w:r>
        <w:rPr>
          <w:b/>
          <w:bCs/>
          <w:w w:val="110"/>
        </w:rPr>
        <w:t xml:space="preserve"> </w:t>
      </w:r>
      <w:r>
        <w:rPr>
          <w:w w:val="115"/>
        </w:rPr>
        <w:t>a</w:t>
      </w:r>
      <w:r>
        <w:rPr>
          <w:spacing w:val="-4"/>
          <w:w w:val="115"/>
        </w:rPr>
        <w:t>c</w:t>
      </w:r>
      <w:r>
        <w:rPr>
          <w:spacing w:val="-3"/>
          <w:w w:val="115"/>
        </w:rPr>
        <w:t>c</w:t>
      </w:r>
      <w:r>
        <w:rPr>
          <w:w w:val="115"/>
        </w:rPr>
        <w:t>ommod</w:t>
      </w:r>
      <w:r>
        <w:rPr>
          <w:spacing w:val="-1"/>
          <w:w w:val="115"/>
        </w:rPr>
        <w:t>a</w:t>
      </w:r>
      <w:r>
        <w:rPr>
          <w:w w:val="115"/>
        </w:rPr>
        <w:t>tion</w:t>
      </w:r>
      <w:r>
        <w:rPr>
          <w:spacing w:val="-17"/>
          <w:w w:val="115"/>
        </w:rPr>
        <w:t xml:space="preserve"> </w:t>
      </w:r>
      <w:r>
        <w:rPr>
          <w:spacing w:val="-6"/>
          <w:w w:val="115"/>
        </w:rPr>
        <w:t>(</w:t>
      </w:r>
      <w:r>
        <w:rPr>
          <w:w w:val="115"/>
        </w:rPr>
        <w:t>or</w:t>
      </w:r>
      <w:r>
        <w:rPr>
          <w:spacing w:val="-16"/>
          <w:w w:val="115"/>
        </w:rPr>
        <w:t xml:space="preserve"> </w:t>
      </w:r>
      <w:r>
        <w:rPr>
          <w:w w:val="115"/>
        </w:rPr>
        <w:t>a</w:t>
      </w:r>
      <w:r>
        <w:rPr>
          <w:spacing w:val="-4"/>
          <w:w w:val="115"/>
        </w:rPr>
        <w:t>n</w:t>
      </w:r>
      <w:r>
        <w:rPr>
          <w:w w:val="115"/>
        </w:rPr>
        <w:t>y</w:t>
      </w:r>
      <w:r>
        <w:rPr>
          <w:spacing w:val="-16"/>
          <w:w w:val="115"/>
        </w:rPr>
        <w:t xml:space="preserve"> </w:t>
      </w:r>
      <w:r>
        <w:rPr>
          <w:w w:val="115"/>
        </w:rPr>
        <w:t xml:space="preserve">other </w:t>
      </w:r>
      <w:r>
        <w:rPr>
          <w:spacing w:val="-2"/>
          <w:w w:val="115"/>
        </w:rPr>
        <w:t>f</w:t>
      </w:r>
      <w:r>
        <w:rPr>
          <w:w w:val="115"/>
        </w:rPr>
        <w:t>orm</w:t>
      </w:r>
      <w:r>
        <w:rPr>
          <w:spacing w:val="-8"/>
          <w:w w:val="115"/>
        </w:rPr>
        <w:t xml:space="preserve"> </w:t>
      </w:r>
      <w:r>
        <w:rPr>
          <w:w w:val="115"/>
        </w:rPr>
        <w:t>of</w:t>
      </w:r>
      <w:r>
        <w:rPr>
          <w:spacing w:val="-8"/>
          <w:w w:val="115"/>
        </w:rPr>
        <w:t xml:space="preserve"> </w:t>
      </w:r>
      <w:r>
        <w:rPr>
          <w:w w:val="115"/>
        </w:rPr>
        <w:t>a</w:t>
      </w:r>
      <w:r>
        <w:rPr>
          <w:spacing w:val="-4"/>
          <w:w w:val="115"/>
        </w:rPr>
        <w:t>c</w:t>
      </w:r>
      <w:r>
        <w:rPr>
          <w:spacing w:val="-3"/>
          <w:w w:val="115"/>
        </w:rPr>
        <w:t>c</w:t>
      </w:r>
      <w:r>
        <w:rPr>
          <w:w w:val="115"/>
        </w:rPr>
        <w:t>ommod</w:t>
      </w:r>
      <w:r>
        <w:rPr>
          <w:spacing w:val="-1"/>
          <w:w w:val="115"/>
        </w:rPr>
        <w:t>a</w:t>
      </w:r>
      <w:r>
        <w:rPr>
          <w:w w:val="115"/>
        </w:rPr>
        <w:t>tion</w:t>
      </w:r>
      <w:r>
        <w:rPr>
          <w:w w:val="117"/>
        </w:rPr>
        <w:t xml:space="preserve"> </w:t>
      </w:r>
      <w:r>
        <w:rPr>
          <w:w w:val="115"/>
        </w:rPr>
        <w:t>which</w:t>
      </w:r>
      <w:r>
        <w:rPr>
          <w:spacing w:val="-20"/>
          <w:w w:val="115"/>
        </w:rPr>
        <w:t xml:space="preserve"> </w:t>
      </w:r>
      <w:r>
        <w:rPr>
          <w:spacing w:val="-5"/>
          <w:w w:val="115"/>
        </w:rPr>
        <w:t>w</w:t>
      </w:r>
      <w:r>
        <w:rPr>
          <w:w w:val="115"/>
        </w:rPr>
        <w:t>ould</w:t>
      </w:r>
      <w:r>
        <w:rPr>
          <w:spacing w:val="-19"/>
          <w:w w:val="115"/>
        </w:rPr>
        <w:t xml:space="preserve"> </w:t>
      </w:r>
      <w:r>
        <w:rPr>
          <w:w w:val="115"/>
        </w:rPr>
        <w:t>be</w:t>
      </w:r>
      <w:r>
        <w:rPr>
          <w:spacing w:val="-20"/>
          <w:w w:val="115"/>
        </w:rPr>
        <w:t xml:space="preserve"> </w:t>
      </w:r>
      <w:r>
        <w:rPr>
          <w:w w:val="115"/>
        </w:rPr>
        <w:t>app</w:t>
      </w:r>
      <w:r>
        <w:rPr>
          <w:spacing w:val="-6"/>
          <w:w w:val="115"/>
        </w:rPr>
        <w:t>r</w:t>
      </w:r>
      <w:r>
        <w:rPr>
          <w:w w:val="115"/>
        </w:rPr>
        <w:t>opri</w:t>
      </w:r>
      <w:r>
        <w:rPr>
          <w:spacing w:val="-1"/>
          <w:w w:val="115"/>
        </w:rPr>
        <w:t>a</w:t>
      </w:r>
      <w:r>
        <w:rPr>
          <w:spacing w:val="-3"/>
          <w:w w:val="115"/>
        </w:rPr>
        <w:t>t</w:t>
      </w:r>
      <w:r>
        <w:rPr>
          <w:spacing w:val="-7"/>
          <w:w w:val="115"/>
        </w:rPr>
        <w:t>e</w:t>
      </w:r>
      <w:r>
        <w:rPr>
          <w:w w:val="115"/>
        </w:rPr>
        <w:t>)?</w:t>
      </w:r>
    </w:p>
    <w:p w:rsidR="00027EF9" w:rsidRDefault="00027EF9" w:rsidP="00027EF9">
      <w:pPr>
        <w:pStyle w:val="BodyText"/>
        <w:kinsoku w:val="0"/>
        <w:overflowPunct w:val="0"/>
        <w:spacing w:before="81" w:line="250" w:lineRule="auto"/>
        <w:ind w:left="496" w:right="1284"/>
        <w:jc w:val="center"/>
        <w:sectPr w:rsidR="00027EF9">
          <w:type w:val="continuous"/>
          <w:pgSz w:w="11906" w:h="16840"/>
          <w:pgMar w:top="720" w:right="920" w:bottom="280" w:left="740" w:header="720" w:footer="720" w:gutter="0"/>
          <w:cols w:num="2" w:space="720" w:equalWidth="0">
            <w:col w:w="5485" w:space="40"/>
            <w:col w:w="4721"/>
          </w:cols>
          <w:noEndnote/>
        </w:sectPr>
      </w:pPr>
    </w:p>
    <w:p w:rsidR="00027EF9" w:rsidRDefault="00027EF9" w:rsidP="00027EF9">
      <w:pPr>
        <w:kinsoku w:val="0"/>
        <w:overflowPunct w:val="0"/>
        <w:spacing w:before="3" w:line="180" w:lineRule="exact"/>
        <w:rPr>
          <w:sz w:val="18"/>
          <w:szCs w:val="18"/>
        </w:rPr>
      </w:pPr>
    </w:p>
    <w:p w:rsidR="00027EF9" w:rsidRDefault="00027EF9" w:rsidP="00027EF9">
      <w:pPr>
        <w:kinsoku w:val="0"/>
        <w:overflowPunct w:val="0"/>
        <w:spacing w:line="200" w:lineRule="exact"/>
        <w:rPr>
          <w:sz w:val="20"/>
          <w:szCs w:val="20"/>
        </w:rPr>
      </w:pPr>
    </w:p>
    <w:p w:rsidR="00027EF9" w:rsidRDefault="00027EF9" w:rsidP="00027EF9">
      <w:pPr>
        <w:pStyle w:val="BodyText"/>
        <w:kinsoku w:val="0"/>
        <w:overflowPunct w:val="0"/>
        <w:spacing w:before="81"/>
        <w:ind w:left="1929"/>
        <w:jc w:val="center"/>
      </w:pPr>
      <w:r>
        <w:rPr>
          <w:noProof/>
        </w:rPr>
        <mc:AlternateContent>
          <mc:Choice Requires="wps">
            <w:drawing>
              <wp:anchor distT="0" distB="0" distL="114300" distR="114300" simplePos="0" relativeHeight="251687936" behindDoc="1" locked="0" layoutInCell="0" allowOverlap="1" wp14:anchorId="633201F1" wp14:editId="108177C2">
                <wp:simplePos x="0" y="0"/>
                <wp:positionH relativeFrom="page">
                  <wp:posOffset>1235075</wp:posOffset>
                </wp:positionH>
                <wp:positionV relativeFrom="paragraph">
                  <wp:posOffset>-7620</wp:posOffset>
                </wp:positionV>
                <wp:extent cx="125095" cy="66675"/>
                <wp:effectExtent l="6350" t="4445" r="1905" b="5080"/>
                <wp:wrapNone/>
                <wp:docPr id="532" name="Freeform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66675"/>
                        </a:xfrm>
                        <a:custGeom>
                          <a:avLst/>
                          <a:gdLst>
                            <a:gd name="T0" fmla="*/ 196 w 197"/>
                            <a:gd name="T1" fmla="*/ 0 h 105"/>
                            <a:gd name="T2" fmla="*/ 0 w 197"/>
                            <a:gd name="T3" fmla="*/ 0 h 105"/>
                            <a:gd name="T4" fmla="*/ 98 w 197"/>
                            <a:gd name="T5" fmla="*/ 105 h 105"/>
                            <a:gd name="T6" fmla="*/ 196 w 197"/>
                            <a:gd name="T7" fmla="*/ 0 h 105"/>
                          </a:gdLst>
                          <a:ahLst/>
                          <a:cxnLst>
                            <a:cxn ang="0">
                              <a:pos x="T0" y="T1"/>
                            </a:cxn>
                            <a:cxn ang="0">
                              <a:pos x="T2" y="T3"/>
                            </a:cxn>
                            <a:cxn ang="0">
                              <a:pos x="T4" y="T5"/>
                            </a:cxn>
                            <a:cxn ang="0">
                              <a:pos x="T6" y="T7"/>
                            </a:cxn>
                          </a:cxnLst>
                          <a:rect l="0" t="0" r="r" b="b"/>
                          <a:pathLst>
                            <a:path w="197" h="105">
                              <a:moveTo>
                                <a:pt x="196" y="0"/>
                              </a:moveTo>
                              <a:lnTo>
                                <a:pt x="0" y="0"/>
                              </a:lnTo>
                              <a:lnTo>
                                <a:pt x="98" y="105"/>
                              </a:lnTo>
                              <a:lnTo>
                                <a:pt x="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48314" id="Freeform 532" o:spid="_x0000_s1026" style="position:absolute;margin-left:97.25pt;margin-top:-.6pt;width:9.85pt;height:5.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" o:allowincell="f" path="m196,l,,98,105,196,xe" fillcolor="black" stroked="f">
                <v:path arrowok="t" o:connecttype="custom" o:connectlocs="124460,0;0,0;62230,66675;124460,0" o:connectangles="0,0,0,0"/>
                <w10:wrap anchorx="page"/>
              </v:shape>
            </w:pict>
          </mc:Fallback>
        </mc:AlternateContent>
      </w:r>
      <w:r>
        <w:rPr>
          <w:noProof/>
        </w:rPr>
        <mc:AlternateContent>
          <mc:Choice Requires="wps">
            <w:drawing>
              <wp:anchor distT="0" distB="0" distL="114300" distR="114300" simplePos="0" relativeHeight="251689984" behindDoc="1" locked="0" layoutInCell="0" allowOverlap="1" wp14:anchorId="51DC14F5" wp14:editId="031CDFC9">
                <wp:simplePos x="0" y="0"/>
                <wp:positionH relativeFrom="page">
                  <wp:posOffset>542925</wp:posOffset>
                </wp:positionH>
                <wp:positionV relativeFrom="paragraph">
                  <wp:posOffset>59055</wp:posOffset>
                </wp:positionV>
                <wp:extent cx="1516380" cy="450850"/>
                <wp:effectExtent l="0" t="4445" r="0" b="1905"/>
                <wp:wrapNone/>
                <wp:docPr id="531"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1179"/>
                              <w:gridCol w:w="1178"/>
                            </w:tblGrid>
                            <w:tr w:rsidR="0035380C">
                              <w:trPr>
                                <w:trHeight w:hRule="exact" w:val="355"/>
                              </w:trPr>
                              <w:tc>
                                <w:tcPr>
                                  <w:tcW w:w="2357" w:type="dxa"/>
                                  <w:gridSpan w:val="2"/>
                                  <w:tcBorders>
                                    <w:top w:val="single" w:sz="8" w:space="0" w:color="000000"/>
                                    <w:left w:val="single" w:sz="8" w:space="0" w:color="000000"/>
                                    <w:bottom w:val="single" w:sz="8" w:space="0" w:color="000000"/>
                                    <w:right w:val="single" w:sz="8" w:space="0" w:color="000000"/>
                                  </w:tcBorders>
                                </w:tcPr>
                                <w:p w:rsidR="0035380C" w:rsidRDefault="0035380C">
                                  <w:pPr>
                                    <w:pStyle w:val="TableParagraph"/>
                                    <w:kinsoku w:val="0"/>
                                    <w:overflowPunct w:val="0"/>
                                    <w:spacing w:before="63"/>
                                    <w:ind w:left="128"/>
                                  </w:pPr>
                                  <w:r>
                                    <w:rPr>
                                      <w:rFonts w:ascii="Arial" w:hAnsi="Arial" w:cs="Arial"/>
                                      <w:b/>
                                      <w:bCs/>
                                      <w:w w:val="105"/>
                                      <w:sz w:val="20"/>
                                      <w:szCs w:val="20"/>
                                    </w:rPr>
                                    <w:t>LA</w:t>
                                  </w:r>
                                  <w:r>
                                    <w:rPr>
                                      <w:rFonts w:ascii="Arial" w:hAnsi="Arial" w:cs="Arial"/>
                                      <w:b/>
                                      <w:bCs/>
                                      <w:spacing w:val="10"/>
                                      <w:w w:val="105"/>
                                      <w:sz w:val="20"/>
                                      <w:szCs w:val="20"/>
                                    </w:rPr>
                                    <w:t xml:space="preserve"> </w:t>
                                  </w:r>
                                  <w:r>
                                    <w:rPr>
                                      <w:rFonts w:ascii="Arial" w:hAnsi="Arial" w:cs="Arial"/>
                                      <w:b/>
                                      <w:bCs/>
                                      <w:w w:val="105"/>
                                      <w:sz w:val="20"/>
                                      <w:szCs w:val="20"/>
                                    </w:rPr>
                                    <w:t>does</w:t>
                                  </w:r>
                                  <w:r>
                                    <w:rPr>
                                      <w:rFonts w:ascii="Arial" w:hAnsi="Arial" w:cs="Arial"/>
                                      <w:b/>
                                      <w:bCs/>
                                      <w:spacing w:val="10"/>
                                      <w:w w:val="105"/>
                                      <w:sz w:val="20"/>
                                      <w:szCs w:val="20"/>
                                    </w:rPr>
                                    <w:t xml:space="preserve"> </w:t>
                                  </w:r>
                                  <w:r>
                                    <w:rPr>
                                      <w:rFonts w:ascii="Arial" w:hAnsi="Arial" w:cs="Arial"/>
                                      <w:b/>
                                      <w:bCs/>
                                      <w:w w:val="105"/>
                                      <w:sz w:val="20"/>
                                      <w:szCs w:val="20"/>
                                    </w:rPr>
                                    <w:t>not</w:t>
                                  </w:r>
                                  <w:r>
                                    <w:rPr>
                                      <w:rFonts w:ascii="Arial" w:hAnsi="Arial" w:cs="Arial"/>
                                      <w:b/>
                                      <w:bCs/>
                                      <w:spacing w:val="11"/>
                                      <w:w w:val="105"/>
                                      <w:sz w:val="20"/>
                                      <w:szCs w:val="20"/>
                                    </w:rPr>
                                    <w:t xml:space="preserve"> </w:t>
                                  </w:r>
                                  <w:r>
                                    <w:rPr>
                                      <w:rFonts w:ascii="Arial" w:hAnsi="Arial" w:cs="Arial"/>
                                      <w:b/>
                                      <w:bCs/>
                                      <w:spacing w:val="-4"/>
                                      <w:w w:val="105"/>
                                      <w:sz w:val="20"/>
                                      <w:szCs w:val="20"/>
                                    </w:rPr>
                                    <w:t>c</w:t>
                                  </w:r>
                                  <w:r>
                                    <w:rPr>
                                      <w:rFonts w:ascii="Arial" w:hAnsi="Arial" w:cs="Arial"/>
                                      <w:b/>
                                      <w:bCs/>
                                      <w:w w:val="105"/>
                                      <w:sz w:val="20"/>
                                      <w:szCs w:val="20"/>
                                    </w:rPr>
                                    <w:t>omply</w:t>
                                  </w:r>
                                </w:p>
                              </w:tc>
                            </w:tr>
                            <w:tr w:rsidR="0035380C">
                              <w:trPr>
                                <w:trHeight w:hRule="exact" w:val="334"/>
                              </w:trPr>
                              <w:tc>
                                <w:tcPr>
                                  <w:tcW w:w="1179" w:type="dxa"/>
                                  <w:tcBorders>
                                    <w:top w:val="single" w:sz="8" w:space="0" w:color="000000"/>
                                    <w:left w:val="nil"/>
                                    <w:bottom w:val="nil"/>
                                    <w:right w:val="single" w:sz="12" w:space="0" w:color="000000"/>
                                  </w:tcBorders>
                                </w:tcPr>
                                <w:p w:rsidR="0035380C" w:rsidRDefault="0035380C"/>
                              </w:tc>
                              <w:tc>
                                <w:tcPr>
                                  <w:tcW w:w="1178" w:type="dxa"/>
                                  <w:tcBorders>
                                    <w:top w:val="single" w:sz="8" w:space="0" w:color="000000"/>
                                    <w:left w:val="single" w:sz="12" w:space="0" w:color="000000"/>
                                    <w:bottom w:val="nil"/>
                                    <w:right w:val="nil"/>
                                  </w:tcBorders>
                                </w:tcPr>
                                <w:p w:rsidR="0035380C" w:rsidRDefault="0035380C"/>
                              </w:tc>
                            </w:tr>
                          </w:tbl>
                          <w:p w:rsidR="0035380C" w:rsidRDefault="0035380C" w:rsidP="00027EF9">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C14F5" id="Text Box 531" o:spid="_x0000_s1027" type="#_x0000_t202" style="position:absolute;left:0;text-align:left;margin-left:42.75pt;margin-top:4.65pt;width:119.4pt;height:35.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"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179"/>
                        <w:gridCol w:w="1178"/>
                      </w:tblGrid>
                      <w:tr w:rsidR="0035380C">
                        <w:trPr>
                          <w:trHeight w:hRule="exact" w:val="355"/>
                        </w:trPr>
                        <w:tc>
                          <w:tcPr>
                            <w:tcW w:w="2357" w:type="dxa"/>
                            <w:gridSpan w:val="2"/>
                            <w:tcBorders>
                              <w:top w:val="single" w:sz="8" w:space="0" w:color="000000"/>
                              <w:left w:val="single" w:sz="8" w:space="0" w:color="000000"/>
                              <w:bottom w:val="single" w:sz="8" w:space="0" w:color="000000"/>
                              <w:right w:val="single" w:sz="8" w:space="0" w:color="000000"/>
                            </w:tcBorders>
                          </w:tcPr>
                          <w:p w:rsidR="0035380C" w:rsidRDefault="0035380C">
                            <w:pPr>
                              <w:pStyle w:val="TableParagraph"/>
                              <w:kinsoku w:val="0"/>
                              <w:overflowPunct w:val="0"/>
                              <w:spacing w:before="63"/>
                              <w:ind w:left="128"/>
                            </w:pPr>
                            <w:r>
                              <w:rPr>
                                <w:rFonts w:ascii="Arial" w:hAnsi="Arial" w:cs="Arial"/>
                                <w:b/>
                                <w:bCs/>
                                <w:w w:val="105"/>
                                <w:sz w:val="20"/>
                                <w:szCs w:val="20"/>
                              </w:rPr>
                              <w:t>LA</w:t>
                            </w:r>
                            <w:r>
                              <w:rPr>
                                <w:rFonts w:ascii="Arial" w:hAnsi="Arial" w:cs="Arial"/>
                                <w:b/>
                                <w:bCs/>
                                <w:spacing w:val="10"/>
                                <w:w w:val="105"/>
                                <w:sz w:val="20"/>
                                <w:szCs w:val="20"/>
                              </w:rPr>
                              <w:t xml:space="preserve"> </w:t>
                            </w:r>
                            <w:r>
                              <w:rPr>
                                <w:rFonts w:ascii="Arial" w:hAnsi="Arial" w:cs="Arial"/>
                                <w:b/>
                                <w:bCs/>
                                <w:w w:val="105"/>
                                <w:sz w:val="20"/>
                                <w:szCs w:val="20"/>
                              </w:rPr>
                              <w:t>does</w:t>
                            </w:r>
                            <w:r>
                              <w:rPr>
                                <w:rFonts w:ascii="Arial" w:hAnsi="Arial" w:cs="Arial"/>
                                <w:b/>
                                <w:bCs/>
                                <w:spacing w:val="10"/>
                                <w:w w:val="105"/>
                                <w:sz w:val="20"/>
                                <w:szCs w:val="20"/>
                              </w:rPr>
                              <w:t xml:space="preserve"> </w:t>
                            </w:r>
                            <w:r>
                              <w:rPr>
                                <w:rFonts w:ascii="Arial" w:hAnsi="Arial" w:cs="Arial"/>
                                <w:b/>
                                <w:bCs/>
                                <w:w w:val="105"/>
                                <w:sz w:val="20"/>
                                <w:szCs w:val="20"/>
                              </w:rPr>
                              <w:t>not</w:t>
                            </w:r>
                            <w:r>
                              <w:rPr>
                                <w:rFonts w:ascii="Arial" w:hAnsi="Arial" w:cs="Arial"/>
                                <w:b/>
                                <w:bCs/>
                                <w:spacing w:val="11"/>
                                <w:w w:val="105"/>
                                <w:sz w:val="20"/>
                                <w:szCs w:val="20"/>
                              </w:rPr>
                              <w:t xml:space="preserve"> </w:t>
                            </w:r>
                            <w:r>
                              <w:rPr>
                                <w:rFonts w:ascii="Arial" w:hAnsi="Arial" w:cs="Arial"/>
                                <w:b/>
                                <w:bCs/>
                                <w:spacing w:val="-4"/>
                                <w:w w:val="105"/>
                                <w:sz w:val="20"/>
                                <w:szCs w:val="20"/>
                              </w:rPr>
                              <w:t>c</w:t>
                            </w:r>
                            <w:r>
                              <w:rPr>
                                <w:rFonts w:ascii="Arial" w:hAnsi="Arial" w:cs="Arial"/>
                                <w:b/>
                                <w:bCs/>
                                <w:w w:val="105"/>
                                <w:sz w:val="20"/>
                                <w:szCs w:val="20"/>
                              </w:rPr>
                              <w:t>omply</w:t>
                            </w:r>
                          </w:p>
                        </w:tc>
                      </w:tr>
                      <w:tr w:rsidR="0035380C">
                        <w:trPr>
                          <w:trHeight w:hRule="exact" w:val="334"/>
                        </w:trPr>
                        <w:tc>
                          <w:tcPr>
                            <w:tcW w:w="1179" w:type="dxa"/>
                            <w:tcBorders>
                              <w:top w:val="single" w:sz="8" w:space="0" w:color="000000"/>
                              <w:left w:val="nil"/>
                              <w:bottom w:val="nil"/>
                              <w:right w:val="single" w:sz="12" w:space="0" w:color="000000"/>
                            </w:tcBorders>
                          </w:tcPr>
                          <w:p w:rsidR="0035380C" w:rsidRDefault="0035380C"/>
                        </w:tc>
                        <w:tc>
                          <w:tcPr>
                            <w:tcW w:w="1178" w:type="dxa"/>
                            <w:tcBorders>
                              <w:top w:val="single" w:sz="8" w:space="0" w:color="000000"/>
                              <w:left w:val="single" w:sz="12" w:space="0" w:color="000000"/>
                              <w:bottom w:val="nil"/>
                              <w:right w:val="nil"/>
                            </w:tcBorders>
                          </w:tcPr>
                          <w:p w:rsidR="0035380C" w:rsidRDefault="0035380C"/>
                        </w:tc>
                      </w:tr>
                    </w:tbl>
                    <w:p w:rsidR="0035380C" w:rsidRDefault="0035380C" w:rsidP="00027EF9">
                      <w:pPr>
                        <w:kinsoku w:val="0"/>
                        <w:overflowPunct w:val="0"/>
                      </w:pPr>
                    </w:p>
                  </w:txbxContent>
                </v:textbox>
                <w10:wrap anchorx="page"/>
              </v:shape>
            </w:pict>
          </mc:Fallback>
        </mc:AlternateContent>
      </w:r>
      <w:r>
        <w:rPr>
          <w:w w:val="110"/>
        </w:rPr>
        <w:t>NO</w:t>
      </w:r>
    </w:p>
    <w:p w:rsidR="00027EF9" w:rsidRDefault="00027EF9" w:rsidP="00027EF9">
      <w:pPr>
        <w:kinsoku w:val="0"/>
        <w:overflowPunct w:val="0"/>
        <w:spacing w:before="7" w:line="140" w:lineRule="exact"/>
        <w:rPr>
          <w:sz w:val="14"/>
          <w:szCs w:val="14"/>
        </w:rPr>
      </w:pPr>
    </w:p>
    <w:p w:rsidR="00027EF9" w:rsidRDefault="00027EF9" w:rsidP="00027EF9">
      <w:pPr>
        <w:kinsoku w:val="0"/>
        <w:overflowPunct w:val="0"/>
        <w:spacing w:line="200" w:lineRule="exact"/>
        <w:rPr>
          <w:sz w:val="20"/>
          <w:szCs w:val="20"/>
        </w:rPr>
      </w:pPr>
    </w:p>
    <w:p w:rsidR="00027EF9" w:rsidRDefault="00027EF9" w:rsidP="00027EF9">
      <w:pPr>
        <w:kinsoku w:val="0"/>
        <w:overflowPunct w:val="0"/>
        <w:spacing w:line="200" w:lineRule="exact"/>
        <w:rPr>
          <w:sz w:val="20"/>
          <w:szCs w:val="20"/>
        </w:rPr>
      </w:pPr>
    </w:p>
    <w:p w:rsidR="00027EF9" w:rsidRDefault="00027EF9" w:rsidP="00027EF9">
      <w:pPr>
        <w:kinsoku w:val="0"/>
        <w:overflowPunct w:val="0"/>
        <w:spacing w:line="200" w:lineRule="exact"/>
        <w:rPr>
          <w:sz w:val="20"/>
          <w:szCs w:val="20"/>
        </w:rPr>
        <w:sectPr w:rsidR="00027EF9">
          <w:type w:val="continuous"/>
          <w:pgSz w:w="11906" w:h="16840"/>
          <w:pgMar w:top="720" w:right="920" w:bottom="280" w:left="740" w:header="720" w:footer="720" w:gutter="0"/>
          <w:cols w:space="720" w:equalWidth="0">
            <w:col w:w="10246"/>
          </w:cols>
          <w:noEndnote/>
        </w:sectPr>
      </w:pPr>
    </w:p>
    <w:p w:rsidR="00027EF9" w:rsidRDefault="00027EF9" w:rsidP="00027EF9">
      <w:pPr>
        <w:kinsoku w:val="0"/>
        <w:overflowPunct w:val="0"/>
        <w:spacing w:before="2" w:line="100" w:lineRule="exact"/>
        <w:rPr>
          <w:sz w:val="10"/>
          <w:szCs w:val="10"/>
        </w:rPr>
      </w:pPr>
    </w:p>
    <w:p w:rsidR="00027EF9" w:rsidRDefault="00027EF9" w:rsidP="00027EF9">
      <w:pPr>
        <w:pStyle w:val="BodyText"/>
        <w:kinsoku w:val="0"/>
        <w:overflowPunct w:val="0"/>
        <w:spacing w:line="250" w:lineRule="auto"/>
        <w:ind w:left="348" w:firstLine="226"/>
      </w:pPr>
      <w:r>
        <w:rPr>
          <w:spacing w:val="-3"/>
          <w:w w:val="115"/>
        </w:rPr>
        <w:t>C</w:t>
      </w:r>
      <w:r>
        <w:rPr>
          <w:w w:val="115"/>
        </w:rPr>
        <w:t>ontact</w:t>
      </w:r>
      <w:r>
        <w:rPr>
          <w:spacing w:val="-44"/>
          <w:w w:val="115"/>
        </w:rPr>
        <w:t xml:space="preserve"> </w:t>
      </w:r>
      <w:r>
        <w:rPr>
          <w:w w:val="115"/>
        </w:rPr>
        <w:t>senior</w:t>
      </w:r>
      <w:r>
        <w:rPr>
          <w:w w:val="109"/>
        </w:rPr>
        <w:t xml:space="preserve"> </w:t>
      </w:r>
      <w:r>
        <w:rPr>
          <w:w w:val="115"/>
        </w:rPr>
        <w:t>offi</w:t>
      </w:r>
      <w:r>
        <w:rPr>
          <w:spacing w:val="-3"/>
          <w:w w:val="115"/>
        </w:rPr>
        <w:t>c</w:t>
      </w:r>
      <w:r>
        <w:rPr>
          <w:w w:val="115"/>
        </w:rPr>
        <w:t>er</w:t>
      </w:r>
      <w:r>
        <w:rPr>
          <w:spacing w:val="-23"/>
          <w:w w:val="115"/>
        </w:rPr>
        <w:t xml:space="preserve"> </w:t>
      </w:r>
      <w:r>
        <w:rPr>
          <w:w w:val="115"/>
        </w:rPr>
        <w:t>immedi</w:t>
      </w:r>
      <w:r>
        <w:rPr>
          <w:spacing w:val="-2"/>
          <w:w w:val="115"/>
        </w:rPr>
        <w:t>a</w:t>
      </w:r>
      <w:r>
        <w:rPr>
          <w:spacing w:val="-3"/>
          <w:w w:val="115"/>
        </w:rPr>
        <w:t>t</w:t>
      </w:r>
      <w:r>
        <w:rPr>
          <w:w w:val="115"/>
        </w:rPr>
        <w:t>ely</w:t>
      </w:r>
    </w:p>
    <w:p w:rsidR="00027EF9" w:rsidRDefault="00027EF9" w:rsidP="00027EF9">
      <w:pPr>
        <w:pStyle w:val="BodyText"/>
        <w:kinsoku w:val="0"/>
        <w:overflowPunct w:val="0"/>
        <w:spacing w:before="81" w:line="250" w:lineRule="auto"/>
        <w:ind w:left="348" w:right="103"/>
        <w:jc w:val="center"/>
      </w:pPr>
      <w:r>
        <w:rPr>
          <w:rFonts w:ascii="Times New Roman" w:hAnsi="Times New Roman" w:cs="Times New Roman"/>
          <w:w w:val="115"/>
          <w:sz w:val="24"/>
          <w:szCs w:val="24"/>
        </w:rPr>
        <w:br w:type="column"/>
      </w:r>
      <w:r>
        <w:rPr>
          <w:spacing w:val="-3"/>
          <w:w w:val="115"/>
        </w:rPr>
        <w:t>R</w:t>
      </w:r>
      <w:r>
        <w:rPr>
          <w:w w:val="115"/>
        </w:rPr>
        <w:t>etain</w:t>
      </w:r>
      <w:r>
        <w:rPr>
          <w:spacing w:val="-22"/>
          <w:w w:val="115"/>
        </w:rPr>
        <w:t xml:space="preserve"> </w:t>
      </w:r>
      <w:r>
        <w:rPr>
          <w:w w:val="115"/>
        </w:rPr>
        <w:t>child</w:t>
      </w:r>
      <w:r>
        <w:rPr>
          <w:spacing w:val="-21"/>
          <w:w w:val="115"/>
        </w:rPr>
        <w:t xml:space="preserve"> </w:t>
      </w:r>
      <w:r>
        <w:rPr>
          <w:w w:val="115"/>
        </w:rPr>
        <w:t>in</w:t>
      </w:r>
      <w:r>
        <w:rPr>
          <w:spacing w:val="-22"/>
          <w:w w:val="115"/>
        </w:rPr>
        <w:t xml:space="preserve"> </w:t>
      </w:r>
      <w:r>
        <w:rPr>
          <w:w w:val="115"/>
        </w:rPr>
        <w:t>cu</w:t>
      </w:r>
      <w:r>
        <w:rPr>
          <w:spacing w:val="-4"/>
          <w:w w:val="115"/>
        </w:rPr>
        <w:t>s</w:t>
      </w:r>
      <w:r>
        <w:rPr>
          <w:spacing w:val="-3"/>
          <w:w w:val="115"/>
        </w:rPr>
        <w:t>t</w:t>
      </w:r>
      <w:r>
        <w:rPr>
          <w:w w:val="115"/>
        </w:rPr>
        <w:t>ody</w:t>
      </w:r>
      <w:r>
        <w:rPr>
          <w:spacing w:val="-21"/>
          <w:w w:val="115"/>
        </w:rPr>
        <w:t xml:space="preserve"> </w:t>
      </w:r>
      <w:r>
        <w:rPr>
          <w:w w:val="115"/>
        </w:rPr>
        <w:t>and</w:t>
      </w:r>
      <w:r>
        <w:rPr>
          <w:spacing w:val="-22"/>
          <w:w w:val="115"/>
        </w:rPr>
        <w:t xml:space="preserve"> </w:t>
      </w:r>
      <w:r>
        <w:rPr>
          <w:w w:val="115"/>
        </w:rPr>
        <w:t>t</w:t>
      </w:r>
      <w:r>
        <w:rPr>
          <w:spacing w:val="-5"/>
          <w:w w:val="115"/>
        </w:rPr>
        <w:t>r</w:t>
      </w:r>
      <w:r>
        <w:rPr>
          <w:w w:val="115"/>
        </w:rPr>
        <w:t>ans</w:t>
      </w:r>
      <w:r>
        <w:rPr>
          <w:spacing w:val="-3"/>
          <w:w w:val="115"/>
        </w:rPr>
        <w:t>f</w:t>
      </w:r>
      <w:r>
        <w:rPr>
          <w:w w:val="115"/>
        </w:rPr>
        <w:t>er</w:t>
      </w:r>
      <w:r>
        <w:rPr>
          <w:w w:val="110"/>
        </w:rPr>
        <w:t xml:space="preserve"> </w:t>
      </w:r>
      <w:r>
        <w:rPr>
          <w:spacing w:val="-3"/>
          <w:w w:val="115"/>
        </w:rPr>
        <w:t>t</w:t>
      </w:r>
      <w:r>
        <w:rPr>
          <w:w w:val="115"/>
        </w:rPr>
        <w:t>o</w:t>
      </w:r>
      <w:r>
        <w:rPr>
          <w:spacing w:val="-21"/>
          <w:w w:val="115"/>
        </w:rPr>
        <w:t xml:space="preserve"> </w:t>
      </w:r>
      <w:r>
        <w:rPr>
          <w:w w:val="115"/>
        </w:rPr>
        <w:t>LA</w:t>
      </w:r>
      <w:r>
        <w:rPr>
          <w:spacing w:val="-21"/>
          <w:w w:val="115"/>
        </w:rPr>
        <w:t xml:space="preserve"> </w:t>
      </w:r>
      <w:r>
        <w:rPr>
          <w:w w:val="115"/>
        </w:rPr>
        <w:t>as</w:t>
      </w:r>
      <w:r>
        <w:rPr>
          <w:spacing w:val="-21"/>
          <w:w w:val="115"/>
        </w:rPr>
        <w:t xml:space="preserve"> </w:t>
      </w:r>
      <w:r>
        <w:rPr>
          <w:w w:val="115"/>
        </w:rPr>
        <w:t>soon</w:t>
      </w:r>
      <w:r>
        <w:rPr>
          <w:spacing w:val="-21"/>
          <w:w w:val="115"/>
        </w:rPr>
        <w:t xml:space="preserve"> </w:t>
      </w:r>
      <w:r>
        <w:rPr>
          <w:w w:val="115"/>
        </w:rPr>
        <w:t>as</w:t>
      </w:r>
      <w:r>
        <w:rPr>
          <w:spacing w:val="-21"/>
          <w:w w:val="115"/>
        </w:rPr>
        <w:t xml:space="preserve"> </w:t>
      </w:r>
      <w:r>
        <w:rPr>
          <w:w w:val="115"/>
        </w:rPr>
        <w:t>is</w:t>
      </w:r>
      <w:r>
        <w:rPr>
          <w:spacing w:val="-21"/>
          <w:w w:val="115"/>
        </w:rPr>
        <w:t xml:space="preserve"> </w:t>
      </w:r>
      <w:r>
        <w:rPr>
          <w:w w:val="115"/>
        </w:rPr>
        <w:t>p</w:t>
      </w:r>
      <w:r>
        <w:rPr>
          <w:spacing w:val="-5"/>
          <w:w w:val="115"/>
        </w:rPr>
        <w:t>r</w:t>
      </w:r>
      <w:r>
        <w:rPr>
          <w:w w:val="115"/>
        </w:rPr>
        <w:t>acticable</w:t>
      </w:r>
    </w:p>
    <w:p w:rsidR="00027EF9" w:rsidRDefault="00027EF9" w:rsidP="00027EF9">
      <w:pPr>
        <w:kinsoku w:val="0"/>
        <w:overflowPunct w:val="0"/>
        <w:spacing w:line="200" w:lineRule="exact"/>
        <w:rPr>
          <w:sz w:val="20"/>
          <w:szCs w:val="20"/>
        </w:rPr>
      </w:pPr>
    </w:p>
    <w:p w:rsidR="00027EF9" w:rsidRPr="00AC4E4D" w:rsidRDefault="00027EF9" w:rsidP="007251E0">
      <w:pPr>
        <w:ind w:firstLine="348"/>
        <w:rPr>
          <w:rFonts w:ascii="Arial" w:hAnsi="Arial" w:cs="Arial"/>
          <w:spacing w:val="-5"/>
          <w:w w:val="115"/>
          <w:sz w:val="20"/>
          <w:szCs w:val="20"/>
        </w:rPr>
      </w:pPr>
      <w:r w:rsidRPr="00AC4E4D">
        <w:rPr>
          <w:rFonts w:ascii="Arial" w:hAnsi="Arial" w:cs="Arial"/>
          <w:spacing w:val="-5"/>
          <w:w w:val="115"/>
          <w:sz w:val="20"/>
          <w:szCs w:val="20"/>
        </w:rPr>
        <w:t>Recover costs from LA</w:t>
      </w:r>
    </w:p>
    <w:p w:rsidR="00027EF9" w:rsidRPr="00AC4E4D" w:rsidRDefault="00027EF9" w:rsidP="00027EF9">
      <w:pPr>
        <w:pStyle w:val="Heading5"/>
        <w:kinsoku w:val="0"/>
        <w:overflowPunct w:val="0"/>
        <w:spacing w:before="0"/>
        <w:ind w:left="235"/>
        <w:jc w:val="center"/>
        <w:rPr>
          <w:b w:val="0"/>
          <w:bCs w:val="0"/>
          <w:spacing w:val="-3"/>
          <w:w w:val="110"/>
        </w:rPr>
        <w:sectPr w:rsidR="00027EF9" w:rsidRPr="00AC4E4D">
          <w:type w:val="continuous"/>
          <w:pgSz w:w="11906" w:h="16840"/>
          <w:pgMar w:top="720" w:right="920" w:bottom="280" w:left="740" w:header="720" w:footer="720" w:gutter="0"/>
          <w:cols w:num="2" w:space="720" w:equalWidth="0">
            <w:col w:w="2243" w:space="4066"/>
            <w:col w:w="3937"/>
          </w:cols>
          <w:noEndnote/>
        </w:sectPr>
      </w:pPr>
    </w:p>
    <w:p w:rsidR="00027EF9" w:rsidRDefault="00027EF9" w:rsidP="00027EF9">
      <w:pPr>
        <w:kinsoku w:val="0"/>
        <w:overflowPunct w:val="0"/>
        <w:spacing w:line="200" w:lineRule="exact"/>
        <w:rPr>
          <w:sz w:val="20"/>
          <w:szCs w:val="20"/>
        </w:rPr>
      </w:pPr>
    </w:p>
    <w:p w:rsidR="0072521E" w:rsidRDefault="0072521E" w:rsidP="0072521E">
      <w:pPr>
        <w:kinsoku w:val="0"/>
        <w:overflowPunct w:val="0"/>
        <w:spacing w:before="10" w:line="260" w:lineRule="exact"/>
        <w:rPr>
          <w:sz w:val="26"/>
          <w:szCs w:val="26"/>
        </w:rPr>
      </w:pPr>
    </w:p>
    <w:p w:rsidR="00435CB8" w:rsidRDefault="00435CB8">
      <w:pPr>
        <w:widowControl/>
        <w:autoSpaceDE/>
        <w:autoSpaceDN/>
        <w:adjustRightInd/>
        <w:spacing w:after="200" w:line="276" w:lineRule="auto"/>
        <w:rPr>
          <w:sz w:val="28"/>
          <w:szCs w:val="28"/>
        </w:rPr>
      </w:pPr>
      <w:r>
        <w:rPr>
          <w:sz w:val="28"/>
          <w:szCs w:val="28"/>
        </w:rPr>
        <w:br w:type="page"/>
      </w:r>
    </w:p>
    <w:p w:rsidR="0072521E" w:rsidRDefault="0072521E" w:rsidP="0072521E">
      <w:pPr>
        <w:kinsoku w:val="0"/>
        <w:overflowPunct w:val="0"/>
        <w:spacing w:before="7" w:line="110" w:lineRule="exact"/>
        <w:rPr>
          <w:sz w:val="11"/>
          <w:szCs w:val="11"/>
        </w:rPr>
      </w:pPr>
    </w:p>
    <w:p w:rsidR="009C5BDB" w:rsidRDefault="00CE07D9" w:rsidP="000F4E47">
      <w:pPr>
        <w:pStyle w:val="Heading1"/>
        <w:rPr>
          <w:sz w:val="20"/>
          <w:szCs w:val="20"/>
        </w:rPr>
      </w:pPr>
      <w:bookmarkStart w:id="47" w:name="_Toc519494392"/>
      <w:bookmarkStart w:id="48" w:name="_Toc532463127"/>
      <w:bookmarkStart w:id="49" w:name="_Toc8120152"/>
      <w:r w:rsidRPr="00017BD5">
        <w:rPr>
          <w:w w:val="110"/>
        </w:rPr>
        <w:t>A</w:t>
      </w:r>
      <w:r>
        <w:rPr>
          <w:w w:val="110"/>
        </w:rPr>
        <w:t>nnex</w:t>
      </w:r>
      <w:r w:rsidRPr="00017BD5">
        <w:rPr>
          <w:spacing w:val="-14"/>
          <w:w w:val="110"/>
        </w:rPr>
        <w:t xml:space="preserve"> </w:t>
      </w:r>
      <w:r w:rsidRPr="00017BD5">
        <w:rPr>
          <w:w w:val="110"/>
        </w:rPr>
        <w:t>B</w:t>
      </w:r>
      <w:r>
        <w:rPr>
          <w:w w:val="110"/>
        </w:rPr>
        <w:t>:</w:t>
      </w:r>
      <w:r>
        <w:rPr>
          <w:w w:val="105"/>
        </w:rPr>
        <w:t xml:space="preserve"> </w:t>
      </w:r>
      <w:r w:rsidR="000F4E47">
        <w:rPr>
          <w:w w:val="105"/>
        </w:rPr>
        <w:t>Home Office Concordat</w:t>
      </w:r>
      <w:r>
        <w:rPr>
          <w:w w:val="105"/>
        </w:rPr>
        <w:t>,</w:t>
      </w:r>
      <w:bookmarkEnd w:id="47"/>
      <w:r w:rsidR="009C5BDB">
        <w:rPr>
          <w:w w:val="110"/>
        </w:rPr>
        <w:t xml:space="preserve"> Local Authority process for transfer of children from police custody</w:t>
      </w:r>
      <w:bookmarkEnd w:id="48"/>
      <w:bookmarkEnd w:id="49"/>
    </w:p>
    <w:p w:rsidR="009C5BDB" w:rsidRDefault="009C5BDB" w:rsidP="009C5BDB">
      <w:pPr>
        <w:kinsoku w:val="0"/>
        <w:overflowPunct w:val="0"/>
        <w:spacing w:before="1" w:line="200" w:lineRule="exact"/>
        <w:rPr>
          <w:sz w:val="20"/>
          <w:szCs w:val="20"/>
        </w:rPr>
      </w:pPr>
    </w:p>
    <w:p w:rsidR="009C5BDB" w:rsidRDefault="009C5BDB" w:rsidP="009C5BDB">
      <w:pPr>
        <w:kinsoku w:val="0"/>
        <w:overflowPunct w:val="0"/>
        <w:spacing w:before="69" w:line="250" w:lineRule="auto"/>
        <w:ind w:left="110" w:right="1997"/>
        <w:rPr>
          <w:rFonts w:ascii="Arial" w:hAnsi="Arial" w:cs="Arial"/>
          <w:sz w:val="32"/>
          <w:szCs w:val="32"/>
        </w:rPr>
      </w:pPr>
      <w:r>
        <w:rPr>
          <w:rFonts w:ascii="Arial" w:hAnsi="Arial" w:cs="Arial"/>
          <w:b/>
          <w:bCs/>
          <w:spacing w:val="-5"/>
          <w:w w:val="105"/>
          <w:sz w:val="32"/>
          <w:szCs w:val="32"/>
        </w:rPr>
        <w:t>L</w:t>
      </w:r>
      <w:r>
        <w:rPr>
          <w:rFonts w:ascii="Arial" w:hAnsi="Arial" w:cs="Arial"/>
          <w:b/>
          <w:bCs/>
          <w:w w:val="105"/>
          <w:sz w:val="32"/>
          <w:szCs w:val="32"/>
        </w:rPr>
        <w:t>ocal</w:t>
      </w:r>
      <w:r>
        <w:rPr>
          <w:rFonts w:ascii="Arial" w:hAnsi="Arial" w:cs="Arial"/>
          <w:b/>
          <w:bCs/>
          <w:spacing w:val="16"/>
          <w:w w:val="105"/>
          <w:sz w:val="32"/>
          <w:szCs w:val="32"/>
        </w:rPr>
        <w:t xml:space="preserve"> </w:t>
      </w:r>
      <w:r>
        <w:rPr>
          <w:rFonts w:ascii="Arial" w:hAnsi="Arial" w:cs="Arial"/>
          <w:b/>
          <w:bCs/>
          <w:spacing w:val="-4"/>
          <w:w w:val="105"/>
          <w:sz w:val="32"/>
          <w:szCs w:val="32"/>
        </w:rPr>
        <w:t>A</w:t>
      </w:r>
      <w:r>
        <w:rPr>
          <w:rFonts w:ascii="Arial" w:hAnsi="Arial" w:cs="Arial"/>
          <w:b/>
          <w:bCs/>
          <w:w w:val="105"/>
          <w:sz w:val="32"/>
          <w:szCs w:val="32"/>
        </w:rPr>
        <w:t>uthority</w:t>
      </w:r>
      <w:r>
        <w:rPr>
          <w:rFonts w:ascii="Arial" w:hAnsi="Arial" w:cs="Arial"/>
          <w:b/>
          <w:bCs/>
          <w:spacing w:val="17"/>
          <w:w w:val="105"/>
          <w:sz w:val="32"/>
          <w:szCs w:val="32"/>
        </w:rPr>
        <w:t xml:space="preserve"> </w:t>
      </w:r>
      <w:r>
        <w:rPr>
          <w:rFonts w:ascii="Arial" w:hAnsi="Arial" w:cs="Arial"/>
          <w:b/>
          <w:bCs/>
          <w:w w:val="105"/>
          <w:sz w:val="32"/>
          <w:szCs w:val="32"/>
        </w:rPr>
        <w:t>p</w:t>
      </w:r>
      <w:r>
        <w:rPr>
          <w:rFonts w:ascii="Arial" w:hAnsi="Arial" w:cs="Arial"/>
          <w:b/>
          <w:bCs/>
          <w:spacing w:val="-5"/>
          <w:w w:val="105"/>
          <w:sz w:val="32"/>
          <w:szCs w:val="32"/>
        </w:rPr>
        <w:t>r</w:t>
      </w:r>
      <w:r>
        <w:rPr>
          <w:rFonts w:ascii="Arial" w:hAnsi="Arial" w:cs="Arial"/>
          <w:b/>
          <w:bCs/>
          <w:w w:val="105"/>
          <w:sz w:val="32"/>
          <w:szCs w:val="32"/>
        </w:rPr>
        <w:t>o</w:t>
      </w:r>
      <w:r>
        <w:rPr>
          <w:rFonts w:ascii="Arial" w:hAnsi="Arial" w:cs="Arial"/>
          <w:b/>
          <w:bCs/>
          <w:spacing w:val="-5"/>
          <w:w w:val="105"/>
          <w:sz w:val="32"/>
          <w:szCs w:val="32"/>
        </w:rPr>
        <w:t>c</w:t>
      </w:r>
      <w:r>
        <w:rPr>
          <w:rFonts w:ascii="Arial" w:hAnsi="Arial" w:cs="Arial"/>
          <w:b/>
          <w:bCs/>
          <w:w w:val="105"/>
          <w:sz w:val="32"/>
          <w:szCs w:val="32"/>
        </w:rPr>
        <w:t>e</w:t>
      </w:r>
      <w:r>
        <w:rPr>
          <w:rFonts w:ascii="Arial" w:hAnsi="Arial" w:cs="Arial"/>
          <w:b/>
          <w:bCs/>
          <w:spacing w:val="-5"/>
          <w:w w:val="105"/>
          <w:sz w:val="32"/>
          <w:szCs w:val="32"/>
        </w:rPr>
        <w:t>s</w:t>
      </w:r>
      <w:r>
        <w:rPr>
          <w:rFonts w:ascii="Arial" w:hAnsi="Arial" w:cs="Arial"/>
          <w:b/>
          <w:bCs/>
          <w:w w:val="105"/>
          <w:sz w:val="32"/>
          <w:szCs w:val="32"/>
        </w:rPr>
        <w:t>s</w:t>
      </w:r>
      <w:r>
        <w:rPr>
          <w:rFonts w:ascii="Arial" w:hAnsi="Arial" w:cs="Arial"/>
          <w:b/>
          <w:bCs/>
          <w:spacing w:val="17"/>
          <w:w w:val="105"/>
          <w:sz w:val="32"/>
          <w:szCs w:val="32"/>
        </w:rPr>
        <w:t xml:space="preserve"> </w:t>
      </w:r>
      <w:r>
        <w:rPr>
          <w:rFonts w:ascii="Arial" w:hAnsi="Arial" w:cs="Arial"/>
          <w:b/>
          <w:bCs/>
          <w:spacing w:val="-4"/>
          <w:w w:val="105"/>
          <w:sz w:val="32"/>
          <w:szCs w:val="32"/>
        </w:rPr>
        <w:t>f</w:t>
      </w:r>
      <w:r>
        <w:rPr>
          <w:rFonts w:ascii="Arial" w:hAnsi="Arial" w:cs="Arial"/>
          <w:b/>
          <w:bCs/>
          <w:w w:val="105"/>
          <w:sz w:val="32"/>
          <w:szCs w:val="32"/>
        </w:rPr>
        <w:t>or</w:t>
      </w:r>
      <w:r>
        <w:rPr>
          <w:rFonts w:ascii="Arial" w:hAnsi="Arial" w:cs="Arial"/>
          <w:b/>
          <w:bCs/>
          <w:spacing w:val="17"/>
          <w:w w:val="105"/>
          <w:sz w:val="32"/>
          <w:szCs w:val="32"/>
        </w:rPr>
        <w:t xml:space="preserve"> </w:t>
      </w:r>
      <w:r>
        <w:rPr>
          <w:rFonts w:ascii="Arial" w:hAnsi="Arial" w:cs="Arial"/>
          <w:b/>
          <w:bCs/>
          <w:w w:val="105"/>
          <w:sz w:val="32"/>
          <w:szCs w:val="32"/>
        </w:rPr>
        <w:t>t</w:t>
      </w:r>
      <w:r>
        <w:rPr>
          <w:rFonts w:ascii="Arial" w:hAnsi="Arial" w:cs="Arial"/>
          <w:b/>
          <w:bCs/>
          <w:spacing w:val="-8"/>
          <w:w w:val="105"/>
          <w:sz w:val="32"/>
          <w:szCs w:val="32"/>
        </w:rPr>
        <w:t>r</w:t>
      </w:r>
      <w:r>
        <w:rPr>
          <w:rFonts w:ascii="Arial" w:hAnsi="Arial" w:cs="Arial"/>
          <w:b/>
          <w:bCs/>
          <w:w w:val="105"/>
          <w:sz w:val="32"/>
          <w:szCs w:val="32"/>
        </w:rPr>
        <w:t>ans</w:t>
      </w:r>
      <w:r>
        <w:rPr>
          <w:rFonts w:ascii="Arial" w:hAnsi="Arial" w:cs="Arial"/>
          <w:b/>
          <w:bCs/>
          <w:spacing w:val="-5"/>
          <w:w w:val="105"/>
          <w:sz w:val="32"/>
          <w:szCs w:val="32"/>
        </w:rPr>
        <w:t>f</w:t>
      </w:r>
      <w:r>
        <w:rPr>
          <w:rFonts w:ascii="Arial" w:hAnsi="Arial" w:cs="Arial"/>
          <w:b/>
          <w:bCs/>
          <w:w w:val="105"/>
          <w:sz w:val="32"/>
          <w:szCs w:val="32"/>
        </w:rPr>
        <w:t>er</w:t>
      </w:r>
      <w:r>
        <w:rPr>
          <w:rFonts w:ascii="Arial" w:hAnsi="Arial" w:cs="Arial"/>
          <w:b/>
          <w:bCs/>
          <w:spacing w:val="16"/>
          <w:w w:val="105"/>
          <w:sz w:val="32"/>
          <w:szCs w:val="32"/>
        </w:rPr>
        <w:t xml:space="preserve"> </w:t>
      </w:r>
      <w:r>
        <w:rPr>
          <w:rFonts w:ascii="Arial" w:hAnsi="Arial" w:cs="Arial"/>
          <w:b/>
          <w:bCs/>
          <w:w w:val="105"/>
          <w:sz w:val="32"/>
          <w:szCs w:val="32"/>
        </w:rPr>
        <w:t>of</w:t>
      </w:r>
      <w:r>
        <w:rPr>
          <w:rFonts w:ascii="Arial" w:hAnsi="Arial" w:cs="Arial"/>
          <w:b/>
          <w:bCs/>
          <w:spacing w:val="17"/>
          <w:w w:val="105"/>
          <w:sz w:val="32"/>
          <w:szCs w:val="32"/>
        </w:rPr>
        <w:t xml:space="preserve"> </w:t>
      </w:r>
      <w:r>
        <w:rPr>
          <w:rFonts w:ascii="Arial" w:hAnsi="Arial" w:cs="Arial"/>
          <w:b/>
          <w:bCs/>
          <w:w w:val="105"/>
          <w:sz w:val="32"/>
          <w:szCs w:val="32"/>
        </w:rPr>
        <w:t>child</w:t>
      </w:r>
      <w:r>
        <w:rPr>
          <w:rFonts w:ascii="Arial" w:hAnsi="Arial" w:cs="Arial"/>
          <w:b/>
          <w:bCs/>
          <w:spacing w:val="-5"/>
          <w:w w:val="105"/>
          <w:sz w:val="32"/>
          <w:szCs w:val="32"/>
        </w:rPr>
        <w:t>r</w:t>
      </w:r>
      <w:r>
        <w:rPr>
          <w:rFonts w:ascii="Arial" w:hAnsi="Arial" w:cs="Arial"/>
          <w:b/>
          <w:bCs/>
          <w:w w:val="105"/>
          <w:sz w:val="32"/>
          <w:szCs w:val="32"/>
        </w:rPr>
        <w:t>en f</w:t>
      </w:r>
      <w:r>
        <w:rPr>
          <w:rFonts w:ascii="Arial" w:hAnsi="Arial" w:cs="Arial"/>
          <w:b/>
          <w:bCs/>
          <w:spacing w:val="-5"/>
          <w:w w:val="105"/>
          <w:sz w:val="32"/>
          <w:szCs w:val="32"/>
        </w:rPr>
        <w:t>r</w:t>
      </w:r>
      <w:r>
        <w:rPr>
          <w:rFonts w:ascii="Arial" w:hAnsi="Arial" w:cs="Arial"/>
          <w:b/>
          <w:bCs/>
          <w:w w:val="105"/>
          <w:sz w:val="32"/>
          <w:szCs w:val="32"/>
        </w:rPr>
        <w:t>om</w:t>
      </w:r>
      <w:r>
        <w:rPr>
          <w:rFonts w:ascii="Arial" w:hAnsi="Arial" w:cs="Arial"/>
          <w:b/>
          <w:bCs/>
          <w:spacing w:val="27"/>
          <w:w w:val="105"/>
          <w:sz w:val="32"/>
          <w:szCs w:val="32"/>
        </w:rPr>
        <w:t xml:space="preserve"> </w:t>
      </w:r>
      <w:r>
        <w:rPr>
          <w:rFonts w:ascii="Arial" w:hAnsi="Arial" w:cs="Arial"/>
          <w:b/>
          <w:bCs/>
          <w:w w:val="105"/>
          <w:sz w:val="32"/>
          <w:szCs w:val="32"/>
        </w:rPr>
        <w:t>poli</w:t>
      </w:r>
      <w:r>
        <w:rPr>
          <w:rFonts w:ascii="Arial" w:hAnsi="Arial" w:cs="Arial"/>
          <w:b/>
          <w:bCs/>
          <w:spacing w:val="-5"/>
          <w:w w:val="105"/>
          <w:sz w:val="32"/>
          <w:szCs w:val="32"/>
        </w:rPr>
        <w:t>c</w:t>
      </w:r>
      <w:r>
        <w:rPr>
          <w:rFonts w:ascii="Arial" w:hAnsi="Arial" w:cs="Arial"/>
          <w:b/>
          <w:bCs/>
          <w:w w:val="105"/>
          <w:sz w:val="32"/>
          <w:szCs w:val="32"/>
        </w:rPr>
        <w:t>e</w:t>
      </w:r>
      <w:r>
        <w:rPr>
          <w:rFonts w:ascii="Arial" w:hAnsi="Arial" w:cs="Arial"/>
          <w:b/>
          <w:bCs/>
          <w:spacing w:val="28"/>
          <w:w w:val="105"/>
          <w:sz w:val="32"/>
          <w:szCs w:val="32"/>
        </w:rPr>
        <w:t xml:space="preserve"> </w:t>
      </w:r>
      <w:r>
        <w:rPr>
          <w:rFonts w:ascii="Arial" w:hAnsi="Arial" w:cs="Arial"/>
          <w:b/>
          <w:bCs/>
          <w:w w:val="105"/>
          <w:sz w:val="32"/>
          <w:szCs w:val="32"/>
        </w:rPr>
        <w:t>cu</w:t>
      </w:r>
      <w:r>
        <w:rPr>
          <w:rFonts w:ascii="Arial" w:hAnsi="Arial" w:cs="Arial"/>
          <w:b/>
          <w:bCs/>
          <w:spacing w:val="-5"/>
          <w:w w:val="105"/>
          <w:sz w:val="32"/>
          <w:szCs w:val="32"/>
        </w:rPr>
        <w:t>st</w:t>
      </w:r>
      <w:r>
        <w:rPr>
          <w:rFonts w:ascii="Arial" w:hAnsi="Arial" w:cs="Arial"/>
          <w:b/>
          <w:bCs/>
          <w:w w:val="105"/>
          <w:sz w:val="32"/>
          <w:szCs w:val="32"/>
        </w:rPr>
        <w:t xml:space="preserve">ody </w:t>
      </w:r>
    </w:p>
    <w:p w:rsidR="009C5BDB" w:rsidRDefault="009C5BDB" w:rsidP="009C5BDB">
      <w:pPr>
        <w:kinsoku w:val="0"/>
        <w:overflowPunct w:val="0"/>
        <w:spacing w:before="36"/>
        <w:ind w:left="110"/>
        <w:rPr>
          <w:rFonts w:ascii="Arial" w:hAnsi="Arial" w:cs="Arial"/>
        </w:rPr>
      </w:pPr>
      <w:r>
        <w:rPr>
          <w:noProof/>
        </w:rPr>
        <mc:AlternateContent>
          <mc:Choice Requires="wpg">
            <w:drawing>
              <wp:anchor distT="0" distB="0" distL="114300" distR="114300" simplePos="0" relativeHeight="251692032" behindDoc="1" locked="0" layoutInCell="0" allowOverlap="1" wp14:anchorId="6358D6F0" wp14:editId="623A9D43">
                <wp:simplePos x="0" y="0"/>
                <wp:positionH relativeFrom="page">
                  <wp:posOffset>533400</wp:posOffset>
                </wp:positionH>
                <wp:positionV relativeFrom="paragraph">
                  <wp:posOffset>657225</wp:posOffset>
                </wp:positionV>
                <wp:extent cx="5702300" cy="1032510"/>
                <wp:effectExtent l="0" t="0" r="0" b="6985"/>
                <wp:wrapNone/>
                <wp:docPr id="52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1032510"/>
                          <a:chOff x="840" y="1035"/>
                          <a:chExt cx="8980" cy="1626"/>
                        </a:xfrm>
                      </wpg:grpSpPr>
                      <wps:wsp>
                        <wps:cNvPr id="523" name="Freeform 462"/>
                        <wps:cNvSpPr>
                          <a:spLocks/>
                        </wps:cNvSpPr>
                        <wps:spPr bwMode="auto">
                          <a:xfrm>
                            <a:off x="850" y="1045"/>
                            <a:ext cx="4224" cy="577"/>
                          </a:xfrm>
                          <a:custGeom>
                            <a:avLst/>
                            <a:gdLst>
                              <a:gd name="T0" fmla="*/ 113 w 4224"/>
                              <a:gd name="T1" fmla="*/ 0 h 577"/>
                              <a:gd name="T2" fmla="*/ 76 w 4224"/>
                              <a:gd name="T3" fmla="*/ 0 h 577"/>
                              <a:gd name="T4" fmla="*/ 47 w 4224"/>
                              <a:gd name="T5" fmla="*/ 1 h 577"/>
                              <a:gd name="T6" fmla="*/ 27 w 4224"/>
                              <a:gd name="T7" fmla="*/ 5 h 577"/>
                              <a:gd name="T8" fmla="*/ 14 w 4224"/>
                              <a:gd name="T9" fmla="*/ 14 h 577"/>
                              <a:gd name="T10" fmla="*/ 6 w 4224"/>
                              <a:gd name="T11" fmla="*/ 27 h 577"/>
                              <a:gd name="T12" fmla="*/ 1 w 4224"/>
                              <a:gd name="T13" fmla="*/ 47 h 577"/>
                              <a:gd name="T14" fmla="*/ 0 w 4224"/>
                              <a:gd name="T15" fmla="*/ 75 h 577"/>
                              <a:gd name="T16" fmla="*/ 0 w 4224"/>
                              <a:gd name="T17" fmla="*/ 112 h 577"/>
                              <a:gd name="T18" fmla="*/ 0 w 4224"/>
                              <a:gd name="T19" fmla="*/ 464 h 577"/>
                              <a:gd name="T20" fmla="*/ 0 w 4224"/>
                              <a:gd name="T21" fmla="*/ 501 h 577"/>
                              <a:gd name="T22" fmla="*/ 1 w 4224"/>
                              <a:gd name="T23" fmla="*/ 529 h 577"/>
                              <a:gd name="T24" fmla="*/ 5 w 4224"/>
                              <a:gd name="T25" fmla="*/ 549 h 577"/>
                              <a:gd name="T26" fmla="*/ 14 w 4224"/>
                              <a:gd name="T27" fmla="*/ 563 h 577"/>
                              <a:gd name="T28" fmla="*/ 27 w 4224"/>
                              <a:gd name="T29" fmla="*/ 571 h 577"/>
                              <a:gd name="T30" fmla="*/ 47 w 4224"/>
                              <a:gd name="T31" fmla="*/ 575 h 577"/>
                              <a:gd name="T32" fmla="*/ 75 w 4224"/>
                              <a:gd name="T33" fmla="*/ 577 h 577"/>
                              <a:gd name="T34" fmla="*/ 4110 w 4224"/>
                              <a:gd name="T35" fmla="*/ 577 h 577"/>
                              <a:gd name="T36" fmla="*/ 4147 w 4224"/>
                              <a:gd name="T37" fmla="*/ 577 h 577"/>
                              <a:gd name="T38" fmla="*/ 4175 w 4224"/>
                              <a:gd name="T39" fmla="*/ 575 h 577"/>
                              <a:gd name="T40" fmla="*/ 4195 w 4224"/>
                              <a:gd name="T41" fmla="*/ 571 h 577"/>
                              <a:gd name="T42" fmla="*/ 4209 w 4224"/>
                              <a:gd name="T43" fmla="*/ 563 h 577"/>
                              <a:gd name="T44" fmla="*/ 4217 w 4224"/>
                              <a:gd name="T45" fmla="*/ 549 h 577"/>
                              <a:gd name="T46" fmla="*/ 4221 w 4224"/>
                              <a:gd name="T47" fmla="*/ 529 h 577"/>
                              <a:gd name="T48" fmla="*/ 4223 w 4224"/>
                              <a:gd name="T49" fmla="*/ 501 h 577"/>
                              <a:gd name="T50" fmla="*/ 4223 w 4224"/>
                              <a:gd name="T51" fmla="*/ 464 h 577"/>
                              <a:gd name="T52" fmla="*/ 4223 w 4224"/>
                              <a:gd name="T53" fmla="*/ 112 h 577"/>
                              <a:gd name="T54" fmla="*/ 4223 w 4224"/>
                              <a:gd name="T55" fmla="*/ 76 h 577"/>
                              <a:gd name="T56" fmla="*/ 4221 w 4224"/>
                              <a:gd name="T57" fmla="*/ 47 h 577"/>
                              <a:gd name="T58" fmla="*/ 4217 w 4224"/>
                              <a:gd name="T59" fmla="*/ 27 h 577"/>
                              <a:gd name="T60" fmla="*/ 4209 w 4224"/>
                              <a:gd name="T61" fmla="*/ 14 h 577"/>
                              <a:gd name="T62" fmla="*/ 4196 w 4224"/>
                              <a:gd name="T63" fmla="*/ 6 h 577"/>
                              <a:gd name="T64" fmla="*/ 4176 w 4224"/>
                              <a:gd name="T65" fmla="*/ 1 h 577"/>
                              <a:gd name="T66" fmla="*/ 4148 w 4224"/>
                              <a:gd name="T67" fmla="*/ 0 h 577"/>
                              <a:gd name="T68" fmla="*/ 113 w 4224"/>
                              <a:gd name="T69" fmla="*/ 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224" h="577">
                                <a:moveTo>
                                  <a:pt x="113" y="0"/>
                                </a:moveTo>
                                <a:lnTo>
                                  <a:pt x="76" y="0"/>
                                </a:lnTo>
                                <a:lnTo>
                                  <a:pt x="47" y="1"/>
                                </a:lnTo>
                                <a:lnTo>
                                  <a:pt x="27" y="5"/>
                                </a:lnTo>
                                <a:lnTo>
                                  <a:pt x="14" y="14"/>
                                </a:lnTo>
                                <a:lnTo>
                                  <a:pt x="6" y="27"/>
                                </a:lnTo>
                                <a:lnTo>
                                  <a:pt x="1" y="47"/>
                                </a:lnTo>
                                <a:lnTo>
                                  <a:pt x="0" y="75"/>
                                </a:lnTo>
                                <a:lnTo>
                                  <a:pt x="0" y="112"/>
                                </a:lnTo>
                                <a:lnTo>
                                  <a:pt x="0" y="464"/>
                                </a:lnTo>
                                <a:lnTo>
                                  <a:pt x="0" y="501"/>
                                </a:lnTo>
                                <a:lnTo>
                                  <a:pt x="1" y="529"/>
                                </a:lnTo>
                                <a:lnTo>
                                  <a:pt x="5" y="549"/>
                                </a:lnTo>
                                <a:lnTo>
                                  <a:pt x="14" y="563"/>
                                </a:lnTo>
                                <a:lnTo>
                                  <a:pt x="27" y="571"/>
                                </a:lnTo>
                                <a:lnTo>
                                  <a:pt x="47" y="575"/>
                                </a:lnTo>
                                <a:lnTo>
                                  <a:pt x="75" y="577"/>
                                </a:lnTo>
                                <a:lnTo>
                                  <a:pt x="4110" y="577"/>
                                </a:lnTo>
                                <a:lnTo>
                                  <a:pt x="4147" y="577"/>
                                </a:lnTo>
                                <a:lnTo>
                                  <a:pt x="4175" y="575"/>
                                </a:lnTo>
                                <a:lnTo>
                                  <a:pt x="4195" y="571"/>
                                </a:lnTo>
                                <a:lnTo>
                                  <a:pt x="4209" y="563"/>
                                </a:lnTo>
                                <a:lnTo>
                                  <a:pt x="4217" y="549"/>
                                </a:lnTo>
                                <a:lnTo>
                                  <a:pt x="4221" y="529"/>
                                </a:lnTo>
                                <a:lnTo>
                                  <a:pt x="4223" y="501"/>
                                </a:lnTo>
                                <a:lnTo>
                                  <a:pt x="4223" y="464"/>
                                </a:lnTo>
                                <a:lnTo>
                                  <a:pt x="4223" y="112"/>
                                </a:lnTo>
                                <a:lnTo>
                                  <a:pt x="4223" y="76"/>
                                </a:lnTo>
                                <a:lnTo>
                                  <a:pt x="4221" y="47"/>
                                </a:lnTo>
                                <a:lnTo>
                                  <a:pt x="4217" y="27"/>
                                </a:lnTo>
                                <a:lnTo>
                                  <a:pt x="4209" y="14"/>
                                </a:lnTo>
                                <a:lnTo>
                                  <a:pt x="4196" y="6"/>
                                </a:lnTo>
                                <a:lnTo>
                                  <a:pt x="4176" y="1"/>
                                </a:lnTo>
                                <a:lnTo>
                                  <a:pt x="4148" y="0"/>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463"/>
                        <wps:cNvSpPr>
                          <a:spLocks/>
                        </wps:cNvSpPr>
                        <wps:spPr bwMode="auto">
                          <a:xfrm>
                            <a:off x="2962" y="1622"/>
                            <a:ext cx="20" cy="199"/>
                          </a:xfrm>
                          <a:custGeom>
                            <a:avLst/>
                            <a:gdLst>
                              <a:gd name="T0" fmla="*/ 0 w 20"/>
                              <a:gd name="T1" fmla="*/ 0 h 199"/>
                              <a:gd name="T2" fmla="*/ 0 w 20"/>
                              <a:gd name="T3" fmla="*/ 198 h 199"/>
                            </a:gdLst>
                            <a:ahLst/>
                            <a:cxnLst>
                              <a:cxn ang="0">
                                <a:pos x="T0" y="T1"/>
                              </a:cxn>
                              <a:cxn ang="0">
                                <a:pos x="T2" y="T3"/>
                              </a:cxn>
                            </a:cxnLst>
                            <a:rect l="0" t="0" r="r" b="b"/>
                            <a:pathLst>
                              <a:path w="20" h="199">
                                <a:moveTo>
                                  <a:pt x="0" y="0"/>
                                </a:moveTo>
                                <a:lnTo>
                                  <a:pt x="0" y="198"/>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464"/>
                        <wps:cNvSpPr>
                          <a:spLocks/>
                        </wps:cNvSpPr>
                        <wps:spPr bwMode="auto">
                          <a:xfrm>
                            <a:off x="860" y="1913"/>
                            <a:ext cx="4204" cy="597"/>
                          </a:xfrm>
                          <a:custGeom>
                            <a:avLst/>
                            <a:gdLst>
                              <a:gd name="T0" fmla="*/ 113 w 4204"/>
                              <a:gd name="T1" fmla="*/ 0 h 597"/>
                              <a:gd name="T2" fmla="*/ 76 w 4204"/>
                              <a:gd name="T3" fmla="*/ 0 h 597"/>
                              <a:gd name="T4" fmla="*/ 47 w 4204"/>
                              <a:gd name="T5" fmla="*/ 1 h 597"/>
                              <a:gd name="T6" fmla="*/ 27 w 4204"/>
                              <a:gd name="T7" fmla="*/ 5 h 597"/>
                              <a:gd name="T8" fmla="*/ 14 w 4204"/>
                              <a:gd name="T9" fmla="*/ 14 h 597"/>
                              <a:gd name="T10" fmla="*/ 6 w 4204"/>
                              <a:gd name="T11" fmla="*/ 27 h 597"/>
                              <a:gd name="T12" fmla="*/ 1 w 4204"/>
                              <a:gd name="T13" fmla="*/ 47 h 597"/>
                              <a:gd name="T14" fmla="*/ 0 w 4204"/>
                              <a:gd name="T15" fmla="*/ 75 h 597"/>
                              <a:gd name="T16" fmla="*/ 0 w 4204"/>
                              <a:gd name="T17" fmla="*/ 112 h 597"/>
                              <a:gd name="T18" fmla="*/ 0 w 4204"/>
                              <a:gd name="T19" fmla="*/ 483 h 597"/>
                              <a:gd name="T20" fmla="*/ 0 w 4204"/>
                              <a:gd name="T21" fmla="*/ 521 h 597"/>
                              <a:gd name="T22" fmla="*/ 1 w 4204"/>
                              <a:gd name="T23" fmla="*/ 549 h 597"/>
                              <a:gd name="T24" fmla="*/ 5 w 4204"/>
                              <a:gd name="T25" fmla="*/ 569 h 597"/>
                              <a:gd name="T26" fmla="*/ 14 w 4204"/>
                              <a:gd name="T27" fmla="*/ 583 h 597"/>
                              <a:gd name="T28" fmla="*/ 27 w 4204"/>
                              <a:gd name="T29" fmla="*/ 591 h 597"/>
                              <a:gd name="T30" fmla="*/ 47 w 4204"/>
                              <a:gd name="T31" fmla="*/ 595 h 597"/>
                              <a:gd name="T32" fmla="*/ 75 w 4204"/>
                              <a:gd name="T33" fmla="*/ 597 h 597"/>
                              <a:gd name="T34" fmla="*/ 112 w 4204"/>
                              <a:gd name="T35" fmla="*/ 597 h 597"/>
                              <a:gd name="T36" fmla="*/ 4090 w 4204"/>
                              <a:gd name="T37" fmla="*/ 597 h 597"/>
                              <a:gd name="T38" fmla="*/ 4127 w 4204"/>
                              <a:gd name="T39" fmla="*/ 597 h 597"/>
                              <a:gd name="T40" fmla="*/ 4155 w 4204"/>
                              <a:gd name="T41" fmla="*/ 595 h 597"/>
                              <a:gd name="T42" fmla="*/ 4175 w 4204"/>
                              <a:gd name="T43" fmla="*/ 591 h 597"/>
                              <a:gd name="T44" fmla="*/ 4189 w 4204"/>
                              <a:gd name="T45" fmla="*/ 583 h 597"/>
                              <a:gd name="T46" fmla="*/ 4197 w 4204"/>
                              <a:gd name="T47" fmla="*/ 569 h 597"/>
                              <a:gd name="T48" fmla="*/ 4201 w 4204"/>
                              <a:gd name="T49" fmla="*/ 549 h 597"/>
                              <a:gd name="T50" fmla="*/ 4203 w 4204"/>
                              <a:gd name="T51" fmla="*/ 521 h 597"/>
                              <a:gd name="T52" fmla="*/ 4203 w 4204"/>
                              <a:gd name="T53" fmla="*/ 484 h 597"/>
                              <a:gd name="T54" fmla="*/ 4203 w 4204"/>
                              <a:gd name="T55" fmla="*/ 113 h 597"/>
                              <a:gd name="T56" fmla="*/ 4203 w 4204"/>
                              <a:gd name="T57" fmla="*/ 76 h 597"/>
                              <a:gd name="T58" fmla="*/ 4201 w 4204"/>
                              <a:gd name="T59" fmla="*/ 47 h 597"/>
                              <a:gd name="T60" fmla="*/ 4197 w 4204"/>
                              <a:gd name="T61" fmla="*/ 27 h 597"/>
                              <a:gd name="T62" fmla="*/ 4189 w 4204"/>
                              <a:gd name="T63" fmla="*/ 14 h 597"/>
                              <a:gd name="T64" fmla="*/ 4176 w 4204"/>
                              <a:gd name="T65" fmla="*/ 6 h 597"/>
                              <a:gd name="T66" fmla="*/ 4156 w 4204"/>
                              <a:gd name="T67" fmla="*/ 1 h 597"/>
                              <a:gd name="T68" fmla="*/ 4128 w 4204"/>
                              <a:gd name="T69" fmla="*/ 0 h 597"/>
                              <a:gd name="T70" fmla="*/ 4090 w 4204"/>
                              <a:gd name="T71" fmla="*/ 0 h 597"/>
                              <a:gd name="T72" fmla="*/ 113 w 4204"/>
                              <a:gd name="T73" fmla="*/ 0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204" h="597">
                                <a:moveTo>
                                  <a:pt x="113" y="0"/>
                                </a:moveTo>
                                <a:lnTo>
                                  <a:pt x="76" y="0"/>
                                </a:lnTo>
                                <a:lnTo>
                                  <a:pt x="47" y="1"/>
                                </a:lnTo>
                                <a:lnTo>
                                  <a:pt x="27" y="5"/>
                                </a:lnTo>
                                <a:lnTo>
                                  <a:pt x="14" y="14"/>
                                </a:lnTo>
                                <a:lnTo>
                                  <a:pt x="6" y="27"/>
                                </a:lnTo>
                                <a:lnTo>
                                  <a:pt x="1" y="47"/>
                                </a:lnTo>
                                <a:lnTo>
                                  <a:pt x="0" y="75"/>
                                </a:lnTo>
                                <a:lnTo>
                                  <a:pt x="0" y="112"/>
                                </a:lnTo>
                                <a:lnTo>
                                  <a:pt x="0" y="483"/>
                                </a:lnTo>
                                <a:lnTo>
                                  <a:pt x="0" y="521"/>
                                </a:lnTo>
                                <a:lnTo>
                                  <a:pt x="1" y="549"/>
                                </a:lnTo>
                                <a:lnTo>
                                  <a:pt x="5" y="569"/>
                                </a:lnTo>
                                <a:lnTo>
                                  <a:pt x="14" y="583"/>
                                </a:lnTo>
                                <a:lnTo>
                                  <a:pt x="27" y="591"/>
                                </a:lnTo>
                                <a:lnTo>
                                  <a:pt x="47" y="595"/>
                                </a:lnTo>
                                <a:lnTo>
                                  <a:pt x="75" y="597"/>
                                </a:lnTo>
                                <a:lnTo>
                                  <a:pt x="112" y="597"/>
                                </a:lnTo>
                                <a:lnTo>
                                  <a:pt x="4090" y="597"/>
                                </a:lnTo>
                                <a:lnTo>
                                  <a:pt x="4127" y="597"/>
                                </a:lnTo>
                                <a:lnTo>
                                  <a:pt x="4155" y="595"/>
                                </a:lnTo>
                                <a:lnTo>
                                  <a:pt x="4175" y="591"/>
                                </a:lnTo>
                                <a:lnTo>
                                  <a:pt x="4189" y="583"/>
                                </a:lnTo>
                                <a:lnTo>
                                  <a:pt x="4197" y="569"/>
                                </a:lnTo>
                                <a:lnTo>
                                  <a:pt x="4201" y="549"/>
                                </a:lnTo>
                                <a:lnTo>
                                  <a:pt x="4203" y="521"/>
                                </a:lnTo>
                                <a:lnTo>
                                  <a:pt x="4203" y="484"/>
                                </a:lnTo>
                                <a:lnTo>
                                  <a:pt x="4203" y="113"/>
                                </a:lnTo>
                                <a:lnTo>
                                  <a:pt x="4203" y="76"/>
                                </a:lnTo>
                                <a:lnTo>
                                  <a:pt x="4201" y="47"/>
                                </a:lnTo>
                                <a:lnTo>
                                  <a:pt x="4197" y="27"/>
                                </a:lnTo>
                                <a:lnTo>
                                  <a:pt x="4189" y="14"/>
                                </a:lnTo>
                                <a:lnTo>
                                  <a:pt x="4176" y="6"/>
                                </a:lnTo>
                                <a:lnTo>
                                  <a:pt x="4156" y="1"/>
                                </a:lnTo>
                                <a:lnTo>
                                  <a:pt x="4128" y="0"/>
                                </a:lnTo>
                                <a:lnTo>
                                  <a:pt x="4090" y="0"/>
                                </a:lnTo>
                                <a:lnTo>
                                  <a:pt x="113"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465"/>
                        <wps:cNvSpPr>
                          <a:spLocks/>
                        </wps:cNvSpPr>
                        <wps:spPr bwMode="auto">
                          <a:xfrm>
                            <a:off x="2863" y="1797"/>
                            <a:ext cx="197" cy="106"/>
                          </a:xfrm>
                          <a:custGeom>
                            <a:avLst/>
                            <a:gdLst>
                              <a:gd name="T0" fmla="*/ 196 w 197"/>
                              <a:gd name="T1" fmla="*/ 0 h 106"/>
                              <a:gd name="T2" fmla="*/ 0 w 197"/>
                              <a:gd name="T3" fmla="*/ 0 h 106"/>
                              <a:gd name="T4" fmla="*/ 98 w 197"/>
                              <a:gd name="T5" fmla="*/ 105 h 106"/>
                              <a:gd name="T6" fmla="*/ 196 w 197"/>
                              <a:gd name="T7" fmla="*/ 0 h 106"/>
                            </a:gdLst>
                            <a:ahLst/>
                            <a:cxnLst>
                              <a:cxn ang="0">
                                <a:pos x="T0" y="T1"/>
                              </a:cxn>
                              <a:cxn ang="0">
                                <a:pos x="T2" y="T3"/>
                              </a:cxn>
                              <a:cxn ang="0">
                                <a:pos x="T4" y="T5"/>
                              </a:cxn>
                              <a:cxn ang="0">
                                <a:pos x="T6" y="T7"/>
                              </a:cxn>
                            </a:cxnLst>
                            <a:rect l="0" t="0" r="r" b="b"/>
                            <a:pathLst>
                              <a:path w="197" h="106">
                                <a:moveTo>
                                  <a:pt x="196" y="0"/>
                                </a:moveTo>
                                <a:lnTo>
                                  <a:pt x="0" y="0"/>
                                </a:lnTo>
                                <a:lnTo>
                                  <a:pt x="98" y="105"/>
                                </a:lnTo>
                                <a:lnTo>
                                  <a:pt x="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466"/>
                        <wps:cNvSpPr>
                          <a:spLocks/>
                        </wps:cNvSpPr>
                        <wps:spPr bwMode="auto">
                          <a:xfrm>
                            <a:off x="2962" y="2520"/>
                            <a:ext cx="20" cy="126"/>
                          </a:xfrm>
                          <a:custGeom>
                            <a:avLst/>
                            <a:gdLst>
                              <a:gd name="T0" fmla="*/ 0 w 20"/>
                              <a:gd name="T1" fmla="*/ 0 h 126"/>
                              <a:gd name="T2" fmla="*/ 0 w 20"/>
                              <a:gd name="T3" fmla="*/ 125 h 126"/>
                            </a:gdLst>
                            <a:ahLst/>
                            <a:cxnLst>
                              <a:cxn ang="0">
                                <a:pos x="T0" y="T1"/>
                              </a:cxn>
                              <a:cxn ang="0">
                                <a:pos x="T2" y="T3"/>
                              </a:cxn>
                            </a:cxnLst>
                            <a:rect l="0" t="0" r="r" b="b"/>
                            <a:pathLst>
                              <a:path w="20" h="126">
                                <a:moveTo>
                                  <a:pt x="0" y="0"/>
                                </a:moveTo>
                                <a:lnTo>
                                  <a:pt x="0" y="12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467"/>
                        <wps:cNvSpPr>
                          <a:spLocks/>
                        </wps:cNvSpPr>
                        <wps:spPr bwMode="auto">
                          <a:xfrm>
                            <a:off x="5074" y="2121"/>
                            <a:ext cx="4632" cy="154"/>
                          </a:xfrm>
                          <a:custGeom>
                            <a:avLst/>
                            <a:gdLst>
                              <a:gd name="T0" fmla="*/ 0 w 4632"/>
                              <a:gd name="T1" fmla="*/ 0 h 154"/>
                              <a:gd name="T2" fmla="*/ 4632 w 4632"/>
                              <a:gd name="T3" fmla="*/ 0 h 154"/>
                              <a:gd name="T4" fmla="*/ 4632 w 4632"/>
                              <a:gd name="T5" fmla="*/ 153 h 154"/>
                            </a:gdLst>
                            <a:ahLst/>
                            <a:cxnLst>
                              <a:cxn ang="0">
                                <a:pos x="T0" y="T1"/>
                              </a:cxn>
                              <a:cxn ang="0">
                                <a:pos x="T2" y="T3"/>
                              </a:cxn>
                              <a:cxn ang="0">
                                <a:pos x="T4" y="T5"/>
                              </a:cxn>
                            </a:cxnLst>
                            <a:rect l="0" t="0" r="r" b="b"/>
                            <a:pathLst>
                              <a:path w="4632" h="154">
                                <a:moveTo>
                                  <a:pt x="0" y="0"/>
                                </a:moveTo>
                                <a:lnTo>
                                  <a:pt x="4632" y="0"/>
                                </a:lnTo>
                                <a:lnTo>
                                  <a:pt x="4632" y="153"/>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468"/>
                        <wps:cNvSpPr>
                          <a:spLocks/>
                        </wps:cNvSpPr>
                        <wps:spPr bwMode="auto">
                          <a:xfrm>
                            <a:off x="9608" y="2251"/>
                            <a:ext cx="197" cy="106"/>
                          </a:xfrm>
                          <a:custGeom>
                            <a:avLst/>
                            <a:gdLst>
                              <a:gd name="T0" fmla="*/ 196 w 197"/>
                              <a:gd name="T1" fmla="*/ 0 h 106"/>
                              <a:gd name="T2" fmla="*/ 0 w 197"/>
                              <a:gd name="T3" fmla="*/ 0 h 106"/>
                              <a:gd name="T4" fmla="*/ 98 w 197"/>
                              <a:gd name="T5" fmla="*/ 105 h 106"/>
                              <a:gd name="T6" fmla="*/ 196 w 197"/>
                              <a:gd name="T7" fmla="*/ 0 h 106"/>
                            </a:gdLst>
                            <a:ahLst/>
                            <a:cxnLst>
                              <a:cxn ang="0">
                                <a:pos x="T0" y="T1"/>
                              </a:cxn>
                              <a:cxn ang="0">
                                <a:pos x="T2" y="T3"/>
                              </a:cxn>
                              <a:cxn ang="0">
                                <a:pos x="T4" y="T5"/>
                              </a:cxn>
                              <a:cxn ang="0">
                                <a:pos x="T6" y="T7"/>
                              </a:cxn>
                            </a:cxnLst>
                            <a:rect l="0" t="0" r="r" b="b"/>
                            <a:pathLst>
                              <a:path w="197" h="106">
                                <a:moveTo>
                                  <a:pt x="196" y="0"/>
                                </a:moveTo>
                                <a:lnTo>
                                  <a:pt x="0" y="0"/>
                                </a:lnTo>
                                <a:lnTo>
                                  <a:pt x="98" y="105"/>
                                </a:lnTo>
                                <a:lnTo>
                                  <a:pt x="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Rectangle 469"/>
                        <wps:cNvSpPr>
                          <a:spLocks/>
                        </wps:cNvSpPr>
                        <wps:spPr bwMode="auto">
                          <a:xfrm>
                            <a:off x="7156" y="2009"/>
                            <a:ext cx="486" cy="2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86F45" id="Group 522" o:spid="_x0000_s1026" style="position:absolute;margin-left:42pt;margin-top:51.75pt;width:449pt;height:81.3pt;z-index:-251624448;mso-position-horizontal-relative:page" coordorigin="840,1035" coordsize="8980,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" o:allowincell="f">
                <v:shape id="Freeform 462" o:spid="_x0000_s1027" style="position:absolute;left:850;top:1045;width:4224;height:577;visibility:visible;mso-wrap-style:square;v-text-anchor:top" coordsize="422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" path="m113,l76,,47,1,27,5,14,14,6,27,1,47,,75r,37l,464r,37l1,529r4,20l14,563r13,8l47,575r28,2l4110,577r37,l4175,575r20,-4l4209,563r8,-14l4221,529r2,-28l4223,464r,-352l4223,76r-2,-29l4217,27r-8,-13l4196,6,4176,1,4148,,113,xe" fillcolor="black" stroked="f">
                  <v:path arrowok="t" o:connecttype="custom" o:connectlocs="113,0;76,0;47,1;27,5;14,14;6,27;1,47;0,75;0,112;0,464;0,501;1,529;5,549;14,563;27,571;47,575;75,577;4110,577;4147,577;4175,575;4195,571;4209,563;4217,549;4221,529;4223,501;4223,464;4223,112;4223,76;4221,47;4217,27;4209,14;4196,6;4176,1;4148,0;113,0" o:connectangles="0,0,0,0,0,0,0,0,0,0,0,0,0,0,0,0,0,0,0,0,0,0,0,0,0,0,0,0,0,0,0,0,0,0,0"/>
                </v:shape>
                <v:shape id="Freeform 463" o:spid="_x0000_s1028" style="position:absolute;left:2962;top:1622;width:20;height:199;visibility:visible;mso-wrap-style:square;v-text-anchor:top" coordsize="2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" path="m,l,198e" filled="f" strokeweight="1.5pt">
                  <v:path arrowok="t" o:connecttype="custom" o:connectlocs="0,0;0,198" o:connectangles="0,0"/>
                </v:shape>
                <v:shape id="Freeform 464" o:spid="_x0000_s1029" style="position:absolute;left:860;top:1913;width:4204;height:597;visibility:visible;mso-wrap-style:square;v-text-anchor:top" coordsize="4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" path="m113,l76,,47,1,27,5,14,14,6,27,1,47,,75r,37l,483r,38l1,549r4,20l14,583r13,8l47,595r28,2l112,597r3978,l4127,597r28,-2l4175,591r14,-8l4197,569r4,-20l4203,521r,-37l4203,113r,-37l4201,47r-4,-20l4189,14,4176,6,4156,1,4128,r-38,l113,xe" filled="f" strokeweight="1pt">
                  <v:path arrowok="t" o:connecttype="custom" o:connectlocs="113,0;76,0;47,1;27,5;14,14;6,27;1,47;0,75;0,112;0,483;0,521;1,549;5,569;14,583;27,591;47,595;75,597;112,597;4090,597;4127,597;4155,595;4175,591;4189,583;4197,569;4201,549;4203,521;4203,484;4203,113;4203,76;4201,47;4197,27;4189,14;4176,6;4156,1;4128,0;4090,0;113,0" o:connectangles="0,0,0,0,0,0,0,0,0,0,0,0,0,0,0,0,0,0,0,0,0,0,0,0,0,0,0,0,0,0,0,0,0,0,0,0,0"/>
                </v:shape>
                <v:shape id="Freeform 465" o:spid="_x0000_s1030" style="position:absolute;left:2863;top:1797;width:197;height:106;visibility:visible;mso-wrap-style:square;v-text-anchor:top" coordsize="1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" path="m196,l,,98,105,196,xe" fillcolor="black" stroked="f">
                  <v:path arrowok="t" o:connecttype="custom" o:connectlocs="196,0;0,0;98,105;196,0" o:connectangles="0,0,0,0"/>
                </v:shape>
                <v:shape id="Freeform 466" o:spid="_x0000_s1031" style="position:absolute;left:2962;top:2520;width:20;height:126;visibility:visible;mso-wrap-style:square;v-text-anchor:top" coordsize="2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" path="m,l,125e" filled="f" strokeweight="1.5pt">
                  <v:path arrowok="t" o:connecttype="custom" o:connectlocs="0,0;0,125" o:connectangles="0,0"/>
                </v:shape>
                <v:shape id="Freeform 467" o:spid="_x0000_s1032" style="position:absolute;left:5074;top:2121;width:4632;height:154;visibility:visible;mso-wrap-style:square;v-text-anchor:top" coordsize="463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" path="m,l4632,r,153e" filled="f" strokeweight="1.5pt">
                  <v:path arrowok="t" o:connecttype="custom" o:connectlocs="0,0;4632,0;4632,153" o:connectangles="0,0,0"/>
                </v:shape>
                <v:shape id="Freeform 468" o:spid="_x0000_s1033" style="position:absolute;left:9608;top:2251;width:197;height:106;visibility:visible;mso-wrap-style:square;v-text-anchor:top" coordsize="1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" path="m196,l,,98,105,196,xe" fillcolor="black" stroked="f">
                  <v:path arrowok="t" o:connecttype="custom" o:connectlocs="196,0;0,0;98,105;196,0" o:connectangles="0,0,0,0"/>
                </v:shape>
                <v:rect id="Rectangle 469" o:spid="_x0000_s1034" style="position:absolute;left:7156;top:2009;width:48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" stroked="f">
                  <v:path arrowok="t"/>
                </v:rect>
                <w10:wrap anchorx="page"/>
              </v:group>
            </w:pict>
          </mc:Fallback>
        </mc:AlternateContent>
      </w:r>
      <w:r>
        <w:rPr>
          <w:rFonts w:ascii="Arial" w:hAnsi="Arial" w:cs="Arial"/>
          <w:w w:val="110"/>
        </w:rPr>
        <w:t>[under</w:t>
      </w:r>
      <w:r>
        <w:rPr>
          <w:rFonts w:ascii="Arial" w:hAnsi="Arial" w:cs="Arial"/>
          <w:spacing w:val="4"/>
          <w:w w:val="110"/>
        </w:rPr>
        <w:t xml:space="preserve"> </w:t>
      </w:r>
      <w:r>
        <w:rPr>
          <w:rFonts w:ascii="Arial" w:hAnsi="Arial" w:cs="Arial"/>
          <w:w w:val="110"/>
        </w:rPr>
        <w:t>section</w:t>
      </w:r>
      <w:r>
        <w:rPr>
          <w:rFonts w:ascii="Arial" w:hAnsi="Arial" w:cs="Arial"/>
          <w:spacing w:val="4"/>
          <w:w w:val="110"/>
        </w:rPr>
        <w:t xml:space="preserve"> </w:t>
      </w:r>
      <w:r>
        <w:rPr>
          <w:rFonts w:ascii="Arial" w:hAnsi="Arial" w:cs="Arial"/>
          <w:w w:val="110"/>
        </w:rPr>
        <w:t>21(2)(</w:t>
      </w:r>
      <w:r>
        <w:rPr>
          <w:rFonts w:ascii="Arial" w:hAnsi="Arial" w:cs="Arial"/>
          <w:spacing w:val="-9"/>
          <w:w w:val="110"/>
        </w:rPr>
        <w:t>b</w:t>
      </w:r>
      <w:r>
        <w:rPr>
          <w:rFonts w:ascii="Arial" w:hAnsi="Arial" w:cs="Arial"/>
          <w:w w:val="110"/>
        </w:rPr>
        <w:t>)</w:t>
      </w:r>
      <w:r>
        <w:rPr>
          <w:rFonts w:ascii="Arial" w:hAnsi="Arial" w:cs="Arial"/>
          <w:spacing w:val="5"/>
          <w:w w:val="110"/>
        </w:rPr>
        <w:t xml:space="preserve"> </w:t>
      </w:r>
      <w:r>
        <w:rPr>
          <w:rFonts w:ascii="Arial" w:hAnsi="Arial" w:cs="Arial"/>
          <w:w w:val="110"/>
        </w:rPr>
        <w:t>of</w:t>
      </w:r>
      <w:r>
        <w:rPr>
          <w:rFonts w:ascii="Arial" w:hAnsi="Arial" w:cs="Arial"/>
          <w:spacing w:val="4"/>
          <w:w w:val="110"/>
        </w:rPr>
        <w:t xml:space="preserve"> </w:t>
      </w:r>
      <w:r>
        <w:rPr>
          <w:rFonts w:ascii="Arial" w:hAnsi="Arial" w:cs="Arial"/>
          <w:w w:val="110"/>
        </w:rPr>
        <w:t>the</w:t>
      </w:r>
      <w:r>
        <w:rPr>
          <w:rFonts w:ascii="Arial" w:hAnsi="Arial" w:cs="Arial"/>
          <w:spacing w:val="5"/>
          <w:w w:val="110"/>
        </w:rPr>
        <w:t xml:space="preserve"> </w:t>
      </w:r>
      <w:r>
        <w:rPr>
          <w:rFonts w:ascii="Arial" w:hAnsi="Arial" w:cs="Arial"/>
          <w:w w:val="110"/>
        </w:rPr>
        <w:t>Child</w:t>
      </w:r>
      <w:r>
        <w:rPr>
          <w:rFonts w:ascii="Arial" w:hAnsi="Arial" w:cs="Arial"/>
          <w:spacing w:val="-6"/>
          <w:w w:val="110"/>
        </w:rPr>
        <w:t>r</w:t>
      </w:r>
      <w:r>
        <w:rPr>
          <w:rFonts w:ascii="Arial" w:hAnsi="Arial" w:cs="Arial"/>
          <w:w w:val="110"/>
        </w:rPr>
        <w:t>en</w:t>
      </w:r>
      <w:r>
        <w:rPr>
          <w:rFonts w:ascii="Arial" w:hAnsi="Arial" w:cs="Arial"/>
          <w:spacing w:val="4"/>
          <w:w w:val="110"/>
        </w:rPr>
        <w:t xml:space="preserve"> </w:t>
      </w:r>
      <w:r>
        <w:rPr>
          <w:rFonts w:ascii="Arial" w:hAnsi="Arial" w:cs="Arial"/>
          <w:spacing w:val="-6"/>
          <w:w w:val="110"/>
        </w:rPr>
        <w:t>A</w:t>
      </w:r>
      <w:r>
        <w:rPr>
          <w:rFonts w:ascii="Arial" w:hAnsi="Arial" w:cs="Arial"/>
          <w:w w:val="110"/>
        </w:rPr>
        <w:t>ct</w:t>
      </w:r>
      <w:r>
        <w:rPr>
          <w:rFonts w:ascii="Arial" w:hAnsi="Arial" w:cs="Arial"/>
          <w:spacing w:val="4"/>
          <w:w w:val="110"/>
        </w:rPr>
        <w:t xml:space="preserve"> </w:t>
      </w:r>
      <w:r>
        <w:rPr>
          <w:rFonts w:ascii="Arial" w:hAnsi="Arial" w:cs="Arial"/>
          <w:w w:val="110"/>
        </w:rPr>
        <w:t>19</w:t>
      </w:r>
      <w:r>
        <w:rPr>
          <w:rFonts w:ascii="Arial" w:hAnsi="Arial" w:cs="Arial"/>
          <w:spacing w:val="-3"/>
          <w:w w:val="110"/>
        </w:rPr>
        <w:t>8</w:t>
      </w:r>
      <w:r>
        <w:rPr>
          <w:rFonts w:ascii="Arial" w:hAnsi="Arial" w:cs="Arial"/>
          <w:w w:val="110"/>
        </w:rPr>
        <w:t>9]</w:t>
      </w:r>
    </w:p>
    <w:p w:rsidR="009C5BDB" w:rsidRDefault="009C5BDB" w:rsidP="009C5BDB">
      <w:pPr>
        <w:kinsoku w:val="0"/>
        <w:overflowPunct w:val="0"/>
        <w:spacing w:before="7" w:line="110" w:lineRule="exact"/>
        <w:rPr>
          <w:sz w:val="11"/>
          <w:szCs w:val="11"/>
        </w:rPr>
      </w:pP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rPr>
          <w:sz w:val="20"/>
          <w:szCs w:val="20"/>
        </w:rPr>
      </w:pPr>
    </w:p>
    <w:p w:rsidR="009C5BDB" w:rsidRDefault="009C5BDB" w:rsidP="009C5BDB">
      <w:pPr>
        <w:pStyle w:val="BodyText"/>
        <w:kinsoku w:val="0"/>
        <w:overflowPunct w:val="0"/>
        <w:spacing w:before="81" w:line="250" w:lineRule="auto"/>
        <w:ind w:left="548" w:right="6525" w:hanging="18"/>
        <w:rPr>
          <w:color w:val="000000"/>
        </w:rPr>
      </w:pPr>
      <w:r>
        <w:rPr>
          <w:color w:val="FFFFFF"/>
          <w:spacing w:val="-2"/>
          <w:w w:val="115"/>
        </w:rPr>
        <w:t>P</w:t>
      </w:r>
      <w:r>
        <w:rPr>
          <w:color w:val="FFFFFF"/>
          <w:w w:val="115"/>
        </w:rPr>
        <w:t>oli</w:t>
      </w:r>
      <w:r>
        <w:rPr>
          <w:color w:val="FFFFFF"/>
          <w:spacing w:val="-4"/>
          <w:w w:val="115"/>
        </w:rPr>
        <w:t>c</w:t>
      </w:r>
      <w:r>
        <w:rPr>
          <w:color w:val="FFFFFF"/>
          <w:w w:val="115"/>
        </w:rPr>
        <w:t>e</w:t>
      </w:r>
      <w:r>
        <w:rPr>
          <w:color w:val="FFFFFF"/>
          <w:spacing w:val="-22"/>
          <w:w w:val="115"/>
        </w:rPr>
        <w:t xml:space="preserve"> </w:t>
      </w:r>
      <w:r>
        <w:rPr>
          <w:color w:val="FFFFFF"/>
          <w:w w:val="115"/>
        </w:rPr>
        <w:t>cu</w:t>
      </w:r>
      <w:r>
        <w:rPr>
          <w:color w:val="FFFFFF"/>
          <w:spacing w:val="-3"/>
          <w:w w:val="115"/>
        </w:rPr>
        <w:t>st</w:t>
      </w:r>
      <w:r>
        <w:rPr>
          <w:color w:val="FFFFFF"/>
          <w:w w:val="115"/>
        </w:rPr>
        <w:t>ody</w:t>
      </w:r>
      <w:r>
        <w:rPr>
          <w:color w:val="FFFFFF"/>
          <w:spacing w:val="-21"/>
          <w:w w:val="115"/>
        </w:rPr>
        <w:t xml:space="preserve"> </w:t>
      </w:r>
      <w:r>
        <w:rPr>
          <w:color w:val="FFFFFF"/>
          <w:w w:val="115"/>
        </w:rPr>
        <w:t>offi</w:t>
      </w:r>
      <w:r>
        <w:rPr>
          <w:color w:val="FFFFFF"/>
          <w:spacing w:val="-3"/>
          <w:w w:val="115"/>
        </w:rPr>
        <w:t>c</w:t>
      </w:r>
      <w:r>
        <w:rPr>
          <w:color w:val="FFFFFF"/>
          <w:w w:val="115"/>
        </w:rPr>
        <w:t>er</w:t>
      </w:r>
      <w:r>
        <w:rPr>
          <w:color w:val="FFFFFF"/>
          <w:spacing w:val="-21"/>
          <w:w w:val="115"/>
        </w:rPr>
        <w:t xml:space="preserve"> </w:t>
      </w:r>
      <w:r>
        <w:rPr>
          <w:color w:val="FFFFFF"/>
          <w:spacing w:val="-5"/>
          <w:w w:val="115"/>
        </w:rPr>
        <w:t>r</w:t>
      </w:r>
      <w:r>
        <w:rPr>
          <w:color w:val="FFFFFF"/>
          <w:w w:val="115"/>
        </w:rPr>
        <w:t>eque</w:t>
      </w:r>
      <w:r>
        <w:rPr>
          <w:color w:val="FFFFFF"/>
          <w:spacing w:val="-3"/>
          <w:w w:val="115"/>
        </w:rPr>
        <w:t>s</w:t>
      </w:r>
      <w:r>
        <w:rPr>
          <w:color w:val="FFFFFF"/>
          <w:w w:val="115"/>
        </w:rPr>
        <w:t>ts</w:t>
      </w:r>
      <w:r>
        <w:rPr>
          <w:color w:val="FFFFFF"/>
          <w:spacing w:val="-21"/>
          <w:w w:val="115"/>
        </w:rPr>
        <w:t xml:space="preserve"> </w:t>
      </w:r>
      <w:r>
        <w:rPr>
          <w:color w:val="FFFFFF"/>
          <w:w w:val="115"/>
        </w:rPr>
        <w:t>LA a</w:t>
      </w:r>
      <w:r>
        <w:rPr>
          <w:color w:val="FFFFFF"/>
          <w:spacing w:val="-4"/>
          <w:w w:val="115"/>
        </w:rPr>
        <w:t>c</w:t>
      </w:r>
      <w:r>
        <w:rPr>
          <w:color w:val="FFFFFF"/>
          <w:spacing w:val="-3"/>
          <w:w w:val="115"/>
        </w:rPr>
        <w:t>c</w:t>
      </w:r>
      <w:r>
        <w:rPr>
          <w:color w:val="FFFFFF"/>
          <w:w w:val="115"/>
        </w:rPr>
        <w:t>ommod</w:t>
      </w:r>
      <w:r>
        <w:rPr>
          <w:color w:val="FFFFFF"/>
          <w:spacing w:val="-1"/>
          <w:w w:val="115"/>
        </w:rPr>
        <w:t>a</w:t>
      </w:r>
      <w:r>
        <w:rPr>
          <w:color w:val="FFFFFF"/>
          <w:w w:val="115"/>
        </w:rPr>
        <w:t>tion</w:t>
      </w:r>
      <w:r>
        <w:rPr>
          <w:color w:val="FFFFFF"/>
          <w:spacing w:val="-19"/>
          <w:w w:val="115"/>
        </w:rPr>
        <w:t xml:space="preserve"> </w:t>
      </w:r>
      <w:r>
        <w:rPr>
          <w:color w:val="FFFFFF"/>
          <w:spacing w:val="-2"/>
          <w:w w:val="115"/>
        </w:rPr>
        <w:t>f</w:t>
      </w:r>
      <w:r>
        <w:rPr>
          <w:color w:val="FFFFFF"/>
          <w:w w:val="115"/>
        </w:rPr>
        <w:t>or</w:t>
      </w:r>
      <w:r>
        <w:rPr>
          <w:color w:val="FFFFFF"/>
          <w:spacing w:val="-19"/>
          <w:w w:val="115"/>
        </w:rPr>
        <w:t xml:space="preserve"> </w:t>
      </w:r>
      <w:r>
        <w:rPr>
          <w:color w:val="FFFFFF"/>
          <w:w w:val="115"/>
        </w:rPr>
        <w:t>cha</w:t>
      </w:r>
      <w:r>
        <w:rPr>
          <w:color w:val="FFFFFF"/>
          <w:spacing w:val="-6"/>
          <w:w w:val="115"/>
        </w:rPr>
        <w:t>r</w:t>
      </w:r>
      <w:r>
        <w:rPr>
          <w:color w:val="FFFFFF"/>
          <w:w w:val="115"/>
        </w:rPr>
        <w:t>ged</w:t>
      </w:r>
      <w:r>
        <w:rPr>
          <w:color w:val="FFFFFF"/>
          <w:spacing w:val="-19"/>
          <w:w w:val="115"/>
        </w:rPr>
        <w:t xml:space="preserve"> </w:t>
      </w:r>
      <w:r>
        <w:rPr>
          <w:color w:val="FFFFFF"/>
          <w:w w:val="115"/>
        </w:rPr>
        <w:t>child</w:t>
      </w:r>
    </w:p>
    <w:p w:rsidR="009C5BDB" w:rsidRDefault="009C5BDB" w:rsidP="009C5BDB">
      <w:pPr>
        <w:kinsoku w:val="0"/>
        <w:overflowPunct w:val="0"/>
        <w:spacing w:before="7" w:line="110" w:lineRule="exact"/>
        <w:rPr>
          <w:sz w:val="11"/>
          <w:szCs w:val="11"/>
        </w:rPr>
      </w:pP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ind w:left="426"/>
        <w:rPr>
          <w:sz w:val="20"/>
          <w:szCs w:val="20"/>
        </w:rPr>
        <w:sectPr w:rsidR="009C5BDB" w:rsidSect="009C5BDB">
          <w:type w:val="continuous"/>
          <w:pgSz w:w="11906" w:h="16840"/>
          <w:pgMar w:top="1140" w:right="740" w:bottom="560" w:left="740" w:header="959" w:footer="368" w:gutter="0"/>
          <w:cols w:space="720" w:equalWidth="0">
            <w:col w:w="10426"/>
          </w:cols>
          <w:noEndnote/>
        </w:sectPr>
      </w:pPr>
    </w:p>
    <w:p w:rsidR="009C5BDB" w:rsidRDefault="009C5BDB" w:rsidP="009C5BDB">
      <w:pPr>
        <w:pStyle w:val="BodyText"/>
        <w:kinsoku w:val="0"/>
        <w:overflowPunct w:val="0"/>
        <w:spacing w:before="81" w:line="250" w:lineRule="auto"/>
        <w:ind w:left="626"/>
        <w:jc w:val="center"/>
      </w:pPr>
      <w:r>
        <w:rPr>
          <w:w w:val="110"/>
        </w:rPr>
        <w:t>Is</w:t>
      </w:r>
      <w:r>
        <w:rPr>
          <w:spacing w:val="19"/>
          <w:w w:val="110"/>
        </w:rPr>
        <w:t xml:space="preserve"> </w:t>
      </w:r>
      <w:r>
        <w:rPr>
          <w:w w:val="110"/>
        </w:rPr>
        <w:t>the</w:t>
      </w:r>
      <w:r>
        <w:rPr>
          <w:spacing w:val="19"/>
          <w:w w:val="110"/>
        </w:rPr>
        <w:t xml:space="preserve"> </w:t>
      </w:r>
      <w:r>
        <w:rPr>
          <w:w w:val="110"/>
        </w:rPr>
        <w:t>cu</w:t>
      </w:r>
      <w:r>
        <w:rPr>
          <w:spacing w:val="-3"/>
          <w:w w:val="110"/>
        </w:rPr>
        <w:t>st</w:t>
      </w:r>
      <w:r>
        <w:rPr>
          <w:w w:val="110"/>
        </w:rPr>
        <w:t>ody</w:t>
      </w:r>
      <w:r>
        <w:rPr>
          <w:spacing w:val="19"/>
          <w:w w:val="110"/>
        </w:rPr>
        <w:t xml:space="preserve"> </w:t>
      </w:r>
      <w:r>
        <w:rPr>
          <w:w w:val="110"/>
        </w:rPr>
        <w:t>offi</w:t>
      </w:r>
      <w:r>
        <w:rPr>
          <w:spacing w:val="-3"/>
          <w:w w:val="110"/>
        </w:rPr>
        <w:t>c</w:t>
      </w:r>
      <w:r>
        <w:rPr>
          <w:w w:val="110"/>
        </w:rPr>
        <w:t>er</w:t>
      </w:r>
      <w:r>
        <w:rPr>
          <w:spacing w:val="19"/>
          <w:w w:val="110"/>
        </w:rPr>
        <w:t xml:space="preserve"> </w:t>
      </w:r>
      <w:r>
        <w:rPr>
          <w:spacing w:val="-5"/>
          <w:w w:val="110"/>
        </w:rPr>
        <w:t>r</w:t>
      </w:r>
      <w:r>
        <w:rPr>
          <w:w w:val="110"/>
        </w:rPr>
        <w:t>eque</w:t>
      </w:r>
      <w:r>
        <w:rPr>
          <w:spacing w:val="-3"/>
          <w:w w:val="110"/>
        </w:rPr>
        <w:t>s</w:t>
      </w:r>
      <w:r>
        <w:rPr>
          <w:w w:val="110"/>
        </w:rPr>
        <w:t>ting</w:t>
      </w:r>
      <w:r>
        <w:rPr>
          <w:w w:val="119"/>
        </w:rPr>
        <w:t xml:space="preserve"> </w:t>
      </w:r>
      <w:r>
        <w:rPr>
          <w:w w:val="110"/>
        </w:rPr>
        <w:t>secu</w:t>
      </w:r>
      <w:r>
        <w:rPr>
          <w:spacing w:val="-6"/>
          <w:w w:val="110"/>
        </w:rPr>
        <w:t>r</w:t>
      </w:r>
      <w:r>
        <w:rPr>
          <w:w w:val="110"/>
        </w:rPr>
        <w:t>e</w:t>
      </w:r>
      <w:r>
        <w:rPr>
          <w:spacing w:val="15"/>
          <w:w w:val="110"/>
        </w:rPr>
        <w:t xml:space="preserve"> </w:t>
      </w:r>
      <w:r>
        <w:rPr>
          <w:w w:val="110"/>
        </w:rPr>
        <w:t>a</w:t>
      </w:r>
      <w:r>
        <w:rPr>
          <w:spacing w:val="-4"/>
          <w:w w:val="110"/>
        </w:rPr>
        <w:t>c</w:t>
      </w:r>
      <w:r>
        <w:rPr>
          <w:spacing w:val="-3"/>
          <w:w w:val="110"/>
        </w:rPr>
        <w:t>c</w:t>
      </w:r>
      <w:r>
        <w:rPr>
          <w:w w:val="110"/>
        </w:rPr>
        <w:t>ommod</w:t>
      </w:r>
      <w:r>
        <w:rPr>
          <w:spacing w:val="-1"/>
          <w:w w:val="110"/>
        </w:rPr>
        <w:t>a</w:t>
      </w:r>
      <w:r>
        <w:rPr>
          <w:w w:val="110"/>
        </w:rPr>
        <w:t>tio</w:t>
      </w:r>
      <w:r>
        <w:rPr>
          <w:spacing w:val="-6"/>
          <w:w w:val="110"/>
        </w:rPr>
        <w:t>n</w:t>
      </w:r>
      <w:r>
        <w:rPr>
          <w:w w:val="110"/>
        </w:rPr>
        <w:t>?</w:t>
      </w:r>
    </w:p>
    <w:p w:rsidR="009C5BDB" w:rsidRDefault="009C5BDB" w:rsidP="009C5BDB">
      <w:pPr>
        <w:kinsoku w:val="0"/>
        <w:overflowPunct w:val="0"/>
        <w:spacing w:before="8" w:line="150" w:lineRule="exact"/>
        <w:rPr>
          <w:sz w:val="15"/>
          <w:szCs w:val="15"/>
        </w:rPr>
      </w:pPr>
    </w:p>
    <w:p w:rsidR="009C5BDB" w:rsidRDefault="009C5BDB" w:rsidP="009C5BDB">
      <w:pPr>
        <w:pStyle w:val="BodyText"/>
        <w:kinsoku w:val="0"/>
        <w:overflowPunct w:val="0"/>
        <w:ind w:left="639"/>
        <w:jc w:val="center"/>
      </w:pPr>
      <w:r>
        <w:rPr>
          <w:noProof/>
        </w:rPr>
        <mc:AlternateContent>
          <mc:Choice Requires="wps">
            <w:drawing>
              <wp:anchor distT="0" distB="0" distL="114300" distR="114300" simplePos="0" relativeHeight="251695104" behindDoc="1" locked="0" layoutInCell="0" allowOverlap="1" wp14:anchorId="7DAFF8A4" wp14:editId="62E29B98">
                <wp:simplePos x="0" y="0"/>
                <wp:positionH relativeFrom="page">
                  <wp:posOffset>1818005</wp:posOffset>
                </wp:positionH>
                <wp:positionV relativeFrom="paragraph">
                  <wp:posOffset>941705</wp:posOffset>
                </wp:positionV>
                <wp:extent cx="125095" cy="66675"/>
                <wp:effectExtent l="8255" t="6350" r="0" b="3175"/>
                <wp:wrapNone/>
                <wp:docPr id="521" name="Freeform 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66675"/>
                        </a:xfrm>
                        <a:custGeom>
                          <a:avLst/>
                          <a:gdLst>
                            <a:gd name="T0" fmla="*/ 196 w 197"/>
                            <a:gd name="T1" fmla="*/ 0 h 105"/>
                            <a:gd name="T2" fmla="*/ 0 w 197"/>
                            <a:gd name="T3" fmla="*/ 0 h 105"/>
                            <a:gd name="T4" fmla="*/ 98 w 197"/>
                            <a:gd name="T5" fmla="*/ 105 h 105"/>
                            <a:gd name="T6" fmla="*/ 196 w 197"/>
                            <a:gd name="T7" fmla="*/ 0 h 105"/>
                          </a:gdLst>
                          <a:ahLst/>
                          <a:cxnLst>
                            <a:cxn ang="0">
                              <a:pos x="T0" y="T1"/>
                            </a:cxn>
                            <a:cxn ang="0">
                              <a:pos x="T2" y="T3"/>
                            </a:cxn>
                            <a:cxn ang="0">
                              <a:pos x="T4" y="T5"/>
                            </a:cxn>
                            <a:cxn ang="0">
                              <a:pos x="T6" y="T7"/>
                            </a:cxn>
                          </a:cxnLst>
                          <a:rect l="0" t="0" r="r" b="b"/>
                          <a:pathLst>
                            <a:path w="197" h="105">
                              <a:moveTo>
                                <a:pt x="196" y="0"/>
                              </a:moveTo>
                              <a:lnTo>
                                <a:pt x="0" y="0"/>
                              </a:lnTo>
                              <a:lnTo>
                                <a:pt x="98" y="105"/>
                              </a:lnTo>
                              <a:lnTo>
                                <a:pt x="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47DD6" id="Freeform 521" o:spid="_x0000_s1026" style="position:absolute;margin-left:143.15pt;margin-top:74.15pt;width:9.85pt;height:5.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" o:allowincell="f" path="m196,l,,98,105,196,xe" fillcolor="black" stroked="f">
                <v:path arrowok="t" o:connecttype="custom" o:connectlocs="124460,0;0,0;62230,66675;124460,0" o:connectangles="0,0,0,0"/>
                <w10:wrap anchorx="page"/>
              </v:shape>
            </w:pict>
          </mc:Fallback>
        </mc:AlternateContent>
      </w:r>
      <w:r>
        <w:rPr>
          <w:noProof/>
        </w:rPr>
        <mc:AlternateContent>
          <mc:Choice Requires="wpg">
            <w:drawing>
              <wp:anchor distT="0" distB="0" distL="114300" distR="114300" simplePos="0" relativeHeight="251696128" behindDoc="1" locked="0" layoutInCell="0" allowOverlap="1" wp14:anchorId="2A780557" wp14:editId="59719C64">
                <wp:simplePos x="0" y="0"/>
                <wp:positionH relativeFrom="page">
                  <wp:posOffset>1808480</wp:posOffset>
                </wp:positionH>
                <wp:positionV relativeFrom="paragraph">
                  <wp:posOffset>126365</wp:posOffset>
                </wp:positionV>
                <wp:extent cx="144145" cy="169545"/>
                <wp:effectExtent l="0" t="635" r="0" b="0"/>
                <wp:wrapNone/>
                <wp:docPr id="518"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69545"/>
                          <a:chOff x="2848" y="199"/>
                          <a:chExt cx="227" cy="267"/>
                        </a:xfrm>
                      </wpg:grpSpPr>
                      <wps:wsp>
                        <wps:cNvPr id="519" name="Freeform 523"/>
                        <wps:cNvSpPr>
                          <a:spLocks/>
                        </wps:cNvSpPr>
                        <wps:spPr bwMode="auto">
                          <a:xfrm>
                            <a:off x="2962" y="214"/>
                            <a:ext cx="20" cy="155"/>
                          </a:xfrm>
                          <a:custGeom>
                            <a:avLst/>
                            <a:gdLst>
                              <a:gd name="T0" fmla="*/ 0 w 20"/>
                              <a:gd name="T1" fmla="*/ 0 h 155"/>
                              <a:gd name="T2" fmla="*/ 0 w 20"/>
                              <a:gd name="T3" fmla="*/ 154 h 155"/>
                            </a:gdLst>
                            <a:ahLst/>
                            <a:cxnLst>
                              <a:cxn ang="0">
                                <a:pos x="T0" y="T1"/>
                              </a:cxn>
                              <a:cxn ang="0">
                                <a:pos x="T2" y="T3"/>
                              </a:cxn>
                            </a:cxnLst>
                            <a:rect l="0" t="0" r="r" b="b"/>
                            <a:pathLst>
                              <a:path w="20" h="155">
                                <a:moveTo>
                                  <a:pt x="0" y="0"/>
                                </a:moveTo>
                                <a:lnTo>
                                  <a:pt x="0" y="15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524"/>
                        <wps:cNvSpPr>
                          <a:spLocks/>
                        </wps:cNvSpPr>
                        <wps:spPr bwMode="auto">
                          <a:xfrm>
                            <a:off x="2863" y="345"/>
                            <a:ext cx="197" cy="106"/>
                          </a:xfrm>
                          <a:custGeom>
                            <a:avLst/>
                            <a:gdLst>
                              <a:gd name="T0" fmla="*/ 196 w 197"/>
                              <a:gd name="T1" fmla="*/ 0 h 106"/>
                              <a:gd name="T2" fmla="*/ 0 w 197"/>
                              <a:gd name="T3" fmla="*/ 0 h 106"/>
                              <a:gd name="T4" fmla="*/ 98 w 197"/>
                              <a:gd name="T5" fmla="*/ 105 h 106"/>
                              <a:gd name="T6" fmla="*/ 196 w 197"/>
                              <a:gd name="T7" fmla="*/ 0 h 106"/>
                            </a:gdLst>
                            <a:ahLst/>
                            <a:cxnLst>
                              <a:cxn ang="0">
                                <a:pos x="T0" y="T1"/>
                              </a:cxn>
                              <a:cxn ang="0">
                                <a:pos x="T2" y="T3"/>
                              </a:cxn>
                              <a:cxn ang="0">
                                <a:pos x="T4" y="T5"/>
                              </a:cxn>
                              <a:cxn ang="0">
                                <a:pos x="T6" y="T7"/>
                              </a:cxn>
                            </a:cxnLst>
                            <a:rect l="0" t="0" r="r" b="b"/>
                            <a:pathLst>
                              <a:path w="197" h="106">
                                <a:moveTo>
                                  <a:pt x="196" y="0"/>
                                </a:moveTo>
                                <a:lnTo>
                                  <a:pt x="0" y="0"/>
                                </a:lnTo>
                                <a:lnTo>
                                  <a:pt x="98" y="105"/>
                                </a:lnTo>
                                <a:lnTo>
                                  <a:pt x="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7FA46" id="Group 518" o:spid="_x0000_s1026" style="position:absolute;margin-left:142.4pt;margin-top:9.95pt;width:11.35pt;height:13.35pt;z-index:-251620352;mso-position-horizontal-relative:page" coordorigin="2848,199" coordsize="227,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" o:allowincell="f">
                <v:shape id="Freeform 523" o:spid="_x0000_s1027" style="position:absolute;left:2962;top:214;width:20;height:155;visibility:visible;mso-wrap-style:square;v-text-anchor:top" coordsize="2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" path="m,l,154e" filled="f" strokeweight="1.5pt">
                  <v:path arrowok="t" o:connecttype="custom" o:connectlocs="0,0;0,154" o:connectangles="0,0"/>
                </v:shape>
                <v:shape id="Freeform 524" o:spid="_x0000_s1028" style="position:absolute;left:2863;top:345;width:197;height:106;visibility:visible;mso-wrap-style:square;v-text-anchor:top" coordsize="1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" path="m196,l,,98,105,196,xe" fillcolor="black" stroked="f">
                  <v:path arrowok="t" o:connecttype="custom" o:connectlocs="196,0;0,0;98,105;196,0" o:connectangles="0,0,0,0"/>
                </v:shape>
                <w10:wrap anchorx="page"/>
              </v:group>
            </w:pict>
          </mc:Fallback>
        </mc:AlternateContent>
      </w:r>
      <w:r>
        <w:rPr>
          <w:noProof/>
        </w:rPr>
        <mc:AlternateContent>
          <mc:Choice Requires="wps">
            <w:drawing>
              <wp:anchor distT="0" distB="0" distL="114300" distR="114300" simplePos="0" relativeHeight="251701248" behindDoc="1" locked="0" layoutInCell="0" allowOverlap="1" wp14:anchorId="76899499" wp14:editId="17169D7B">
                <wp:simplePos x="0" y="0"/>
                <wp:positionH relativeFrom="page">
                  <wp:posOffset>539750</wp:posOffset>
                </wp:positionH>
                <wp:positionV relativeFrom="paragraph">
                  <wp:posOffset>286385</wp:posOffset>
                </wp:positionV>
                <wp:extent cx="2688590" cy="676910"/>
                <wp:effectExtent l="0" t="0" r="635" b="635"/>
                <wp:wrapNone/>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2102"/>
                              <w:gridCol w:w="2102"/>
                            </w:tblGrid>
                            <w:tr w:rsidR="0035380C">
                              <w:trPr>
                                <w:trHeight w:hRule="exact" w:val="837"/>
                              </w:trPr>
                              <w:tc>
                                <w:tcPr>
                                  <w:tcW w:w="4204" w:type="dxa"/>
                                  <w:gridSpan w:val="2"/>
                                  <w:tcBorders>
                                    <w:top w:val="single" w:sz="8" w:space="0" w:color="000000"/>
                                    <w:left w:val="single" w:sz="8" w:space="0" w:color="000000"/>
                                    <w:bottom w:val="single" w:sz="8" w:space="0" w:color="000000"/>
                                    <w:right w:val="single" w:sz="8" w:space="0" w:color="000000"/>
                                  </w:tcBorders>
                                </w:tcPr>
                                <w:p w:rsidR="0035380C" w:rsidRDefault="0035380C">
                                  <w:pPr>
                                    <w:pStyle w:val="TableParagraph"/>
                                    <w:kinsoku w:val="0"/>
                                    <w:overflowPunct w:val="0"/>
                                    <w:spacing w:before="64" w:line="250" w:lineRule="auto"/>
                                    <w:ind w:left="173" w:right="187"/>
                                    <w:jc w:val="center"/>
                                  </w:pPr>
                                  <w:r>
                                    <w:rPr>
                                      <w:rFonts w:ascii="Arial" w:hAnsi="Arial" w:cs="Arial"/>
                                      <w:spacing w:val="-3"/>
                                      <w:w w:val="110"/>
                                      <w:sz w:val="20"/>
                                      <w:szCs w:val="20"/>
                                    </w:rPr>
                                    <w:t>R</w:t>
                                  </w:r>
                                  <w:r>
                                    <w:rPr>
                                      <w:rFonts w:ascii="Arial" w:hAnsi="Arial" w:cs="Arial"/>
                                      <w:w w:val="110"/>
                                      <w:sz w:val="20"/>
                                      <w:szCs w:val="20"/>
                                    </w:rPr>
                                    <w:t>eque</w:t>
                                  </w:r>
                                  <w:r>
                                    <w:rPr>
                                      <w:rFonts w:ascii="Arial" w:hAnsi="Arial" w:cs="Arial"/>
                                      <w:spacing w:val="-3"/>
                                      <w:w w:val="110"/>
                                      <w:sz w:val="20"/>
                                      <w:szCs w:val="20"/>
                                    </w:rPr>
                                    <w:t>s</w:t>
                                  </w:r>
                                  <w:r>
                                    <w:rPr>
                                      <w:rFonts w:ascii="Arial" w:hAnsi="Arial" w:cs="Arial"/>
                                      <w:w w:val="110"/>
                                      <w:sz w:val="20"/>
                                      <w:szCs w:val="20"/>
                                    </w:rPr>
                                    <w:t>t</w:t>
                                  </w:r>
                                  <w:r>
                                    <w:rPr>
                                      <w:rFonts w:ascii="Arial" w:hAnsi="Arial" w:cs="Arial"/>
                                      <w:spacing w:val="15"/>
                                      <w:w w:val="110"/>
                                      <w:sz w:val="20"/>
                                      <w:szCs w:val="20"/>
                                    </w:rPr>
                                    <w:t xml:space="preserve"> </w:t>
                                  </w:r>
                                  <w:r>
                                    <w:rPr>
                                      <w:rFonts w:ascii="Arial" w:hAnsi="Arial" w:cs="Arial"/>
                                      <w:w w:val="110"/>
                                      <w:sz w:val="20"/>
                                      <w:szCs w:val="20"/>
                                    </w:rPr>
                                    <w:t>all</w:t>
                                  </w:r>
                                  <w:r>
                                    <w:rPr>
                                      <w:rFonts w:ascii="Arial" w:hAnsi="Arial" w:cs="Arial"/>
                                      <w:spacing w:val="15"/>
                                      <w:w w:val="110"/>
                                      <w:sz w:val="20"/>
                                      <w:szCs w:val="20"/>
                                    </w:rPr>
                                    <w:t xml:space="preserve"> </w:t>
                                  </w:r>
                                  <w:r>
                                    <w:rPr>
                                      <w:rFonts w:ascii="Arial" w:hAnsi="Arial" w:cs="Arial"/>
                                      <w:spacing w:val="-5"/>
                                      <w:w w:val="110"/>
                                      <w:sz w:val="20"/>
                                      <w:szCs w:val="20"/>
                                    </w:rPr>
                                    <w:t>r</w:t>
                                  </w:r>
                                  <w:r>
                                    <w:rPr>
                                      <w:rFonts w:ascii="Arial" w:hAnsi="Arial" w:cs="Arial"/>
                                      <w:w w:val="110"/>
                                      <w:sz w:val="20"/>
                                      <w:szCs w:val="20"/>
                                    </w:rPr>
                                    <w:t>el</w:t>
                                  </w:r>
                                  <w:r>
                                    <w:rPr>
                                      <w:rFonts w:ascii="Arial" w:hAnsi="Arial" w:cs="Arial"/>
                                      <w:spacing w:val="-6"/>
                                      <w:w w:val="110"/>
                                      <w:sz w:val="20"/>
                                      <w:szCs w:val="20"/>
                                    </w:rPr>
                                    <w:t>e</w:t>
                                  </w:r>
                                  <w:r>
                                    <w:rPr>
                                      <w:rFonts w:ascii="Arial" w:hAnsi="Arial" w:cs="Arial"/>
                                      <w:spacing w:val="-5"/>
                                      <w:w w:val="110"/>
                                      <w:sz w:val="20"/>
                                      <w:szCs w:val="20"/>
                                    </w:rPr>
                                    <w:t>v</w:t>
                                  </w:r>
                                  <w:r>
                                    <w:rPr>
                                      <w:rFonts w:ascii="Arial" w:hAnsi="Arial" w:cs="Arial"/>
                                      <w:w w:val="110"/>
                                      <w:sz w:val="20"/>
                                      <w:szCs w:val="20"/>
                                    </w:rPr>
                                    <w:t>ant</w:t>
                                  </w:r>
                                  <w:r>
                                    <w:rPr>
                                      <w:rFonts w:ascii="Arial" w:hAnsi="Arial" w:cs="Arial"/>
                                      <w:spacing w:val="16"/>
                                      <w:w w:val="110"/>
                                      <w:sz w:val="20"/>
                                      <w:szCs w:val="20"/>
                                    </w:rPr>
                                    <w:t xml:space="preserve"> </w:t>
                                  </w:r>
                                  <w:r>
                                    <w:rPr>
                                      <w:rFonts w:ascii="Arial" w:hAnsi="Arial" w:cs="Arial"/>
                                      <w:w w:val="110"/>
                                      <w:sz w:val="20"/>
                                      <w:szCs w:val="20"/>
                                    </w:rPr>
                                    <w:t>in</w:t>
                                  </w:r>
                                  <w:r>
                                    <w:rPr>
                                      <w:rFonts w:ascii="Arial" w:hAnsi="Arial" w:cs="Arial"/>
                                      <w:spacing w:val="-2"/>
                                      <w:w w:val="110"/>
                                      <w:sz w:val="20"/>
                                      <w:szCs w:val="20"/>
                                    </w:rPr>
                                    <w:t>f</w:t>
                                  </w:r>
                                  <w:r>
                                    <w:rPr>
                                      <w:rFonts w:ascii="Arial" w:hAnsi="Arial" w:cs="Arial"/>
                                      <w:w w:val="110"/>
                                      <w:sz w:val="20"/>
                                      <w:szCs w:val="20"/>
                                    </w:rPr>
                                    <w:t>orm</w:t>
                                  </w:r>
                                  <w:r>
                                    <w:rPr>
                                      <w:rFonts w:ascii="Arial" w:hAnsi="Arial" w:cs="Arial"/>
                                      <w:spacing w:val="-1"/>
                                      <w:w w:val="110"/>
                                      <w:sz w:val="20"/>
                                      <w:szCs w:val="20"/>
                                    </w:rPr>
                                    <w:t>a</w:t>
                                  </w:r>
                                  <w:r>
                                    <w:rPr>
                                      <w:rFonts w:ascii="Arial" w:hAnsi="Arial" w:cs="Arial"/>
                                      <w:w w:val="110"/>
                                      <w:sz w:val="20"/>
                                      <w:szCs w:val="20"/>
                                    </w:rPr>
                                    <w:t>tion</w:t>
                                  </w:r>
                                  <w:r>
                                    <w:rPr>
                                      <w:rFonts w:ascii="Arial" w:hAnsi="Arial" w:cs="Arial"/>
                                      <w:spacing w:val="15"/>
                                      <w:w w:val="110"/>
                                      <w:sz w:val="20"/>
                                      <w:szCs w:val="20"/>
                                    </w:rPr>
                                    <w:t xml:space="preserve"> </w:t>
                                  </w:r>
                                  <w:r>
                                    <w:rPr>
                                      <w:rFonts w:ascii="Arial" w:hAnsi="Arial" w:cs="Arial"/>
                                      <w:w w:val="110"/>
                                      <w:sz w:val="20"/>
                                      <w:szCs w:val="20"/>
                                    </w:rPr>
                                    <w:t>f</w:t>
                                  </w:r>
                                  <w:r>
                                    <w:rPr>
                                      <w:rFonts w:ascii="Arial" w:hAnsi="Arial" w:cs="Arial"/>
                                      <w:spacing w:val="-5"/>
                                      <w:w w:val="110"/>
                                      <w:sz w:val="20"/>
                                      <w:szCs w:val="20"/>
                                    </w:rPr>
                                    <w:t>r</w:t>
                                  </w:r>
                                  <w:r>
                                    <w:rPr>
                                      <w:rFonts w:ascii="Arial" w:hAnsi="Arial" w:cs="Arial"/>
                                      <w:w w:val="110"/>
                                      <w:sz w:val="20"/>
                                      <w:szCs w:val="20"/>
                                    </w:rPr>
                                    <w:t>om</w:t>
                                  </w:r>
                                  <w:r>
                                    <w:rPr>
                                      <w:rFonts w:ascii="Arial" w:hAnsi="Arial" w:cs="Arial"/>
                                      <w:w w:val="114"/>
                                      <w:sz w:val="20"/>
                                      <w:szCs w:val="20"/>
                                    </w:rPr>
                                    <w:t xml:space="preserve"> </w:t>
                                  </w:r>
                                  <w:r>
                                    <w:rPr>
                                      <w:rFonts w:ascii="Arial" w:hAnsi="Arial" w:cs="Arial"/>
                                      <w:w w:val="110"/>
                                      <w:sz w:val="20"/>
                                      <w:szCs w:val="20"/>
                                    </w:rPr>
                                    <w:t>the</w:t>
                                  </w:r>
                                  <w:r>
                                    <w:rPr>
                                      <w:rFonts w:ascii="Arial" w:hAnsi="Arial" w:cs="Arial"/>
                                      <w:spacing w:val="21"/>
                                      <w:w w:val="110"/>
                                      <w:sz w:val="20"/>
                                      <w:szCs w:val="20"/>
                                    </w:rPr>
                                    <w:t xml:space="preserve"> </w:t>
                                  </w:r>
                                  <w:r>
                                    <w:rPr>
                                      <w:rFonts w:ascii="Arial" w:hAnsi="Arial" w:cs="Arial"/>
                                      <w:w w:val="110"/>
                                      <w:sz w:val="20"/>
                                      <w:szCs w:val="20"/>
                                    </w:rPr>
                                    <w:t>cu</w:t>
                                  </w:r>
                                  <w:r>
                                    <w:rPr>
                                      <w:rFonts w:ascii="Arial" w:hAnsi="Arial" w:cs="Arial"/>
                                      <w:spacing w:val="-3"/>
                                      <w:w w:val="110"/>
                                      <w:sz w:val="20"/>
                                      <w:szCs w:val="20"/>
                                    </w:rPr>
                                    <w:t>st</w:t>
                                  </w:r>
                                  <w:r>
                                    <w:rPr>
                                      <w:rFonts w:ascii="Arial" w:hAnsi="Arial" w:cs="Arial"/>
                                      <w:w w:val="110"/>
                                      <w:sz w:val="20"/>
                                      <w:szCs w:val="20"/>
                                    </w:rPr>
                                    <w:t>ody</w:t>
                                  </w:r>
                                  <w:r>
                                    <w:rPr>
                                      <w:rFonts w:ascii="Arial" w:hAnsi="Arial" w:cs="Arial"/>
                                      <w:spacing w:val="22"/>
                                      <w:w w:val="110"/>
                                      <w:sz w:val="20"/>
                                      <w:szCs w:val="20"/>
                                    </w:rPr>
                                    <w:t xml:space="preserve"> </w:t>
                                  </w:r>
                                  <w:r>
                                    <w:rPr>
                                      <w:rFonts w:ascii="Arial" w:hAnsi="Arial" w:cs="Arial"/>
                                      <w:w w:val="110"/>
                                      <w:sz w:val="20"/>
                                      <w:szCs w:val="20"/>
                                    </w:rPr>
                                    <w:t>offi</w:t>
                                  </w:r>
                                  <w:r>
                                    <w:rPr>
                                      <w:rFonts w:ascii="Arial" w:hAnsi="Arial" w:cs="Arial"/>
                                      <w:spacing w:val="-3"/>
                                      <w:w w:val="110"/>
                                      <w:sz w:val="20"/>
                                      <w:szCs w:val="20"/>
                                    </w:rPr>
                                    <w:t>c</w:t>
                                  </w:r>
                                  <w:r>
                                    <w:rPr>
                                      <w:rFonts w:ascii="Arial" w:hAnsi="Arial" w:cs="Arial"/>
                                      <w:w w:val="110"/>
                                      <w:sz w:val="20"/>
                                      <w:szCs w:val="20"/>
                                    </w:rPr>
                                    <w:t>er</w:t>
                                  </w:r>
                                  <w:r>
                                    <w:rPr>
                                      <w:rFonts w:ascii="Arial" w:hAnsi="Arial" w:cs="Arial"/>
                                      <w:spacing w:val="22"/>
                                      <w:w w:val="110"/>
                                      <w:sz w:val="20"/>
                                      <w:szCs w:val="20"/>
                                    </w:rPr>
                                    <w:t xml:space="preserve"> </w:t>
                                  </w:r>
                                  <w:r>
                                    <w:rPr>
                                      <w:rFonts w:ascii="Arial" w:hAnsi="Arial" w:cs="Arial"/>
                                      <w:spacing w:val="-5"/>
                                      <w:w w:val="110"/>
                                      <w:sz w:val="20"/>
                                      <w:szCs w:val="20"/>
                                    </w:rPr>
                                    <w:t>r</w:t>
                                  </w:r>
                                  <w:r>
                                    <w:rPr>
                                      <w:rFonts w:ascii="Arial" w:hAnsi="Arial" w:cs="Arial"/>
                                      <w:w w:val="110"/>
                                      <w:sz w:val="20"/>
                                      <w:szCs w:val="20"/>
                                    </w:rPr>
                                    <w:t>ega</w:t>
                                  </w:r>
                                  <w:r>
                                    <w:rPr>
                                      <w:rFonts w:ascii="Arial" w:hAnsi="Arial" w:cs="Arial"/>
                                      <w:spacing w:val="-5"/>
                                      <w:w w:val="110"/>
                                      <w:sz w:val="20"/>
                                      <w:szCs w:val="20"/>
                                    </w:rPr>
                                    <w:t>r</w:t>
                                  </w:r>
                                  <w:r>
                                    <w:rPr>
                                      <w:rFonts w:ascii="Arial" w:hAnsi="Arial" w:cs="Arial"/>
                                      <w:w w:val="110"/>
                                      <w:sz w:val="20"/>
                                      <w:szCs w:val="20"/>
                                    </w:rPr>
                                    <w:t>ding</w:t>
                                  </w:r>
                                  <w:r>
                                    <w:rPr>
                                      <w:rFonts w:ascii="Arial" w:hAnsi="Arial" w:cs="Arial"/>
                                      <w:spacing w:val="21"/>
                                      <w:w w:val="110"/>
                                      <w:sz w:val="20"/>
                                      <w:szCs w:val="20"/>
                                    </w:rPr>
                                    <w:t xml:space="preserve"> </w:t>
                                  </w:r>
                                  <w:r>
                                    <w:rPr>
                                      <w:rFonts w:ascii="Arial" w:hAnsi="Arial" w:cs="Arial"/>
                                      <w:w w:val="110"/>
                                      <w:sz w:val="20"/>
                                      <w:szCs w:val="20"/>
                                    </w:rPr>
                                    <w:t>the</w:t>
                                  </w:r>
                                  <w:r>
                                    <w:rPr>
                                      <w:rFonts w:ascii="Arial" w:hAnsi="Arial" w:cs="Arial"/>
                                      <w:spacing w:val="22"/>
                                      <w:w w:val="110"/>
                                      <w:sz w:val="20"/>
                                      <w:szCs w:val="20"/>
                                    </w:rPr>
                                    <w:t xml:space="preserve"> </w:t>
                                  </w:r>
                                  <w:r>
                                    <w:rPr>
                                      <w:rFonts w:ascii="Arial" w:hAnsi="Arial" w:cs="Arial"/>
                                      <w:w w:val="110"/>
                                      <w:sz w:val="20"/>
                                      <w:szCs w:val="20"/>
                                    </w:rPr>
                                    <w:t>child, their</w:t>
                                  </w:r>
                                  <w:r>
                                    <w:rPr>
                                      <w:rFonts w:ascii="Arial" w:hAnsi="Arial" w:cs="Arial"/>
                                      <w:spacing w:val="14"/>
                                      <w:w w:val="110"/>
                                      <w:sz w:val="20"/>
                                      <w:szCs w:val="20"/>
                                    </w:rPr>
                                    <w:t xml:space="preserve"> </w:t>
                                  </w:r>
                                  <w:r>
                                    <w:rPr>
                                      <w:rFonts w:ascii="Arial" w:hAnsi="Arial" w:cs="Arial"/>
                                      <w:w w:val="110"/>
                                      <w:sz w:val="20"/>
                                      <w:szCs w:val="20"/>
                                    </w:rPr>
                                    <w:t>ci</w:t>
                                  </w:r>
                                  <w:r>
                                    <w:rPr>
                                      <w:rFonts w:ascii="Arial" w:hAnsi="Arial" w:cs="Arial"/>
                                      <w:spacing w:val="-5"/>
                                      <w:w w:val="110"/>
                                      <w:sz w:val="20"/>
                                      <w:szCs w:val="20"/>
                                    </w:rPr>
                                    <w:t>r</w:t>
                                  </w:r>
                                  <w:r>
                                    <w:rPr>
                                      <w:rFonts w:ascii="Arial" w:hAnsi="Arial" w:cs="Arial"/>
                                      <w:w w:val="110"/>
                                      <w:sz w:val="20"/>
                                      <w:szCs w:val="20"/>
                                    </w:rPr>
                                    <w:t>cum</w:t>
                                  </w:r>
                                  <w:r>
                                    <w:rPr>
                                      <w:rFonts w:ascii="Arial" w:hAnsi="Arial" w:cs="Arial"/>
                                      <w:spacing w:val="-2"/>
                                      <w:w w:val="110"/>
                                      <w:sz w:val="20"/>
                                      <w:szCs w:val="20"/>
                                    </w:rPr>
                                    <w:t>s</w:t>
                                  </w:r>
                                  <w:r>
                                    <w:rPr>
                                      <w:rFonts w:ascii="Arial" w:hAnsi="Arial" w:cs="Arial"/>
                                      <w:w w:val="110"/>
                                      <w:sz w:val="20"/>
                                      <w:szCs w:val="20"/>
                                    </w:rPr>
                                    <w:t>tan</w:t>
                                  </w:r>
                                  <w:r>
                                    <w:rPr>
                                      <w:rFonts w:ascii="Arial" w:hAnsi="Arial" w:cs="Arial"/>
                                      <w:spacing w:val="-3"/>
                                      <w:w w:val="110"/>
                                      <w:sz w:val="20"/>
                                      <w:szCs w:val="20"/>
                                    </w:rPr>
                                    <w:t>c</w:t>
                                  </w:r>
                                  <w:r>
                                    <w:rPr>
                                      <w:rFonts w:ascii="Arial" w:hAnsi="Arial" w:cs="Arial"/>
                                      <w:w w:val="110"/>
                                      <w:sz w:val="20"/>
                                      <w:szCs w:val="20"/>
                                    </w:rPr>
                                    <w:t>es</w:t>
                                  </w:r>
                                  <w:r>
                                    <w:rPr>
                                      <w:rFonts w:ascii="Arial" w:hAnsi="Arial" w:cs="Arial"/>
                                      <w:spacing w:val="15"/>
                                      <w:w w:val="110"/>
                                      <w:sz w:val="20"/>
                                      <w:szCs w:val="20"/>
                                    </w:rPr>
                                    <w:t xml:space="preserve"> </w:t>
                                  </w:r>
                                  <w:r>
                                    <w:rPr>
                                      <w:rFonts w:ascii="Arial" w:hAnsi="Arial" w:cs="Arial"/>
                                      <w:w w:val="110"/>
                                      <w:sz w:val="20"/>
                                      <w:szCs w:val="20"/>
                                    </w:rPr>
                                    <w:t>and</w:t>
                                  </w:r>
                                  <w:r>
                                    <w:rPr>
                                      <w:rFonts w:ascii="Arial" w:hAnsi="Arial" w:cs="Arial"/>
                                      <w:spacing w:val="15"/>
                                      <w:w w:val="110"/>
                                      <w:sz w:val="20"/>
                                      <w:szCs w:val="20"/>
                                    </w:rPr>
                                    <w:t xml:space="preserve"> </w:t>
                                  </w:r>
                                  <w:r>
                                    <w:rPr>
                                      <w:rFonts w:ascii="Arial" w:hAnsi="Arial" w:cs="Arial"/>
                                      <w:w w:val="110"/>
                                      <w:sz w:val="20"/>
                                      <w:szCs w:val="20"/>
                                    </w:rPr>
                                    <w:t>their</w:t>
                                  </w:r>
                                  <w:r>
                                    <w:rPr>
                                      <w:rFonts w:ascii="Arial" w:hAnsi="Arial" w:cs="Arial"/>
                                      <w:spacing w:val="15"/>
                                      <w:w w:val="110"/>
                                      <w:sz w:val="20"/>
                                      <w:szCs w:val="20"/>
                                    </w:rPr>
                                    <w:t xml:space="preserve"> </w:t>
                                  </w:r>
                                  <w:r>
                                    <w:rPr>
                                      <w:rFonts w:ascii="Arial" w:hAnsi="Arial" w:cs="Arial"/>
                                      <w:w w:val="110"/>
                                      <w:sz w:val="20"/>
                                      <w:szCs w:val="20"/>
                                    </w:rPr>
                                    <w:t>of</w:t>
                                  </w:r>
                                  <w:r>
                                    <w:rPr>
                                      <w:rFonts w:ascii="Arial" w:hAnsi="Arial" w:cs="Arial"/>
                                      <w:spacing w:val="-2"/>
                                      <w:w w:val="110"/>
                                      <w:sz w:val="20"/>
                                      <w:szCs w:val="20"/>
                                    </w:rPr>
                                    <w:t>f</w:t>
                                  </w:r>
                                  <w:r>
                                    <w:rPr>
                                      <w:rFonts w:ascii="Arial" w:hAnsi="Arial" w:cs="Arial"/>
                                      <w:w w:val="110"/>
                                      <w:sz w:val="20"/>
                                      <w:szCs w:val="20"/>
                                    </w:rPr>
                                    <w:t>en</w:t>
                                  </w:r>
                                  <w:r>
                                    <w:rPr>
                                      <w:rFonts w:ascii="Arial" w:hAnsi="Arial" w:cs="Arial"/>
                                      <w:spacing w:val="-3"/>
                                      <w:w w:val="110"/>
                                      <w:sz w:val="20"/>
                                      <w:szCs w:val="20"/>
                                    </w:rPr>
                                    <w:t>c</w:t>
                                  </w:r>
                                  <w:r>
                                    <w:rPr>
                                      <w:rFonts w:ascii="Arial" w:hAnsi="Arial" w:cs="Arial"/>
                                      <w:w w:val="110"/>
                                      <w:sz w:val="20"/>
                                      <w:szCs w:val="20"/>
                                    </w:rPr>
                                    <w:t>e</w:t>
                                  </w:r>
                                </w:p>
                              </w:tc>
                            </w:tr>
                            <w:tr w:rsidR="0035380C">
                              <w:trPr>
                                <w:trHeight w:hRule="exact" w:val="209"/>
                              </w:trPr>
                              <w:tc>
                                <w:tcPr>
                                  <w:tcW w:w="2102" w:type="dxa"/>
                                  <w:tcBorders>
                                    <w:top w:val="single" w:sz="8" w:space="0" w:color="000000"/>
                                    <w:left w:val="nil"/>
                                    <w:bottom w:val="nil"/>
                                    <w:right w:val="single" w:sz="12" w:space="0" w:color="000000"/>
                                  </w:tcBorders>
                                </w:tcPr>
                                <w:p w:rsidR="0035380C" w:rsidRDefault="0035380C"/>
                              </w:tc>
                              <w:tc>
                                <w:tcPr>
                                  <w:tcW w:w="2102" w:type="dxa"/>
                                  <w:tcBorders>
                                    <w:top w:val="single" w:sz="8" w:space="0" w:color="000000"/>
                                    <w:left w:val="single" w:sz="12" w:space="0" w:color="000000"/>
                                    <w:bottom w:val="nil"/>
                                    <w:right w:val="nil"/>
                                  </w:tcBorders>
                                </w:tcPr>
                                <w:p w:rsidR="0035380C" w:rsidRDefault="0035380C"/>
                              </w:tc>
                            </w:tr>
                          </w:tbl>
                          <w:p w:rsidR="0035380C" w:rsidRDefault="0035380C" w:rsidP="009C5BDB">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99499" id="Text Box 517" o:spid="_x0000_s1028" type="#_x0000_t202" style="position:absolute;left:0;text-align:left;margin-left:42.5pt;margin-top:22.55pt;width:211.7pt;height:53.3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4ZtA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"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2102"/>
                        <w:gridCol w:w="2102"/>
                      </w:tblGrid>
                      <w:tr w:rsidR="0035380C">
                        <w:trPr>
                          <w:trHeight w:hRule="exact" w:val="837"/>
                        </w:trPr>
                        <w:tc>
                          <w:tcPr>
                            <w:tcW w:w="4204" w:type="dxa"/>
                            <w:gridSpan w:val="2"/>
                            <w:tcBorders>
                              <w:top w:val="single" w:sz="8" w:space="0" w:color="000000"/>
                              <w:left w:val="single" w:sz="8" w:space="0" w:color="000000"/>
                              <w:bottom w:val="single" w:sz="8" w:space="0" w:color="000000"/>
                              <w:right w:val="single" w:sz="8" w:space="0" w:color="000000"/>
                            </w:tcBorders>
                          </w:tcPr>
                          <w:p w:rsidR="0035380C" w:rsidRDefault="0035380C">
                            <w:pPr>
                              <w:pStyle w:val="TableParagraph"/>
                              <w:kinsoku w:val="0"/>
                              <w:overflowPunct w:val="0"/>
                              <w:spacing w:before="64" w:line="250" w:lineRule="auto"/>
                              <w:ind w:left="173" w:right="187"/>
                              <w:jc w:val="center"/>
                            </w:pPr>
                            <w:r>
                              <w:rPr>
                                <w:rFonts w:ascii="Arial" w:hAnsi="Arial" w:cs="Arial"/>
                                <w:spacing w:val="-3"/>
                                <w:w w:val="110"/>
                                <w:sz w:val="20"/>
                                <w:szCs w:val="20"/>
                              </w:rPr>
                              <w:t>R</w:t>
                            </w:r>
                            <w:r>
                              <w:rPr>
                                <w:rFonts w:ascii="Arial" w:hAnsi="Arial" w:cs="Arial"/>
                                <w:w w:val="110"/>
                                <w:sz w:val="20"/>
                                <w:szCs w:val="20"/>
                              </w:rPr>
                              <w:t>eque</w:t>
                            </w:r>
                            <w:r>
                              <w:rPr>
                                <w:rFonts w:ascii="Arial" w:hAnsi="Arial" w:cs="Arial"/>
                                <w:spacing w:val="-3"/>
                                <w:w w:val="110"/>
                                <w:sz w:val="20"/>
                                <w:szCs w:val="20"/>
                              </w:rPr>
                              <w:t>s</w:t>
                            </w:r>
                            <w:r>
                              <w:rPr>
                                <w:rFonts w:ascii="Arial" w:hAnsi="Arial" w:cs="Arial"/>
                                <w:w w:val="110"/>
                                <w:sz w:val="20"/>
                                <w:szCs w:val="20"/>
                              </w:rPr>
                              <w:t>t</w:t>
                            </w:r>
                            <w:r>
                              <w:rPr>
                                <w:rFonts w:ascii="Arial" w:hAnsi="Arial" w:cs="Arial"/>
                                <w:spacing w:val="15"/>
                                <w:w w:val="110"/>
                                <w:sz w:val="20"/>
                                <w:szCs w:val="20"/>
                              </w:rPr>
                              <w:t xml:space="preserve"> </w:t>
                            </w:r>
                            <w:r>
                              <w:rPr>
                                <w:rFonts w:ascii="Arial" w:hAnsi="Arial" w:cs="Arial"/>
                                <w:w w:val="110"/>
                                <w:sz w:val="20"/>
                                <w:szCs w:val="20"/>
                              </w:rPr>
                              <w:t>all</w:t>
                            </w:r>
                            <w:r>
                              <w:rPr>
                                <w:rFonts w:ascii="Arial" w:hAnsi="Arial" w:cs="Arial"/>
                                <w:spacing w:val="15"/>
                                <w:w w:val="110"/>
                                <w:sz w:val="20"/>
                                <w:szCs w:val="20"/>
                              </w:rPr>
                              <w:t xml:space="preserve"> </w:t>
                            </w:r>
                            <w:r>
                              <w:rPr>
                                <w:rFonts w:ascii="Arial" w:hAnsi="Arial" w:cs="Arial"/>
                                <w:spacing w:val="-5"/>
                                <w:w w:val="110"/>
                                <w:sz w:val="20"/>
                                <w:szCs w:val="20"/>
                              </w:rPr>
                              <w:t>r</w:t>
                            </w:r>
                            <w:r>
                              <w:rPr>
                                <w:rFonts w:ascii="Arial" w:hAnsi="Arial" w:cs="Arial"/>
                                <w:w w:val="110"/>
                                <w:sz w:val="20"/>
                                <w:szCs w:val="20"/>
                              </w:rPr>
                              <w:t>el</w:t>
                            </w:r>
                            <w:r>
                              <w:rPr>
                                <w:rFonts w:ascii="Arial" w:hAnsi="Arial" w:cs="Arial"/>
                                <w:spacing w:val="-6"/>
                                <w:w w:val="110"/>
                                <w:sz w:val="20"/>
                                <w:szCs w:val="20"/>
                              </w:rPr>
                              <w:t>e</w:t>
                            </w:r>
                            <w:r>
                              <w:rPr>
                                <w:rFonts w:ascii="Arial" w:hAnsi="Arial" w:cs="Arial"/>
                                <w:spacing w:val="-5"/>
                                <w:w w:val="110"/>
                                <w:sz w:val="20"/>
                                <w:szCs w:val="20"/>
                              </w:rPr>
                              <w:t>v</w:t>
                            </w:r>
                            <w:r>
                              <w:rPr>
                                <w:rFonts w:ascii="Arial" w:hAnsi="Arial" w:cs="Arial"/>
                                <w:w w:val="110"/>
                                <w:sz w:val="20"/>
                                <w:szCs w:val="20"/>
                              </w:rPr>
                              <w:t>ant</w:t>
                            </w:r>
                            <w:r>
                              <w:rPr>
                                <w:rFonts w:ascii="Arial" w:hAnsi="Arial" w:cs="Arial"/>
                                <w:spacing w:val="16"/>
                                <w:w w:val="110"/>
                                <w:sz w:val="20"/>
                                <w:szCs w:val="20"/>
                              </w:rPr>
                              <w:t xml:space="preserve"> </w:t>
                            </w:r>
                            <w:r>
                              <w:rPr>
                                <w:rFonts w:ascii="Arial" w:hAnsi="Arial" w:cs="Arial"/>
                                <w:w w:val="110"/>
                                <w:sz w:val="20"/>
                                <w:szCs w:val="20"/>
                              </w:rPr>
                              <w:t>in</w:t>
                            </w:r>
                            <w:r>
                              <w:rPr>
                                <w:rFonts w:ascii="Arial" w:hAnsi="Arial" w:cs="Arial"/>
                                <w:spacing w:val="-2"/>
                                <w:w w:val="110"/>
                                <w:sz w:val="20"/>
                                <w:szCs w:val="20"/>
                              </w:rPr>
                              <w:t>f</w:t>
                            </w:r>
                            <w:r>
                              <w:rPr>
                                <w:rFonts w:ascii="Arial" w:hAnsi="Arial" w:cs="Arial"/>
                                <w:w w:val="110"/>
                                <w:sz w:val="20"/>
                                <w:szCs w:val="20"/>
                              </w:rPr>
                              <w:t>orm</w:t>
                            </w:r>
                            <w:r>
                              <w:rPr>
                                <w:rFonts w:ascii="Arial" w:hAnsi="Arial" w:cs="Arial"/>
                                <w:spacing w:val="-1"/>
                                <w:w w:val="110"/>
                                <w:sz w:val="20"/>
                                <w:szCs w:val="20"/>
                              </w:rPr>
                              <w:t>a</w:t>
                            </w:r>
                            <w:r>
                              <w:rPr>
                                <w:rFonts w:ascii="Arial" w:hAnsi="Arial" w:cs="Arial"/>
                                <w:w w:val="110"/>
                                <w:sz w:val="20"/>
                                <w:szCs w:val="20"/>
                              </w:rPr>
                              <w:t>tion</w:t>
                            </w:r>
                            <w:r>
                              <w:rPr>
                                <w:rFonts w:ascii="Arial" w:hAnsi="Arial" w:cs="Arial"/>
                                <w:spacing w:val="15"/>
                                <w:w w:val="110"/>
                                <w:sz w:val="20"/>
                                <w:szCs w:val="20"/>
                              </w:rPr>
                              <w:t xml:space="preserve"> </w:t>
                            </w:r>
                            <w:r>
                              <w:rPr>
                                <w:rFonts w:ascii="Arial" w:hAnsi="Arial" w:cs="Arial"/>
                                <w:w w:val="110"/>
                                <w:sz w:val="20"/>
                                <w:szCs w:val="20"/>
                              </w:rPr>
                              <w:t>f</w:t>
                            </w:r>
                            <w:r>
                              <w:rPr>
                                <w:rFonts w:ascii="Arial" w:hAnsi="Arial" w:cs="Arial"/>
                                <w:spacing w:val="-5"/>
                                <w:w w:val="110"/>
                                <w:sz w:val="20"/>
                                <w:szCs w:val="20"/>
                              </w:rPr>
                              <w:t>r</w:t>
                            </w:r>
                            <w:r>
                              <w:rPr>
                                <w:rFonts w:ascii="Arial" w:hAnsi="Arial" w:cs="Arial"/>
                                <w:w w:val="110"/>
                                <w:sz w:val="20"/>
                                <w:szCs w:val="20"/>
                              </w:rPr>
                              <w:t>om</w:t>
                            </w:r>
                            <w:r>
                              <w:rPr>
                                <w:rFonts w:ascii="Arial" w:hAnsi="Arial" w:cs="Arial"/>
                                <w:w w:val="114"/>
                                <w:sz w:val="20"/>
                                <w:szCs w:val="20"/>
                              </w:rPr>
                              <w:t xml:space="preserve"> </w:t>
                            </w:r>
                            <w:r>
                              <w:rPr>
                                <w:rFonts w:ascii="Arial" w:hAnsi="Arial" w:cs="Arial"/>
                                <w:w w:val="110"/>
                                <w:sz w:val="20"/>
                                <w:szCs w:val="20"/>
                              </w:rPr>
                              <w:t>the</w:t>
                            </w:r>
                            <w:r>
                              <w:rPr>
                                <w:rFonts w:ascii="Arial" w:hAnsi="Arial" w:cs="Arial"/>
                                <w:spacing w:val="21"/>
                                <w:w w:val="110"/>
                                <w:sz w:val="20"/>
                                <w:szCs w:val="20"/>
                              </w:rPr>
                              <w:t xml:space="preserve"> </w:t>
                            </w:r>
                            <w:r>
                              <w:rPr>
                                <w:rFonts w:ascii="Arial" w:hAnsi="Arial" w:cs="Arial"/>
                                <w:w w:val="110"/>
                                <w:sz w:val="20"/>
                                <w:szCs w:val="20"/>
                              </w:rPr>
                              <w:t>cu</w:t>
                            </w:r>
                            <w:r>
                              <w:rPr>
                                <w:rFonts w:ascii="Arial" w:hAnsi="Arial" w:cs="Arial"/>
                                <w:spacing w:val="-3"/>
                                <w:w w:val="110"/>
                                <w:sz w:val="20"/>
                                <w:szCs w:val="20"/>
                              </w:rPr>
                              <w:t>st</w:t>
                            </w:r>
                            <w:r>
                              <w:rPr>
                                <w:rFonts w:ascii="Arial" w:hAnsi="Arial" w:cs="Arial"/>
                                <w:w w:val="110"/>
                                <w:sz w:val="20"/>
                                <w:szCs w:val="20"/>
                              </w:rPr>
                              <w:t>ody</w:t>
                            </w:r>
                            <w:r>
                              <w:rPr>
                                <w:rFonts w:ascii="Arial" w:hAnsi="Arial" w:cs="Arial"/>
                                <w:spacing w:val="22"/>
                                <w:w w:val="110"/>
                                <w:sz w:val="20"/>
                                <w:szCs w:val="20"/>
                              </w:rPr>
                              <w:t xml:space="preserve"> </w:t>
                            </w:r>
                            <w:r>
                              <w:rPr>
                                <w:rFonts w:ascii="Arial" w:hAnsi="Arial" w:cs="Arial"/>
                                <w:w w:val="110"/>
                                <w:sz w:val="20"/>
                                <w:szCs w:val="20"/>
                              </w:rPr>
                              <w:t>offi</w:t>
                            </w:r>
                            <w:r>
                              <w:rPr>
                                <w:rFonts w:ascii="Arial" w:hAnsi="Arial" w:cs="Arial"/>
                                <w:spacing w:val="-3"/>
                                <w:w w:val="110"/>
                                <w:sz w:val="20"/>
                                <w:szCs w:val="20"/>
                              </w:rPr>
                              <w:t>c</w:t>
                            </w:r>
                            <w:r>
                              <w:rPr>
                                <w:rFonts w:ascii="Arial" w:hAnsi="Arial" w:cs="Arial"/>
                                <w:w w:val="110"/>
                                <w:sz w:val="20"/>
                                <w:szCs w:val="20"/>
                              </w:rPr>
                              <w:t>er</w:t>
                            </w:r>
                            <w:r>
                              <w:rPr>
                                <w:rFonts w:ascii="Arial" w:hAnsi="Arial" w:cs="Arial"/>
                                <w:spacing w:val="22"/>
                                <w:w w:val="110"/>
                                <w:sz w:val="20"/>
                                <w:szCs w:val="20"/>
                              </w:rPr>
                              <w:t xml:space="preserve"> </w:t>
                            </w:r>
                            <w:r>
                              <w:rPr>
                                <w:rFonts w:ascii="Arial" w:hAnsi="Arial" w:cs="Arial"/>
                                <w:spacing w:val="-5"/>
                                <w:w w:val="110"/>
                                <w:sz w:val="20"/>
                                <w:szCs w:val="20"/>
                              </w:rPr>
                              <w:t>r</w:t>
                            </w:r>
                            <w:r>
                              <w:rPr>
                                <w:rFonts w:ascii="Arial" w:hAnsi="Arial" w:cs="Arial"/>
                                <w:w w:val="110"/>
                                <w:sz w:val="20"/>
                                <w:szCs w:val="20"/>
                              </w:rPr>
                              <w:t>ega</w:t>
                            </w:r>
                            <w:r>
                              <w:rPr>
                                <w:rFonts w:ascii="Arial" w:hAnsi="Arial" w:cs="Arial"/>
                                <w:spacing w:val="-5"/>
                                <w:w w:val="110"/>
                                <w:sz w:val="20"/>
                                <w:szCs w:val="20"/>
                              </w:rPr>
                              <w:t>r</w:t>
                            </w:r>
                            <w:r>
                              <w:rPr>
                                <w:rFonts w:ascii="Arial" w:hAnsi="Arial" w:cs="Arial"/>
                                <w:w w:val="110"/>
                                <w:sz w:val="20"/>
                                <w:szCs w:val="20"/>
                              </w:rPr>
                              <w:t>ding</w:t>
                            </w:r>
                            <w:r>
                              <w:rPr>
                                <w:rFonts w:ascii="Arial" w:hAnsi="Arial" w:cs="Arial"/>
                                <w:spacing w:val="21"/>
                                <w:w w:val="110"/>
                                <w:sz w:val="20"/>
                                <w:szCs w:val="20"/>
                              </w:rPr>
                              <w:t xml:space="preserve"> </w:t>
                            </w:r>
                            <w:r>
                              <w:rPr>
                                <w:rFonts w:ascii="Arial" w:hAnsi="Arial" w:cs="Arial"/>
                                <w:w w:val="110"/>
                                <w:sz w:val="20"/>
                                <w:szCs w:val="20"/>
                              </w:rPr>
                              <w:t>the</w:t>
                            </w:r>
                            <w:r>
                              <w:rPr>
                                <w:rFonts w:ascii="Arial" w:hAnsi="Arial" w:cs="Arial"/>
                                <w:spacing w:val="22"/>
                                <w:w w:val="110"/>
                                <w:sz w:val="20"/>
                                <w:szCs w:val="20"/>
                              </w:rPr>
                              <w:t xml:space="preserve"> </w:t>
                            </w:r>
                            <w:r>
                              <w:rPr>
                                <w:rFonts w:ascii="Arial" w:hAnsi="Arial" w:cs="Arial"/>
                                <w:w w:val="110"/>
                                <w:sz w:val="20"/>
                                <w:szCs w:val="20"/>
                              </w:rPr>
                              <w:t>child, their</w:t>
                            </w:r>
                            <w:r>
                              <w:rPr>
                                <w:rFonts w:ascii="Arial" w:hAnsi="Arial" w:cs="Arial"/>
                                <w:spacing w:val="14"/>
                                <w:w w:val="110"/>
                                <w:sz w:val="20"/>
                                <w:szCs w:val="20"/>
                              </w:rPr>
                              <w:t xml:space="preserve"> </w:t>
                            </w:r>
                            <w:r>
                              <w:rPr>
                                <w:rFonts w:ascii="Arial" w:hAnsi="Arial" w:cs="Arial"/>
                                <w:w w:val="110"/>
                                <w:sz w:val="20"/>
                                <w:szCs w:val="20"/>
                              </w:rPr>
                              <w:t>ci</w:t>
                            </w:r>
                            <w:r>
                              <w:rPr>
                                <w:rFonts w:ascii="Arial" w:hAnsi="Arial" w:cs="Arial"/>
                                <w:spacing w:val="-5"/>
                                <w:w w:val="110"/>
                                <w:sz w:val="20"/>
                                <w:szCs w:val="20"/>
                              </w:rPr>
                              <w:t>r</w:t>
                            </w:r>
                            <w:r>
                              <w:rPr>
                                <w:rFonts w:ascii="Arial" w:hAnsi="Arial" w:cs="Arial"/>
                                <w:w w:val="110"/>
                                <w:sz w:val="20"/>
                                <w:szCs w:val="20"/>
                              </w:rPr>
                              <w:t>cum</w:t>
                            </w:r>
                            <w:r>
                              <w:rPr>
                                <w:rFonts w:ascii="Arial" w:hAnsi="Arial" w:cs="Arial"/>
                                <w:spacing w:val="-2"/>
                                <w:w w:val="110"/>
                                <w:sz w:val="20"/>
                                <w:szCs w:val="20"/>
                              </w:rPr>
                              <w:t>s</w:t>
                            </w:r>
                            <w:r>
                              <w:rPr>
                                <w:rFonts w:ascii="Arial" w:hAnsi="Arial" w:cs="Arial"/>
                                <w:w w:val="110"/>
                                <w:sz w:val="20"/>
                                <w:szCs w:val="20"/>
                              </w:rPr>
                              <w:t>tan</w:t>
                            </w:r>
                            <w:r>
                              <w:rPr>
                                <w:rFonts w:ascii="Arial" w:hAnsi="Arial" w:cs="Arial"/>
                                <w:spacing w:val="-3"/>
                                <w:w w:val="110"/>
                                <w:sz w:val="20"/>
                                <w:szCs w:val="20"/>
                              </w:rPr>
                              <w:t>c</w:t>
                            </w:r>
                            <w:r>
                              <w:rPr>
                                <w:rFonts w:ascii="Arial" w:hAnsi="Arial" w:cs="Arial"/>
                                <w:w w:val="110"/>
                                <w:sz w:val="20"/>
                                <w:szCs w:val="20"/>
                              </w:rPr>
                              <w:t>es</w:t>
                            </w:r>
                            <w:r>
                              <w:rPr>
                                <w:rFonts w:ascii="Arial" w:hAnsi="Arial" w:cs="Arial"/>
                                <w:spacing w:val="15"/>
                                <w:w w:val="110"/>
                                <w:sz w:val="20"/>
                                <w:szCs w:val="20"/>
                              </w:rPr>
                              <w:t xml:space="preserve"> </w:t>
                            </w:r>
                            <w:r>
                              <w:rPr>
                                <w:rFonts w:ascii="Arial" w:hAnsi="Arial" w:cs="Arial"/>
                                <w:w w:val="110"/>
                                <w:sz w:val="20"/>
                                <w:szCs w:val="20"/>
                              </w:rPr>
                              <w:t>and</w:t>
                            </w:r>
                            <w:r>
                              <w:rPr>
                                <w:rFonts w:ascii="Arial" w:hAnsi="Arial" w:cs="Arial"/>
                                <w:spacing w:val="15"/>
                                <w:w w:val="110"/>
                                <w:sz w:val="20"/>
                                <w:szCs w:val="20"/>
                              </w:rPr>
                              <w:t xml:space="preserve"> </w:t>
                            </w:r>
                            <w:r>
                              <w:rPr>
                                <w:rFonts w:ascii="Arial" w:hAnsi="Arial" w:cs="Arial"/>
                                <w:w w:val="110"/>
                                <w:sz w:val="20"/>
                                <w:szCs w:val="20"/>
                              </w:rPr>
                              <w:t>their</w:t>
                            </w:r>
                            <w:r>
                              <w:rPr>
                                <w:rFonts w:ascii="Arial" w:hAnsi="Arial" w:cs="Arial"/>
                                <w:spacing w:val="15"/>
                                <w:w w:val="110"/>
                                <w:sz w:val="20"/>
                                <w:szCs w:val="20"/>
                              </w:rPr>
                              <w:t xml:space="preserve"> </w:t>
                            </w:r>
                            <w:r>
                              <w:rPr>
                                <w:rFonts w:ascii="Arial" w:hAnsi="Arial" w:cs="Arial"/>
                                <w:w w:val="110"/>
                                <w:sz w:val="20"/>
                                <w:szCs w:val="20"/>
                              </w:rPr>
                              <w:t>of</w:t>
                            </w:r>
                            <w:r>
                              <w:rPr>
                                <w:rFonts w:ascii="Arial" w:hAnsi="Arial" w:cs="Arial"/>
                                <w:spacing w:val="-2"/>
                                <w:w w:val="110"/>
                                <w:sz w:val="20"/>
                                <w:szCs w:val="20"/>
                              </w:rPr>
                              <w:t>f</w:t>
                            </w:r>
                            <w:r>
                              <w:rPr>
                                <w:rFonts w:ascii="Arial" w:hAnsi="Arial" w:cs="Arial"/>
                                <w:w w:val="110"/>
                                <w:sz w:val="20"/>
                                <w:szCs w:val="20"/>
                              </w:rPr>
                              <w:t>en</w:t>
                            </w:r>
                            <w:r>
                              <w:rPr>
                                <w:rFonts w:ascii="Arial" w:hAnsi="Arial" w:cs="Arial"/>
                                <w:spacing w:val="-3"/>
                                <w:w w:val="110"/>
                                <w:sz w:val="20"/>
                                <w:szCs w:val="20"/>
                              </w:rPr>
                              <w:t>c</w:t>
                            </w:r>
                            <w:r>
                              <w:rPr>
                                <w:rFonts w:ascii="Arial" w:hAnsi="Arial" w:cs="Arial"/>
                                <w:w w:val="110"/>
                                <w:sz w:val="20"/>
                                <w:szCs w:val="20"/>
                              </w:rPr>
                              <w:t>e</w:t>
                            </w:r>
                          </w:p>
                        </w:tc>
                      </w:tr>
                      <w:tr w:rsidR="0035380C">
                        <w:trPr>
                          <w:trHeight w:hRule="exact" w:val="209"/>
                        </w:trPr>
                        <w:tc>
                          <w:tcPr>
                            <w:tcW w:w="2102" w:type="dxa"/>
                            <w:tcBorders>
                              <w:top w:val="single" w:sz="8" w:space="0" w:color="000000"/>
                              <w:left w:val="nil"/>
                              <w:bottom w:val="nil"/>
                              <w:right w:val="single" w:sz="12" w:space="0" w:color="000000"/>
                            </w:tcBorders>
                          </w:tcPr>
                          <w:p w:rsidR="0035380C" w:rsidRDefault="0035380C"/>
                        </w:tc>
                        <w:tc>
                          <w:tcPr>
                            <w:tcW w:w="2102" w:type="dxa"/>
                            <w:tcBorders>
                              <w:top w:val="single" w:sz="8" w:space="0" w:color="000000"/>
                              <w:left w:val="single" w:sz="12" w:space="0" w:color="000000"/>
                              <w:bottom w:val="nil"/>
                              <w:right w:val="nil"/>
                            </w:tcBorders>
                          </w:tcPr>
                          <w:p w:rsidR="0035380C" w:rsidRDefault="0035380C"/>
                        </w:tc>
                      </w:tr>
                    </w:tbl>
                    <w:p w:rsidR="0035380C" w:rsidRDefault="0035380C" w:rsidP="009C5BDB">
                      <w:pPr>
                        <w:kinsoku w:val="0"/>
                        <w:overflowPunct w:val="0"/>
                      </w:pPr>
                    </w:p>
                  </w:txbxContent>
                </v:textbox>
                <w10:wrap anchorx="page"/>
              </v:shape>
            </w:pict>
          </mc:Fallback>
        </mc:AlternateContent>
      </w:r>
      <w:r>
        <w:rPr>
          <w:w w:val="110"/>
        </w:rPr>
        <w:t>NO</w:t>
      </w:r>
    </w:p>
    <w:p w:rsidR="009C5BDB" w:rsidRDefault="009C5BDB" w:rsidP="009C5BDB">
      <w:pPr>
        <w:kinsoku w:val="0"/>
        <w:overflowPunct w:val="0"/>
        <w:spacing w:before="82"/>
        <w:ind w:left="1938"/>
        <w:rPr>
          <w:rFonts w:ascii="Arial" w:hAnsi="Arial" w:cs="Arial"/>
          <w:sz w:val="20"/>
          <w:szCs w:val="20"/>
        </w:rPr>
      </w:pPr>
      <w:r>
        <w:br w:type="column"/>
      </w:r>
      <w:r>
        <w:rPr>
          <w:rFonts w:ascii="Arial" w:hAnsi="Arial" w:cs="Arial"/>
          <w:sz w:val="20"/>
          <w:szCs w:val="20"/>
        </w:rPr>
        <w:t>YES</w:t>
      </w: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before="3" w:line="260" w:lineRule="exact"/>
        <w:rPr>
          <w:sz w:val="26"/>
          <w:szCs w:val="26"/>
        </w:rPr>
      </w:pPr>
    </w:p>
    <w:p w:rsidR="009C5BDB" w:rsidRDefault="009C5BDB" w:rsidP="009C5BDB">
      <w:pPr>
        <w:pStyle w:val="BodyText"/>
        <w:kinsoku w:val="0"/>
        <w:overflowPunct w:val="0"/>
        <w:spacing w:line="250" w:lineRule="auto"/>
        <w:ind w:left="626" w:right="3533"/>
        <w:jc w:val="center"/>
      </w:pPr>
      <w:r>
        <w:rPr>
          <w:noProof/>
        </w:rPr>
        <mc:AlternateContent>
          <mc:Choice Requires="wps">
            <w:drawing>
              <wp:anchor distT="0" distB="0" distL="114300" distR="114300" simplePos="0" relativeHeight="251700224" behindDoc="1" locked="0" layoutInCell="0" allowOverlap="1" wp14:anchorId="59A440BD" wp14:editId="0D547053">
                <wp:simplePos x="0" y="0"/>
                <wp:positionH relativeFrom="page">
                  <wp:posOffset>5371465</wp:posOffset>
                </wp:positionH>
                <wp:positionV relativeFrom="paragraph">
                  <wp:posOffset>-206375</wp:posOffset>
                </wp:positionV>
                <wp:extent cx="1654810" cy="1549400"/>
                <wp:effectExtent l="0" t="0" r="3175" b="3810"/>
                <wp:wrapNone/>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54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1238"/>
                              <w:gridCol w:w="1339"/>
                            </w:tblGrid>
                            <w:tr w:rsidR="0035380C">
                              <w:trPr>
                                <w:trHeight w:hRule="exact" w:val="1139"/>
                              </w:trPr>
                              <w:tc>
                                <w:tcPr>
                                  <w:tcW w:w="2577" w:type="dxa"/>
                                  <w:gridSpan w:val="2"/>
                                  <w:tcBorders>
                                    <w:top w:val="single" w:sz="8" w:space="0" w:color="000000"/>
                                    <w:left w:val="single" w:sz="8" w:space="0" w:color="000000"/>
                                    <w:bottom w:val="nil"/>
                                    <w:right w:val="nil"/>
                                  </w:tcBorders>
                                </w:tcPr>
                                <w:p w:rsidR="0035380C" w:rsidRDefault="0035380C">
                                  <w:pPr>
                                    <w:pStyle w:val="TableParagraph"/>
                                    <w:kinsoku w:val="0"/>
                                    <w:overflowPunct w:val="0"/>
                                    <w:spacing w:line="200" w:lineRule="exact"/>
                                    <w:rPr>
                                      <w:sz w:val="20"/>
                                      <w:szCs w:val="20"/>
                                    </w:rPr>
                                  </w:pPr>
                                </w:p>
                                <w:p w:rsidR="0035380C" w:rsidRDefault="0035380C">
                                  <w:pPr>
                                    <w:pStyle w:val="TableParagraph"/>
                                    <w:kinsoku w:val="0"/>
                                    <w:overflowPunct w:val="0"/>
                                    <w:spacing w:before="5" w:line="220" w:lineRule="exact"/>
                                    <w:rPr>
                                      <w:sz w:val="22"/>
                                      <w:szCs w:val="22"/>
                                    </w:rPr>
                                  </w:pPr>
                                </w:p>
                                <w:p w:rsidR="0035380C" w:rsidRDefault="0035380C">
                                  <w:pPr>
                                    <w:pStyle w:val="TableParagraph"/>
                                    <w:kinsoku w:val="0"/>
                                    <w:overflowPunct w:val="0"/>
                                    <w:spacing w:line="250" w:lineRule="auto"/>
                                    <w:ind w:left="156" w:right="172" w:firstLine="224"/>
                                  </w:pPr>
                                  <w:r>
                                    <w:rPr>
                                      <w:rFonts w:ascii="Arial" w:hAnsi="Arial" w:cs="Arial"/>
                                      <w:b/>
                                      <w:bCs/>
                                      <w:spacing w:val="-3"/>
                                      <w:w w:val="110"/>
                                      <w:sz w:val="20"/>
                                      <w:szCs w:val="20"/>
                                    </w:rPr>
                                    <w:t>C</w:t>
                                  </w:r>
                                  <w:r>
                                    <w:rPr>
                                      <w:rFonts w:ascii="Arial" w:hAnsi="Arial" w:cs="Arial"/>
                                      <w:b/>
                                      <w:bCs/>
                                      <w:w w:val="110"/>
                                      <w:sz w:val="20"/>
                                      <w:szCs w:val="20"/>
                                    </w:rPr>
                                    <w:t>onfirm:</w:t>
                                  </w:r>
                                  <w:r>
                                    <w:rPr>
                                      <w:rFonts w:ascii="Arial" w:hAnsi="Arial" w:cs="Arial"/>
                                      <w:b/>
                                      <w:bCs/>
                                      <w:spacing w:val="-21"/>
                                      <w:w w:val="110"/>
                                      <w:sz w:val="20"/>
                                      <w:szCs w:val="20"/>
                                    </w:rPr>
                                    <w:t xml:space="preserve"> </w:t>
                                  </w:r>
                                  <w:r>
                                    <w:rPr>
                                      <w:rFonts w:ascii="Arial" w:hAnsi="Arial" w:cs="Arial"/>
                                      <w:w w:val="110"/>
                                      <w:sz w:val="20"/>
                                      <w:szCs w:val="20"/>
                                    </w:rPr>
                                    <w:t>does</w:t>
                                  </w:r>
                                  <w:r>
                                    <w:rPr>
                                      <w:rFonts w:ascii="Arial" w:hAnsi="Arial" w:cs="Arial"/>
                                      <w:spacing w:val="-21"/>
                                      <w:w w:val="110"/>
                                      <w:sz w:val="20"/>
                                      <w:szCs w:val="20"/>
                                    </w:rPr>
                                    <w:t xml:space="preserve"> </w:t>
                                  </w:r>
                                  <w:r>
                                    <w:rPr>
                                      <w:rFonts w:ascii="Arial" w:hAnsi="Arial" w:cs="Arial"/>
                                      <w:w w:val="110"/>
                                      <w:sz w:val="20"/>
                                      <w:szCs w:val="20"/>
                                    </w:rPr>
                                    <w:t>the</w:t>
                                  </w:r>
                                  <w:r>
                                    <w:rPr>
                                      <w:rFonts w:ascii="Arial" w:hAnsi="Arial" w:cs="Arial"/>
                                      <w:w w:val="114"/>
                                      <w:sz w:val="20"/>
                                      <w:szCs w:val="20"/>
                                    </w:rPr>
                                    <w:t xml:space="preserve"> </w:t>
                                  </w:r>
                                  <w:r>
                                    <w:rPr>
                                      <w:rFonts w:ascii="Arial" w:hAnsi="Arial" w:cs="Arial"/>
                                      <w:w w:val="110"/>
                                      <w:sz w:val="20"/>
                                      <w:szCs w:val="20"/>
                                    </w:rPr>
                                    <w:t>cu</w:t>
                                  </w:r>
                                  <w:r>
                                    <w:rPr>
                                      <w:rFonts w:ascii="Arial" w:hAnsi="Arial" w:cs="Arial"/>
                                      <w:spacing w:val="-3"/>
                                      <w:w w:val="110"/>
                                      <w:sz w:val="20"/>
                                      <w:szCs w:val="20"/>
                                    </w:rPr>
                                    <w:t>st</w:t>
                                  </w:r>
                                  <w:r>
                                    <w:rPr>
                                      <w:rFonts w:ascii="Arial" w:hAnsi="Arial" w:cs="Arial"/>
                                      <w:w w:val="110"/>
                                      <w:sz w:val="20"/>
                                      <w:szCs w:val="20"/>
                                    </w:rPr>
                                    <w:t>ody</w:t>
                                  </w:r>
                                  <w:r>
                                    <w:rPr>
                                      <w:rFonts w:ascii="Arial" w:hAnsi="Arial" w:cs="Arial"/>
                                      <w:spacing w:val="33"/>
                                      <w:w w:val="110"/>
                                      <w:sz w:val="20"/>
                                      <w:szCs w:val="20"/>
                                    </w:rPr>
                                    <w:t xml:space="preserve"> </w:t>
                                  </w:r>
                                  <w:r>
                                    <w:rPr>
                                      <w:rFonts w:ascii="Arial" w:hAnsi="Arial" w:cs="Arial"/>
                                      <w:w w:val="110"/>
                                      <w:sz w:val="20"/>
                                      <w:szCs w:val="20"/>
                                    </w:rPr>
                                    <w:t>offi</w:t>
                                  </w:r>
                                  <w:r>
                                    <w:rPr>
                                      <w:rFonts w:ascii="Arial" w:hAnsi="Arial" w:cs="Arial"/>
                                      <w:spacing w:val="-3"/>
                                      <w:w w:val="110"/>
                                      <w:sz w:val="20"/>
                                      <w:szCs w:val="20"/>
                                    </w:rPr>
                                    <w:t>c</w:t>
                                  </w:r>
                                  <w:r>
                                    <w:rPr>
                                      <w:rFonts w:ascii="Arial" w:hAnsi="Arial" w:cs="Arial"/>
                                      <w:w w:val="110"/>
                                      <w:sz w:val="20"/>
                                      <w:szCs w:val="20"/>
                                    </w:rPr>
                                    <w:t>er</w:t>
                                  </w:r>
                                  <w:r>
                                    <w:rPr>
                                      <w:rFonts w:ascii="Arial" w:hAnsi="Arial" w:cs="Arial"/>
                                      <w:spacing w:val="33"/>
                                      <w:w w:val="110"/>
                                      <w:sz w:val="20"/>
                                      <w:szCs w:val="20"/>
                                    </w:rPr>
                                    <w:t xml:space="preserve"> </w:t>
                                  </w:r>
                                  <w:r>
                                    <w:rPr>
                                      <w:rFonts w:ascii="Arial" w:hAnsi="Arial" w:cs="Arial"/>
                                      <w:w w:val="110"/>
                                      <w:sz w:val="20"/>
                                      <w:szCs w:val="20"/>
                                    </w:rPr>
                                    <w:t>beli</w:t>
                                  </w:r>
                                  <w:r>
                                    <w:rPr>
                                      <w:rFonts w:ascii="Arial" w:hAnsi="Arial" w:cs="Arial"/>
                                      <w:spacing w:val="-5"/>
                                      <w:w w:val="110"/>
                                      <w:sz w:val="20"/>
                                      <w:szCs w:val="20"/>
                                    </w:rPr>
                                    <w:t>e</w:t>
                                  </w:r>
                                  <w:r>
                                    <w:rPr>
                                      <w:rFonts w:ascii="Arial" w:hAnsi="Arial" w:cs="Arial"/>
                                      <w:spacing w:val="-6"/>
                                      <w:w w:val="110"/>
                                      <w:sz w:val="20"/>
                                      <w:szCs w:val="20"/>
                                    </w:rPr>
                                    <w:t>v</w:t>
                                  </w:r>
                                  <w:r>
                                    <w:rPr>
                                      <w:rFonts w:ascii="Arial" w:hAnsi="Arial" w:cs="Arial"/>
                                      <w:w w:val="110"/>
                                      <w:sz w:val="20"/>
                                      <w:szCs w:val="20"/>
                                    </w:rPr>
                                    <w:t>e</w:t>
                                  </w:r>
                                  <w:r>
                                    <w:rPr>
                                      <w:rFonts w:ascii="Arial" w:hAnsi="Arial" w:cs="Arial"/>
                                      <w:w w:val="105"/>
                                      <w:sz w:val="20"/>
                                      <w:szCs w:val="20"/>
                                    </w:rPr>
                                    <w:t xml:space="preserve"> </w:t>
                                  </w:r>
                                  <w:r>
                                    <w:rPr>
                                      <w:rFonts w:ascii="Arial" w:hAnsi="Arial" w:cs="Arial"/>
                                      <w:w w:val="110"/>
                                      <w:sz w:val="20"/>
                                      <w:szCs w:val="20"/>
                                    </w:rPr>
                                    <w:t>th</w:t>
                                  </w:r>
                                  <w:r>
                                    <w:rPr>
                                      <w:rFonts w:ascii="Arial" w:hAnsi="Arial" w:cs="Arial"/>
                                      <w:spacing w:val="-1"/>
                                      <w:w w:val="110"/>
                                      <w:sz w:val="20"/>
                                      <w:szCs w:val="20"/>
                                    </w:rPr>
                                    <w:t>a</w:t>
                                  </w:r>
                                  <w:r>
                                    <w:rPr>
                                      <w:rFonts w:ascii="Arial" w:hAnsi="Arial" w:cs="Arial"/>
                                      <w:w w:val="110"/>
                                      <w:sz w:val="20"/>
                                      <w:szCs w:val="20"/>
                                    </w:rPr>
                                    <w:t>t</w:t>
                                  </w:r>
                                  <w:r>
                                    <w:rPr>
                                      <w:rFonts w:ascii="Arial" w:hAnsi="Arial" w:cs="Arial"/>
                                      <w:spacing w:val="5"/>
                                      <w:w w:val="110"/>
                                      <w:sz w:val="20"/>
                                      <w:szCs w:val="20"/>
                                    </w:rPr>
                                    <w:t xml:space="preserve"> </w:t>
                                  </w:r>
                                  <w:r>
                                    <w:rPr>
                                      <w:rFonts w:ascii="Arial" w:hAnsi="Arial" w:cs="Arial"/>
                                      <w:w w:val="110"/>
                                      <w:sz w:val="20"/>
                                      <w:szCs w:val="20"/>
                                    </w:rPr>
                                    <w:t>the</w:t>
                                  </w:r>
                                  <w:r>
                                    <w:rPr>
                                      <w:rFonts w:ascii="Arial" w:hAnsi="Arial" w:cs="Arial"/>
                                      <w:spacing w:val="5"/>
                                      <w:w w:val="110"/>
                                      <w:sz w:val="20"/>
                                      <w:szCs w:val="20"/>
                                    </w:rPr>
                                    <w:t xml:space="preserve"> </w:t>
                                  </w:r>
                                  <w:r>
                                    <w:rPr>
                                      <w:rFonts w:ascii="Arial" w:hAnsi="Arial" w:cs="Arial"/>
                                      <w:w w:val="110"/>
                                      <w:sz w:val="20"/>
                                      <w:szCs w:val="20"/>
                                    </w:rPr>
                                    <w:t>child</w:t>
                                  </w:r>
                                  <w:r>
                                    <w:rPr>
                                      <w:rFonts w:ascii="Arial" w:hAnsi="Arial" w:cs="Arial"/>
                                      <w:spacing w:val="6"/>
                                      <w:w w:val="110"/>
                                      <w:sz w:val="20"/>
                                      <w:szCs w:val="20"/>
                                    </w:rPr>
                                    <w:t xml:space="preserve"> </w:t>
                                  </w:r>
                                  <w:r>
                                    <w:rPr>
                                      <w:rFonts w:ascii="Arial" w:hAnsi="Arial" w:cs="Arial"/>
                                      <w:w w:val="110"/>
                                      <w:sz w:val="20"/>
                                      <w:szCs w:val="20"/>
                                    </w:rPr>
                                    <w:t>poses</w:t>
                                  </w:r>
                                  <w:r>
                                    <w:rPr>
                                      <w:rFonts w:ascii="Arial" w:hAnsi="Arial" w:cs="Arial"/>
                                      <w:spacing w:val="5"/>
                                      <w:w w:val="110"/>
                                      <w:sz w:val="20"/>
                                      <w:szCs w:val="20"/>
                                    </w:rPr>
                                    <w:t xml:space="preserve"> </w:t>
                                  </w:r>
                                  <w:r>
                                    <w:rPr>
                                      <w:rFonts w:ascii="Arial" w:hAnsi="Arial" w:cs="Arial"/>
                                      <w:w w:val="110"/>
                                      <w:sz w:val="20"/>
                                      <w:szCs w:val="20"/>
                                    </w:rPr>
                                    <w:t>an</w:t>
                                  </w:r>
                                </w:p>
                              </w:tc>
                            </w:tr>
                            <w:tr w:rsidR="0035380C">
                              <w:trPr>
                                <w:trHeight w:hRule="exact" w:val="899"/>
                              </w:trPr>
                              <w:tc>
                                <w:tcPr>
                                  <w:tcW w:w="2577" w:type="dxa"/>
                                  <w:gridSpan w:val="2"/>
                                  <w:tcBorders>
                                    <w:top w:val="nil"/>
                                    <w:left w:val="single" w:sz="8" w:space="0" w:color="000000"/>
                                    <w:bottom w:val="single" w:sz="8" w:space="0" w:color="000000"/>
                                    <w:right w:val="single" w:sz="8" w:space="0" w:color="000000"/>
                                  </w:tcBorders>
                                </w:tcPr>
                                <w:p w:rsidR="0035380C" w:rsidRDefault="0035380C">
                                  <w:pPr>
                                    <w:pStyle w:val="TableParagraph"/>
                                    <w:kinsoku w:val="0"/>
                                    <w:overflowPunct w:val="0"/>
                                    <w:spacing w:before="16" w:line="250" w:lineRule="auto"/>
                                    <w:ind w:left="316" w:right="111" w:hanging="212"/>
                                  </w:pPr>
                                  <w:r>
                                    <w:rPr>
                                      <w:rFonts w:ascii="Arial" w:hAnsi="Arial" w:cs="Arial"/>
                                      <w:w w:val="115"/>
                                      <w:sz w:val="20"/>
                                      <w:szCs w:val="20"/>
                                    </w:rPr>
                                    <w:t>imminent</w:t>
                                  </w:r>
                                  <w:r>
                                    <w:rPr>
                                      <w:rFonts w:ascii="Arial" w:hAnsi="Arial" w:cs="Arial"/>
                                      <w:spacing w:val="-31"/>
                                      <w:w w:val="115"/>
                                      <w:sz w:val="20"/>
                                      <w:szCs w:val="20"/>
                                    </w:rPr>
                                    <w:t xml:space="preserve"> </w:t>
                                  </w:r>
                                  <w:r>
                                    <w:rPr>
                                      <w:rFonts w:ascii="Arial" w:hAnsi="Arial" w:cs="Arial"/>
                                      <w:w w:val="115"/>
                                      <w:sz w:val="20"/>
                                      <w:szCs w:val="20"/>
                                    </w:rPr>
                                    <w:t>risk</w:t>
                                  </w:r>
                                  <w:r>
                                    <w:rPr>
                                      <w:rFonts w:ascii="Arial" w:hAnsi="Arial" w:cs="Arial"/>
                                      <w:spacing w:val="-30"/>
                                      <w:w w:val="115"/>
                                      <w:sz w:val="20"/>
                                      <w:szCs w:val="20"/>
                                    </w:rPr>
                                    <w:t xml:space="preserve"> </w:t>
                                  </w:r>
                                  <w:r>
                                    <w:rPr>
                                      <w:rFonts w:ascii="Arial" w:hAnsi="Arial" w:cs="Arial"/>
                                      <w:w w:val="115"/>
                                      <w:sz w:val="20"/>
                                      <w:szCs w:val="20"/>
                                    </w:rPr>
                                    <w:t>of</w:t>
                                  </w:r>
                                  <w:r>
                                    <w:rPr>
                                      <w:rFonts w:ascii="Arial" w:hAnsi="Arial" w:cs="Arial"/>
                                      <w:spacing w:val="-31"/>
                                      <w:w w:val="115"/>
                                      <w:sz w:val="20"/>
                                      <w:szCs w:val="20"/>
                                    </w:rPr>
                                    <w:t xml:space="preserve"> </w:t>
                                  </w:r>
                                  <w:r>
                                    <w:rPr>
                                      <w:rFonts w:ascii="Arial" w:hAnsi="Arial" w:cs="Arial"/>
                                      <w:w w:val="115"/>
                                      <w:sz w:val="20"/>
                                      <w:szCs w:val="20"/>
                                    </w:rPr>
                                    <w:t>serious</w:t>
                                  </w:r>
                                  <w:r>
                                    <w:rPr>
                                      <w:rFonts w:ascii="Arial" w:hAnsi="Arial" w:cs="Arial"/>
                                      <w:w w:val="107"/>
                                      <w:sz w:val="20"/>
                                      <w:szCs w:val="20"/>
                                    </w:rPr>
                                    <w:t xml:space="preserve"> </w:t>
                                  </w:r>
                                  <w:r>
                                    <w:rPr>
                                      <w:rFonts w:ascii="Arial" w:hAnsi="Arial" w:cs="Arial"/>
                                      <w:w w:val="115"/>
                                      <w:sz w:val="20"/>
                                      <w:szCs w:val="20"/>
                                    </w:rPr>
                                    <w:t>harm</w:t>
                                  </w:r>
                                  <w:r>
                                    <w:rPr>
                                      <w:rFonts w:ascii="Arial" w:hAnsi="Arial" w:cs="Arial"/>
                                      <w:spacing w:val="-15"/>
                                      <w:w w:val="115"/>
                                      <w:sz w:val="20"/>
                                      <w:szCs w:val="20"/>
                                    </w:rPr>
                                    <w:t xml:space="preserve"> </w:t>
                                  </w:r>
                                  <w:r>
                                    <w:rPr>
                                      <w:rFonts w:ascii="Arial" w:hAnsi="Arial" w:cs="Arial"/>
                                      <w:spacing w:val="-3"/>
                                      <w:w w:val="115"/>
                                      <w:sz w:val="20"/>
                                      <w:szCs w:val="20"/>
                                    </w:rPr>
                                    <w:t>t</w:t>
                                  </w:r>
                                  <w:r>
                                    <w:rPr>
                                      <w:rFonts w:ascii="Arial" w:hAnsi="Arial" w:cs="Arial"/>
                                      <w:w w:val="115"/>
                                      <w:sz w:val="20"/>
                                      <w:szCs w:val="20"/>
                                    </w:rPr>
                                    <w:t>o</w:t>
                                  </w:r>
                                  <w:r>
                                    <w:rPr>
                                      <w:rFonts w:ascii="Arial" w:hAnsi="Arial" w:cs="Arial"/>
                                      <w:spacing w:val="-15"/>
                                      <w:w w:val="115"/>
                                      <w:sz w:val="20"/>
                                      <w:szCs w:val="20"/>
                                    </w:rPr>
                                    <w:t xml:space="preserve"> </w:t>
                                  </w:r>
                                  <w:r>
                                    <w:rPr>
                                      <w:rFonts w:ascii="Arial" w:hAnsi="Arial" w:cs="Arial"/>
                                      <w:w w:val="115"/>
                                      <w:sz w:val="20"/>
                                      <w:szCs w:val="20"/>
                                    </w:rPr>
                                    <w:t>the</w:t>
                                  </w:r>
                                  <w:r>
                                    <w:rPr>
                                      <w:rFonts w:ascii="Arial" w:hAnsi="Arial" w:cs="Arial"/>
                                      <w:spacing w:val="-15"/>
                                      <w:w w:val="115"/>
                                      <w:sz w:val="20"/>
                                      <w:szCs w:val="20"/>
                                    </w:rPr>
                                    <w:t xml:space="preserve"> </w:t>
                                  </w:r>
                                  <w:r>
                                    <w:rPr>
                                      <w:rFonts w:ascii="Arial" w:hAnsi="Arial" w:cs="Arial"/>
                                      <w:w w:val="115"/>
                                      <w:sz w:val="20"/>
                                      <w:szCs w:val="20"/>
                                    </w:rPr>
                                    <w:t>publi</w:t>
                                  </w:r>
                                  <w:r>
                                    <w:rPr>
                                      <w:rFonts w:ascii="Arial" w:hAnsi="Arial" w:cs="Arial"/>
                                      <w:spacing w:val="-3"/>
                                      <w:w w:val="115"/>
                                      <w:sz w:val="20"/>
                                      <w:szCs w:val="20"/>
                                    </w:rPr>
                                    <w:t>c</w:t>
                                  </w:r>
                                  <w:r>
                                    <w:rPr>
                                      <w:rFonts w:ascii="Arial" w:hAnsi="Arial" w:cs="Arial"/>
                                      <w:w w:val="115"/>
                                      <w:sz w:val="20"/>
                                      <w:szCs w:val="20"/>
                                    </w:rPr>
                                    <w:t>?</w:t>
                                  </w:r>
                                </w:p>
                              </w:tc>
                            </w:tr>
                            <w:tr w:rsidR="0035380C">
                              <w:trPr>
                                <w:trHeight w:hRule="exact" w:val="382"/>
                              </w:trPr>
                              <w:tc>
                                <w:tcPr>
                                  <w:tcW w:w="1238" w:type="dxa"/>
                                  <w:tcBorders>
                                    <w:top w:val="single" w:sz="8" w:space="0" w:color="000000"/>
                                    <w:left w:val="nil"/>
                                    <w:bottom w:val="nil"/>
                                    <w:right w:val="single" w:sz="12" w:space="0" w:color="000000"/>
                                  </w:tcBorders>
                                </w:tcPr>
                                <w:p w:rsidR="0035380C" w:rsidRDefault="0035380C"/>
                              </w:tc>
                              <w:tc>
                                <w:tcPr>
                                  <w:tcW w:w="1339" w:type="dxa"/>
                                  <w:tcBorders>
                                    <w:top w:val="single" w:sz="8" w:space="0" w:color="000000"/>
                                    <w:left w:val="single" w:sz="12" w:space="0" w:color="000000"/>
                                    <w:bottom w:val="nil"/>
                                    <w:right w:val="nil"/>
                                  </w:tcBorders>
                                </w:tcPr>
                                <w:p w:rsidR="0035380C" w:rsidRDefault="0035380C"/>
                              </w:tc>
                            </w:tr>
                          </w:tbl>
                          <w:p w:rsidR="0035380C" w:rsidRDefault="0035380C" w:rsidP="009C5BDB">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440BD" id="Text Box 516" o:spid="_x0000_s1029" type="#_x0000_t202" style="position:absolute;left:0;text-align:left;margin-left:422.95pt;margin-top:-16.25pt;width:130.3pt;height:122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IvtAIAALU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"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238"/>
                        <w:gridCol w:w="1339"/>
                      </w:tblGrid>
                      <w:tr w:rsidR="0035380C">
                        <w:trPr>
                          <w:trHeight w:hRule="exact" w:val="1139"/>
                        </w:trPr>
                        <w:tc>
                          <w:tcPr>
                            <w:tcW w:w="2577" w:type="dxa"/>
                            <w:gridSpan w:val="2"/>
                            <w:tcBorders>
                              <w:top w:val="single" w:sz="8" w:space="0" w:color="000000"/>
                              <w:left w:val="single" w:sz="8" w:space="0" w:color="000000"/>
                              <w:bottom w:val="nil"/>
                              <w:right w:val="nil"/>
                            </w:tcBorders>
                          </w:tcPr>
                          <w:p w:rsidR="0035380C" w:rsidRDefault="0035380C">
                            <w:pPr>
                              <w:pStyle w:val="TableParagraph"/>
                              <w:kinsoku w:val="0"/>
                              <w:overflowPunct w:val="0"/>
                              <w:spacing w:line="200" w:lineRule="exact"/>
                              <w:rPr>
                                <w:sz w:val="20"/>
                                <w:szCs w:val="20"/>
                              </w:rPr>
                            </w:pPr>
                          </w:p>
                          <w:p w:rsidR="0035380C" w:rsidRDefault="0035380C">
                            <w:pPr>
                              <w:pStyle w:val="TableParagraph"/>
                              <w:kinsoku w:val="0"/>
                              <w:overflowPunct w:val="0"/>
                              <w:spacing w:before="5" w:line="220" w:lineRule="exact"/>
                              <w:rPr>
                                <w:sz w:val="22"/>
                                <w:szCs w:val="22"/>
                              </w:rPr>
                            </w:pPr>
                          </w:p>
                          <w:p w:rsidR="0035380C" w:rsidRDefault="0035380C">
                            <w:pPr>
                              <w:pStyle w:val="TableParagraph"/>
                              <w:kinsoku w:val="0"/>
                              <w:overflowPunct w:val="0"/>
                              <w:spacing w:line="250" w:lineRule="auto"/>
                              <w:ind w:left="156" w:right="172" w:firstLine="224"/>
                            </w:pPr>
                            <w:r>
                              <w:rPr>
                                <w:rFonts w:ascii="Arial" w:hAnsi="Arial" w:cs="Arial"/>
                                <w:b/>
                                <w:bCs/>
                                <w:spacing w:val="-3"/>
                                <w:w w:val="110"/>
                                <w:sz w:val="20"/>
                                <w:szCs w:val="20"/>
                              </w:rPr>
                              <w:t>C</w:t>
                            </w:r>
                            <w:r>
                              <w:rPr>
                                <w:rFonts w:ascii="Arial" w:hAnsi="Arial" w:cs="Arial"/>
                                <w:b/>
                                <w:bCs/>
                                <w:w w:val="110"/>
                                <w:sz w:val="20"/>
                                <w:szCs w:val="20"/>
                              </w:rPr>
                              <w:t>onfirm:</w:t>
                            </w:r>
                            <w:r>
                              <w:rPr>
                                <w:rFonts w:ascii="Arial" w:hAnsi="Arial" w:cs="Arial"/>
                                <w:b/>
                                <w:bCs/>
                                <w:spacing w:val="-21"/>
                                <w:w w:val="110"/>
                                <w:sz w:val="20"/>
                                <w:szCs w:val="20"/>
                              </w:rPr>
                              <w:t xml:space="preserve"> </w:t>
                            </w:r>
                            <w:r>
                              <w:rPr>
                                <w:rFonts w:ascii="Arial" w:hAnsi="Arial" w:cs="Arial"/>
                                <w:w w:val="110"/>
                                <w:sz w:val="20"/>
                                <w:szCs w:val="20"/>
                              </w:rPr>
                              <w:t>does</w:t>
                            </w:r>
                            <w:r>
                              <w:rPr>
                                <w:rFonts w:ascii="Arial" w:hAnsi="Arial" w:cs="Arial"/>
                                <w:spacing w:val="-21"/>
                                <w:w w:val="110"/>
                                <w:sz w:val="20"/>
                                <w:szCs w:val="20"/>
                              </w:rPr>
                              <w:t xml:space="preserve"> </w:t>
                            </w:r>
                            <w:r>
                              <w:rPr>
                                <w:rFonts w:ascii="Arial" w:hAnsi="Arial" w:cs="Arial"/>
                                <w:w w:val="110"/>
                                <w:sz w:val="20"/>
                                <w:szCs w:val="20"/>
                              </w:rPr>
                              <w:t>the</w:t>
                            </w:r>
                            <w:r>
                              <w:rPr>
                                <w:rFonts w:ascii="Arial" w:hAnsi="Arial" w:cs="Arial"/>
                                <w:w w:val="114"/>
                                <w:sz w:val="20"/>
                                <w:szCs w:val="20"/>
                              </w:rPr>
                              <w:t xml:space="preserve"> </w:t>
                            </w:r>
                            <w:r>
                              <w:rPr>
                                <w:rFonts w:ascii="Arial" w:hAnsi="Arial" w:cs="Arial"/>
                                <w:w w:val="110"/>
                                <w:sz w:val="20"/>
                                <w:szCs w:val="20"/>
                              </w:rPr>
                              <w:t>cu</w:t>
                            </w:r>
                            <w:r>
                              <w:rPr>
                                <w:rFonts w:ascii="Arial" w:hAnsi="Arial" w:cs="Arial"/>
                                <w:spacing w:val="-3"/>
                                <w:w w:val="110"/>
                                <w:sz w:val="20"/>
                                <w:szCs w:val="20"/>
                              </w:rPr>
                              <w:t>st</w:t>
                            </w:r>
                            <w:r>
                              <w:rPr>
                                <w:rFonts w:ascii="Arial" w:hAnsi="Arial" w:cs="Arial"/>
                                <w:w w:val="110"/>
                                <w:sz w:val="20"/>
                                <w:szCs w:val="20"/>
                              </w:rPr>
                              <w:t>ody</w:t>
                            </w:r>
                            <w:r>
                              <w:rPr>
                                <w:rFonts w:ascii="Arial" w:hAnsi="Arial" w:cs="Arial"/>
                                <w:spacing w:val="33"/>
                                <w:w w:val="110"/>
                                <w:sz w:val="20"/>
                                <w:szCs w:val="20"/>
                              </w:rPr>
                              <w:t xml:space="preserve"> </w:t>
                            </w:r>
                            <w:r>
                              <w:rPr>
                                <w:rFonts w:ascii="Arial" w:hAnsi="Arial" w:cs="Arial"/>
                                <w:w w:val="110"/>
                                <w:sz w:val="20"/>
                                <w:szCs w:val="20"/>
                              </w:rPr>
                              <w:t>offi</w:t>
                            </w:r>
                            <w:r>
                              <w:rPr>
                                <w:rFonts w:ascii="Arial" w:hAnsi="Arial" w:cs="Arial"/>
                                <w:spacing w:val="-3"/>
                                <w:w w:val="110"/>
                                <w:sz w:val="20"/>
                                <w:szCs w:val="20"/>
                              </w:rPr>
                              <w:t>c</w:t>
                            </w:r>
                            <w:r>
                              <w:rPr>
                                <w:rFonts w:ascii="Arial" w:hAnsi="Arial" w:cs="Arial"/>
                                <w:w w:val="110"/>
                                <w:sz w:val="20"/>
                                <w:szCs w:val="20"/>
                              </w:rPr>
                              <w:t>er</w:t>
                            </w:r>
                            <w:r>
                              <w:rPr>
                                <w:rFonts w:ascii="Arial" w:hAnsi="Arial" w:cs="Arial"/>
                                <w:spacing w:val="33"/>
                                <w:w w:val="110"/>
                                <w:sz w:val="20"/>
                                <w:szCs w:val="20"/>
                              </w:rPr>
                              <w:t xml:space="preserve"> </w:t>
                            </w:r>
                            <w:r>
                              <w:rPr>
                                <w:rFonts w:ascii="Arial" w:hAnsi="Arial" w:cs="Arial"/>
                                <w:w w:val="110"/>
                                <w:sz w:val="20"/>
                                <w:szCs w:val="20"/>
                              </w:rPr>
                              <w:t>beli</w:t>
                            </w:r>
                            <w:r>
                              <w:rPr>
                                <w:rFonts w:ascii="Arial" w:hAnsi="Arial" w:cs="Arial"/>
                                <w:spacing w:val="-5"/>
                                <w:w w:val="110"/>
                                <w:sz w:val="20"/>
                                <w:szCs w:val="20"/>
                              </w:rPr>
                              <w:t>e</w:t>
                            </w:r>
                            <w:r>
                              <w:rPr>
                                <w:rFonts w:ascii="Arial" w:hAnsi="Arial" w:cs="Arial"/>
                                <w:spacing w:val="-6"/>
                                <w:w w:val="110"/>
                                <w:sz w:val="20"/>
                                <w:szCs w:val="20"/>
                              </w:rPr>
                              <w:t>v</w:t>
                            </w:r>
                            <w:r>
                              <w:rPr>
                                <w:rFonts w:ascii="Arial" w:hAnsi="Arial" w:cs="Arial"/>
                                <w:w w:val="110"/>
                                <w:sz w:val="20"/>
                                <w:szCs w:val="20"/>
                              </w:rPr>
                              <w:t>e</w:t>
                            </w:r>
                            <w:r>
                              <w:rPr>
                                <w:rFonts w:ascii="Arial" w:hAnsi="Arial" w:cs="Arial"/>
                                <w:w w:val="105"/>
                                <w:sz w:val="20"/>
                                <w:szCs w:val="20"/>
                              </w:rPr>
                              <w:t xml:space="preserve"> </w:t>
                            </w:r>
                            <w:r>
                              <w:rPr>
                                <w:rFonts w:ascii="Arial" w:hAnsi="Arial" w:cs="Arial"/>
                                <w:w w:val="110"/>
                                <w:sz w:val="20"/>
                                <w:szCs w:val="20"/>
                              </w:rPr>
                              <w:t>th</w:t>
                            </w:r>
                            <w:r>
                              <w:rPr>
                                <w:rFonts w:ascii="Arial" w:hAnsi="Arial" w:cs="Arial"/>
                                <w:spacing w:val="-1"/>
                                <w:w w:val="110"/>
                                <w:sz w:val="20"/>
                                <w:szCs w:val="20"/>
                              </w:rPr>
                              <w:t>a</w:t>
                            </w:r>
                            <w:r>
                              <w:rPr>
                                <w:rFonts w:ascii="Arial" w:hAnsi="Arial" w:cs="Arial"/>
                                <w:w w:val="110"/>
                                <w:sz w:val="20"/>
                                <w:szCs w:val="20"/>
                              </w:rPr>
                              <w:t>t</w:t>
                            </w:r>
                            <w:r>
                              <w:rPr>
                                <w:rFonts w:ascii="Arial" w:hAnsi="Arial" w:cs="Arial"/>
                                <w:spacing w:val="5"/>
                                <w:w w:val="110"/>
                                <w:sz w:val="20"/>
                                <w:szCs w:val="20"/>
                              </w:rPr>
                              <w:t xml:space="preserve"> </w:t>
                            </w:r>
                            <w:r>
                              <w:rPr>
                                <w:rFonts w:ascii="Arial" w:hAnsi="Arial" w:cs="Arial"/>
                                <w:w w:val="110"/>
                                <w:sz w:val="20"/>
                                <w:szCs w:val="20"/>
                              </w:rPr>
                              <w:t>the</w:t>
                            </w:r>
                            <w:r>
                              <w:rPr>
                                <w:rFonts w:ascii="Arial" w:hAnsi="Arial" w:cs="Arial"/>
                                <w:spacing w:val="5"/>
                                <w:w w:val="110"/>
                                <w:sz w:val="20"/>
                                <w:szCs w:val="20"/>
                              </w:rPr>
                              <w:t xml:space="preserve"> </w:t>
                            </w:r>
                            <w:r>
                              <w:rPr>
                                <w:rFonts w:ascii="Arial" w:hAnsi="Arial" w:cs="Arial"/>
                                <w:w w:val="110"/>
                                <w:sz w:val="20"/>
                                <w:szCs w:val="20"/>
                              </w:rPr>
                              <w:t>child</w:t>
                            </w:r>
                            <w:r>
                              <w:rPr>
                                <w:rFonts w:ascii="Arial" w:hAnsi="Arial" w:cs="Arial"/>
                                <w:spacing w:val="6"/>
                                <w:w w:val="110"/>
                                <w:sz w:val="20"/>
                                <w:szCs w:val="20"/>
                              </w:rPr>
                              <w:t xml:space="preserve"> </w:t>
                            </w:r>
                            <w:r>
                              <w:rPr>
                                <w:rFonts w:ascii="Arial" w:hAnsi="Arial" w:cs="Arial"/>
                                <w:w w:val="110"/>
                                <w:sz w:val="20"/>
                                <w:szCs w:val="20"/>
                              </w:rPr>
                              <w:t>poses</w:t>
                            </w:r>
                            <w:r>
                              <w:rPr>
                                <w:rFonts w:ascii="Arial" w:hAnsi="Arial" w:cs="Arial"/>
                                <w:spacing w:val="5"/>
                                <w:w w:val="110"/>
                                <w:sz w:val="20"/>
                                <w:szCs w:val="20"/>
                              </w:rPr>
                              <w:t xml:space="preserve"> </w:t>
                            </w:r>
                            <w:r>
                              <w:rPr>
                                <w:rFonts w:ascii="Arial" w:hAnsi="Arial" w:cs="Arial"/>
                                <w:w w:val="110"/>
                                <w:sz w:val="20"/>
                                <w:szCs w:val="20"/>
                              </w:rPr>
                              <w:t>an</w:t>
                            </w:r>
                          </w:p>
                        </w:tc>
                      </w:tr>
                      <w:tr w:rsidR="0035380C">
                        <w:trPr>
                          <w:trHeight w:hRule="exact" w:val="899"/>
                        </w:trPr>
                        <w:tc>
                          <w:tcPr>
                            <w:tcW w:w="2577" w:type="dxa"/>
                            <w:gridSpan w:val="2"/>
                            <w:tcBorders>
                              <w:top w:val="nil"/>
                              <w:left w:val="single" w:sz="8" w:space="0" w:color="000000"/>
                              <w:bottom w:val="single" w:sz="8" w:space="0" w:color="000000"/>
                              <w:right w:val="single" w:sz="8" w:space="0" w:color="000000"/>
                            </w:tcBorders>
                          </w:tcPr>
                          <w:p w:rsidR="0035380C" w:rsidRDefault="0035380C">
                            <w:pPr>
                              <w:pStyle w:val="TableParagraph"/>
                              <w:kinsoku w:val="0"/>
                              <w:overflowPunct w:val="0"/>
                              <w:spacing w:before="16" w:line="250" w:lineRule="auto"/>
                              <w:ind w:left="316" w:right="111" w:hanging="212"/>
                            </w:pPr>
                            <w:r>
                              <w:rPr>
                                <w:rFonts w:ascii="Arial" w:hAnsi="Arial" w:cs="Arial"/>
                                <w:w w:val="115"/>
                                <w:sz w:val="20"/>
                                <w:szCs w:val="20"/>
                              </w:rPr>
                              <w:t>imminent</w:t>
                            </w:r>
                            <w:r>
                              <w:rPr>
                                <w:rFonts w:ascii="Arial" w:hAnsi="Arial" w:cs="Arial"/>
                                <w:spacing w:val="-31"/>
                                <w:w w:val="115"/>
                                <w:sz w:val="20"/>
                                <w:szCs w:val="20"/>
                              </w:rPr>
                              <w:t xml:space="preserve"> </w:t>
                            </w:r>
                            <w:r>
                              <w:rPr>
                                <w:rFonts w:ascii="Arial" w:hAnsi="Arial" w:cs="Arial"/>
                                <w:w w:val="115"/>
                                <w:sz w:val="20"/>
                                <w:szCs w:val="20"/>
                              </w:rPr>
                              <w:t>risk</w:t>
                            </w:r>
                            <w:r>
                              <w:rPr>
                                <w:rFonts w:ascii="Arial" w:hAnsi="Arial" w:cs="Arial"/>
                                <w:spacing w:val="-30"/>
                                <w:w w:val="115"/>
                                <w:sz w:val="20"/>
                                <w:szCs w:val="20"/>
                              </w:rPr>
                              <w:t xml:space="preserve"> </w:t>
                            </w:r>
                            <w:r>
                              <w:rPr>
                                <w:rFonts w:ascii="Arial" w:hAnsi="Arial" w:cs="Arial"/>
                                <w:w w:val="115"/>
                                <w:sz w:val="20"/>
                                <w:szCs w:val="20"/>
                              </w:rPr>
                              <w:t>of</w:t>
                            </w:r>
                            <w:r>
                              <w:rPr>
                                <w:rFonts w:ascii="Arial" w:hAnsi="Arial" w:cs="Arial"/>
                                <w:spacing w:val="-31"/>
                                <w:w w:val="115"/>
                                <w:sz w:val="20"/>
                                <w:szCs w:val="20"/>
                              </w:rPr>
                              <w:t xml:space="preserve"> </w:t>
                            </w:r>
                            <w:r>
                              <w:rPr>
                                <w:rFonts w:ascii="Arial" w:hAnsi="Arial" w:cs="Arial"/>
                                <w:w w:val="115"/>
                                <w:sz w:val="20"/>
                                <w:szCs w:val="20"/>
                              </w:rPr>
                              <w:t>serious</w:t>
                            </w:r>
                            <w:r>
                              <w:rPr>
                                <w:rFonts w:ascii="Arial" w:hAnsi="Arial" w:cs="Arial"/>
                                <w:w w:val="107"/>
                                <w:sz w:val="20"/>
                                <w:szCs w:val="20"/>
                              </w:rPr>
                              <w:t xml:space="preserve"> </w:t>
                            </w:r>
                            <w:r>
                              <w:rPr>
                                <w:rFonts w:ascii="Arial" w:hAnsi="Arial" w:cs="Arial"/>
                                <w:w w:val="115"/>
                                <w:sz w:val="20"/>
                                <w:szCs w:val="20"/>
                              </w:rPr>
                              <w:t>harm</w:t>
                            </w:r>
                            <w:r>
                              <w:rPr>
                                <w:rFonts w:ascii="Arial" w:hAnsi="Arial" w:cs="Arial"/>
                                <w:spacing w:val="-15"/>
                                <w:w w:val="115"/>
                                <w:sz w:val="20"/>
                                <w:szCs w:val="20"/>
                              </w:rPr>
                              <w:t xml:space="preserve"> </w:t>
                            </w:r>
                            <w:r>
                              <w:rPr>
                                <w:rFonts w:ascii="Arial" w:hAnsi="Arial" w:cs="Arial"/>
                                <w:spacing w:val="-3"/>
                                <w:w w:val="115"/>
                                <w:sz w:val="20"/>
                                <w:szCs w:val="20"/>
                              </w:rPr>
                              <w:t>t</w:t>
                            </w:r>
                            <w:r>
                              <w:rPr>
                                <w:rFonts w:ascii="Arial" w:hAnsi="Arial" w:cs="Arial"/>
                                <w:w w:val="115"/>
                                <w:sz w:val="20"/>
                                <w:szCs w:val="20"/>
                              </w:rPr>
                              <w:t>o</w:t>
                            </w:r>
                            <w:r>
                              <w:rPr>
                                <w:rFonts w:ascii="Arial" w:hAnsi="Arial" w:cs="Arial"/>
                                <w:spacing w:val="-15"/>
                                <w:w w:val="115"/>
                                <w:sz w:val="20"/>
                                <w:szCs w:val="20"/>
                              </w:rPr>
                              <w:t xml:space="preserve"> </w:t>
                            </w:r>
                            <w:r>
                              <w:rPr>
                                <w:rFonts w:ascii="Arial" w:hAnsi="Arial" w:cs="Arial"/>
                                <w:w w:val="115"/>
                                <w:sz w:val="20"/>
                                <w:szCs w:val="20"/>
                              </w:rPr>
                              <w:t>the</w:t>
                            </w:r>
                            <w:r>
                              <w:rPr>
                                <w:rFonts w:ascii="Arial" w:hAnsi="Arial" w:cs="Arial"/>
                                <w:spacing w:val="-15"/>
                                <w:w w:val="115"/>
                                <w:sz w:val="20"/>
                                <w:szCs w:val="20"/>
                              </w:rPr>
                              <w:t xml:space="preserve"> </w:t>
                            </w:r>
                            <w:r>
                              <w:rPr>
                                <w:rFonts w:ascii="Arial" w:hAnsi="Arial" w:cs="Arial"/>
                                <w:w w:val="115"/>
                                <w:sz w:val="20"/>
                                <w:szCs w:val="20"/>
                              </w:rPr>
                              <w:t>publi</w:t>
                            </w:r>
                            <w:r>
                              <w:rPr>
                                <w:rFonts w:ascii="Arial" w:hAnsi="Arial" w:cs="Arial"/>
                                <w:spacing w:val="-3"/>
                                <w:w w:val="115"/>
                                <w:sz w:val="20"/>
                                <w:szCs w:val="20"/>
                              </w:rPr>
                              <w:t>c</w:t>
                            </w:r>
                            <w:r>
                              <w:rPr>
                                <w:rFonts w:ascii="Arial" w:hAnsi="Arial" w:cs="Arial"/>
                                <w:w w:val="115"/>
                                <w:sz w:val="20"/>
                                <w:szCs w:val="20"/>
                              </w:rPr>
                              <w:t>?</w:t>
                            </w:r>
                          </w:p>
                        </w:tc>
                      </w:tr>
                      <w:tr w:rsidR="0035380C">
                        <w:trPr>
                          <w:trHeight w:hRule="exact" w:val="382"/>
                        </w:trPr>
                        <w:tc>
                          <w:tcPr>
                            <w:tcW w:w="1238" w:type="dxa"/>
                            <w:tcBorders>
                              <w:top w:val="single" w:sz="8" w:space="0" w:color="000000"/>
                              <w:left w:val="nil"/>
                              <w:bottom w:val="nil"/>
                              <w:right w:val="single" w:sz="12" w:space="0" w:color="000000"/>
                            </w:tcBorders>
                          </w:tcPr>
                          <w:p w:rsidR="0035380C" w:rsidRDefault="0035380C"/>
                        </w:tc>
                        <w:tc>
                          <w:tcPr>
                            <w:tcW w:w="1339" w:type="dxa"/>
                            <w:tcBorders>
                              <w:top w:val="single" w:sz="8" w:space="0" w:color="000000"/>
                              <w:left w:val="single" w:sz="12" w:space="0" w:color="000000"/>
                              <w:bottom w:val="nil"/>
                              <w:right w:val="nil"/>
                            </w:tcBorders>
                          </w:tcPr>
                          <w:p w:rsidR="0035380C" w:rsidRDefault="0035380C"/>
                        </w:tc>
                      </w:tr>
                    </w:tbl>
                    <w:p w:rsidR="0035380C" w:rsidRDefault="0035380C" w:rsidP="009C5BDB">
                      <w:pPr>
                        <w:kinsoku w:val="0"/>
                        <w:overflowPunct w:val="0"/>
                      </w:pPr>
                    </w:p>
                  </w:txbxContent>
                </v:textbox>
                <w10:wrap anchorx="page"/>
              </v:shape>
            </w:pict>
          </mc:Fallback>
        </mc:AlternateContent>
      </w:r>
      <w:r>
        <w:rPr>
          <w:spacing w:val="-5"/>
          <w:w w:val="115"/>
        </w:rPr>
        <w:t>T</w:t>
      </w:r>
      <w:r>
        <w:rPr>
          <w:w w:val="115"/>
        </w:rPr>
        <w:t>he</w:t>
      </w:r>
      <w:r>
        <w:rPr>
          <w:spacing w:val="-9"/>
          <w:w w:val="115"/>
        </w:rPr>
        <w:t xml:space="preserve"> </w:t>
      </w:r>
      <w:r>
        <w:rPr>
          <w:w w:val="115"/>
        </w:rPr>
        <w:t>type</w:t>
      </w:r>
      <w:r>
        <w:rPr>
          <w:spacing w:val="-8"/>
          <w:w w:val="115"/>
        </w:rPr>
        <w:t xml:space="preserve"> </w:t>
      </w:r>
      <w:r>
        <w:rPr>
          <w:w w:val="115"/>
        </w:rPr>
        <w:t>of</w:t>
      </w:r>
      <w:r>
        <w:rPr>
          <w:w w:val="120"/>
        </w:rPr>
        <w:t xml:space="preserve"> </w:t>
      </w:r>
      <w:r>
        <w:rPr>
          <w:w w:val="115"/>
        </w:rPr>
        <w:t>a</w:t>
      </w:r>
      <w:r>
        <w:rPr>
          <w:spacing w:val="-4"/>
          <w:w w:val="115"/>
        </w:rPr>
        <w:t>c</w:t>
      </w:r>
      <w:r>
        <w:rPr>
          <w:spacing w:val="-3"/>
          <w:w w:val="115"/>
        </w:rPr>
        <w:t>c</w:t>
      </w:r>
      <w:r>
        <w:rPr>
          <w:w w:val="115"/>
        </w:rPr>
        <w:t>ommod</w:t>
      </w:r>
      <w:r>
        <w:rPr>
          <w:spacing w:val="-1"/>
          <w:w w:val="115"/>
        </w:rPr>
        <w:t>a</w:t>
      </w:r>
      <w:r>
        <w:rPr>
          <w:w w:val="115"/>
        </w:rPr>
        <w:t>tion</w:t>
      </w:r>
      <w:r>
        <w:rPr>
          <w:w w:val="117"/>
        </w:rPr>
        <w:t xml:space="preserve"> </w:t>
      </w:r>
      <w:r>
        <w:rPr>
          <w:spacing w:val="-5"/>
          <w:w w:val="115"/>
        </w:rPr>
        <w:t>r</w:t>
      </w:r>
      <w:r>
        <w:rPr>
          <w:w w:val="115"/>
        </w:rPr>
        <w:t>equi</w:t>
      </w:r>
      <w:r>
        <w:rPr>
          <w:spacing w:val="-6"/>
          <w:w w:val="115"/>
        </w:rPr>
        <w:t>r</w:t>
      </w:r>
      <w:r>
        <w:rPr>
          <w:w w:val="115"/>
        </w:rPr>
        <w:t>ed</w:t>
      </w:r>
      <w:r>
        <w:rPr>
          <w:spacing w:val="-14"/>
          <w:w w:val="115"/>
        </w:rPr>
        <w:t xml:space="preserve"> </w:t>
      </w:r>
      <w:r>
        <w:rPr>
          <w:w w:val="115"/>
        </w:rPr>
        <w:t>is</w:t>
      </w:r>
      <w:r>
        <w:rPr>
          <w:spacing w:val="-14"/>
          <w:w w:val="115"/>
        </w:rPr>
        <w:t xml:space="preserve"> </w:t>
      </w:r>
      <w:r>
        <w:rPr>
          <w:spacing w:val="-2"/>
          <w:w w:val="115"/>
        </w:rPr>
        <w:t>f</w:t>
      </w:r>
      <w:r>
        <w:rPr>
          <w:w w:val="115"/>
        </w:rPr>
        <w:t>or</w:t>
      </w:r>
      <w:r>
        <w:rPr>
          <w:spacing w:val="-13"/>
          <w:w w:val="115"/>
        </w:rPr>
        <w:t xml:space="preserve"> </w:t>
      </w:r>
      <w:r>
        <w:rPr>
          <w:w w:val="115"/>
        </w:rPr>
        <w:t>the</w:t>
      </w:r>
    </w:p>
    <w:p w:rsidR="009C5BDB" w:rsidRDefault="009C5BDB" w:rsidP="009C5BDB">
      <w:pPr>
        <w:pStyle w:val="BodyText"/>
        <w:tabs>
          <w:tab w:val="left" w:pos="2725"/>
        </w:tabs>
        <w:kinsoku w:val="0"/>
        <w:overflowPunct w:val="0"/>
        <w:spacing w:line="230" w:lineRule="exact"/>
        <w:ind w:left="673"/>
      </w:pPr>
      <w:r>
        <w:rPr>
          <w:noProof/>
        </w:rPr>
        <mc:AlternateContent>
          <mc:Choice Requires="wpg">
            <w:drawing>
              <wp:anchor distT="0" distB="0" distL="114300" distR="114300" simplePos="0" relativeHeight="251693056" behindDoc="1" locked="0" layoutInCell="0" allowOverlap="1" wp14:anchorId="7B65D593" wp14:editId="0CBF55CD">
                <wp:simplePos x="0" y="0"/>
                <wp:positionH relativeFrom="page">
                  <wp:posOffset>3212465</wp:posOffset>
                </wp:positionH>
                <wp:positionV relativeFrom="paragraph">
                  <wp:posOffset>-510540</wp:posOffset>
                </wp:positionV>
                <wp:extent cx="1857375" cy="1153160"/>
                <wp:effectExtent l="0" t="8255" r="6985" b="635"/>
                <wp:wrapNone/>
                <wp:docPr id="510"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153160"/>
                          <a:chOff x="5059" y="-804"/>
                          <a:chExt cx="2925" cy="1816"/>
                        </a:xfrm>
                      </wpg:grpSpPr>
                      <wps:wsp>
                        <wps:cNvPr id="511" name="Freeform 471"/>
                        <wps:cNvSpPr>
                          <a:spLocks/>
                        </wps:cNvSpPr>
                        <wps:spPr bwMode="auto">
                          <a:xfrm>
                            <a:off x="5763" y="-794"/>
                            <a:ext cx="2005" cy="1796"/>
                          </a:xfrm>
                          <a:custGeom>
                            <a:avLst/>
                            <a:gdLst>
                              <a:gd name="T0" fmla="*/ 113 w 2005"/>
                              <a:gd name="T1" fmla="*/ 0 h 1796"/>
                              <a:gd name="T2" fmla="*/ 76 w 2005"/>
                              <a:gd name="T3" fmla="*/ 0 h 1796"/>
                              <a:gd name="T4" fmla="*/ 47 w 2005"/>
                              <a:gd name="T5" fmla="*/ 1 h 1796"/>
                              <a:gd name="T6" fmla="*/ 27 w 2005"/>
                              <a:gd name="T7" fmla="*/ 5 h 1796"/>
                              <a:gd name="T8" fmla="*/ 14 w 2005"/>
                              <a:gd name="T9" fmla="*/ 14 h 1796"/>
                              <a:gd name="T10" fmla="*/ 6 w 2005"/>
                              <a:gd name="T11" fmla="*/ 27 h 1796"/>
                              <a:gd name="T12" fmla="*/ 1 w 2005"/>
                              <a:gd name="T13" fmla="*/ 47 h 1796"/>
                              <a:gd name="T14" fmla="*/ 0 w 2005"/>
                              <a:gd name="T15" fmla="*/ 75 h 1796"/>
                              <a:gd name="T16" fmla="*/ 0 w 2005"/>
                              <a:gd name="T17" fmla="*/ 112 h 1796"/>
                              <a:gd name="T18" fmla="*/ 0 w 2005"/>
                              <a:gd name="T19" fmla="*/ 1683 h 1796"/>
                              <a:gd name="T20" fmla="*/ 0 w 2005"/>
                              <a:gd name="T21" fmla="*/ 1721 h 1796"/>
                              <a:gd name="T22" fmla="*/ 1 w 2005"/>
                              <a:gd name="T23" fmla="*/ 1749 h 1796"/>
                              <a:gd name="T24" fmla="*/ 5 w 2005"/>
                              <a:gd name="T25" fmla="*/ 1769 h 1796"/>
                              <a:gd name="T26" fmla="*/ 14 w 2005"/>
                              <a:gd name="T27" fmla="*/ 1783 h 1796"/>
                              <a:gd name="T28" fmla="*/ 27 w 2005"/>
                              <a:gd name="T29" fmla="*/ 1791 h 1796"/>
                              <a:gd name="T30" fmla="*/ 47 w 2005"/>
                              <a:gd name="T31" fmla="*/ 1795 h 1796"/>
                              <a:gd name="T32" fmla="*/ 75 w 2005"/>
                              <a:gd name="T33" fmla="*/ 1797 h 1796"/>
                              <a:gd name="T34" fmla="*/ 112 w 2005"/>
                              <a:gd name="T35" fmla="*/ 1797 h 1796"/>
                              <a:gd name="T36" fmla="*/ 1890 w 2005"/>
                              <a:gd name="T37" fmla="*/ 1797 h 1796"/>
                              <a:gd name="T38" fmla="*/ 1928 w 2005"/>
                              <a:gd name="T39" fmla="*/ 1797 h 1796"/>
                              <a:gd name="T40" fmla="*/ 1956 w 2005"/>
                              <a:gd name="T41" fmla="*/ 1795 h 1796"/>
                              <a:gd name="T42" fmla="*/ 1976 w 2005"/>
                              <a:gd name="T43" fmla="*/ 1791 h 1796"/>
                              <a:gd name="T44" fmla="*/ 1990 w 2005"/>
                              <a:gd name="T45" fmla="*/ 1783 h 1796"/>
                              <a:gd name="T46" fmla="*/ 1998 w 2005"/>
                              <a:gd name="T47" fmla="*/ 1769 h 1796"/>
                              <a:gd name="T48" fmla="*/ 2002 w 2005"/>
                              <a:gd name="T49" fmla="*/ 1749 h 1796"/>
                              <a:gd name="T50" fmla="*/ 2004 w 2005"/>
                              <a:gd name="T51" fmla="*/ 1721 h 1796"/>
                              <a:gd name="T52" fmla="*/ 2004 w 2005"/>
                              <a:gd name="T53" fmla="*/ 1684 h 1796"/>
                              <a:gd name="T54" fmla="*/ 2004 w 2005"/>
                              <a:gd name="T55" fmla="*/ 113 h 1796"/>
                              <a:gd name="T56" fmla="*/ 2004 w 2005"/>
                              <a:gd name="T57" fmla="*/ 76 h 1796"/>
                              <a:gd name="T58" fmla="*/ 2002 w 2005"/>
                              <a:gd name="T59" fmla="*/ 47 h 1796"/>
                              <a:gd name="T60" fmla="*/ 1998 w 2005"/>
                              <a:gd name="T61" fmla="*/ 27 h 1796"/>
                              <a:gd name="T62" fmla="*/ 1990 w 2005"/>
                              <a:gd name="T63" fmla="*/ 14 h 1796"/>
                              <a:gd name="T64" fmla="*/ 1976 w 2005"/>
                              <a:gd name="T65" fmla="*/ 6 h 1796"/>
                              <a:gd name="T66" fmla="*/ 1956 w 2005"/>
                              <a:gd name="T67" fmla="*/ 1 h 1796"/>
                              <a:gd name="T68" fmla="*/ 1928 w 2005"/>
                              <a:gd name="T69" fmla="*/ 0 h 1796"/>
                              <a:gd name="T70" fmla="*/ 1891 w 2005"/>
                              <a:gd name="T71" fmla="*/ 0 h 1796"/>
                              <a:gd name="T72" fmla="*/ 113 w 2005"/>
                              <a:gd name="T73" fmla="*/ 0 h 1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05" h="1796">
                                <a:moveTo>
                                  <a:pt x="113" y="0"/>
                                </a:moveTo>
                                <a:lnTo>
                                  <a:pt x="76" y="0"/>
                                </a:lnTo>
                                <a:lnTo>
                                  <a:pt x="47" y="1"/>
                                </a:lnTo>
                                <a:lnTo>
                                  <a:pt x="27" y="5"/>
                                </a:lnTo>
                                <a:lnTo>
                                  <a:pt x="14" y="14"/>
                                </a:lnTo>
                                <a:lnTo>
                                  <a:pt x="6" y="27"/>
                                </a:lnTo>
                                <a:lnTo>
                                  <a:pt x="1" y="47"/>
                                </a:lnTo>
                                <a:lnTo>
                                  <a:pt x="0" y="75"/>
                                </a:lnTo>
                                <a:lnTo>
                                  <a:pt x="0" y="112"/>
                                </a:lnTo>
                                <a:lnTo>
                                  <a:pt x="0" y="1683"/>
                                </a:lnTo>
                                <a:lnTo>
                                  <a:pt x="0" y="1721"/>
                                </a:lnTo>
                                <a:lnTo>
                                  <a:pt x="1" y="1749"/>
                                </a:lnTo>
                                <a:lnTo>
                                  <a:pt x="5" y="1769"/>
                                </a:lnTo>
                                <a:lnTo>
                                  <a:pt x="14" y="1783"/>
                                </a:lnTo>
                                <a:lnTo>
                                  <a:pt x="27" y="1791"/>
                                </a:lnTo>
                                <a:lnTo>
                                  <a:pt x="47" y="1795"/>
                                </a:lnTo>
                                <a:lnTo>
                                  <a:pt x="75" y="1797"/>
                                </a:lnTo>
                                <a:lnTo>
                                  <a:pt x="112" y="1797"/>
                                </a:lnTo>
                                <a:lnTo>
                                  <a:pt x="1890" y="1797"/>
                                </a:lnTo>
                                <a:lnTo>
                                  <a:pt x="1928" y="1797"/>
                                </a:lnTo>
                                <a:lnTo>
                                  <a:pt x="1956" y="1795"/>
                                </a:lnTo>
                                <a:lnTo>
                                  <a:pt x="1976" y="1791"/>
                                </a:lnTo>
                                <a:lnTo>
                                  <a:pt x="1990" y="1783"/>
                                </a:lnTo>
                                <a:lnTo>
                                  <a:pt x="1998" y="1769"/>
                                </a:lnTo>
                                <a:lnTo>
                                  <a:pt x="2002" y="1749"/>
                                </a:lnTo>
                                <a:lnTo>
                                  <a:pt x="2004" y="1721"/>
                                </a:lnTo>
                                <a:lnTo>
                                  <a:pt x="2004" y="1684"/>
                                </a:lnTo>
                                <a:lnTo>
                                  <a:pt x="2004" y="113"/>
                                </a:lnTo>
                                <a:lnTo>
                                  <a:pt x="2004" y="76"/>
                                </a:lnTo>
                                <a:lnTo>
                                  <a:pt x="2002" y="47"/>
                                </a:lnTo>
                                <a:lnTo>
                                  <a:pt x="1998" y="27"/>
                                </a:lnTo>
                                <a:lnTo>
                                  <a:pt x="1990" y="14"/>
                                </a:lnTo>
                                <a:lnTo>
                                  <a:pt x="1976" y="6"/>
                                </a:lnTo>
                                <a:lnTo>
                                  <a:pt x="1956" y="1"/>
                                </a:lnTo>
                                <a:lnTo>
                                  <a:pt x="1928" y="0"/>
                                </a:lnTo>
                                <a:lnTo>
                                  <a:pt x="1891" y="0"/>
                                </a:lnTo>
                                <a:lnTo>
                                  <a:pt x="113"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472"/>
                        <wps:cNvSpPr>
                          <a:spLocks/>
                        </wps:cNvSpPr>
                        <wps:spPr bwMode="auto">
                          <a:xfrm>
                            <a:off x="7855" y="104"/>
                            <a:ext cx="114" cy="20"/>
                          </a:xfrm>
                          <a:custGeom>
                            <a:avLst/>
                            <a:gdLst>
                              <a:gd name="T0" fmla="*/ 0 w 114"/>
                              <a:gd name="T1" fmla="*/ 0 h 20"/>
                              <a:gd name="T2" fmla="*/ 114 w 114"/>
                              <a:gd name="T3" fmla="*/ 0 h 20"/>
                            </a:gdLst>
                            <a:ahLst/>
                            <a:cxnLst>
                              <a:cxn ang="0">
                                <a:pos x="T0" y="T1"/>
                              </a:cxn>
                              <a:cxn ang="0">
                                <a:pos x="T2" y="T3"/>
                              </a:cxn>
                            </a:cxnLst>
                            <a:rect l="0" t="0" r="r" b="b"/>
                            <a:pathLst>
                              <a:path w="114" h="20">
                                <a:moveTo>
                                  <a:pt x="0" y="0"/>
                                </a:moveTo>
                                <a:lnTo>
                                  <a:pt x="114"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473"/>
                        <wps:cNvSpPr>
                          <a:spLocks/>
                        </wps:cNvSpPr>
                        <wps:spPr bwMode="auto">
                          <a:xfrm>
                            <a:off x="7773" y="5"/>
                            <a:ext cx="106" cy="197"/>
                          </a:xfrm>
                          <a:custGeom>
                            <a:avLst/>
                            <a:gdLst>
                              <a:gd name="T0" fmla="*/ 105 w 106"/>
                              <a:gd name="T1" fmla="*/ 0 h 197"/>
                              <a:gd name="T2" fmla="*/ 0 w 106"/>
                              <a:gd name="T3" fmla="*/ 98 h 197"/>
                              <a:gd name="T4" fmla="*/ 105 w 106"/>
                              <a:gd name="T5" fmla="*/ 196 h 197"/>
                              <a:gd name="T6" fmla="*/ 105 w 106"/>
                              <a:gd name="T7" fmla="*/ 0 h 197"/>
                            </a:gdLst>
                            <a:ahLst/>
                            <a:cxnLst>
                              <a:cxn ang="0">
                                <a:pos x="T0" y="T1"/>
                              </a:cxn>
                              <a:cxn ang="0">
                                <a:pos x="T2" y="T3"/>
                              </a:cxn>
                              <a:cxn ang="0">
                                <a:pos x="T4" y="T5"/>
                              </a:cxn>
                              <a:cxn ang="0">
                                <a:pos x="T6" y="T7"/>
                              </a:cxn>
                            </a:cxnLst>
                            <a:rect l="0" t="0" r="r" b="b"/>
                            <a:pathLst>
                              <a:path w="106" h="197">
                                <a:moveTo>
                                  <a:pt x="105" y="0"/>
                                </a:moveTo>
                                <a:lnTo>
                                  <a:pt x="0" y="98"/>
                                </a:lnTo>
                                <a:lnTo>
                                  <a:pt x="105" y="196"/>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474"/>
                        <wps:cNvSpPr>
                          <a:spLocks/>
                        </wps:cNvSpPr>
                        <wps:spPr bwMode="auto">
                          <a:xfrm>
                            <a:off x="5156" y="104"/>
                            <a:ext cx="584" cy="20"/>
                          </a:xfrm>
                          <a:custGeom>
                            <a:avLst/>
                            <a:gdLst>
                              <a:gd name="T0" fmla="*/ 584 w 584"/>
                              <a:gd name="T1" fmla="*/ 0 h 20"/>
                              <a:gd name="T2" fmla="*/ 0 w 584"/>
                              <a:gd name="T3" fmla="*/ 0 h 20"/>
                            </a:gdLst>
                            <a:ahLst/>
                            <a:cxnLst>
                              <a:cxn ang="0">
                                <a:pos x="T0" y="T1"/>
                              </a:cxn>
                              <a:cxn ang="0">
                                <a:pos x="T2" y="T3"/>
                              </a:cxn>
                            </a:cxnLst>
                            <a:rect l="0" t="0" r="r" b="b"/>
                            <a:pathLst>
                              <a:path w="584" h="20">
                                <a:moveTo>
                                  <a:pt x="584"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475"/>
                        <wps:cNvSpPr>
                          <a:spLocks/>
                        </wps:cNvSpPr>
                        <wps:spPr bwMode="auto">
                          <a:xfrm>
                            <a:off x="5074" y="5"/>
                            <a:ext cx="105" cy="197"/>
                          </a:xfrm>
                          <a:custGeom>
                            <a:avLst/>
                            <a:gdLst>
                              <a:gd name="T0" fmla="*/ 105 w 105"/>
                              <a:gd name="T1" fmla="*/ 0 h 197"/>
                              <a:gd name="T2" fmla="*/ 0 w 105"/>
                              <a:gd name="T3" fmla="*/ 98 h 197"/>
                              <a:gd name="T4" fmla="*/ 105 w 105"/>
                              <a:gd name="T5" fmla="*/ 196 h 197"/>
                              <a:gd name="T6" fmla="*/ 105 w 105"/>
                              <a:gd name="T7" fmla="*/ 0 h 197"/>
                            </a:gdLst>
                            <a:ahLst/>
                            <a:cxnLst>
                              <a:cxn ang="0">
                                <a:pos x="T0" y="T1"/>
                              </a:cxn>
                              <a:cxn ang="0">
                                <a:pos x="T2" y="T3"/>
                              </a:cxn>
                              <a:cxn ang="0">
                                <a:pos x="T4" y="T5"/>
                              </a:cxn>
                              <a:cxn ang="0">
                                <a:pos x="T6" y="T7"/>
                              </a:cxn>
                            </a:cxnLst>
                            <a:rect l="0" t="0" r="r" b="b"/>
                            <a:pathLst>
                              <a:path w="105" h="197">
                                <a:moveTo>
                                  <a:pt x="105" y="0"/>
                                </a:moveTo>
                                <a:lnTo>
                                  <a:pt x="0" y="98"/>
                                </a:lnTo>
                                <a:lnTo>
                                  <a:pt x="105" y="196"/>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EDA21" id="Group 510" o:spid="_x0000_s1026" style="position:absolute;margin-left:252.95pt;margin-top:-40.2pt;width:146.25pt;height:90.8pt;z-index:-251623424;mso-position-horizontal-relative:page" coordorigin="5059,-804" coordsize="2925,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" o:allowincell="f">
                <v:shape id="Freeform 471" o:spid="_x0000_s1027" style="position:absolute;left:5763;top:-794;width:2005;height:1796;visibility:visible;mso-wrap-style:square;v-text-anchor:top" coordsize="2005,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" path="m113,l76,,47,1,27,5,14,14,6,27,1,47,,75r,37l,1683r,38l1,1749r4,20l14,1783r13,8l47,1795r28,2l112,1797r1778,l1928,1797r28,-2l1976,1791r14,-8l1998,1769r4,-20l2004,1721r,-37l2004,113r,-37l2002,47r-4,-20l1990,14,1976,6,1956,1,1928,r-37,l113,xe" filled="f" strokeweight="1pt">
                  <v:path arrowok="t" o:connecttype="custom" o:connectlocs="113,0;76,0;47,1;27,5;14,14;6,27;1,47;0,75;0,112;0,1683;0,1721;1,1749;5,1769;14,1783;27,1791;47,1795;75,1797;112,1797;1890,1797;1928,1797;1956,1795;1976,1791;1990,1783;1998,1769;2002,1749;2004,1721;2004,1684;2004,113;2004,76;2002,47;1998,27;1990,14;1976,6;1956,1;1928,0;1891,0;113,0" o:connectangles="0,0,0,0,0,0,0,0,0,0,0,0,0,0,0,0,0,0,0,0,0,0,0,0,0,0,0,0,0,0,0,0,0,0,0,0,0"/>
                </v:shape>
                <v:shape id="Freeform 472" o:spid="_x0000_s1028" style="position:absolute;left:7855;top:104;width:114;height:20;visibility:visible;mso-wrap-style:square;v-text-anchor:top" coordsize="1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" path="m,l114,e" filled="f" strokeweight="1.5pt">
                  <v:path arrowok="t" o:connecttype="custom" o:connectlocs="0,0;114,0" o:connectangles="0,0"/>
                </v:shape>
                <v:shape id="Freeform 473" o:spid="_x0000_s1029" style="position:absolute;left:7773;top:5;width:106;height:197;visibility:visible;mso-wrap-style:square;v-text-anchor:top" coordsize="10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" path="m105,l,98r105,98l105,xe" fillcolor="black" stroked="f">
                  <v:path arrowok="t" o:connecttype="custom" o:connectlocs="105,0;0,98;105,196;105,0" o:connectangles="0,0,0,0"/>
                </v:shape>
                <v:shape id="Freeform 474" o:spid="_x0000_s1030" style="position:absolute;left:5156;top:104;width:584;height:20;visibility:visible;mso-wrap-style:square;v-text-anchor:top" coordsize="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" path="m584,l,e" filled="f" strokeweight="1.5pt">
                  <v:path arrowok="t" o:connecttype="custom" o:connectlocs="584,0;0,0" o:connectangles="0,0"/>
                </v:shape>
                <v:shape id="Freeform 475" o:spid="_x0000_s1031" style="position:absolute;left:5074;top:5;width:105;height:197;visibility:visible;mso-wrap-style:square;v-text-anchor:top" coordsize="10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" path="m105,l,98r105,98l105,xe" fillcolor="black" stroked="f">
                  <v:path arrowok="t" o:connecttype="custom" o:connectlocs="105,0;0,98;105,196;105,0" o:connectangles="0,0,0,0"/>
                </v:shape>
                <w10:wrap anchorx="page"/>
              </v:group>
            </w:pict>
          </mc:Fallback>
        </mc:AlternateContent>
      </w:r>
      <w:r>
        <w:rPr>
          <w:noProof/>
        </w:rPr>
        <mc:AlternateContent>
          <mc:Choice Requires="wps">
            <w:drawing>
              <wp:anchor distT="0" distB="0" distL="114300" distR="114300" simplePos="0" relativeHeight="251699200" behindDoc="1" locked="0" layoutInCell="0" allowOverlap="1" wp14:anchorId="234B5471" wp14:editId="1BF34B05">
                <wp:simplePos x="0" y="0"/>
                <wp:positionH relativeFrom="page">
                  <wp:posOffset>5287010</wp:posOffset>
                </wp:positionH>
                <wp:positionV relativeFrom="paragraph">
                  <wp:posOffset>66040</wp:posOffset>
                </wp:positionV>
                <wp:extent cx="92710" cy="12700"/>
                <wp:effectExtent l="10160" t="13335" r="11430" b="2540"/>
                <wp:wrapNone/>
                <wp:docPr id="509" name="Freeform 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12700"/>
                        </a:xfrm>
                        <a:custGeom>
                          <a:avLst/>
                          <a:gdLst>
                            <a:gd name="T0" fmla="*/ 0 w 146"/>
                            <a:gd name="T1" fmla="*/ 0 h 20"/>
                            <a:gd name="T2" fmla="*/ 145 w 146"/>
                            <a:gd name="T3" fmla="*/ 0 h 20"/>
                          </a:gdLst>
                          <a:ahLst/>
                          <a:cxnLst>
                            <a:cxn ang="0">
                              <a:pos x="T0" y="T1"/>
                            </a:cxn>
                            <a:cxn ang="0">
                              <a:pos x="T2" y="T3"/>
                            </a:cxn>
                          </a:cxnLst>
                          <a:rect l="0" t="0" r="r" b="b"/>
                          <a:pathLst>
                            <a:path w="146" h="20">
                              <a:moveTo>
                                <a:pt x="0" y="0"/>
                              </a:moveTo>
                              <a:lnTo>
                                <a:pt x="145"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D5A18B" id="Freeform 509"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6.3pt,5.2pt,423.55pt,5.2pt" coordsize="1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" o:allowincell="f" filled="f" strokeweight="1.5pt">
                <v:path arrowok="t" o:connecttype="custom" o:connectlocs="0,0;92075,0" o:connectangles="0,0"/>
                <w10:wrap anchorx="page"/>
              </v:polyline>
            </w:pict>
          </mc:Fallback>
        </mc:AlternateContent>
      </w:r>
      <w:r>
        <w:rPr>
          <w:w w:val="110"/>
        </w:rPr>
        <w:t>LA</w:t>
      </w:r>
      <w:r>
        <w:rPr>
          <w:spacing w:val="3"/>
          <w:w w:val="110"/>
        </w:rPr>
        <w:t xml:space="preserve"> </w:t>
      </w:r>
      <w:r>
        <w:rPr>
          <w:spacing w:val="-3"/>
          <w:w w:val="110"/>
        </w:rPr>
        <w:t>t</w:t>
      </w:r>
      <w:r>
        <w:rPr>
          <w:w w:val="110"/>
        </w:rPr>
        <w:t>o</w:t>
      </w:r>
      <w:r>
        <w:rPr>
          <w:spacing w:val="3"/>
          <w:w w:val="110"/>
        </w:rPr>
        <w:t xml:space="preserve"> </w:t>
      </w:r>
      <w:r>
        <w:rPr>
          <w:w w:val="110"/>
        </w:rPr>
        <w:t>de</w:t>
      </w:r>
      <w:r>
        <w:rPr>
          <w:spacing w:val="-3"/>
          <w:w w:val="110"/>
        </w:rPr>
        <w:t>t</w:t>
      </w:r>
      <w:r>
        <w:rPr>
          <w:w w:val="110"/>
        </w:rPr>
        <w:t>ermin</w:t>
      </w:r>
      <w:r>
        <w:rPr>
          <w:spacing w:val="-2"/>
          <w:w w:val="110"/>
        </w:rPr>
        <w:t>e</w:t>
      </w:r>
      <w:r>
        <w:rPr>
          <w:w w:val="110"/>
        </w:rPr>
        <w:t>,</w:t>
      </w:r>
      <w:r>
        <w:rPr>
          <w:w w:val="110"/>
        </w:rPr>
        <w:tab/>
      </w:r>
      <w:r>
        <w:rPr>
          <w:w w:val="110"/>
          <w:position w:val="1"/>
        </w:rPr>
        <w:t>NO</w:t>
      </w:r>
    </w:p>
    <w:p w:rsidR="009C5BDB" w:rsidRDefault="009C5BDB" w:rsidP="009C5BDB">
      <w:pPr>
        <w:pStyle w:val="BodyText"/>
        <w:kinsoku w:val="0"/>
        <w:overflowPunct w:val="0"/>
        <w:spacing w:before="10" w:line="250" w:lineRule="auto"/>
        <w:ind w:left="687" w:right="3593"/>
        <w:jc w:val="center"/>
      </w:pPr>
      <w:r>
        <w:rPr>
          <w:noProof/>
        </w:rPr>
        <mc:AlternateContent>
          <mc:Choice Requires="wpg">
            <w:drawing>
              <wp:anchor distT="0" distB="0" distL="114300" distR="114300" simplePos="0" relativeHeight="251694080" behindDoc="1" locked="0" layoutInCell="0" allowOverlap="1" wp14:anchorId="5F91BBBB" wp14:editId="74DBE89F">
                <wp:simplePos x="0" y="0"/>
                <wp:positionH relativeFrom="page">
                  <wp:posOffset>539750</wp:posOffset>
                </wp:positionH>
                <wp:positionV relativeFrom="paragraph">
                  <wp:posOffset>744220</wp:posOffset>
                </wp:positionV>
                <wp:extent cx="6480175" cy="3603625"/>
                <wp:effectExtent l="6350" t="8890" r="0" b="6985"/>
                <wp:wrapNone/>
                <wp:docPr id="464"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603625"/>
                          <a:chOff x="850" y="1172"/>
                          <a:chExt cx="10205" cy="5675"/>
                        </a:xfrm>
                      </wpg:grpSpPr>
                      <wps:wsp>
                        <wps:cNvPr id="465" name="Freeform 477"/>
                        <wps:cNvSpPr>
                          <a:spLocks/>
                        </wps:cNvSpPr>
                        <wps:spPr bwMode="auto">
                          <a:xfrm>
                            <a:off x="8468" y="3811"/>
                            <a:ext cx="2577" cy="1809"/>
                          </a:xfrm>
                          <a:custGeom>
                            <a:avLst/>
                            <a:gdLst>
                              <a:gd name="T0" fmla="*/ 113 w 2577"/>
                              <a:gd name="T1" fmla="*/ 0 h 1809"/>
                              <a:gd name="T2" fmla="*/ 76 w 2577"/>
                              <a:gd name="T3" fmla="*/ 0 h 1809"/>
                              <a:gd name="T4" fmla="*/ 47 w 2577"/>
                              <a:gd name="T5" fmla="*/ 1 h 1809"/>
                              <a:gd name="T6" fmla="*/ 27 w 2577"/>
                              <a:gd name="T7" fmla="*/ 5 h 1809"/>
                              <a:gd name="T8" fmla="*/ 14 w 2577"/>
                              <a:gd name="T9" fmla="*/ 14 h 1809"/>
                              <a:gd name="T10" fmla="*/ 6 w 2577"/>
                              <a:gd name="T11" fmla="*/ 27 h 1809"/>
                              <a:gd name="T12" fmla="*/ 1 w 2577"/>
                              <a:gd name="T13" fmla="*/ 47 h 1809"/>
                              <a:gd name="T14" fmla="*/ 0 w 2577"/>
                              <a:gd name="T15" fmla="*/ 75 h 1809"/>
                              <a:gd name="T16" fmla="*/ 0 w 2577"/>
                              <a:gd name="T17" fmla="*/ 112 h 1809"/>
                              <a:gd name="T18" fmla="*/ 0 w 2577"/>
                              <a:gd name="T19" fmla="*/ 1695 h 1809"/>
                              <a:gd name="T20" fmla="*/ 0 w 2577"/>
                              <a:gd name="T21" fmla="*/ 1733 h 1809"/>
                              <a:gd name="T22" fmla="*/ 1 w 2577"/>
                              <a:gd name="T23" fmla="*/ 1761 h 1809"/>
                              <a:gd name="T24" fmla="*/ 5 w 2577"/>
                              <a:gd name="T25" fmla="*/ 1781 h 1809"/>
                              <a:gd name="T26" fmla="*/ 14 w 2577"/>
                              <a:gd name="T27" fmla="*/ 1794 h 1809"/>
                              <a:gd name="T28" fmla="*/ 27 w 2577"/>
                              <a:gd name="T29" fmla="*/ 1803 h 1809"/>
                              <a:gd name="T30" fmla="*/ 47 w 2577"/>
                              <a:gd name="T31" fmla="*/ 1807 h 1809"/>
                              <a:gd name="T32" fmla="*/ 75 w 2577"/>
                              <a:gd name="T33" fmla="*/ 1808 h 1809"/>
                              <a:gd name="T34" fmla="*/ 112 w 2577"/>
                              <a:gd name="T35" fmla="*/ 1809 h 1809"/>
                              <a:gd name="T36" fmla="*/ 2463 w 2577"/>
                              <a:gd name="T37" fmla="*/ 1809 h 1809"/>
                              <a:gd name="T38" fmla="*/ 2500 w 2577"/>
                              <a:gd name="T39" fmla="*/ 1808 h 1809"/>
                              <a:gd name="T40" fmla="*/ 2528 w 2577"/>
                              <a:gd name="T41" fmla="*/ 1807 h 1809"/>
                              <a:gd name="T42" fmla="*/ 2548 w 2577"/>
                              <a:gd name="T43" fmla="*/ 1803 h 1809"/>
                              <a:gd name="T44" fmla="*/ 2562 w 2577"/>
                              <a:gd name="T45" fmla="*/ 1795 h 1809"/>
                              <a:gd name="T46" fmla="*/ 2570 w 2577"/>
                              <a:gd name="T47" fmla="*/ 1781 h 1809"/>
                              <a:gd name="T48" fmla="*/ 2574 w 2577"/>
                              <a:gd name="T49" fmla="*/ 1761 h 1809"/>
                              <a:gd name="T50" fmla="*/ 2576 w 2577"/>
                              <a:gd name="T51" fmla="*/ 1733 h 1809"/>
                              <a:gd name="T52" fmla="*/ 2576 w 2577"/>
                              <a:gd name="T53" fmla="*/ 1696 h 1809"/>
                              <a:gd name="T54" fmla="*/ 2576 w 2577"/>
                              <a:gd name="T55" fmla="*/ 113 h 1809"/>
                              <a:gd name="T56" fmla="*/ 2576 w 2577"/>
                              <a:gd name="T57" fmla="*/ 76 h 1809"/>
                              <a:gd name="T58" fmla="*/ 2574 w 2577"/>
                              <a:gd name="T59" fmla="*/ 47 h 1809"/>
                              <a:gd name="T60" fmla="*/ 2570 w 2577"/>
                              <a:gd name="T61" fmla="*/ 27 h 1809"/>
                              <a:gd name="T62" fmla="*/ 2562 w 2577"/>
                              <a:gd name="T63" fmla="*/ 14 h 1809"/>
                              <a:gd name="T64" fmla="*/ 2549 w 2577"/>
                              <a:gd name="T65" fmla="*/ 6 h 1809"/>
                              <a:gd name="T66" fmla="*/ 2528 w 2577"/>
                              <a:gd name="T67" fmla="*/ 1 h 1809"/>
                              <a:gd name="T68" fmla="*/ 2501 w 2577"/>
                              <a:gd name="T69" fmla="*/ 0 h 1809"/>
                              <a:gd name="T70" fmla="*/ 2463 w 2577"/>
                              <a:gd name="T71" fmla="*/ 0 h 1809"/>
                              <a:gd name="T72" fmla="*/ 113 w 2577"/>
                              <a:gd name="T73" fmla="*/ 0 h 1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77" h="1809">
                                <a:moveTo>
                                  <a:pt x="113" y="0"/>
                                </a:moveTo>
                                <a:lnTo>
                                  <a:pt x="76" y="0"/>
                                </a:lnTo>
                                <a:lnTo>
                                  <a:pt x="47" y="1"/>
                                </a:lnTo>
                                <a:lnTo>
                                  <a:pt x="27" y="5"/>
                                </a:lnTo>
                                <a:lnTo>
                                  <a:pt x="14" y="14"/>
                                </a:lnTo>
                                <a:lnTo>
                                  <a:pt x="6" y="27"/>
                                </a:lnTo>
                                <a:lnTo>
                                  <a:pt x="1" y="47"/>
                                </a:lnTo>
                                <a:lnTo>
                                  <a:pt x="0" y="75"/>
                                </a:lnTo>
                                <a:lnTo>
                                  <a:pt x="0" y="112"/>
                                </a:lnTo>
                                <a:lnTo>
                                  <a:pt x="0" y="1695"/>
                                </a:lnTo>
                                <a:lnTo>
                                  <a:pt x="0" y="1733"/>
                                </a:lnTo>
                                <a:lnTo>
                                  <a:pt x="1" y="1761"/>
                                </a:lnTo>
                                <a:lnTo>
                                  <a:pt x="5" y="1781"/>
                                </a:lnTo>
                                <a:lnTo>
                                  <a:pt x="14" y="1794"/>
                                </a:lnTo>
                                <a:lnTo>
                                  <a:pt x="27" y="1803"/>
                                </a:lnTo>
                                <a:lnTo>
                                  <a:pt x="47" y="1807"/>
                                </a:lnTo>
                                <a:lnTo>
                                  <a:pt x="75" y="1808"/>
                                </a:lnTo>
                                <a:lnTo>
                                  <a:pt x="112" y="1809"/>
                                </a:lnTo>
                                <a:lnTo>
                                  <a:pt x="2463" y="1809"/>
                                </a:lnTo>
                                <a:lnTo>
                                  <a:pt x="2500" y="1808"/>
                                </a:lnTo>
                                <a:lnTo>
                                  <a:pt x="2528" y="1807"/>
                                </a:lnTo>
                                <a:lnTo>
                                  <a:pt x="2548" y="1803"/>
                                </a:lnTo>
                                <a:lnTo>
                                  <a:pt x="2562" y="1795"/>
                                </a:lnTo>
                                <a:lnTo>
                                  <a:pt x="2570" y="1781"/>
                                </a:lnTo>
                                <a:lnTo>
                                  <a:pt x="2574" y="1761"/>
                                </a:lnTo>
                                <a:lnTo>
                                  <a:pt x="2576" y="1733"/>
                                </a:lnTo>
                                <a:lnTo>
                                  <a:pt x="2576" y="1696"/>
                                </a:lnTo>
                                <a:lnTo>
                                  <a:pt x="2576" y="113"/>
                                </a:lnTo>
                                <a:lnTo>
                                  <a:pt x="2576" y="76"/>
                                </a:lnTo>
                                <a:lnTo>
                                  <a:pt x="2574" y="47"/>
                                </a:lnTo>
                                <a:lnTo>
                                  <a:pt x="2570" y="27"/>
                                </a:lnTo>
                                <a:lnTo>
                                  <a:pt x="2562" y="14"/>
                                </a:lnTo>
                                <a:lnTo>
                                  <a:pt x="2549" y="6"/>
                                </a:lnTo>
                                <a:lnTo>
                                  <a:pt x="2528" y="1"/>
                                </a:lnTo>
                                <a:lnTo>
                                  <a:pt x="2501" y="0"/>
                                </a:lnTo>
                                <a:lnTo>
                                  <a:pt x="2463" y="0"/>
                                </a:lnTo>
                                <a:lnTo>
                                  <a:pt x="113"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478"/>
                        <wps:cNvSpPr>
                          <a:spLocks/>
                        </wps:cNvSpPr>
                        <wps:spPr bwMode="auto">
                          <a:xfrm>
                            <a:off x="9706" y="3394"/>
                            <a:ext cx="20" cy="325"/>
                          </a:xfrm>
                          <a:custGeom>
                            <a:avLst/>
                            <a:gdLst>
                              <a:gd name="T0" fmla="*/ 0 w 20"/>
                              <a:gd name="T1" fmla="*/ 0 h 325"/>
                              <a:gd name="T2" fmla="*/ 0 w 20"/>
                              <a:gd name="T3" fmla="*/ 324 h 325"/>
                            </a:gdLst>
                            <a:ahLst/>
                            <a:cxnLst>
                              <a:cxn ang="0">
                                <a:pos x="T0" y="T1"/>
                              </a:cxn>
                              <a:cxn ang="0">
                                <a:pos x="T2" y="T3"/>
                              </a:cxn>
                            </a:cxnLst>
                            <a:rect l="0" t="0" r="r" b="b"/>
                            <a:pathLst>
                              <a:path w="20" h="325">
                                <a:moveTo>
                                  <a:pt x="0" y="0"/>
                                </a:moveTo>
                                <a:lnTo>
                                  <a:pt x="0" y="32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Freeform 479"/>
                        <wps:cNvSpPr>
                          <a:spLocks/>
                        </wps:cNvSpPr>
                        <wps:spPr bwMode="auto">
                          <a:xfrm>
                            <a:off x="9608" y="3695"/>
                            <a:ext cx="197" cy="106"/>
                          </a:xfrm>
                          <a:custGeom>
                            <a:avLst/>
                            <a:gdLst>
                              <a:gd name="T0" fmla="*/ 196 w 197"/>
                              <a:gd name="T1" fmla="*/ 0 h 106"/>
                              <a:gd name="T2" fmla="*/ 0 w 197"/>
                              <a:gd name="T3" fmla="*/ 0 h 106"/>
                              <a:gd name="T4" fmla="*/ 98 w 197"/>
                              <a:gd name="T5" fmla="*/ 105 h 106"/>
                              <a:gd name="T6" fmla="*/ 196 w 197"/>
                              <a:gd name="T7" fmla="*/ 0 h 106"/>
                            </a:gdLst>
                            <a:ahLst/>
                            <a:cxnLst>
                              <a:cxn ang="0">
                                <a:pos x="T0" y="T1"/>
                              </a:cxn>
                              <a:cxn ang="0">
                                <a:pos x="T2" y="T3"/>
                              </a:cxn>
                              <a:cxn ang="0">
                                <a:pos x="T4" y="T5"/>
                              </a:cxn>
                              <a:cxn ang="0">
                                <a:pos x="T6" y="T7"/>
                              </a:cxn>
                            </a:cxnLst>
                            <a:rect l="0" t="0" r="r" b="b"/>
                            <a:pathLst>
                              <a:path w="197" h="106">
                                <a:moveTo>
                                  <a:pt x="196" y="0"/>
                                </a:moveTo>
                                <a:lnTo>
                                  <a:pt x="0" y="0"/>
                                </a:lnTo>
                                <a:lnTo>
                                  <a:pt x="98" y="105"/>
                                </a:lnTo>
                                <a:lnTo>
                                  <a:pt x="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480"/>
                        <wps:cNvSpPr>
                          <a:spLocks/>
                        </wps:cNvSpPr>
                        <wps:spPr bwMode="auto">
                          <a:xfrm>
                            <a:off x="9706" y="5630"/>
                            <a:ext cx="20" cy="126"/>
                          </a:xfrm>
                          <a:custGeom>
                            <a:avLst/>
                            <a:gdLst>
                              <a:gd name="T0" fmla="*/ 0 w 20"/>
                              <a:gd name="T1" fmla="*/ 0 h 126"/>
                              <a:gd name="T2" fmla="*/ 0 w 20"/>
                              <a:gd name="T3" fmla="*/ 125 h 126"/>
                            </a:gdLst>
                            <a:ahLst/>
                            <a:cxnLst>
                              <a:cxn ang="0">
                                <a:pos x="T0" y="T1"/>
                              </a:cxn>
                              <a:cxn ang="0">
                                <a:pos x="T2" y="T3"/>
                              </a:cxn>
                            </a:cxnLst>
                            <a:rect l="0" t="0" r="r" b="b"/>
                            <a:pathLst>
                              <a:path w="20" h="126">
                                <a:moveTo>
                                  <a:pt x="0" y="0"/>
                                </a:moveTo>
                                <a:lnTo>
                                  <a:pt x="0" y="12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481"/>
                        <wps:cNvSpPr>
                          <a:spLocks/>
                        </wps:cNvSpPr>
                        <wps:spPr bwMode="auto">
                          <a:xfrm>
                            <a:off x="5765" y="1197"/>
                            <a:ext cx="1988" cy="2307"/>
                          </a:xfrm>
                          <a:custGeom>
                            <a:avLst/>
                            <a:gdLst>
                              <a:gd name="T0" fmla="*/ 113 w 1988"/>
                              <a:gd name="T1" fmla="*/ 0 h 2307"/>
                              <a:gd name="T2" fmla="*/ 76 w 1988"/>
                              <a:gd name="T3" fmla="*/ 0 h 2307"/>
                              <a:gd name="T4" fmla="*/ 47 w 1988"/>
                              <a:gd name="T5" fmla="*/ 1 h 2307"/>
                              <a:gd name="T6" fmla="*/ 27 w 1988"/>
                              <a:gd name="T7" fmla="*/ 5 h 2307"/>
                              <a:gd name="T8" fmla="*/ 14 w 1988"/>
                              <a:gd name="T9" fmla="*/ 14 h 2307"/>
                              <a:gd name="T10" fmla="*/ 6 w 1988"/>
                              <a:gd name="T11" fmla="*/ 27 h 2307"/>
                              <a:gd name="T12" fmla="*/ 1 w 1988"/>
                              <a:gd name="T13" fmla="*/ 47 h 2307"/>
                              <a:gd name="T14" fmla="*/ 0 w 1988"/>
                              <a:gd name="T15" fmla="*/ 75 h 2307"/>
                              <a:gd name="T16" fmla="*/ 0 w 1988"/>
                              <a:gd name="T17" fmla="*/ 112 h 2307"/>
                              <a:gd name="T18" fmla="*/ 0 w 1988"/>
                              <a:gd name="T19" fmla="*/ 2193 h 2307"/>
                              <a:gd name="T20" fmla="*/ 0 w 1988"/>
                              <a:gd name="T21" fmla="*/ 2231 h 2307"/>
                              <a:gd name="T22" fmla="*/ 1 w 1988"/>
                              <a:gd name="T23" fmla="*/ 2259 h 2307"/>
                              <a:gd name="T24" fmla="*/ 5 w 1988"/>
                              <a:gd name="T25" fmla="*/ 2279 h 2307"/>
                              <a:gd name="T26" fmla="*/ 14 w 1988"/>
                              <a:gd name="T27" fmla="*/ 2293 h 2307"/>
                              <a:gd name="T28" fmla="*/ 27 w 1988"/>
                              <a:gd name="T29" fmla="*/ 2301 h 2307"/>
                              <a:gd name="T30" fmla="*/ 47 w 1988"/>
                              <a:gd name="T31" fmla="*/ 2305 h 2307"/>
                              <a:gd name="T32" fmla="*/ 75 w 1988"/>
                              <a:gd name="T33" fmla="*/ 2307 h 2307"/>
                              <a:gd name="T34" fmla="*/ 112 w 1988"/>
                              <a:gd name="T35" fmla="*/ 2307 h 2307"/>
                              <a:gd name="T36" fmla="*/ 1874 w 1988"/>
                              <a:gd name="T37" fmla="*/ 2307 h 2307"/>
                              <a:gd name="T38" fmla="*/ 1911 w 1988"/>
                              <a:gd name="T39" fmla="*/ 2307 h 2307"/>
                              <a:gd name="T40" fmla="*/ 1939 w 1988"/>
                              <a:gd name="T41" fmla="*/ 2305 h 2307"/>
                              <a:gd name="T42" fmla="*/ 1959 w 1988"/>
                              <a:gd name="T43" fmla="*/ 2301 h 2307"/>
                              <a:gd name="T44" fmla="*/ 1973 w 1988"/>
                              <a:gd name="T45" fmla="*/ 2293 h 2307"/>
                              <a:gd name="T46" fmla="*/ 1981 w 1988"/>
                              <a:gd name="T47" fmla="*/ 2279 h 2307"/>
                              <a:gd name="T48" fmla="*/ 1985 w 1988"/>
                              <a:gd name="T49" fmla="*/ 2259 h 2307"/>
                              <a:gd name="T50" fmla="*/ 1987 w 1988"/>
                              <a:gd name="T51" fmla="*/ 2231 h 2307"/>
                              <a:gd name="T52" fmla="*/ 1987 w 1988"/>
                              <a:gd name="T53" fmla="*/ 2194 h 2307"/>
                              <a:gd name="T54" fmla="*/ 1987 w 1988"/>
                              <a:gd name="T55" fmla="*/ 113 h 2307"/>
                              <a:gd name="T56" fmla="*/ 1987 w 1988"/>
                              <a:gd name="T57" fmla="*/ 76 h 2307"/>
                              <a:gd name="T58" fmla="*/ 1985 w 1988"/>
                              <a:gd name="T59" fmla="*/ 47 h 2307"/>
                              <a:gd name="T60" fmla="*/ 1981 w 1988"/>
                              <a:gd name="T61" fmla="*/ 27 h 2307"/>
                              <a:gd name="T62" fmla="*/ 1973 w 1988"/>
                              <a:gd name="T63" fmla="*/ 14 h 2307"/>
                              <a:gd name="T64" fmla="*/ 1960 w 1988"/>
                              <a:gd name="T65" fmla="*/ 6 h 2307"/>
                              <a:gd name="T66" fmla="*/ 1940 w 1988"/>
                              <a:gd name="T67" fmla="*/ 1 h 2307"/>
                              <a:gd name="T68" fmla="*/ 1912 w 1988"/>
                              <a:gd name="T69" fmla="*/ 0 h 2307"/>
                              <a:gd name="T70" fmla="*/ 1875 w 1988"/>
                              <a:gd name="T71" fmla="*/ 0 h 2307"/>
                              <a:gd name="T72" fmla="*/ 113 w 1988"/>
                              <a:gd name="T73" fmla="*/ 0 h 2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88" h="2307">
                                <a:moveTo>
                                  <a:pt x="113" y="0"/>
                                </a:moveTo>
                                <a:lnTo>
                                  <a:pt x="76" y="0"/>
                                </a:lnTo>
                                <a:lnTo>
                                  <a:pt x="47" y="1"/>
                                </a:lnTo>
                                <a:lnTo>
                                  <a:pt x="27" y="5"/>
                                </a:lnTo>
                                <a:lnTo>
                                  <a:pt x="14" y="14"/>
                                </a:lnTo>
                                <a:lnTo>
                                  <a:pt x="6" y="27"/>
                                </a:lnTo>
                                <a:lnTo>
                                  <a:pt x="1" y="47"/>
                                </a:lnTo>
                                <a:lnTo>
                                  <a:pt x="0" y="75"/>
                                </a:lnTo>
                                <a:lnTo>
                                  <a:pt x="0" y="112"/>
                                </a:lnTo>
                                <a:lnTo>
                                  <a:pt x="0" y="2193"/>
                                </a:lnTo>
                                <a:lnTo>
                                  <a:pt x="0" y="2231"/>
                                </a:lnTo>
                                <a:lnTo>
                                  <a:pt x="1" y="2259"/>
                                </a:lnTo>
                                <a:lnTo>
                                  <a:pt x="5" y="2279"/>
                                </a:lnTo>
                                <a:lnTo>
                                  <a:pt x="14" y="2293"/>
                                </a:lnTo>
                                <a:lnTo>
                                  <a:pt x="27" y="2301"/>
                                </a:lnTo>
                                <a:lnTo>
                                  <a:pt x="47" y="2305"/>
                                </a:lnTo>
                                <a:lnTo>
                                  <a:pt x="75" y="2307"/>
                                </a:lnTo>
                                <a:lnTo>
                                  <a:pt x="112" y="2307"/>
                                </a:lnTo>
                                <a:lnTo>
                                  <a:pt x="1874" y="2307"/>
                                </a:lnTo>
                                <a:lnTo>
                                  <a:pt x="1911" y="2307"/>
                                </a:lnTo>
                                <a:lnTo>
                                  <a:pt x="1939" y="2305"/>
                                </a:lnTo>
                                <a:lnTo>
                                  <a:pt x="1959" y="2301"/>
                                </a:lnTo>
                                <a:lnTo>
                                  <a:pt x="1973" y="2293"/>
                                </a:lnTo>
                                <a:lnTo>
                                  <a:pt x="1981" y="2279"/>
                                </a:lnTo>
                                <a:lnTo>
                                  <a:pt x="1985" y="2259"/>
                                </a:lnTo>
                                <a:lnTo>
                                  <a:pt x="1987" y="2231"/>
                                </a:lnTo>
                                <a:lnTo>
                                  <a:pt x="1987" y="2194"/>
                                </a:lnTo>
                                <a:lnTo>
                                  <a:pt x="1987" y="113"/>
                                </a:lnTo>
                                <a:lnTo>
                                  <a:pt x="1987" y="76"/>
                                </a:lnTo>
                                <a:lnTo>
                                  <a:pt x="1985" y="47"/>
                                </a:lnTo>
                                <a:lnTo>
                                  <a:pt x="1981" y="27"/>
                                </a:lnTo>
                                <a:lnTo>
                                  <a:pt x="1973" y="14"/>
                                </a:lnTo>
                                <a:lnTo>
                                  <a:pt x="1960" y="6"/>
                                </a:lnTo>
                                <a:lnTo>
                                  <a:pt x="1940" y="1"/>
                                </a:lnTo>
                                <a:lnTo>
                                  <a:pt x="1912" y="0"/>
                                </a:lnTo>
                                <a:lnTo>
                                  <a:pt x="1875" y="0"/>
                                </a:lnTo>
                                <a:lnTo>
                                  <a:pt x="113" y="0"/>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482"/>
                        <wps:cNvSpPr>
                          <a:spLocks/>
                        </wps:cNvSpPr>
                        <wps:spPr bwMode="auto">
                          <a:xfrm>
                            <a:off x="5573" y="2820"/>
                            <a:ext cx="85" cy="20"/>
                          </a:xfrm>
                          <a:custGeom>
                            <a:avLst/>
                            <a:gdLst>
                              <a:gd name="T0" fmla="*/ 0 w 85"/>
                              <a:gd name="T1" fmla="*/ 0 h 20"/>
                              <a:gd name="T2" fmla="*/ 84 w 85"/>
                              <a:gd name="T3" fmla="*/ 0 h 20"/>
                            </a:gdLst>
                            <a:ahLst/>
                            <a:cxnLst>
                              <a:cxn ang="0">
                                <a:pos x="T0" y="T1"/>
                              </a:cxn>
                              <a:cxn ang="0">
                                <a:pos x="T2" y="T3"/>
                              </a:cxn>
                            </a:cxnLst>
                            <a:rect l="0" t="0" r="r" b="b"/>
                            <a:pathLst>
                              <a:path w="85" h="20">
                                <a:moveTo>
                                  <a:pt x="0" y="0"/>
                                </a:moveTo>
                                <a:lnTo>
                                  <a:pt x="84"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483"/>
                        <wps:cNvSpPr>
                          <a:spLocks/>
                        </wps:cNvSpPr>
                        <wps:spPr bwMode="auto">
                          <a:xfrm>
                            <a:off x="5634" y="2722"/>
                            <a:ext cx="106" cy="197"/>
                          </a:xfrm>
                          <a:custGeom>
                            <a:avLst/>
                            <a:gdLst>
                              <a:gd name="T0" fmla="*/ 0 w 106"/>
                              <a:gd name="T1" fmla="*/ 0 h 197"/>
                              <a:gd name="T2" fmla="*/ 0 w 106"/>
                              <a:gd name="T3" fmla="*/ 196 h 197"/>
                              <a:gd name="T4" fmla="*/ 105 w 106"/>
                              <a:gd name="T5" fmla="*/ 98 h 197"/>
                              <a:gd name="T6" fmla="*/ 0 w 106"/>
                              <a:gd name="T7" fmla="*/ 0 h 197"/>
                            </a:gdLst>
                            <a:ahLst/>
                            <a:cxnLst>
                              <a:cxn ang="0">
                                <a:pos x="T0" y="T1"/>
                              </a:cxn>
                              <a:cxn ang="0">
                                <a:pos x="T2" y="T3"/>
                              </a:cxn>
                              <a:cxn ang="0">
                                <a:pos x="T4" y="T5"/>
                              </a:cxn>
                              <a:cxn ang="0">
                                <a:pos x="T6" y="T7"/>
                              </a:cxn>
                            </a:cxnLst>
                            <a:rect l="0" t="0" r="r" b="b"/>
                            <a:pathLst>
                              <a:path w="106" h="197">
                                <a:moveTo>
                                  <a:pt x="0" y="0"/>
                                </a:moveTo>
                                <a:lnTo>
                                  <a:pt x="0" y="196"/>
                                </a:lnTo>
                                <a:lnTo>
                                  <a:pt x="105" y="9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484"/>
                        <wps:cNvSpPr>
                          <a:spLocks/>
                        </wps:cNvSpPr>
                        <wps:spPr bwMode="auto">
                          <a:xfrm>
                            <a:off x="7855" y="2370"/>
                            <a:ext cx="106" cy="20"/>
                          </a:xfrm>
                          <a:custGeom>
                            <a:avLst/>
                            <a:gdLst>
                              <a:gd name="T0" fmla="*/ 0 w 106"/>
                              <a:gd name="T1" fmla="*/ 0 h 20"/>
                              <a:gd name="T2" fmla="*/ 105 w 106"/>
                              <a:gd name="T3" fmla="*/ 0 h 20"/>
                            </a:gdLst>
                            <a:ahLst/>
                            <a:cxnLst>
                              <a:cxn ang="0">
                                <a:pos x="T0" y="T1"/>
                              </a:cxn>
                              <a:cxn ang="0">
                                <a:pos x="T2" y="T3"/>
                              </a:cxn>
                            </a:cxnLst>
                            <a:rect l="0" t="0" r="r" b="b"/>
                            <a:pathLst>
                              <a:path w="106" h="20">
                                <a:moveTo>
                                  <a:pt x="0" y="0"/>
                                </a:moveTo>
                                <a:lnTo>
                                  <a:pt x="105"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485"/>
                        <wps:cNvSpPr>
                          <a:spLocks/>
                        </wps:cNvSpPr>
                        <wps:spPr bwMode="auto">
                          <a:xfrm>
                            <a:off x="7773" y="2272"/>
                            <a:ext cx="106" cy="197"/>
                          </a:xfrm>
                          <a:custGeom>
                            <a:avLst/>
                            <a:gdLst>
                              <a:gd name="T0" fmla="*/ 105 w 106"/>
                              <a:gd name="T1" fmla="*/ 0 h 197"/>
                              <a:gd name="T2" fmla="*/ 0 w 106"/>
                              <a:gd name="T3" fmla="*/ 98 h 197"/>
                              <a:gd name="T4" fmla="*/ 105 w 106"/>
                              <a:gd name="T5" fmla="*/ 196 h 197"/>
                              <a:gd name="T6" fmla="*/ 105 w 106"/>
                              <a:gd name="T7" fmla="*/ 0 h 197"/>
                            </a:gdLst>
                            <a:ahLst/>
                            <a:cxnLst>
                              <a:cxn ang="0">
                                <a:pos x="T0" y="T1"/>
                              </a:cxn>
                              <a:cxn ang="0">
                                <a:pos x="T2" y="T3"/>
                              </a:cxn>
                              <a:cxn ang="0">
                                <a:pos x="T4" y="T5"/>
                              </a:cxn>
                              <a:cxn ang="0">
                                <a:pos x="T6" y="T7"/>
                              </a:cxn>
                            </a:cxnLst>
                            <a:rect l="0" t="0" r="r" b="b"/>
                            <a:pathLst>
                              <a:path w="106" h="197">
                                <a:moveTo>
                                  <a:pt x="105" y="0"/>
                                </a:moveTo>
                                <a:lnTo>
                                  <a:pt x="0" y="98"/>
                                </a:lnTo>
                                <a:lnTo>
                                  <a:pt x="105" y="196"/>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486"/>
                        <wps:cNvSpPr>
                          <a:spLocks/>
                        </wps:cNvSpPr>
                        <wps:spPr bwMode="auto">
                          <a:xfrm>
                            <a:off x="860" y="2211"/>
                            <a:ext cx="4204" cy="1544"/>
                          </a:xfrm>
                          <a:custGeom>
                            <a:avLst/>
                            <a:gdLst>
                              <a:gd name="T0" fmla="*/ 113 w 4204"/>
                              <a:gd name="T1" fmla="*/ 0 h 1544"/>
                              <a:gd name="T2" fmla="*/ 76 w 4204"/>
                              <a:gd name="T3" fmla="*/ 0 h 1544"/>
                              <a:gd name="T4" fmla="*/ 47 w 4204"/>
                              <a:gd name="T5" fmla="*/ 1 h 1544"/>
                              <a:gd name="T6" fmla="*/ 27 w 4204"/>
                              <a:gd name="T7" fmla="*/ 5 h 1544"/>
                              <a:gd name="T8" fmla="*/ 14 w 4204"/>
                              <a:gd name="T9" fmla="*/ 14 h 1544"/>
                              <a:gd name="T10" fmla="*/ 6 w 4204"/>
                              <a:gd name="T11" fmla="*/ 27 h 1544"/>
                              <a:gd name="T12" fmla="*/ 1 w 4204"/>
                              <a:gd name="T13" fmla="*/ 47 h 1544"/>
                              <a:gd name="T14" fmla="*/ 0 w 4204"/>
                              <a:gd name="T15" fmla="*/ 75 h 1544"/>
                              <a:gd name="T16" fmla="*/ 0 w 4204"/>
                              <a:gd name="T17" fmla="*/ 112 h 1544"/>
                              <a:gd name="T18" fmla="*/ 0 w 4204"/>
                              <a:gd name="T19" fmla="*/ 1430 h 1544"/>
                              <a:gd name="T20" fmla="*/ 0 w 4204"/>
                              <a:gd name="T21" fmla="*/ 1468 h 1544"/>
                              <a:gd name="T22" fmla="*/ 1 w 4204"/>
                              <a:gd name="T23" fmla="*/ 1496 h 1544"/>
                              <a:gd name="T24" fmla="*/ 5 w 4204"/>
                              <a:gd name="T25" fmla="*/ 1516 h 1544"/>
                              <a:gd name="T26" fmla="*/ 14 w 4204"/>
                              <a:gd name="T27" fmla="*/ 1529 h 1544"/>
                              <a:gd name="T28" fmla="*/ 27 w 4204"/>
                              <a:gd name="T29" fmla="*/ 1538 h 1544"/>
                              <a:gd name="T30" fmla="*/ 47 w 4204"/>
                              <a:gd name="T31" fmla="*/ 1542 h 1544"/>
                              <a:gd name="T32" fmla="*/ 75 w 4204"/>
                              <a:gd name="T33" fmla="*/ 1543 h 1544"/>
                              <a:gd name="T34" fmla="*/ 112 w 4204"/>
                              <a:gd name="T35" fmla="*/ 1544 h 1544"/>
                              <a:gd name="T36" fmla="*/ 4090 w 4204"/>
                              <a:gd name="T37" fmla="*/ 1544 h 1544"/>
                              <a:gd name="T38" fmla="*/ 4127 w 4204"/>
                              <a:gd name="T39" fmla="*/ 1543 h 1544"/>
                              <a:gd name="T40" fmla="*/ 4155 w 4204"/>
                              <a:gd name="T41" fmla="*/ 1542 h 1544"/>
                              <a:gd name="T42" fmla="*/ 4175 w 4204"/>
                              <a:gd name="T43" fmla="*/ 1538 h 1544"/>
                              <a:gd name="T44" fmla="*/ 4189 w 4204"/>
                              <a:gd name="T45" fmla="*/ 1529 h 1544"/>
                              <a:gd name="T46" fmla="*/ 4197 w 4204"/>
                              <a:gd name="T47" fmla="*/ 1516 h 1544"/>
                              <a:gd name="T48" fmla="*/ 4201 w 4204"/>
                              <a:gd name="T49" fmla="*/ 1496 h 1544"/>
                              <a:gd name="T50" fmla="*/ 4203 w 4204"/>
                              <a:gd name="T51" fmla="*/ 1468 h 1544"/>
                              <a:gd name="T52" fmla="*/ 4203 w 4204"/>
                              <a:gd name="T53" fmla="*/ 1431 h 1544"/>
                              <a:gd name="T54" fmla="*/ 4203 w 4204"/>
                              <a:gd name="T55" fmla="*/ 113 h 1544"/>
                              <a:gd name="T56" fmla="*/ 4203 w 4204"/>
                              <a:gd name="T57" fmla="*/ 76 h 1544"/>
                              <a:gd name="T58" fmla="*/ 4201 w 4204"/>
                              <a:gd name="T59" fmla="*/ 47 h 1544"/>
                              <a:gd name="T60" fmla="*/ 4197 w 4204"/>
                              <a:gd name="T61" fmla="*/ 27 h 1544"/>
                              <a:gd name="T62" fmla="*/ 4189 w 4204"/>
                              <a:gd name="T63" fmla="*/ 14 h 1544"/>
                              <a:gd name="T64" fmla="*/ 4176 w 4204"/>
                              <a:gd name="T65" fmla="*/ 6 h 1544"/>
                              <a:gd name="T66" fmla="*/ 4156 w 4204"/>
                              <a:gd name="T67" fmla="*/ 1 h 1544"/>
                              <a:gd name="T68" fmla="*/ 4128 w 4204"/>
                              <a:gd name="T69" fmla="*/ 0 h 1544"/>
                              <a:gd name="T70" fmla="*/ 4090 w 4204"/>
                              <a:gd name="T71" fmla="*/ 0 h 1544"/>
                              <a:gd name="T72" fmla="*/ 113 w 4204"/>
                              <a:gd name="T73" fmla="*/ 0 h 1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204" h="1544">
                                <a:moveTo>
                                  <a:pt x="113" y="0"/>
                                </a:moveTo>
                                <a:lnTo>
                                  <a:pt x="76" y="0"/>
                                </a:lnTo>
                                <a:lnTo>
                                  <a:pt x="47" y="1"/>
                                </a:lnTo>
                                <a:lnTo>
                                  <a:pt x="27" y="5"/>
                                </a:lnTo>
                                <a:lnTo>
                                  <a:pt x="14" y="14"/>
                                </a:lnTo>
                                <a:lnTo>
                                  <a:pt x="6" y="27"/>
                                </a:lnTo>
                                <a:lnTo>
                                  <a:pt x="1" y="47"/>
                                </a:lnTo>
                                <a:lnTo>
                                  <a:pt x="0" y="75"/>
                                </a:lnTo>
                                <a:lnTo>
                                  <a:pt x="0" y="112"/>
                                </a:lnTo>
                                <a:lnTo>
                                  <a:pt x="0" y="1430"/>
                                </a:lnTo>
                                <a:lnTo>
                                  <a:pt x="0" y="1468"/>
                                </a:lnTo>
                                <a:lnTo>
                                  <a:pt x="1" y="1496"/>
                                </a:lnTo>
                                <a:lnTo>
                                  <a:pt x="5" y="1516"/>
                                </a:lnTo>
                                <a:lnTo>
                                  <a:pt x="14" y="1529"/>
                                </a:lnTo>
                                <a:lnTo>
                                  <a:pt x="27" y="1538"/>
                                </a:lnTo>
                                <a:lnTo>
                                  <a:pt x="47" y="1542"/>
                                </a:lnTo>
                                <a:lnTo>
                                  <a:pt x="75" y="1543"/>
                                </a:lnTo>
                                <a:lnTo>
                                  <a:pt x="112" y="1544"/>
                                </a:lnTo>
                                <a:lnTo>
                                  <a:pt x="4090" y="1544"/>
                                </a:lnTo>
                                <a:lnTo>
                                  <a:pt x="4127" y="1543"/>
                                </a:lnTo>
                                <a:lnTo>
                                  <a:pt x="4155" y="1542"/>
                                </a:lnTo>
                                <a:lnTo>
                                  <a:pt x="4175" y="1538"/>
                                </a:lnTo>
                                <a:lnTo>
                                  <a:pt x="4189" y="1529"/>
                                </a:lnTo>
                                <a:lnTo>
                                  <a:pt x="4197" y="1516"/>
                                </a:lnTo>
                                <a:lnTo>
                                  <a:pt x="4201" y="1496"/>
                                </a:lnTo>
                                <a:lnTo>
                                  <a:pt x="4203" y="1468"/>
                                </a:lnTo>
                                <a:lnTo>
                                  <a:pt x="4203" y="1431"/>
                                </a:lnTo>
                                <a:lnTo>
                                  <a:pt x="4203" y="113"/>
                                </a:lnTo>
                                <a:lnTo>
                                  <a:pt x="4203" y="76"/>
                                </a:lnTo>
                                <a:lnTo>
                                  <a:pt x="4201" y="47"/>
                                </a:lnTo>
                                <a:lnTo>
                                  <a:pt x="4197" y="27"/>
                                </a:lnTo>
                                <a:lnTo>
                                  <a:pt x="4189" y="14"/>
                                </a:lnTo>
                                <a:lnTo>
                                  <a:pt x="4176" y="6"/>
                                </a:lnTo>
                                <a:lnTo>
                                  <a:pt x="4156" y="1"/>
                                </a:lnTo>
                                <a:lnTo>
                                  <a:pt x="4128" y="0"/>
                                </a:lnTo>
                                <a:lnTo>
                                  <a:pt x="4090" y="0"/>
                                </a:lnTo>
                                <a:lnTo>
                                  <a:pt x="113"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487"/>
                        <wps:cNvSpPr>
                          <a:spLocks/>
                        </wps:cNvSpPr>
                        <wps:spPr bwMode="auto">
                          <a:xfrm>
                            <a:off x="2863" y="2095"/>
                            <a:ext cx="197" cy="106"/>
                          </a:xfrm>
                          <a:custGeom>
                            <a:avLst/>
                            <a:gdLst>
                              <a:gd name="T0" fmla="*/ 196 w 197"/>
                              <a:gd name="T1" fmla="*/ 0 h 106"/>
                              <a:gd name="T2" fmla="*/ 0 w 197"/>
                              <a:gd name="T3" fmla="*/ 0 h 106"/>
                              <a:gd name="T4" fmla="*/ 98 w 197"/>
                              <a:gd name="T5" fmla="*/ 105 h 106"/>
                              <a:gd name="T6" fmla="*/ 196 w 197"/>
                              <a:gd name="T7" fmla="*/ 0 h 106"/>
                            </a:gdLst>
                            <a:ahLst/>
                            <a:cxnLst>
                              <a:cxn ang="0">
                                <a:pos x="T0" y="T1"/>
                              </a:cxn>
                              <a:cxn ang="0">
                                <a:pos x="T2" y="T3"/>
                              </a:cxn>
                              <a:cxn ang="0">
                                <a:pos x="T4" y="T5"/>
                              </a:cxn>
                              <a:cxn ang="0">
                                <a:pos x="T6" y="T7"/>
                              </a:cxn>
                            </a:cxnLst>
                            <a:rect l="0" t="0" r="r" b="b"/>
                            <a:pathLst>
                              <a:path w="197" h="106">
                                <a:moveTo>
                                  <a:pt x="196" y="0"/>
                                </a:moveTo>
                                <a:lnTo>
                                  <a:pt x="0" y="0"/>
                                </a:lnTo>
                                <a:lnTo>
                                  <a:pt x="98" y="105"/>
                                </a:lnTo>
                                <a:lnTo>
                                  <a:pt x="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488"/>
                        <wps:cNvSpPr>
                          <a:spLocks/>
                        </wps:cNvSpPr>
                        <wps:spPr bwMode="auto">
                          <a:xfrm>
                            <a:off x="2962" y="3767"/>
                            <a:ext cx="20" cy="126"/>
                          </a:xfrm>
                          <a:custGeom>
                            <a:avLst/>
                            <a:gdLst>
                              <a:gd name="T0" fmla="*/ 0 w 20"/>
                              <a:gd name="T1" fmla="*/ 0 h 126"/>
                              <a:gd name="T2" fmla="*/ 0 w 20"/>
                              <a:gd name="T3" fmla="*/ 125 h 126"/>
                            </a:gdLst>
                            <a:ahLst/>
                            <a:cxnLst>
                              <a:cxn ang="0">
                                <a:pos x="T0" y="T1"/>
                              </a:cxn>
                              <a:cxn ang="0">
                                <a:pos x="T2" y="T3"/>
                              </a:cxn>
                            </a:cxnLst>
                            <a:rect l="0" t="0" r="r" b="b"/>
                            <a:pathLst>
                              <a:path w="20" h="126">
                                <a:moveTo>
                                  <a:pt x="0" y="0"/>
                                </a:moveTo>
                                <a:lnTo>
                                  <a:pt x="0" y="12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489"/>
                        <wps:cNvSpPr>
                          <a:spLocks/>
                        </wps:cNvSpPr>
                        <wps:spPr bwMode="auto">
                          <a:xfrm>
                            <a:off x="5074" y="2820"/>
                            <a:ext cx="61" cy="20"/>
                          </a:xfrm>
                          <a:custGeom>
                            <a:avLst/>
                            <a:gdLst>
                              <a:gd name="T0" fmla="*/ 0 w 61"/>
                              <a:gd name="T1" fmla="*/ 0 h 20"/>
                              <a:gd name="T2" fmla="*/ 61 w 61"/>
                              <a:gd name="T3" fmla="*/ 0 h 20"/>
                            </a:gdLst>
                            <a:ahLst/>
                            <a:cxnLst>
                              <a:cxn ang="0">
                                <a:pos x="T0" y="T1"/>
                              </a:cxn>
                              <a:cxn ang="0">
                                <a:pos x="T2" y="T3"/>
                              </a:cxn>
                            </a:cxnLst>
                            <a:rect l="0" t="0" r="r" b="b"/>
                            <a:pathLst>
                              <a:path w="61" h="20">
                                <a:moveTo>
                                  <a:pt x="0" y="0"/>
                                </a:moveTo>
                                <a:lnTo>
                                  <a:pt x="6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490"/>
                        <wps:cNvSpPr>
                          <a:spLocks/>
                        </wps:cNvSpPr>
                        <wps:spPr bwMode="auto">
                          <a:xfrm>
                            <a:off x="860" y="4336"/>
                            <a:ext cx="4204" cy="837"/>
                          </a:xfrm>
                          <a:custGeom>
                            <a:avLst/>
                            <a:gdLst>
                              <a:gd name="T0" fmla="*/ 113 w 4204"/>
                              <a:gd name="T1" fmla="*/ 0 h 837"/>
                              <a:gd name="T2" fmla="*/ 76 w 4204"/>
                              <a:gd name="T3" fmla="*/ 0 h 837"/>
                              <a:gd name="T4" fmla="*/ 47 w 4204"/>
                              <a:gd name="T5" fmla="*/ 1 h 837"/>
                              <a:gd name="T6" fmla="*/ 27 w 4204"/>
                              <a:gd name="T7" fmla="*/ 5 h 837"/>
                              <a:gd name="T8" fmla="*/ 14 w 4204"/>
                              <a:gd name="T9" fmla="*/ 14 h 837"/>
                              <a:gd name="T10" fmla="*/ 6 w 4204"/>
                              <a:gd name="T11" fmla="*/ 27 h 837"/>
                              <a:gd name="T12" fmla="*/ 1 w 4204"/>
                              <a:gd name="T13" fmla="*/ 47 h 837"/>
                              <a:gd name="T14" fmla="*/ 0 w 4204"/>
                              <a:gd name="T15" fmla="*/ 75 h 837"/>
                              <a:gd name="T16" fmla="*/ 0 w 4204"/>
                              <a:gd name="T17" fmla="*/ 112 h 837"/>
                              <a:gd name="T18" fmla="*/ 0 w 4204"/>
                              <a:gd name="T19" fmla="*/ 723 h 837"/>
                              <a:gd name="T20" fmla="*/ 0 w 4204"/>
                              <a:gd name="T21" fmla="*/ 761 h 837"/>
                              <a:gd name="T22" fmla="*/ 1 w 4204"/>
                              <a:gd name="T23" fmla="*/ 789 h 837"/>
                              <a:gd name="T24" fmla="*/ 5 w 4204"/>
                              <a:gd name="T25" fmla="*/ 809 h 837"/>
                              <a:gd name="T26" fmla="*/ 14 w 4204"/>
                              <a:gd name="T27" fmla="*/ 823 h 837"/>
                              <a:gd name="T28" fmla="*/ 27 w 4204"/>
                              <a:gd name="T29" fmla="*/ 831 h 837"/>
                              <a:gd name="T30" fmla="*/ 47 w 4204"/>
                              <a:gd name="T31" fmla="*/ 835 h 837"/>
                              <a:gd name="T32" fmla="*/ 75 w 4204"/>
                              <a:gd name="T33" fmla="*/ 837 h 837"/>
                              <a:gd name="T34" fmla="*/ 112 w 4204"/>
                              <a:gd name="T35" fmla="*/ 837 h 837"/>
                              <a:gd name="T36" fmla="*/ 4090 w 4204"/>
                              <a:gd name="T37" fmla="*/ 837 h 837"/>
                              <a:gd name="T38" fmla="*/ 4127 w 4204"/>
                              <a:gd name="T39" fmla="*/ 837 h 837"/>
                              <a:gd name="T40" fmla="*/ 4155 w 4204"/>
                              <a:gd name="T41" fmla="*/ 835 h 837"/>
                              <a:gd name="T42" fmla="*/ 4175 w 4204"/>
                              <a:gd name="T43" fmla="*/ 831 h 837"/>
                              <a:gd name="T44" fmla="*/ 4189 w 4204"/>
                              <a:gd name="T45" fmla="*/ 823 h 837"/>
                              <a:gd name="T46" fmla="*/ 4197 w 4204"/>
                              <a:gd name="T47" fmla="*/ 809 h 837"/>
                              <a:gd name="T48" fmla="*/ 4201 w 4204"/>
                              <a:gd name="T49" fmla="*/ 789 h 837"/>
                              <a:gd name="T50" fmla="*/ 4203 w 4204"/>
                              <a:gd name="T51" fmla="*/ 761 h 837"/>
                              <a:gd name="T52" fmla="*/ 4203 w 4204"/>
                              <a:gd name="T53" fmla="*/ 724 h 837"/>
                              <a:gd name="T54" fmla="*/ 4203 w 4204"/>
                              <a:gd name="T55" fmla="*/ 113 h 837"/>
                              <a:gd name="T56" fmla="*/ 4203 w 4204"/>
                              <a:gd name="T57" fmla="*/ 76 h 837"/>
                              <a:gd name="T58" fmla="*/ 4201 w 4204"/>
                              <a:gd name="T59" fmla="*/ 47 h 837"/>
                              <a:gd name="T60" fmla="*/ 4197 w 4204"/>
                              <a:gd name="T61" fmla="*/ 27 h 837"/>
                              <a:gd name="T62" fmla="*/ 4189 w 4204"/>
                              <a:gd name="T63" fmla="*/ 14 h 837"/>
                              <a:gd name="T64" fmla="*/ 4176 w 4204"/>
                              <a:gd name="T65" fmla="*/ 6 h 837"/>
                              <a:gd name="T66" fmla="*/ 4156 w 4204"/>
                              <a:gd name="T67" fmla="*/ 1 h 837"/>
                              <a:gd name="T68" fmla="*/ 4128 w 4204"/>
                              <a:gd name="T69" fmla="*/ 0 h 837"/>
                              <a:gd name="T70" fmla="*/ 4090 w 4204"/>
                              <a:gd name="T71" fmla="*/ 0 h 837"/>
                              <a:gd name="T72" fmla="*/ 113 w 4204"/>
                              <a:gd name="T73" fmla="*/ 0 h 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204" h="837">
                                <a:moveTo>
                                  <a:pt x="113" y="0"/>
                                </a:moveTo>
                                <a:lnTo>
                                  <a:pt x="76" y="0"/>
                                </a:lnTo>
                                <a:lnTo>
                                  <a:pt x="47" y="1"/>
                                </a:lnTo>
                                <a:lnTo>
                                  <a:pt x="27" y="5"/>
                                </a:lnTo>
                                <a:lnTo>
                                  <a:pt x="14" y="14"/>
                                </a:lnTo>
                                <a:lnTo>
                                  <a:pt x="6" y="27"/>
                                </a:lnTo>
                                <a:lnTo>
                                  <a:pt x="1" y="47"/>
                                </a:lnTo>
                                <a:lnTo>
                                  <a:pt x="0" y="75"/>
                                </a:lnTo>
                                <a:lnTo>
                                  <a:pt x="0" y="112"/>
                                </a:lnTo>
                                <a:lnTo>
                                  <a:pt x="0" y="723"/>
                                </a:lnTo>
                                <a:lnTo>
                                  <a:pt x="0" y="761"/>
                                </a:lnTo>
                                <a:lnTo>
                                  <a:pt x="1" y="789"/>
                                </a:lnTo>
                                <a:lnTo>
                                  <a:pt x="5" y="809"/>
                                </a:lnTo>
                                <a:lnTo>
                                  <a:pt x="14" y="823"/>
                                </a:lnTo>
                                <a:lnTo>
                                  <a:pt x="27" y="831"/>
                                </a:lnTo>
                                <a:lnTo>
                                  <a:pt x="47" y="835"/>
                                </a:lnTo>
                                <a:lnTo>
                                  <a:pt x="75" y="837"/>
                                </a:lnTo>
                                <a:lnTo>
                                  <a:pt x="112" y="837"/>
                                </a:lnTo>
                                <a:lnTo>
                                  <a:pt x="4090" y="837"/>
                                </a:lnTo>
                                <a:lnTo>
                                  <a:pt x="4127" y="837"/>
                                </a:lnTo>
                                <a:lnTo>
                                  <a:pt x="4155" y="835"/>
                                </a:lnTo>
                                <a:lnTo>
                                  <a:pt x="4175" y="831"/>
                                </a:lnTo>
                                <a:lnTo>
                                  <a:pt x="4189" y="823"/>
                                </a:lnTo>
                                <a:lnTo>
                                  <a:pt x="4197" y="809"/>
                                </a:lnTo>
                                <a:lnTo>
                                  <a:pt x="4201" y="789"/>
                                </a:lnTo>
                                <a:lnTo>
                                  <a:pt x="4203" y="761"/>
                                </a:lnTo>
                                <a:lnTo>
                                  <a:pt x="4203" y="724"/>
                                </a:lnTo>
                                <a:lnTo>
                                  <a:pt x="4203" y="113"/>
                                </a:lnTo>
                                <a:lnTo>
                                  <a:pt x="4203" y="76"/>
                                </a:lnTo>
                                <a:lnTo>
                                  <a:pt x="4201" y="47"/>
                                </a:lnTo>
                                <a:lnTo>
                                  <a:pt x="4197" y="27"/>
                                </a:lnTo>
                                <a:lnTo>
                                  <a:pt x="4189" y="14"/>
                                </a:lnTo>
                                <a:lnTo>
                                  <a:pt x="4176" y="6"/>
                                </a:lnTo>
                                <a:lnTo>
                                  <a:pt x="4156" y="1"/>
                                </a:lnTo>
                                <a:lnTo>
                                  <a:pt x="4128" y="0"/>
                                </a:lnTo>
                                <a:lnTo>
                                  <a:pt x="4090" y="0"/>
                                </a:lnTo>
                                <a:lnTo>
                                  <a:pt x="113"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491"/>
                        <wps:cNvSpPr>
                          <a:spLocks/>
                        </wps:cNvSpPr>
                        <wps:spPr bwMode="auto">
                          <a:xfrm>
                            <a:off x="2962" y="4087"/>
                            <a:ext cx="20" cy="155"/>
                          </a:xfrm>
                          <a:custGeom>
                            <a:avLst/>
                            <a:gdLst>
                              <a:gd name="T0" fmla="*/ 0 w 20"/>
                              <a:gd name="T1" fmla="*/ 0 h 155"/>
                              <a:gd name="T2" fmla="*/ 0 w 20"/>
                              <a:gd name="T3" fmla="*/ 154 h 155"/>
                            </a:gdLst>
                            <a:ahLst/>
                            <a:cxnLst>
                              <a:cxn ang="0">
                                <a:pos x="T0" y="T1"/>
                              </a:cxn>
                              <a:cxn ang="0">
                                <a:pos x="T2" y="T3"/>
                              </a:cxn>
                            </a:cxnLst>
                            <a:rect l="0" t="0" r="r" b="b"/>
                            <a:pathLst>
                              <a:path w="20" h="155">
                                <a:moveTo>
                                  <a:pt x="0" y="0"/>
                                </a:moveTo>
                                <a:lnTo>
                                  <a:pt x="0" y="15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492"/>
                        <wps:cNvSpPr>
                          <a:spLocks/>
                        </wps:cNvSpPr>
                        <wps:spPr bwMode="auto">
                          <a:xfrm>
                            <a:off x="2863" y="4218"/>
                            <a:ext cx="197" cy="106"/>
                          </a:xfrm>
                          <a:custGeom>
                            <a:avLst/>
                            <a:gdLst>
                              <a:gd name="T0" fmla="*/ 196 w 197"/>
                              <a:gd name="T1" fmla="*/ 0 h 106"/>
                              <a:gd name="T2" fmla="*/ 0 w 197"/>
                              <a:gd name="T3" fmla="*/ 0 h 106"/>
                              <a:gd name="T4" fmla="*/ 98 w 197"/>
                              <a:gd name="T5" fmla="*/ 105 h 106"/>
                              <a:gd name="T6" fmla="*/ 196 w 197"/>
                              <a:gd name="T7" fmla="*/ 0 h 106"/>
                            </a:gdLst>
                            <a:ahLst/>
                            <a:cxnLst>
                              <a:cxn ang="0">
                                <a:pos x="T0" y="T1"/>
                              </a:cxn>
                              <a:cxn ang="0">
                                <a:pos x="T2" y="T3"/>
                              </a:cxn>
                              <a:cxn ang="0">
                                <a:pos x="T4" y="T5"/>
                              </a:cxn>
                              <a:cxn ang="0">
                                <a:pos x="T6" y="T7"/>
                              </a:cxn>
                            </a:cxnLst>
                            <a:rect l="0" t="0" r="r" b="b"/>
                            <a:pathLst>
                              <a:path w="197" h="106">
                                <a:moveTo>
                                  <a:pt x="196" y="0"/>
                                </a:moveTo>
                                <a:lnTo>
                                  <a:pt x="0" y="0"/>
                                </a:lnTo>
                                <a:lnTo>
                                  <a:pt x="98" y="105"/>
                                </a:lnTo>
                                <a:lnTo>
                                  <a:pt x="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93"/>
                        <wps:cNvSpPr>
                          <a:spLocks/>
                        </wps:cNvSpPr>
                        <wps:spPr bwMode="auto">
                          <a:xfrm>
                            <a:off x="2962" y="5183"/>
                            <a:ext cx="20" cy="281"/>
                          </a:xfrm>
                          <a:custGeom>
                            <a:avLst/>
                            <a:gdLst>
                              <a:gd name="T0" fmla="*/ 0 w 20"/>
                              <a:gd name="T1" fmla="*/ 0 h 281"/>
                              <a:gd name="T2" fmla="*/ 0 w 20"/>
                              <a:gd name="T3" fmla="*/ 280 h 281"/>
                            </a:gdLst>
                            <a:ahLst/>
                            <a:cxnLst>
                              <a:cxn ang="0">
                                <a:pos x="T0" y="T1"/>
                              </a:cxn>
                              <a:cxn ang="0">
                                <a:pos x="T2" y="T3"/>
                              </a:cxn>
                            </a:cxnLst>
                            <a:rect l="0" t="0" r="r" b="b"/>
                            <a:pathLst>
                              <a:path w="20" h="281">
                                <a:moveTo>
                                  <a:pt x="0" y="0"/>
                                </a:moveTo>
                                <a:lnTo>
                                  <a:pt x="0" y="28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494"/>
                        <wps:cNvSpPr>
                          <a:spLocks/>
                        </wps:cNvSpPr>
                        <wps:spPr bwMode="auto">
                          <a:xfrm>
                            <a:off x="5074" y="3394"/>
                            <a:ext cx="584" cy="1361"/>
                          </a:xfrm>
                          <a:custGeom>
                            <a:avLst/>
                            <a:gdLst>
                              <a:gd name="T0" fmla="*/ 0 w 584"/>
                              <a:gd name="T1" fmla="*/ 1360 h 1361"/>
                              <a:gd name="T2" fmla="*/ 345 w 584"/>
                              <a:gd name="T3" fmla="*/ 1360 h 1361"/>
                              <a:gd name="T4" fmla="*/ 345 w 584"/>
                              <a:gd name="T5" fmla="*/ 0 h 1361"/>
                              <a:gd name="T6" fmla="*/ 584 w 584"/>
                              <a:gd name="T7" fmla="*/ 0 h 1361"/>
                            </a:gdLst>
                            <a:ahLst/>
                            <a:cxnLst>
                              <a:cxn ang="0">
                                <a:pos x="T0" y="T1"/>
                              </a:cxn>
                              <a:cxn ang="0">
                                <a:pos x="T2" y="T3"/>
                              </a:cxn>
                              <a:cxn ang="0">
                                <a:pos x="T4" y="T5"/>
                              </a:cxn>
                              <a:cxn ang="0">
                                <a:pos x="T6" y="T7"/>
                              </a:cxn>
                            </a:cxnLst>
                            <a:rect l="0" t="0" r="r" b="b"/>
                            <a:pathLst>
                              <a:path w="584" h="1361">
                                <a:moveTo>
                                  <a:pt x="0" y="1360"/>
                                </a:moveTo>
                                <a:lnTo>
                                  <a:pt x="345" y="1360"/>
                                </a:lnTo>
                                <a:lnTo>
                                  <a:pt x="345" y="0"/>
                                </a:lnTo>
                                <a:lnTo>
                                  <a:pt x="584"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495"/>
                        <wps:cNvSpPr>
                          <a:spLocks/>
                        </wps:cNvSpPr>
                        <wps:spPr bwMode="auto">
                          <a:xfrm>
                            <a:off x="5634" y="3295"/>
                            <a:ext cx="106" cy="197"/>
                          </a:xfrm>
                          <a:custGeom>
                            <a:avLst/>
                            <a:gdLst>
                              <a:gd name="T0" fmla="*/ 0 w 106"/>
                              <a:gd name="T1" fmla="*/ 0 h 197"/>
                              <a:gd name="T2" fmla="*/ 0 w 106"/>
                              <a:gd name="T3" fmla="*/ 196 h 197"/>
                              <a:gd name="T4" fmla="*/ 105 w 106"/>
                              <a:gd name="T5" fmla="*/ 98 h 197"/>
                              <a:gd name="T6" fmla="*/ 0 w 106"/>
                              <a:gd name="T7" fmla="*/ 0 h 197"/>
                            </a:gdLst>
                            <a:ahLst/>
                            <a:cxnLst>
                              <a:cxn ang="0">
                                <a:pos x="T0" y="T1"/>
                              </a:cxn>
                              <a:cxn ang="0">
                                <a:pos x="T2" y="T3"/>
                              </a:cxn>
                              <a:cxn ang="0">
                                <a:pos x="T4" y="T5"/>
                              </a:cxn>
                              <a:cxn ang="0">
                                <a:pos x="T6" y="T7"/>
                              </a:cxn>
                            </a:cxnLst>
                            <a:rect l="0" t="0" r="r" b="b"/>
                            <a:pathLst>
                              <a:path w="106" h="197">
                                <a:moveTo>
                                  <a:pt x="0" y="0"/>
                                </a:moveTo>
                                <a:lnTo>
                                  <a:pt x="0" y="196"/>
                                </a:lnTo>
                                <a:lnTo>
                                  <a:pt x="105" y="9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96"/>
                        <wps:cNvSpPr>
                          <a:spLocks/>
                        </wps:cNvSpPr>
                        <wps:spPr bwMode="auto">
                          <a:xfrm>
                            <a:off x="7855" y="3394"/>
                            <a:ext cx="603" cy="1361"/>
                          </a:xfrm>
                          <a:custGeom>
                            <a:avLst/>
                            <a:gdLst>
                              <a:gd name="T0" fmla="*/ 602 w 603"/>
                              <a:gd name="T1" fmla="*/ 1360 h 1361"/>
                              <a:gd name="T2" fmla="*/ 248 w 603"/>
                              <a:gd name="T3" fmla="*/ 1360 h 1361"/>
                              <a:gd name="T4" fmla="*/ 248 w 603"/>
                              <a:gd name="T5" fmla="*/ 0 h 1361"/>
                              <a:gd name="T6" fmla="*/ 0 w 603"/>
                              <a:gd name="T7" fmla="*/ 0 h 1361"/>
                            </a:gdLst>
                            <a:ahLst/>
                            <a:cxnLst>
                              <a:cxn ang="0">
                                <a:pos x="T0" y="T1"/>
                              </a:cxn>
                              <a:cxn ang="0">
                                <a:pos x="T2" y="T3"/>
                              </a:cxn>
                              <a:cxn ang="0">
                                <a:pos x="T4" y="T5"/>
                              </a:cxn>
                              <a:cxn ang="0">
                                <a:pos x="T6" y="T7"/>
                              </a:cxn>
                            </a:cxnLst>
                            <a:rect l="0" t="0" r="r" b="b"/>
                            <a:pathLst>
                              <a:path w="603" h="1361">
                                <a:moveTo>
                                  <a:pt x="602" y="1360"/>
                                </a:moveTo>
                                <a:lnTo>
                                  <a:pt x="248" y="1360"/>
                                </a:lnTo>
                                <a:lnTo>
                                  <a:pt x="248" y="0"/>
                                </a:lnTo>
                                <a:lnTo>
                                  <a:pt x="0" y="0"/>
                                </a:lnTo>
                              </a:path>
                            </a:pathLst>
                          </a:custGeom>
                          <a:noFill/>
                          <a:ln w="19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497"/>
                        <wps:cNvSpPr>
                          <a:spLocks/>
                        </wps:cNvSpPr>
                        <wps:spPr bwMode="auto">
                          <a:xfrm>
                            <a:off x="7773" y="3295"/>
                            <a:ext cx="106" cy="197"/>
                          </a:xfrm>
                          <a:custGeom>
                            <a:avLst/>
                            <a:gdLst>
                              <a:gd name="T0" fmla="*/ 105 w 106"/>
                              <a:gd name="T1" fmla="*/ 0 h 197"/>
                              <a:gd name="T2" fmla="*/ 0 w 106"/>
                              <a:gd name="T3" fmla="*/ 98 h 197"/>
                              <a:gd name="T4" fmla="*/ 105 w 106"/>
                              <a:gd name="T5" fmla="*/ 196 h 197"/>
                              <a:gd name="T6" fmla="*/ 105 w 106"/>
                              <a:gd name="T7" fmla="*/ 0 h 197"/>
                            </a:gdLst>
                            <a:ahLst/>
                            <a:cxnLst>
                              <a:cxn ang="0">
                                <a:pos x="T0" y="T1"/>
                              </a:cxn>
                              <a:cxn ang="0">
                                <a:pos x="T2" y="T3"/>
                              </a:cxn>
                              <a:cxn ang="0">
                                <a:pos x="T4" y="T5"/>
                              </a:cxn>
                              <a:cxn ang="0">
                                <a:pos x="T6" y="T7"/>
                              </a:cxn>
                            </a:cxnLst>
                            <a:rect l="0" t="0" r="r" b="b"/>
                            <a:pathLst>
                              <a:path w="106" h="197">
                                <a:moveTo>
                                  <a:pt x="105" y="0"/>
                                </a:moveTo>
                                <a:lnTo>
                                  <a:pt x="0" y="98"/>
                                </a:lnTo>
                                <a:lnTo>
                                  <a:pt x="105" y="196"/>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Rectangle 498"/>
                        <wps:cNvSpPr>
                          <a:spLocks/>
                        </wps:cNvSpPr>
                        <wps:spPr bwMode="auto">
                          <a:xfrm>
                            <a:off x="5195" y="4033"/>
                            <a:ext cx="438" cy="2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499"/>
                        <wps:cNvSpPr>
                          <a:spLocks/>
                        </wps:cNvSpPr>
                        <wps:spPr bwMode="auto">
                          <a:xfrm>
                            <a:off x="7885" y="4033"/>
                            <a:ext cx="438" cy="2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Freeform 500"/>
                        <wps:cNvSpPr>
                          <a:spLocks/>
                        </wps:cNvSpPr>
                        <wps:spPr bwMode="auto">
                          <a:xfrm>
                            <a:off x="872" y="6178"/>
                            <a:ext cx="50" cy="61"/>
                          </a:xfrm>
                          <a:custGeom>
                            <a:avLst/>
                            <a:gdLst>
                              <a:gd name="T0" fmla="*/ 50 w 50"/>
                              <a:gd name="T1" fmla="*/ 0 h 61"/>
                              <a:gd name="T2" fmla="*/ 35 w 50"/>
                              <a:gd name="T3" fmla="*/ 9 h 61"/>
                              <a:gd name="T4" fmla="*/ 21 w 50"/>
                              <a:gd name="T5" fmla="*/ 22 h 61"/>
                              <a:gd name="T6" fmla="*/ 8 w 50"/>
                              <a:gd name="T7" fmla="*/ 39 h 61"/>
                              <a:gd name="T8" fmla="*/ 0 w 50"/>
                              <a:gd name="T9" fmla="*/ 60 h 61"/>
                            </a:gdLst>
                            <a:ahLst/>
                            <a:cxnLst>
                              <a:cxn ang="0">
                                <a:pos x="T0" y="T1"/>
                              </a:cxn>
                              <a:cxn ang="0">
                                <a:pos x="T2" y="T3"/>
                              </a:cxn>
                              <a:cxn ang="0">
                                <a:pos x="T4" y="T5"/>
                              </a:cxn>
                              <a:cxn ang="0">
                                <a:pos x="T6" y="T7"/>
                              </a:cxn>
                              <a:cxn ang="0">
                                <a:pos x="T8" y="T9"/>
                              </a:cxn>
                            </a:cxnLst>
                            <a:rect l="0" t="0" r="r" b="b"/>
                            <a:pathLst>
                              <a:path w="50" h="61">
                                <a:moveTo>
                                  <a:pt x="50" y="0"/>
                                </a:moveTo>
                                <a:lnTo>
                                  <a:pt x="35" y="9"/>
                                </a:lnTo>
                                <a:lnTo>
                                  <a:pt x="21" y="22"/>
                                </a:lnTo>
                                <a:lnTo>
                                  <a:pt x="8" y="39"/>
                                </a:lnTo>
                                <a:lnTo>
                                  <a:pt x="0" y="60"/>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501"/>
                        <wps:cNvSpPr>
                          <a:spLocks/>
                        </wps:cNvSpPr>
                        <wps:spPr bwMode="auto">
                          <a:xfrm>
                            <a:off x="867" y="6340"/>
                            <a:ext cx="20" cy="347"/>
                          </a:xfrm>
                          <a:custGeom>
                            <a:avLst/>
                            <a:gdLst>
                              <a:gd name="T0" fmla="*/ 0 w 20"/>
                              <a:gd name="T1" fmla="*/ 0 h 347"/>
                              <a:gd name="T2" fmla="*/ 0 w 20"/>
                              <a:gd name="T3" fmla="*/ 347 h 347"/>
                            </a:gdLst>
                            <a:ahLst/>
                            <a:cxnLst>
                              <a:cxn ang="0">
                                <a:pos x="T0" y="T1"/>
                              </a:cxn>
                              <a:cxn ang="0">
                                <a:pos x="T2" y="T3"/>
                              </a:cxn>
                            </a:cxnLst>
                            <a:rect l="0" t="0" r="r" b="b"/>
                            <a:pathLst>
                              <a:path w="20" h="347">
                                <a:moveTo>
                                  <a:pt x="0" y="0"/>
                                </a:moveTo>
                                <a:lnTo>
                                  <a:pt x="0" y="347"/>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502"/>
                        <wps:cNvSpPr>
                          <a:spLocks/>
                        </wps:cNvSpPr>
                        <wps:spPr bwMode="auto">
                          <a:xfrm>
                            <a:off x="867" y="627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503"/>
                        <wps:cNvSpPr>
                          <a:spLocks/>
                        </wps:cNvSpPr>
                        <wps:spPr bwMode="auto">
                          <a:xfrm>
                            <a:off x="881" y="6776"/>
                            <a:ext cx="61" cy="51"/>
                          </a:xfrm>
                          <a:custGeom>
                            <a:avLst/>
                            <a:gdLst>
                              <a:gd name="T0" fmla="*/ 0 w 61"/>
                              <a:gd name="T1" fmla="*/ 0 h 51"/>
                              <a:gd name="T2" fmla="*/ 9 w 61"/>
                              <a:gd name="T3" fmla="*/ 15 h 51"/>
                              <a:gd name="T4" fmla="*/ 22 w 61"/>
                              <a:gd name="T5" fmla="*/ 29 h 51"/>
                              <a:gd name="T6" fmla="*/ 39 w 61"/>
                              <a:gd name="T7" fmla="*/ 41 h 51"/>
                              <a:gd name="T8" fmla="*/ 60 w 61"/>
                              <a:gd name="T9" fmla="*/ 50 h 51"/>
                            </a:gdLst>
                            <a:ahLst/>
                            <a:cxnLst>
                              <a:cxn ang="0">
                                <a:pos x="T0" y="T1"/>
                              </a:cxn>
                              <a:cxn ang="0">
                                <a:pos x="T2" y="T3"/>
                              </a:cxn>
                              <a:cxn ang="0">
                                <a:pos x="T4" y="T5"/>
                              </a:cxn>
                              <a:cxn ang="0">
                                <a:pos x="T6" y="T7"/>
                              </a:cxn>
                              <a:cxn ang="0">
                                <a:pos x="T8" y="T9"/>
                              </a:cxn>
                            </a:cxnLst>
                            <a:rect l="0" t="0" r="r" b="b"/>
                            <a:pathLst>
                              <a:path w="61" h="51">
                                <a:moveTo>
                                  <a:pt x="0" y="0"/>
                                </a:moveTo>
                                <a:lnTo>
                                  <a:pt x="9" y="15"/>
                                </a:lnTo>
                                <a:lnTo>
                                  <a:pt x="22" y="29"/>
                                </a:lnTo>
                                <a:lnTo>
                                  <a:pt x="39" y="41"/>
                                </a:lnTo>
                                <a:lnTo>
                                  <a:pt x="60" y="50"/>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504"/>
                        <wps:cNvSpPr>
                          <a:spLocks/>
                        </wps:cNvSpPr>
                        <wps:spPr bwMode="auto">
                          <a:xfrm>
                            <a:off x="867" y="6719"/>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505"/>
                        <wps:cNvSpPr>
                          <a:spLocks/>
                        </wps:cNvSpPr>
                        <wps:spPr bwMode="auto">
                          <a:xfrm>
                            <a:off x="1040" y="6832"/>
                            <a:ext cx="9856" cy="20"/>
                          </a:xfrm>
                          <a:custGeom>
                            <a:avLst/>
                            <a:gdLst>
                              <a:gd name="T0" fmla="*/ 0 w 9856"/>
                              <a:gd name="T1" fmla="*/ 0 h 20"/>
                              <a:gd name="T2" fmla="*/ 9856 w 9856"/>
                              <a:gd name="T3" fmla="*/ 0 h 20"/>
                            </a:gdLst>
                            <a:ahLst/>
                            <a:cxnLst>
                              <a:cxn ang="0">
                                <a:pos x="T0" y="T1"/>
                              </a:cxn>
                              <a:cxn ang="0">
                                <a:pos x="T2" y="T3"/>
                              </a:cxn>
                            </a:cxnLst>
                            <a:rect l="0" t="0" r="r" b="b"/>
                            <a:pathLst>
                              <a:path w="9856" h="20">
                                <a:moveTo>
                                  <a:pt x="0" y="0"/>
                                </a:moveTo>
                                <a:lnTo>
                                  <a:pt x="9856" y="0"/>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Freeform 506"/>
                        <wps:cNvSpPr>
                          <a:spLocks/>
                        </wps:cNvSpPr>
                        <wps:spPr bwMode="auto">
                          <a:xfrm>
                            <a:off x="980" y="6832"/>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507"/>
                        <wps:cNvSpPr>
                          <a:spLocks/>
                        </wps:cNvSpPr>
                        <wps:spPr bwMode="auto">
                          <a:xfrm>
                            <a:off x="10984" y="6757"/>
                            <a:ext cx="51" cy="60"/>
                          </a:xfrm>
                          <a:custGeom>
                            <a:avLst/>
                            <a:gdLst>
                              <a:gd name="T0" fmla="*/ 0 w 51"/>
                              <a:gd name="T1" fmla="*/ 60 h 60"/>
                              <a:gd name="T2" fmla="*/ 15 w 51"/>
                              <a:gd name="T3" fmla="*/ 51 h 60"/>
                              <a:gd name="T4" fmla="*/ 29 w 51"/>
                              <a:gd name="T5" fmla="*/ 38 h 60"/>
                              <a:gd name="T6" fmla="*/ 41 w 51"/>
                              <a:gd name="T7" fmla="*/ 21 h 60"/>
                              <a:gd name="T8" fmla="*/ 50 w 51"/>
                              <a:gd name="T9" fmla="*/ 0 h 60"/>
                            </a:gdLst>
                            <a:ahLst/>
                            <a:cxnLst>
                              <a:cxn ang="0">
                                <a:pos x="T0" y="T1"/>
                              </a:cxn>
                              <a:cxn ang="0">
                                <a:pos x="T2" y="T3"/>
                              </a:cxn>
                              <a:cxn ang="0">
                                <a:pos x="T4" y="T5"/>
                              </a:cxn>
                              <a:cxn ang="0">
                                <a:pos x="T6" y="T7"/>
                              </a:cxn>
                              <a:cxn ang="0">
                                <a:pos x="T8" y="T9"/>
                              </a:cxn>
                            </a:cxnLst>
                            <a:rect l="0" t="0" r="r" b="b"/>
                            <a:pathLst>
                              <a:path w="51" h="60">
                                <a:moveTo>
                                  <a:pt x="0" y="60"/>
                                </a:moveTo>
                                <a:lnTo>
                                  <a:pt x="15" y="51"/>
                                </a:lnTo>
                                <a:lnTo>
                                  <a:pt x="29" y="38"/>
                                </a:lnTo>
                                <a:lnTo>
                                  <a:pt x="41" y="21"/>
                                </a:lnTo>
                                <a:lnTo>
                                  <a:pt x="50" y="0"/>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508"/>
                        <wps:cNvSpPr>
                          <a:spLocks/>
                        </wps:cNvSpPr>
                        <wps:spPr bwMode="auto">
                          <a:xfrm>
                            <a:off x="10926" y="6832"/>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509"/>
                        <wps:cNvSpPr>
                          <a:spLocks/>
                        </wps:cNvSpPr>
                        <wps:spPr bwMode="auto">
                          <a:xfrm>
                            <a:off x="11040" y="6309"/>
                            <a:ext cx="20" cy="347"/>
                          </a:xfrm>
                          <a:custGeom>
                            <a:avLst/>
                            <a:gdLst>
                              <a:gd name="T0" fmla="*/ 0 w 20"/>
                              <a:gd name="T1" fmla="*/ 347 h 347"/>
                              <a:gd name="T2" fmla="*/ 0 w 20"/>
                              <a:gd name="T3" fmla="*/ 0 h 347"/>
                            </a:gdLst>
                            <a:ahLst/>
                            <a:cxnLst>
                              <a:cxn ang="0">
                                <a:pos x="T0" y="T1"/>
                              </a:cxn>
                              <a:cxn ang="0">
                                <a:pos x="T2" y="T3"/>
                              </a:cxn>
                            </a:cxnLst>
                            <a:rect l="0" t="0" r="r" b="b"/>
                            <a:pathLst>
                              <a:path w="20" h="347">
                                <a:moveTo>
                                  <a:pt x="0" y="347"/>
                                </a:moveTo>
                                <a:lnTo>
                                  <a:pt x="0" y="0"/>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510"/>
                        <wps:cNvSpPr>
                          <a:spLocks/>
                        </wps:cNvSpPr>
                        <wps:spPr bwMode="auto">
                          <a:xfrm>
                            <a:off x="11040" y="6719"/>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511"/>
                        <wps:cNvSpPr>
                          <a:spLocks/>
                        </wps:cNvSpPr>
                        <wps:spPr bwMode="auto">
                          <a:xfrm>
                            <a:off x="10964" y="6169"/>
                            <a:ext cx="61" cy="50"/>
                          </a:xfrm>
                          <a:custGeom>
                            <a:avLst/>
                            <a:gdLst>
                              <a:gd name="T0" fmla="*/ 60 w 61"/>
                              <a:gd name="T1" fmla="*/ 50 h 50"/>
                              <a:gd name="T2" fmla="*/ 51 w 61"/>
                              <a:gd name="T3" fmla="*/ 35 h 50"/>
                              <a:gd name="T4" fmla="*/ 38 w 61"/>
                              <a:gd name="T5" fmla="*/ 21 h 50"/>
                              <a:gd name="T6" fmla="*/ 21 w 61"/>
                              <a:gd name="T7" fmla="*/ 8 h 50"/>
                              <a:gd name="T8" fmla="*/ 0 w 61"/>
                              <a:gd name="T9" fmla="*/ 0 h 50"/>
                            </a:gdLst>
                            <a:ahLst/>
                            <a:cxnLst>
                              <a:cxn ang="0">
                                <a:pos x="T0" y="T1"/>
                              </a:cxn>
                              <a:cxn ang="0">
                                <a:pos x="T2" y="T3"/>
                              </a:cxn>
                              <a:cxn ang="0">
                                <a:pos x="T4" y="T5"/>
                              </a:cxn>
                              <a:cxn ang="0">
                                <a:pos x="T6" y="T7"/>
                              </a:cxn>
                              <a:cxn ang="0">
                                <a:pos x="T8" y="T9"/>
                              </a:cxn>
                            </a:cxnLst>
                            <a:rect l="0" t="0" r="r" b="b"/>
                            <a:pathLst>
                              <a:path w="61" h="50">
                                <a:moveTo>
                                  <a:pt x="60" y="50"/>
                                </a:moveTo>
                                <a:lnTo>
                                  <a:pt x="51" y="35"/>
                                </a:lnTo>
                                <a:lnTo>
                                  <a:pt x="38" y="21"/>
                                </a:lnTo>
                                <a:lnTo>
                                  <a:pt x="21" y="8"/>
                                </a:lnTo>
                                <a:lnTo>
                                  <a:pt x="0" y="0"/>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512"/>
                        <wps:cNvSpPr>
                          <a:spLocks/>
                        </wps:cNvSpPr>
                        <wps:spPr bwMode="auto">
                          <a:xfrm>
                            <a:off x="11040" y="627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513"/>
                        <wps:cNvSpPr>
                          <a:spLocks/>
                        </wps:cNvSpPr>
                        <wps:spPr bwMode="auto">
                          <a:xfrm>
                            <a:off x="1010" y="6164"/>
                            <a:ext cx="9856" cy="20"/>
                          </a:xfrm>
                          <a:custGeom>
                            <a:avLst/>
                            <a:gdLst>
                              <a:gd name="T0" fmla="*/ 9856 w 9856"/>
                              <a:gd name="T1" fmla="*/ 0 h 20"/>
                              <a:gd name="T2" fmla="*/ 0 w 9856"/>
                              <a:gd name="T3" fmla="*/ 0 h 20"/>
                            </a:gdLst>
                            <a:ahLst/>
                            <a:cxnLst>
                              <a:cxn ang="0">
                                <a:pos x="T0" y="T1"/>
                              </a:cxn>
                              <a:cxn ang="0">
                                <a:pos x="T2" y="T3"/>
                              </a:cxn>
                            </a:cxnLst>
                            <a:rect l="0" t="0" r="r" b="b"/>
                            <a:pathLst>
                              <a:path w="9856" h="20">
                                <a:moveTo>
                                  <a:pt x="9856" y="0"/>
                                </a:moveTo>
                                <a:lnTo>
                                  <a:pt x="0" y="0"/>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514"/>
                        <wps:cNvSpPr>
                          <a:spLocks/>
                        </wps:cNvSpPr>
                        <wps:spPr bwMode="auto">
                          <a:xfrm>
                            <a:off x="10926" y="6164"/>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515"/>
                        <wps:cNvSpPr>
                          <a:spLocks/>
                        </wps:cNvSpPr>
                        <wps:spPr bwMode="auto">
                          <a:xfrm>
                            <a:off x="980" y="6164"/>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516"/>
                        <wps:cNvSpPr>
                          <a:spLocks/>
                        </wps:cNvSpPr>
                        <wps:spPr bwMode="auto">
                          <a:xfrm>
                            <a:off x="9706" y="5950"/>
                            <a:ext cx="20" cy="117"/>
                          </a:xfrm>
                          <a:custGeom>
                            <a:avLst/>
                            <a:gdLst>
                              <a:gd name="T0" fmla="*/ 0 w 20"/>
                              <a:gd name="T1" fmla="*/ 0 h 117"/>
                              <a:gd name="T2" fmla="*/ 0 w 20"/>
                              <a:gd name="T3" fmla="*/ 116 h 117"/>
                            </a:gdLst>
                            <a:ahLst/>
                            <a:cxnLst>
                              <a:cxn ang="0">
                                <a:pos x="T0" y="T1"/>
                              </a:cxn>
                              <a:cxn ang="0">
                                <a:pos x="T2" y="T3"/>
                              </a:cxn>
                            </a:cxnLst>
                            <a:rect l="0" t="0" r="r" b="b"/>
                            <a:pathLst>
                              <a:path w="20" h="117">
                                <a:moveTo>
                                  <a:pt x="0" y="0"/>
                                </a:moveTo>
                                <a:lnTo>
                                  <a:pt x="0" y="116"/>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517"/>
                        <wps:cNvSpPr>
                          <a:spLocks/>
                        </wps:cNvSpPr>
                        <wps:spPr bwMode="auto">
                          <a:xfrm>
                            <a:off x="9608" y="6043"/>
                            <a:ext cx="197" cy="106"/>
                          </a:xfrm>
                          <a:custGeom>
                            <a:avLst/>
                            <a:gdLst>
                              <a:gd name="T0" fmla="*/ 196 w 197"/>
                              <a:gd name="T1" fmla="*/ 0 h 106"/>
                              <a:gd name="T2" fmla="*/ 0 w 197"/>
                              <a:gd name="T3" fmla="*/ 0 h 106"/>
                              <a:gd name="T4" fmla="*/ 98 w 197"/>
                              <a:gd name="T5" fmla="*/ 105 h 106"/>
                              <a:gd name="T6" fmla="*/ 196 w 197"/>
                              <a:gd name="T7" fmla="*/ 0 h 106"/>
                            </a:gdLst>
                            <a:ahLst/>
                            <a:cxnLst>
                              <a:cxn ang="0">
                                <a:pos x="T0" y="T1"/>
                              </a:cxn>
                              <a:cxn ang="0">
                                <a:pos x="T2" y="T3"/>
                              </a:cxn>
                              <a:cxn ang="0">
                                <a:pos x="T4" y="T5"/>
                              </a:cxn>
                              <a:cxn ang="0">
                                <a:pos x="T6" y="T7"/>
                              </a:cxn>
                            </a:cxnLst>
                            <a:rect l="0" t="0" r="r" b="b"/>
                            <a:pathLst>
                              <a:path w="197" h="106">
                                <a:moveTo>
                                  <a:pt x="196" y="0"/>
                                </a:moveTo>
                                <a:lnTo>
                                  <a:pt x="0" y="0"/>
                                </a:lnTo>
                                <a:lnTo>
                                  <a:pt x="98" y="105"/>
                                </a:lnTo>
                                <a:lnTo>
                                  <a:pt x="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518"/>
                        <wps:cNvSpPr>
                          <a:spLocks/>
                        </wps:cNvSpPr>
                        <wps:spPr bwMode="auto">
                          <a:xfrm>
                            <a:off x="2962" y="5666"/>
                            <a:ext cx="20" cy="401"/>
                          </a:xfrm>
                          <a:custGeom>
                            <a:avLst/>
                            <a:gdLst>
                              <a:gd name="T0" fmla="*/ 0 w 20"/>
                              <a:gd name="T1" fmla="*/ 0 h 401"/>
                              <a:gd name="T2" fmla="*/ 0 w 20"/>
                              <a:gd name="T3" fmla="*/ 400 h 401"/>
                            </a:gdLst>
                            <a:ahLst/>
                            <a:cxnLst>
                              <a:cxn ang="0">
                                <a:pos x="T0" y="T1"/>
                              </a:cxn>
                              <a:cxn ang="0">
                                <a:pos x="T2" y="T3"/>
                              </a:cxn>
                            </a:cxnLst>
                            <a:rect l="0" t="0" r="r" b="b"/>
                            <a:pathLst>
                              <a:path w="20" h="401">
                                <a:moveTo>
                                  <a:pt x="0" y="0"/>
                                </a:moveTo>
                                <a:lnTo>
                                  <a:pt x="0" y="40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519"/>
                        <wps:cNvSpPr>
                          <a:spLocks/>
                        </wps:cNvSpPr>
                        <wps:spPr bwMode="auto">
                          <a:xfrm>
                            <a:off x="2863" y="6043"/>
                            <a:ext cx="197" cy="106"/>
                          </a:xfrm>
                          <a:custGeom>
                            <a:avLst/>
                            <a:gdLst>
                              <a:gd name="T0" fmla="*/ 196 w 197"/>
                              <a:gd name="T1" fmla="*/ 0 h 106"/>
                              <a:gd name="T2" fmla="*/ 0 w 197"/>
                              <a:gd name="T3" fmla="*/ 0 h 106"/>
                              <a:gd name="T4" fmla="*/ 98 w 197"/>
                              <a:gd name="T5" fmla="*/ 105 h 106"/>
                              <a:gd name="T6" fmla="*/ 196 w 197"/>
                              <a:gd name="T7" fmla="*/ 0 h 106"/>
                            </a:gdLst>
                            <a:ahLst/>
                            <a:cxnLst>
                              <a:cxn ang="0">
                                <a:pos x="T0" y="T1"/>
                              </a:cxn>
                              <a:cxn ang="0">
                                <a:pos x="T2" y="T3"/>
                              </a:cxn>
                              <a:cxn ang="0">
                                <a:pos x="T4" y="T5"/>
                              </a:cxn>
                              <a:cxn ang="0">
                                <a:pos x="T6" y="T7"/>
                              </a:cxn>
                            </a:cxnLst>
                            <a:rect l="0" t="0" r="r" b="b"/>
                            <a:pathLst>
                              <a:path w="197" h="106">
                                <a:moveTo>
                                  <a:pt x="196" y="0"/>
                                </a:moveTo>
                                <a:lnTo>
                                  <a:pt x="0" y="0"/>
                                </a:lnTo>
                                <a:lnTo>
                                  <a:pt x="98" y="105"/>
                                </a:lnTo>
                                <a:lnTo>
                                  <a:pt x="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520"/>
                        <wps:cNvSpPr>
                          <a:spLocks/>
                        </wps:cNvSpPr>
                        <wps:spPr bwMode="auto">
                          <a:xfrm>
                            <a:off x="3190" y="3801"/>
                            <a:ext cx="4578" cy="1819"/>
                          </a:xfrm>
                          <a:custGeom>
                            <a:avLst/>
                            <a:gdLst>
                              <a:gd name="T0" fmla="*/ 2686 w 4578"/>
                              <a:gd name="T1" fmla="*/ 0 h 1819"/>
                              <a:gd name="T2" fmla="*/ 2649 w 4578"/>
                              <a:gd name="T3" fmla="*/ 0 h 1819"/>
                              <a:gd name="T4" fmla="*/ 2621 w 4578"/>
                              <a:gd name="T5" fmla="*/ 1 h 1819"/>
                              <a:gd name="T6" fmla="*/ 2601 w 4578"/>
                              <a:gd name="T7" fmla="*/ 5 h 1819"/>
                              <a:gd name="T8" fmla="*/ 2587 w 4578"/>
                              <a:gd name="T9" fmla="*/ 14 h 1819"/>
                              <a:gd name="T10" fmla="*/ 2579 w 4578"/>
                              <a:gd name="T11" fmla="*/ 27 h 1819"/>
                              <a:gd name="T12" fmla="*/ 2575 w 4578"/>
                              <a:gd name="T13" fmla="*/ 47 h 1819"/>
                              <a:gd name="T14" fmla="*/ 2573 w 4578"/>
                              <a:gd name="T15" fmla="*/ 75 h 1819"/>
                              <a:gd name="T16" fmla="*/ 2573 w 4578"/>
                              <a:gd name="T17" fmla="*/ 112 h 1819"/>
                              <a:gd name="T18" fmla="*/ 2573 w 4578"/>
                              <a:gd name="T19" fmla="*/ 1700 h 1819"/>
                              <a:gd name="T20" fmla="*/ 0 w 4578"/>
                              <a:gd name="T21" fmla="*/ 1700 h 1819"/>
                              <a:gd name="T22" fmla="*/ 0 w 4578"/>
                              <a:gd name="T23" fmla="*/ 1819 h 1819"/>
                              <a:gd name="T24" fmla="*/ 4464 w 4578"/>
                              <a:gd name="T25" fmla="*/ 1819 h 1819"/>
                              <a:gd name="T26" fmla="*/ 4501 w 4578"/>
                              <a:gd name="T27" fmla="*/ 1818 h 1819"/>
                              <a:gd name="T28" fmla="*/ 4529 w 4578"/>
                              <a:gd name="T29" fmla="*/ 1817 h 1819"/>
                              <a:gd name="T30" fmla="*/ 4550 w 4578"/>
                              <a:gd name="T31" fmla="*/ 1813 h 1819"/>
                              <a:gd name="T32" fmla="*/ 4563 w 4578"/>
                              <a:gd name="T33" fmla="*/ 1805 h 1819"/>
                              <a:gd name="T34" fmla="*/ 4571 w 4578"/>
                              <a:gd name="T35" fmla="*/ 1791 h 1819"/>
                              <a:gd name="T36" fmla="*/ 4575 w 4578"/>
                              <a:gd name="T37" fmla="*/ 1771 h 1819"/>
                              <a:gd name="T38" fmla="*/ 4577 w 4578"/>
                              <a:gd name="T39" fmla="*/ 1743 h 1819"/>
                              <a:gd name="T40" fmla="*/ 4577 w 4578"/>
                              <a:gd name="T41" fmla="*/ 1705 h 1819"/>
                              <a:gd name="T42" fmla="*/ 4577 w 4578"/>
                              <a:gd name="T43" fmla="*/ 112 h 1819"/>
                              <a:gd name="T44" fmla="*/ 4577 w 4578"/>
                              <a:gd name="T45" fmla="*/ 76 h 1819"/>
                              <a:gd name="T46" fmla="*/ 4576 w 4578"/>
                              <a:gd name="T47" fmla="*/ 47 h 1819"/>
                              <a:gd name="T48" fmla="*/ 4571 w 4578"/>
                              <a:gd name="T49" fmla="*/ 27 h 1819"/>
                              <a:gd name="T50" fmla="*/ 4563 w 4578"/>
                              <a:gd name="T51" fmla="*/ 14 h 1819"/>
                              <a:gd name="T52" fmla="*/ 4550 w 4578"/>
                              <a:gd name="T53" fmla="*/ 6 h 1819"/>
                              <a:gd name="T54" fmla="*/ 4530 w 4578"/>
                              <a:gd name="T55" fmla="*/ 1 h 1819"/>
                              <a:gd name="T56" fmla="*/ 4502 w 4578"/>
                              <a:gd name="T57" fmla="*/ 0 h 1819"/>
                              <a:gd name="T58" fmla="*/ 2686 w 4578"/>
                              <a:gd name="T59" fmla="*/ 0 h 1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578" h="1819">
                                <a:moveTo>
                                  <a:pt x="2686" y="0"/>
                                </a:moveTo>
                                <a:lnTo>
                                  <a:pt x="2649" y="0"/>
                                </a:lnTo>
                                <a:lnTo>
                                  <a:pt x="2621" y="1"/>
                                </a:lnTo>
                                <a:lnTo>
                                  <a:pt x="2601" y="5"/>
                                </a:lnTo>
                                <a:lnTo>
                                  <a:pt x="2587" y="14"/>
                                </a:lnTo>
                                <a:lnTo>
                                  <a:pt x="2579" y="27"/>
                                </a:lnTo>
                                <a:lnTo>
                                  <a:pt x="2575" y="47"/>
                                </a:lnTo>
                                <a:lnTo>
                                  <a:pt x="2573" y="75"/>
                                </a:lnTo>
                                <a:lnTo>
                                  <a:pt x="2573" y="112"/>
                                </a:lnTo>
                                <a:lnTo>
                                  <a:pt x="2573" y="1700"/>
                                </a:lnTo>
                                <a:lnTo>
                                  <a:pt x="0" y="1700"/>
                                </a:lnTo>
                                <a:lnTo>
                                  <a:pt x="0" y="1819"/>
                                </a:lnTo>
                                <a:lnTo>
                                  <a:pt x="4464" y="1819"/>
                                </a:lnTo>
                                <a:lnTo>
                                  <a:pt x="4501" y="1818"/>
                                </a:lnTo>
                                <a:lnTo>
                                  <a:pt x="4529" y="1817"/>
                                </a:lnTo>
                                <a:lnTo>
                                  <a:pt x="4550" y="1813"/>
                                </a:lnTo>
                                <a:lnTo>
                                  <a:pt x="4563" y="1805"/>
                                </a:lnTo>
                                <a:lnTo>
                                  <a:pt x="4571" y="1791"/>
                                </a:lnTo>
                                <a:lnTo>
                                  <a:pt x="4575" y="1771"/>
                                </a:lnTo>
                                <a:lnTo>
                                  <a:pt x="4577" y="1743"/>
                                </a:lnTo>
                                <a:lnTo>
                                  <a:pt x="4577" y="1705"/>
                                </a:lnTo>
                                <a:lnTo>
                                  <a:pt x="4577" y="112"/>
                                </a:lnTo>
                                <a:lnTo>
                                  <a:pt x="4577" y="76"/>
                                </a:lnTo>
                                <a:lnTo>
                                  <a:pt x="4576" y="47"/>
                                </a:lnTo>
                                <a:lnTo>
                                  <a:pt x="4571" y="27"/>
                                </a:lnTo>
                                <a:lnTo>
                                  <a:pt x="4563" y="14"/>
                                </a:lnTo>
                                <a:lnTo>
                                  <a:pt x="4550" y="6"/>
                                </a:lnTo>
                                <a:lnTo>
                                  <a:pt x="4530" y="1"/>
                                </a:lnTo>
                                <a:lnTo>
                                  <a:pt x="4502" y="0"/>
                                </a:lnTo>
                                <a:lnTo>
                                  <a:pt x="2686"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E861D" id="Group 464" o:spid="_x0000_s1026" style="position:absolute;margin-left:42.5pt;margin-top:58.6pt;width:510.25pt;height:283.75pt;z-index:-251622400;mso-position-horizontal-relative:page" coordorigin="850,1172" coordsize="10205,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" o:allowincell="f">
                <v:shape id="Freeform 477" o:spid="_x0000_s1027" style="position:absolute;left:8468;top:3811;width:2577;height:1809;visibility:visible;mso-wrap-style:square;v-text-anchor:top" coordsize="2577,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" path="m113,l76,,47,1,27,5,14,14,6,27,1,47,,75r,37l,1695r,38l1,1761r4,20l14,1794r13,9l47,1807r28,1l112,1809r2351,l2500,1808r28,-1l2548,1803r14,-8l2570,1781r4,-20l2576,1733r,-37l2576,113r,-37l2574,47r-4,-20l2562,14,2549,6,2528,1,2501,r-38,l113,xe" filled="f" strokeweight="1pt">
                  <v:path arrowok="t" o:connecttype="custom" o:connectlocs="113,0;76,0;47,1;27,5;14,14;6,27;1,47;0,75;0,112;0,1695;0,1733;1,1761;5,1781;14,1794;27,1803;47,1807;75,1808;112,1809;2463,1809;2500,1808;2528,1807;2548,1803;2562,1795;2570,1781;2574,1761;2576,1733;2576,1696;2576,113;2576,76;2574,47;2570,27;2562,14;2549,6;2528,1;2501,0;2463,0;113,0" o:connectangles="0,0,0,0,0,0,0,0,0,0,0,0,0,0,0,0,0,0,0,0,0,0,0,0,0,0,0,0,0,0,0,0,0,0,0,0,0"/>
                </v:shape>
                <v:shape id="Freeform 478" o:spid="_x0000_s1028" style="position:absolute;left:9706;top:3394;width:20;height:325;visibility:visible;mso-wrap-style:square;v-text-anchor:top" coordsize="2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" path="m,l,324e" filled="f" strokeweight="1.5pt">
                  <v:path arrowok="t" o:connecttype="custom" o:connectlocs="0,0;0,324" o:connectangles="0,0"/>
                </v:shape>
                <v:shape id="Freeform 479" o:spid="_x0000_s1029" style="position:absolute;left:9608;top:3695;width:197;height:106;visibility:visible;mso-wrap-style:square;v-text-anchor:top" coordsize="1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" path="m196,l,,98,105,196,xe" fillcolor="black" stroked="f">
                  <v:path arrowok="t" o:connecttype="custom" o:connectlocs="196,0;0,0;98,105;196,0" o:connectangles="0,0,0,0"/>
                </v:shape>
                <v:shape id="Freeform 480" o:spid="_x0000_s1030" style="position:absolute;left:9706;top:5630;width:20;height:126;visibility:visible;mso-wrap-style:square;v-text-anchor:top" coordsize="2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" path="m,l,125e" filled="f" strokeweight="1.5pt">
                  <v:path arrowok="t" o:connecttype="custom" o:connectlocs="0,0;0,125" o:connectangles="0,0"/>
                </v:shape>
                <v:shape id="Freeform 481" o:spid="_x0000_s1031" style="position:absolute;left:5765;top:1197;width:1988;height:2307;visibility:visible;mso-wrap-style:square;v-text-anchor:top" coordsize="1988,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" path="m113,l76,,47,1,27,5,14,14,6,27,1,47,,75r,37l,2193r,38l1,2259r4,20l14,2293r13,8l47,2305r28,2l112,2307r1762,l1911,2307r28,-2l1959,2301r14,-8l1981,2279r4,-20l1987,2231r,-37l1987,113r,-37l1985,47r-4,-20l1973,14,1960,6,1940,1,1912,r-37,l113,xe" filled="f" strokeweight="2.5pt">
                  <v:path arrowok="t" o:connecttype="custom" o:connectlocs="113,0;76,0;47,1;27,5;14,14;6,27;1,47;0,75;0,112;0,2193;0,2231;1,2259;5,2279;14,2293;27,2301;47,2305;75,2307;112,2307;1874,2307;1911,2307;1939,2305;1959,2301;1973,2293;1981,2279;1985,2259;1987,2231;1987,2194;1987,113;1987,76;1985,47;1981,27;1973,14;1960,6;1940,1;1912,0;1875,0;113,0" o:connectangles="0,0,0,0,0,0,0,0,0,0,0,0,0,0,0,0,0,0,0,0,0,0,0,0,0,0,0,0,0,0,0,0,0,0,0,0,0"/>
                </v:shape>
                <v:shape id="Freeform 482" o:spid="_x0000_s1032" style="position:absolute;left:5573;top:2820;width:85;height:20;visibility:visible;mso-wrap-style:square;v-text-anchor:top" coordsize="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" path="m,l84,e" filled="f" strokeweight="1.5pt">
                  <v:path arrowok="t" o:connecttype="custom" o:connectlocs="0,0;84,0" o:connectangles="0,0"/>
                </v:shape>
                <v:shape id="Freeform 483" o:spid="_x0000_s1033" style="position:absolute;left:5634;top:2722;width:106;height:197;visibility:visible;mso-wrap-style:square;v-text-anchor:top" coordsize="10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" path="m,l,196,105,98,,xe" fillcolor="black" stroked="f">
                  <v:path arrowok="t" o:connecttype="custom" o:connectlocs="0,0;0,196;105,98;0,0" o:connectangles="0,0,0,0"/>
                </v:shape>
                <v:shape id="Freeform 484" o:spid="_x0000_s1034" style="position:absolute;left:7855;top:2370;width:106;height:20;visibility:visible;mso-wrap-style:square;v-text-anchor:top" coordsize="1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" path="m,l105,e" filled="f" strokeweight="1.5pt">
                  <v:path arrowok="t" o:connecttype="custom" o:connectlocs="0,0;105,0" o:connectangles="0,0"/>
                </v:shape>
                <v:shape id="Freeform 485" o:spid="_x0000_s1035" style="position:absolute;left:7773;top:2272;width:106;height:197;visibility:visible;mso-wrap-style:square;v-text-anchor:top" coordsize="10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" path="m105,l,98r105,98l105,xe" fillcolor="black" stroked="f">
                  <v:path arrowok="t" o:connecttype="custom" o:connectlocs="105,0;0,98;105,196;105,0" o:connectangles="0,0,0,0"/>
                </v:shape>
                <v:shape id="Freeform 486" o:spid="_x0000_s1036" style="position:absolute;left:860;top:2211;width:4204;height:1544;visibility:visible;mso-wrap-style:square;v-text-anchor:top" coordsize="4204,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" path="m113,l76,,47,1,27,5,14,14,6,27,1,47,,75r,37l,1430r,38l1,1496r4,20l14,1529r13,9l47,1542r28,1l112,1544r3978,l4127,1543r28,-1l4175,1538r14,-9l4197,1516r4,-20l4203,1468r,-37l4203,113r,-37l4201,47r-4,-20l4189,14,4176,6,4156,1,4128,r-38,l113,xe" filled="f" strokeweight="1pt">
                  <v:path arrowok="t" o:connecttype="custom" o:connectlocs="113,0;76,0;47,1;27,5;14,14;6,27;1,47;0,75;0,112;0,1430;0,1468;1,1496;5,1516;14,1529;27,1538;47,1542;75,1543;112,1544;4090,1544;4127,1543;4155,1542;4175,1538;4189,1529;4197,1516;4201,1496;4203,1468;4203,1431;4203,113;4203,76;4201,47;4197,27;4189,14;4176,6;4156,1;4128,0;4090,0;113,0" o:connectangles="0,0,0,0,0,0,0,0,0,0,0,0,0,0,0,0,0,0,0,0,0,0,0,0,0,0,0,0,0,0,0,0,0,0,0,0,0"/>
                </v:shape>
                <v:shape id="Freeform 487" o:spid="_x0000_s1037" style="position:absolute;left:2863;top:2095;width:197;height:106;visibility:visible;mso-wrap-style:square;v-text-anchor:top" coordsize="1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" path="m196,l,,98,105,196,xe" fillcolor="black" stroked="f">
                  <v:path arrowok="t" o:connecttype="custom" o:connectlocs="196,0;0,0;98,105;196,0" o:connectangles="0,0,0,0"/>
                </v:shape>
                <v:shape id="Freeform 488" o:spid="_x0000_s1038" style="position:absolute;left:2962;top:3767;width:20;height:126;visibility:visible;mso-wrap-style:square;v-text-anchor:top" coordsize="2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" path="m,l,125e" filled="f" strokeweight="1.5pt">
                  <v:path arrowok="t" o:connecttype="custom" o:connectlocs="0,0;0,125" o:connectangles="0,0"/>
                </v:shape>
                <v:shape id="Freeform 489" o:spid="_x0000_s1039" style="position:absolute;left:5074;top:2820;width:61;height:20;visibility:visible;mso-wrap-style:square;v-text-anchor:top" coordsize="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" path="m,l61,e" filled="f" strokeweight="1.5pt">
                  <v:path arrowok="t" o:connecttype="custom" o:connectlocs="0,0;61,0" o:connectangles="0,0"/>
                </v:shape>
                <v:shape id="Freeform 490" o:spid="_x0000_s1040" style="position:absolute;left:860;top:4336;width:4204;height:837;visibility:visible;mso-wrap-style:square;v-text-anchor:top" coordsize="4204,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" path="m113,l76,,47,1,27,5,14,14,6,27,1,47,,75r,37l,723r,38l1,789r4,20l14,823r13,8l47,835r28,2l112,837r3978,l4127,837r28,-2l4175,831r14,-8l4197,809r4,-20l4203,761r,-37l4203,113r,-37l4201,47r-4,-20l4189,14,4176,6,4156,1,4128,r-38,l113,xe" filled="f" strokeweight="1pt">
                  <v:path arrowok="t" o:connecttype="custom" o:connectlocs="113,0;76,0;47,1;27,5;14,14;6,27;1,47;0,75;0,112;0,723;0,761;1,789;5,809;14,823;27,831;47,835;75,837;112,837;4090,837;4127,837;4155,835;4175,831;4189,823;4197,809;4201,789;4203,761;4203,724;4203,113;4203,76;4201,47;4197,27;4189,14;4176,6;4156,1;4128,0;4090,0;113,0" o:connectangles="0,0,0,0,0,0,0,0,0,0,0,0,0,0,0,0,0,0,0,0,0,0,0,0,0,0,0,0,0,0,0,0,0,0,0,0,0"/>
                </v:shape>
                <v:shape id="Freeform 491" o:spid="_x0000_s1041" style="position:absolute;left:2962;top:4087;width:20;height:155;visibility:visible;mso-wrap-style:square;v-text-anchor:top" coordsize="2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" path="m,l,154e" filled="f" strokeweight="1.5pt">
                  <v:path arrowok="t" o:connecttype="custom" o:connectlocs="0,0;0,154" o:connectangles="0,0"/>
                </v:shape>
                <v:shape id="Freeform 492" o:spid="_x0000_s1042" style="position:absolute;left:2863;top:4218;width:197;height:106;visibility:visible;mso-wrap-style:square;v-text-anchor:top" coordsize="1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" path="m196,l,,98,105,196,xe" fillcolor="black" stroked="f">
                  <v:path arrowok="t" o:connecttype="custom" o:connectlocs="196,0;0,0;98,105;196,0" o:connectangles="0,0,0,0"/>
                </v:shape>
                <v:shape id="Freeform 493" o:spid="_x0000_s1043" style="position:absolute;left:2962;top:5183;width:20;height:281;visibility:visible;mso-wrap-style:square;v-text-anchor:top" coordsize="2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" path="m,l,280e" filled="f" strokeweight="1.5pt">
                  <v:path arrowok="t" o:connecttype="custom" o:connectlocs="0,0;0,280" o:connectangles="0,0"/>
                </v:shape>
                <v:shape id="Freeform 494" o:spid="_x0000_s1044" style="position:absolute;left:5074;top:3394;width:584;height:1361;visibility:visible;mso-wrap-style:square;v-text-anchor:top" coordsize="584,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" path="m,1360r345,l345,,584,e" filled="f" strokeweight="1.5pt">
                  <v:path arrowok="t" o:connecttype="custom" o:connectlocs="0,1360;345,1360;345,0;584,0" o:connectangles="0,0,0,0"/>
                </v:shape>
                <v:shape id="Freeform 495" o:spid="_x0000_s1045" style="position:absolute;left:5634;top:3295;width:106;height:197;visibility:visible;mso-wrap-style:square;v-text-anchor:top" coordsize="10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" path="m,l,196,105,98,,xe" fillcolor="black" stroked="f">
                  <v:path arrowok="t" o:connecttype="custom" o:connectlocs="0,0;0,196;105,98;0,0" o:connectangles="0,0,0,0"/>
                </v:shape>
                <v:shape id="Freeform 496" o:spid="_x0000_s1046" style="position:absolute;left:7855;top:3394;width:603;height:1361;visibility:visible;mso-wrap-style:square;v-text-anchor:top" coordsize="603,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" path="m602,1360r-354,l248,,,e" filled="f" strokeweight=".52914mm">
                  <v:path arrowok="t" o:connecttype="custom" o:connectlocs="602,1360;248,1360;248,0;0,0" o:connectangles="0,0,0,0"/>
                </v:shape>
                <v:shape id="Freeform 497" o:spid="_x0000_s1047" style="position:absolute;left:7773;top:3295;width:106;height:197;visibility:visible;mso-wrap-style:square;v-text-anchor:top" coordsize="10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" path="m105,l,98r105,98l105,xe" fillcolor="black" stroked="f">
                  <v:path arrowok="t" o:connecttype="custom" o:connectlocs="105,0;0,98;105,196;105,0" o:connectangles="0,0,0,0"/>
                </v:shape>
                <v:rect id="Rectangle 498" o:spid="_x0000_s1048" style="position:absolute;left:5195;top:4033;width:43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" stroked="f">
                  <v:path arrowok="t"/>
                </v:rect>
                <v:rect id="Rectangle 499" o:spid="_x0000_s1049" style="position:absolute;left:7885;top:4033;width:43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" stroked="f">
                  <v:path arrowok="t"/>
                </v:rect>
                <v:shape id="Freeform 500" o:spid="_x0000_s1050" style="position:absolute;left:872;top:6178;width:50;height:61;visibility:visible;mso-wrap-style:square;v-text-anchor:top" coordsize="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" path="m50,l35,9,21,22,8,39,,60e" filled="f" strokeweight="1.5pt">
                  <v:stroke dashstyle="dash"/>
                  <v:path arrowok="t" o:connecttype="custom" o:connectlocs="50,0;35,9;21,22;8,39;0,60" o:connectangles="0,0,0,0,0"/>
                </v:shape>
                <v:shape id="Freeform 501" o:spid="_x0000_s1051" style="position:absolute;left:867;top:6340;width:20;height:347;visibility:visible;mso-wrap-style:square;v-text-anchor:top" coordsize="20,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" path="m,l,347e" filled="f" strokeweight="1.5pt">
                  <v:stroke dashstyle="dash"/>
                  <v:path arrowok="t" o:connecttype="custom" o:connectlocs="0,0;0,347" o:connectangles="0,0"/>
                </v:shape>
                <v:shape id="Freeform 502" o:spid="_x0000_s1052" style="position:absolute;left:867;top:627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" path="m,l,e" filled="f" strokeweight="1.5pt">
                  <v:path arrowok="t" o:connecttype="custom" o:connectlocs="0,0;0,0" o:connectangles="0,0"/>
                </v:shape>
                <v:shape id="Freeform 503" o:spid="_x0000_s1053" style="position:absolute;left:881;top:6776;width:61;height:51;visibility:visible;mso-wrap-style:square;v-text-anchor:top" coordsize="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" path="m,l9,15,22,29,39,41r21,9e" filled="f" strokeweight="1.5pt">
                  <v:stroke dashstyle="dash"/>
                  <v:path arrowok="t" o:connecttype="custom" o:connectlocs="0,0;9,15;22,29;39,41;60,50" o:connectangles="0,0,0,0,0"/>
                </v:shape>
                <v:shape id="Freeform 504" o:spid="_x0000_s1054" style="position:absolute;left:867;top:671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" path="m,l,e" filled="f" strokeweight="1.5pt">
                  <v:path arrowok="t" o:connecttype="custom" o:connectlocs="0,0;0,0" o:connectangles="0,0"/>
                </v:shape>
                <v:shape id="Freeform 505" o:spid="_x0000_s1055" style="position:absolute;left:1040;top:6832;width:9856;height:20;visibility:visible;mso-wrap-style:square;v-text-anchor:top" coordsize="98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" path="m,l9856,e" filled="f" strokeweight="1.5pt">
                  <v:stroke dashstyle="dash"/>
                  <v:path arrowok="t" o:connecttype="custom" o:connectlocs="0,0;9856,0" o:connectangles="0,0"/>
                </v:shape>
                <v:shape id="Freeform 506" o:spid="_x0000_s1056" style="position:absolute;left:980;top:683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" path="m,l,e" filled="f" strokeweight="1.5pt">
                  <v:path arrowok="t" o:connecttype="custom" o:connectlocs="0,0;0,0" o:connectangles="0,0"/>
                </v:shape>
                <v:shape id="Freeform 507" o:spid="_x0000_s1057" style="position:absolute;left:10984;top:6757;width:51;height:60;visibility:visible;mso-wrap-style:square;v-text-anchor:top" coordsize="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" path="m,60l15,51,29,38,41,21,50,e" filled="f" strokeweight="1.5pt">
                  <v:stroke dashstyle="dash"/>
                  <v:path arrowok="t" o:connecttype="custom" o:connectlocs="0,60;15,51;29,38;41,21;50,0" o:connectangles="0,0,0,0,0"/>
                </v:shape>
                <v:shape id="Freeform 508" o:spid="_x0000_s1058" style="position:absolute;left:10926;top:683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" path="m,l,e" filled="f" strokeweight="1.5pt">
                  <v:path arrowok="t" o:connecttype="custom" o:connectlocs="0,0;0,0" o:connectangles="0,0"/>
                </v:shape>
                <v:shape id="Freeform 509" o:spid="_x0000_s1059" style="position:absolute;left:11040;top:6309;width:20;height:347;visibility:visible;mso-wrap-style:square;v-text-anchor:top" coordsize="20,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" path="m,347l,e" filled="f" strokeweight="1.5pt">
                  <v:stroke dashstyle="dash"/>
                  <v:path arrowok="t" o:connecttype="custom" o:connectlocs="0,347;0,0" o:connectangles="0,0"/>
                </v:shape>
                <v:shape id="Freeform 510" o:spid="_x0000_s1060" style="position:absolute;left:11040;top:671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" path="m,l,e" filled="f" strokeweight="1.5pt">
                  <v:path arrowok="t" o:connecttype="custom" o:connectlocs="0,0;0,0" o:connectangles="0,0"/>
                </v:shape>
                <v:shape id="Freeform 511" o:spid="_x0000_s1061" style="position:absolute;left:10964;top:6169;width:61;height:50;visibility:visible;mso-wrap-style:square;v-text-anchor:top" coordsize="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" path="m60,50l51,35,38,21,21,8,,e" filled="f" strokeweight="1.5pt">
                  <v:stroke dashstyle="dash"/>
                  <v:path arrowok="t" o:connecttype="custom" o:connectlocs="60,50;51,35;38,21;21,8;0,0" o:connectangles="0,0,0,0,0"/>
                </v:shape>
                <v:shape id="Freeform 512" o:spid="_x0000_s1062" style="position:absolute;left:11040;top:627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" path="m,l,e" filled="f" strokeweight="1.5pt">
                  <v:path arrowok="t" o:connecttype="custom" o:connectlocs="0,0;0,0" o:connectangles="0,0"/>
                </v:shape>
                <v:shape id="Freeform 513" o:spid="_x0000_s1063" style="position:absolute;left:1010;top:6164;width:9856;height:20;visibility:visible;mso-wrap-style:square;v-text-anchor:top" coordsize="98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" path="m9856,l,e" filled="f" strokeweight="1.5pt">
                  <v:stroke dashstyle="dash"/>
                  <v:path arrowok="t" o:connecttype="custom" o:connectlocs="9856,0;0,0" o:connectangles="0,0"/>
                </v:shape>
                <v:shape id="Freeform 514" o:spid="_x0000_s1064" style="position:absolute;left:10926;top:616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" path="m,l,e" filled="f" strokeweight="1.5pt">
                  <v:path arrowok="t" o:connecttype="custom" o:connectlocs="0,0;0,0" o:connectangles="0,0"/>
                </v:shape>
                <v:shape id="Freeform 515" o:spid="_x0000_s1065" style="position:absolute;left:980;top:616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" path="m,l,e" filled="f" strokeweight="1.5pt">
                  <v:path arrowok="t" o:connecttype="custom" o:connectlocs="0,0;0,0" o:connectangles="0,0"/>
                </v:shape>
                <v:shape id="Freeform 516" o:spid="_x0000_s1066" style="position:absolute;left:9706;top:5950;width:20;height:117;visibility:visible;mso-wrap-style:square;v-text-anchor:top" coordsize="2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" path="m,l,116e" filled="f" strokeweight="1.5pt">
                  <v:path arrowok="t" o:connecttype="custom" o:connectlocs="0,0;0,116" o:connectangles="0,0"/>
                </v:shape>
                <v:shape id="Freeform 517" o:spid="_x0000_s1067" style="position:absolute;left:9608;top:6043;width:197;height:106;visibility:visible;mso-wrap-style:square;v-text-anchor:top" coordsize="1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" path="m196,l,,98,105,196,xe" fillcolor="black" stroked="f">
                  <v:path arrowok="t" o:connecttype="custom" o:connectlocs="196,0;0,0;98,105;196,0" o:connectangles="0,0,0,0"/>
                </v:shape>
                <v:shape id="Freeform 518" o:spid="_x0000_s1068" style="position:absolute;left:2962;top:5666;width:20;height:401;visibility:visible;mso-wrap-style:square;v-text-anchor:top" coordsize="2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" path="m,l,400e" filled="f" strokeweight="1.5pt">
                  <v:path arrowok="t" o:connecttype="custom" o:connectlocs="0,0;0,400" o:connectangles="0,0"/>
                </v:shape>
                <v:shape id="Freeform 519" o:spid="_x0000_s1069" style="position:absolute;left:2863;top:6043;width:197;height:106;visibility:visible;mso-wrap-style:square;v-text-anchor:top" coordsize="1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" path="m196,l,,98,105,196,xe" fillcolor="black" stroked="f">
                  <v:path arrowok="t" o:connecttype="custom" o:connectlocs="196,0;0,0;98,105;196,0" o:connectangles="0,0,0,0"/>
                </v:shape>
                <v:shape id="Freeform 520" o:spid="_x0000_s1070" style="position:absolute;left:3190;top:3801;width:4578;height:1819;visibility:visible;mso-wrap-style:square;v-text-anchor:top" coordsize="4578,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" path="m2686,r-37,l2621,1r-20,4l2587,14r-8,13l2575,47r-2,28l2573,112r,1588l,1700r,119l4464,1819r37,-1l4529,1817r21,-4l4563,1805r8,-14l4575,1771r2,-28l4577,1705r,-1593l4577,76r-1,-29l4571,27r-8,-13l4550,6,4530,1,4502,,2686,xe" fillcolor="#dadada" stroked="f">
                  <v:path arrowok="t" o:connecttype="custom" o:connectlocs="2686,0;2649,0;2621,1;2601,5;2587,14;2579,27;2575,47;2573,75;2573,112;2573,1700;0,1700;0,1819;4464,1819;4501,1818;4529,1817;4550,1813;4563,1805;4571,1791;4575,1771;4577,1743;4577,1705;4577,112;4577,76;4576,47;4571,27;4563,14;4550,6;4530,1;4502,0;2686,0" o:connectangles="0,0,0,0,0,0,0,0,0,0,0,0,0,0,0,0,0,0,0,0,0,0,0,0,0,0,0,0,0,0"/>
                </v:shape>
                <w10:wrap anchorx="page"/>
              </v:group>
            </w:pict>
          </mc:Fallback>
        </mc:AlternateContent>
      </w:r>
      <w:r>
        <w:rPr>
          <w:w w:val="110"/>
        </w:rPr>
        <w:t>bearing</w:t>
      </w:r>
      <w:r>
        <w:rPr>
          <w:spacing w:val="22"/>
          <w:w w:val="110"/>
        </w:rPr>
        <w:t xml:space="preserve"> </w:t>
      </w:r>
      <w:r>
        <w:rPr>
          <w:w w:val="110"/>
        </w:rPr>
        <w:t>the</w:t>
      </w:r>
      <w:r>
        <w:rPr>
          <w:w w:val="114"/>
        </w:rPr>
        <w:t xml:space="preserve"> </w:t>
      </w:r>
      <w:r>
        <w:rPr>
          <w:w w:val="110"/>
        </w:rPr>
        <w:t>cu</w:t>
      </w:r>
      <w:r>
        <w:rPr>
          <w:spacing w:val="-3"/>
          <w:w w:val="110"/>
        </w:rPr>
        <w:t>st</w:t>
      </w:r>
      <w:r>
        <w:rPr>
          <w:w w:val="110"/>
        </w:rPr>
        <w:t>ody</w:t>
      </w:r>
      <w:r>
        <w:rPr>
          <w:spacing w:val="54"/>
          <w:w w:val="110"/>
        </w:rPr>
        <w:t xml:space="preserve"> </w:t>
      </w:r>
      <w:r>
        <w:rPr>
          <w:w w:val="110"/>
        </w:rPr>
        <w:t>offi</w:t>
      </w:r>
      <w:r>
        <w:rPr>
          <w:spacing w:val="-3"/>
          <w:w w:val="110"/>
        </w:rPr>
        <w:t>c</w:t>
      </w:r>
      <w:r>
        <w:rPr>
          <w:w w:val="110"/>
        </w:rPr>
        <w:t>e</w:t>
      </w:r>
      <w:r>
        <w:rPr>
          <w:spacing w:val="6"/>
          <w:w w:val="110"/>
        </w:rPr>
        <w:t>r</w:t>
      </w:r>
      <w:r>
        <w:rPr>
          <w:spacing w:val="-7"/>
          <w:w w:val="110"/>
        </w:rPr>
        <w:t>’</w:t>
      </w:r>
      <w:r>
        <w:rPr>
          <w:w w:val="110"/>
        </w:rPr>
        <w:t>s</w:t>
      </w:r>
      <w:r>
        <w:rPr>
          <w:w w:val="99"/>
        </w:rPr>
        <w:t xml:space="preserve"> </w:t>
      </w:r>
      <w:r>
        <w:rPr>
          <w:w w:val="110"/>
        </w:rPr>
        <w:t>vi</w:t>
      </w:r>
      <w:r>
        <w:rPr>
          <w:spacing w:val="-5"/>
          <w:w w:val="110"/>
        </w:rPr>
        <w:t>e</w:t>
      </w:r>
      <w:r>
        <w:rPr>
          <w:spacing w:val="-3"/>
          <w:w w:val="110"/>
        </w:rPr>
        <w:t>w</w:t>
      </w:r>
      <w:r>
        <w:rPr>
          <w:w w:val="110"/>
        </w:rPr>
        <w:t>s</w:t>
      </w:r>
      <w:r>
        <w:rPr>
          <w:spacing w:val="-1"/>
          <w:w w:val="110"/>
        </w:rPr>
        <w:t xml:space="preserve"> </w:t>
      </w:r>
      <w:r>
        <w:rPr>
          <w:w w:val="110"/>
        </w:rPr>
        <w:t>in</w:t>
      </w:r>
      <w:r>
        <w:rPr>
          <w:spacing w:val="-1"/>
          <w:w w:val="110"/>
        </w:rPr>
        <w:t xml:space="preserve"> </w:t>
      </w:r>
      <w:r>
        <w:rPr>
          <w:w w:val="110"/>
        </w:rPr>
        <w:t>mind.</w:t>
      </w:r>
    </w:p>
    <w:p w:rsidR="009C5BDB" w:rsidRDefault="009C5BDB" w:rsidP="009C5BDB">
      <w:pPr>
        <w:pStyle w:val="BodyText"/>
        <w:kinsoku w:val="0"/>
        <w:overflowPunct w:val="0"/>
        <w:spacing w:before="10" w:line="250" w:lineRule="auto"/>
        <w:ind w:left="687" w:right="3593"/>
        <w:jc w:val="center"/>
        <w:sectPr w:rsidR="009C5BDB">
          <w:type w:val="continuous"/>
          <w:pgSz w:w="11906" w:h="16840"/>
          <w:pgMar w:top="720" w:right="740" w:bottom="280" w:left="740" w:header="720" w:footer="720" w:gutter="0"/>
          <w:cols w:num="2" w:space="720" w:equalWidth="0">
            <w:col w:w="3805" w:space="714"/>
            <w:col w:w="5907"/>
          </w:cols>
          <w:noEndnote/>
        </w:sectPr>
      </w:pPr>
    </w:p>
    <w:p w:rsidR="009C5BDB" w:rsidRDefault="009C5BDB" w:rsidP="009C5BDB">
      <w:pPr>
        <w:kinsoku w:val="0"/>
        <w:overflowPunct w:val="0"/>
        <w:spacing w:before="3" w:line="120" w:lineRule="exact"/>
        <w:rPr>
          <w:sz w:val="12"/>
          <w:szCs w:val="12"/>
        </w:rPr>
      </w:pP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rPr>
          <w:sz w:val="20"/>
          <w:szCs w:val="20"/>
        </w:rPr>
        <w:sectPr w:rsidR="009C5BDB">
          <w:type w:val="continuous"/>
          <w:pgSz w:w="11906" w:h="16840"/>
          <w:pgMar w:top="720" w:right="740" w:bottom="280" w:left="740" w:header="720" w:footer="720" w:gutter="0"/>
          <w:cols w:space="720" w:equalWidth="0">
            <w:col w:w="10426"/>
          </w:cols>
          <w:noEndnote/>
        </w:sectPr>
      </w:pPr>
    </w:p>
    <w:p w:rsidR="009C5BDB" w:rsidRDefault="009C5BDB" w:rsidP="009C5BDB">
      <w:pPr>
        <w:kinsoku w:val="0"/>
        <w:overflowPunct w:val="0"/>
        <w:spacing w:before="6" w:line="140" w:lineRule="exact"/>
        <w:rPr>
          <w:sz w:val="14"/>
          <w:szCs w:val="14"/>
        </w:rPr>
      </w:pP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rPr>
          <w:sz w:val="20"/>
          <w:szCs w:val="20"/>
        </w:rPr>
      </w:pPr>
    </w:p>
    <w:p w:rsidR="009C5BDB" w:rsidRDefault="009C5BDB" w:rsidP="009C5BDB">
      <w:pPr>
        <w:pStyle w:val="BodyText"/>
        <w:kinsoku w:val="0"/>
        <w:overflowPunct w:val="0"/>
        <w:ind w:left="219"/>
        <w:jc w:val="center"/>
      </w:pPr>
      <w:r>
        <w:rPr>
          <w:w w:val="115"/>
        </w:rPr>
        <w:t>Can</w:t>
      </w:r>
      <w:r>
        <w:rPr>
          <w:spacing w:val="-21"/>
          <w:w w:val="115"/>
        </w:rPr>
        <w:t xml:space="preserve"> </w:t>
      </w:r>
      <w:r>
        <w:rPr>
          <w:w w:val="115"/>
        </w:rPr>
        <w:t>the</w:t>
      </w:r>
      <w:r>
        <w:rPr>
          <w:spacing w:val="-20"/>
          <w:w w:val="115"/>
        </w:rPr>
        <w:t xml:space="preserve"> </w:t>
      </w:r>
      <w:r>
        <w:rPr>
          <w:w w:val="115"/>
        </w:rPr>
        <w:t>child</w:t>
      </w:r>
      <w:r>
        <w:rPr>
          <w:spacing w:val="-20"/>
          <w:w w:val="115"/>
        </w:rPr>
        <w:t xml:space="preserve"> </w:t>
      </w:r>
      <w:r>
        <w:rPr>
          <w:w w:val="115"/>
        </w:rPr>
        <w:t>be</w:t>
      </w:r>
      <w:r>
        <w:rPr>
          <w:spacing w:val="-21"/>
          <w:w w:val="115"/>
        </w:rPr>
        <w:t xml:space="preserve"> </w:t>
      </w:r>
      <w:r>
        <w:rPr>
          <w:w w:val="115"/>
        </w:rPr>
        <w:t>a</w:t>
      </w:r>
      <w:r>
        <w:rPr>
          <w:spacing w:val="-4"/>
          <w:w w:val="115"/>
        </w:rPr>
        <w:t>c</w:t>
      </w:r>
      <w:r>
        <w:rPr>
          <w:spacing w:val="-3"/>
          <w:w w:val="115"/>
        </w:rPr>
        <w:t>c</w:t>
      </w:r>
      <w:r>
        <w:rPr>
          <w:w w:val="115"/>
        </w:rPr>
        <w:t>ommod</w:t>
      </w:r>
      <w:r>
        <w:rPr>
          <w:spacing w:val="-1"/>
          <w:w w:val="115"/>
        </w:rPr>
        <w:t>a</w:t>
      </w:r>
      <w:r>
        <w:rPr>
          <w:spacing w:val="-3"/>
          <w:w w:val="115"/>
        </w:rPr>
        <w:t>t</w:t>
      </w:r>
      <w:r>
        <w:rPr>
          <w:w w:val="115"/>
        </w:rPr>
        <w:t>ed</w:t>
      </w:r>
      <w:r>
        <w:rPr>
          <w:spacing w:val="-20"/>
          <w:w w:val="115"/>
        </w:rPr>
        <w:t xml:space="preserve"> </w:t>
      </w:r>
      <w:r>
        <w:rPr>
          <w:spacing w:val="-5"/>
          <w:w w:val="115"/>
        </w:rPr>
        <w:t>b</w:t>
      </w:r>
      <w:r>
        <w:rPr>
          <w:w w:val="115"/>
        </w:rPr>
        <w:t>y</w:t>
      </w:r>
      <w:r>
        <w:rPr>
          <w:spacing w:val="-20"/>
          <w:w w:val="115"/>
        </w:rPr>
        <w:t xml:space="preserve"> </w:t>
      </w:r>
      <w:proofErr w:type="gramStart"/>
      <w:r>
        <w:rPr>
          <w:w w:val="115"/>
        </w:rPr>
        <w:t>a</w:t>
      </w:r>
      <w:r>
        <w:rPr>
          <w:spacing w:val="-4"/>
          <w:w w:val="115"/>
        </w:rPr>
        <w:t>n</w:t>
      </w:r>
      <w:r>
        <w:rPr>
          <w:w w:val="115"/>
        </w:rPr>
        <w:t>y</w:t>
      </w:r>
      <w:proofErr w:type="gramEnd"/>
    </w:p>
    <w:p w:rsidR="009C5BDB" w:rsidRDefault="009C5BDB" w:rsidP="009C5BDB">
      <w:pPr>
        <w:pStyle w:val="BodyText"/>
        <w:numPr>
          <w:ilvl w:val="0"/>
          <w:numId w:val="3"/>
        </w:numPr>
        <w:tabs>
          <w:tab w:val="left" w:pos="1483"/>
        </w:tabs>
        <w:kinsoku w:val="0"/>
        <w:overflowPunct w:val="0"/>
        <w:spacing w:before="10"/>
        <w:ind w:left="1483"/>
        <w:jc w:val="center"/>
      </w:pPr>
      <w:r>
        <w:rPr>
          <w:spacing w:val="-3"/>
          <w:w w:val="110"/>
        </w:rPr>
        <w:t>f</w:t>
      </w:r>
      <w:r>
        <w:rPr>
          <w:w w:val="110"/>
        </w:rPr>
        <w:t>amily</w:t>
      </w:r>
      <w:r>
        <w:rPr>
          <w:spacing w:val="7"/>
          <w:w w:val="110"/>
        </w:rPr>
        <w:t xml:space="preserve"> </w:t>
      </w:r>
      <w:r>
        <w:rPr>
          <w:w w:val="110"/>
        </w:rPr>
        <w:t>member</w:t>
      </w:r>
      <w:r>
        <w:rPr>
          <w:spacing w:val="-7"/>
          <w:w w:val="110"/>
        </w:rPr>
        <w:t>s</w:t>
      </w:r>
      <w:r>
        <w:rPr>
          <w:w w:val="110"/>
        </w:rPr>
        <w:t>?</w:t>
      </w:r>
    </w:p>
    <w:p w:rsidR="009C5BDB" w:rsidRDefault="009C5BDB" w:rsidP="009C5BDB">
      <w:pPr>
        <w:pStyle w:val="BodyText"/>
        <w:numPr>
          <w:ilvl w:val="0"/>
          <w:numId w:val="3"/>
        </w:numPr>
        <w:tabs>
          <w:tab w:val="left" w:pos="1682"/>
        </w:tabs>
        <w:kinsoku w:val="0"/>
        <w:overflowPunct w:val="0"/>
        <w:spacing w:before="10"/>
        <w:ind w:left="1682" w:hanging="264"/>
        <w:jc w:val="center"/>
      </w:pPr>
      <w:r>
        <w:rPr>
          <w:spacing w:val="-2"/>
          <w:w w:val="110"/>
        </w:rPr>
        <w:t>f</w:t>
      </w:r>
      <w:r>
        <w:rPr>
          <w:w w:val="110"/>
        </w:rPr>
        <w:t>o</w:t>
      </w:r>
      <w:r>
        <w:rPr>
          <w:spacing w:val="-3"/>
          <w:w w:val="110"/>
        </w:rPr>
        <w:t>st</w:t>
      </w:r>
      <w:r>
        <w:rPr>
          <w:w w:val="110"/>
        </w:rPr>
        <w:t>er</w:t>
      </w:r>
      <w:r>
        <w:rPr>
          <w:spacing w:val="-1"/>
          <w:w w:val="110"/>
        </w:rPr>
        <w:t xml:space="preserve"> </w:t>
      </w:r>
      <w:r>
        <w:rPr>
          <w:w w:val="110"/>
        </w:rPr>
        <w:t>ca</w:t>
      </w:r>
      <w:r>
        <w:rPr>
          <w:spacing w:val="-5"/>
          <w:w w:val="110"/>
        </w:rPr>
        <w:t>r</w:t>
      </w:r>
      <w:r>
        <w:rPr>
          <w:w w:val="110"/>
        </w:rPr>
        <w:t>er</w:t>
      </w:r>
      <w:r>
        <w:rPr>
          <w:spacing w:val="-8"/>
          <w:w w:val="110"/>
        </w:rPr>
        <w:t>s</w:t>
      </w:r>
      <w:r>
        <w:rPr>
          <w:w w:val="110"/>
        </w:rPr>
        <w:t>?</w:t>
      </w:r>
    </w:p>
    <w:p w:rsidR="009C5BDB" w:rsidRDefault="009C5BDB" w:rsidP="009C5BDB">
      <w:pPr>
        <w:pStyle w:val="BodyText"/>
        <w:numPr>
          <w:ilvl w:val="0"/>
          <w:numId w:val="3"/>
        </w:numPr>
        <w:tabs>
          <w:tab w:val="left" w:pos="1530"/>
        </w:tabs>
        <w:kinsoku w:val="0"/>
        <w:overflowPunct w:val="0"/>
        <w:spacing w:before="10"/>
        <w:ind w:left="1530" w:hanging="268"/>
        <w:jc w:val="center"/>
      </w:pPr>
      <w:r>
        <w:rPr>
          <w:w w:val="110"/>
        </w:rPr>
        <w:t>child</w:t>
      </w:r>
      <w:r>
        <w:rPr>
          <w:spacing w:val="-5"/>
          <w:w w:val="110"/>
        </w:rPr>
        <w:t>r</w:t>
      </w:r>
      <w:r>
        <w:rPr>
          <w:w w:val="110"/>
        </w:rPr>
        <w:t>en</w:t>
      </w:r>
      <w:r>
        <w:rPr>
          <w:spacing w:val="-7"/>
          <w:w w:val="110"/>
        </w:rPr>
        <w:t>’</w:t>
      </w:r>
      <w:r>
        <w:rPr>
          <w:w w:val="110"/>
        </w:rPr>
        <w:t>s</w:t>
      </w:r>
      <w:r>
        <w:rPr>
          <w:spacing w:val="-14"/>
          <w:w w:val="110"/>
        </w:rPr>
        <w:t xml:space="preserve"> </w:t>
      </w:r>
      <w:r>
        <w:rPr>
          <w:w w:val="110"/>
        </w:rPr>
        <w:t>hom</w:t>
      </w:r>
      <w:r>
        <w:rPr>
          <w:spacing w:val="-9"/>
          <w:w w:val="110"/>
        </w:rPr>
        <w:t>e</w:t>
      </w:r>
      <w:r>
        <w:rPr>
          <w:w w:val="110"/>
        </w:rPr>
        <w:t>?</w:t>
      </w:r>
    </w:p>
    <w:p w:rsidR="009C5BDB" w:rsidRDefault="009C5BDB" w:rsidP="009C5BDB">
      <w:pPr>
        <w:pStyle w:val="BodyText"/>
        <w:kinsoku w:val="0"/>
        <w:overflowPunct w:val="0"/>
        <w:spacing w:before="10"/>
        <w:ind w:left="218"/>
        <w:jc w:val="center"/>
      </w:pPr>
      <w:r>
        <w:rPr>
          <w:spacing w:val="-5"/>
          <w:w w:val="115"/>
        </w:rPr>
        <w:t>O</w:t>
      </w:r>
      <w:r>
        <w:rPr>
          <w:w w:val="115"/>
        </w:rPr>
        <w:t>r</w:t>
      </w:r>
      <w:r>
        <w:rPr>
          <w:spacing w:val="-20"/>
          <w:w w:val="115"/>
        </w:rPr>
        <w:t xml:space="preserve"> </w:t>
      </w:r>
      <w:r>
        <w:rPr>
          <w:spacing w:val="-5"/>
          <w:w w:val="115"/>
        </w:rPr>
        <w:t>a</w:t>
      </w:r>
      <w:r>
        <w:rPr>
          <w:spacing w:val="-8"/>
          <w:w w:val="115"/>
        </w:rPr>
        <w:t>n</w:t>
      </w:r>
      <w:r>
        <w:rPr>
          <w:w w:val="115"/>
        </w:rPr>
        <w:t>y</w:t>
      </w:r>
      <w:r>
        <w:rPr>
          <w:spacing w:val="-19"/>
          <w:w w:val="115"/>
        </w:rPr>
        <w:t xml:space="preserve"> </w:t>
      </w:r>
      <w:r>
        <w:rPr>
          <w:spacing w:val="-4"/>
          <w:w w:val="115"/>
        </w:rPr>
        <w:t>othe</w:t>
      </w:r>
      <w:r>
        <w:rPr>
          <w:w w:val="115"/>
        </w:rPr>
        <w:t>r</w:t>
      </w:r>
      <w:r>
        <w:rPr>
          <w:spacing w:val="-20"/>
          <w:w w:val="115"/>
        </w:rPr>
        <w:t xml:space="preserve"> </w:t>
      </w:r>
      <w:r>
        <w:rPr>
          <w:spacing w:val="-6"/>
          <w:w w:val="115"/>
        </w:rPr>
        <w:t>f</w:t>
      </w:r>
      <w:r>
        <w:rPr>
          <w:spacing w:val="-4"/>
          <w:w w:val="115"/>
        </w:rPr>
        <w:t>or</w:t>
      </w:r>
      <w:r>
        <w:rPr>
          <w:w w:val="115"/>
        </w:rPr>
        <w:t>m</w:t>
      </w:r>
      <w:r>
        <w:rPr>
          <w:spacing w:val="-19"/>
          <w:w w:val="115"/>
        </w:rPr>
        <w:t xml:space="preserve"> </w:t>
      </w:r>
      <w:r>
        <w:rPr>
          <w:spacing w:val="-4"/>
          <w:w w:val="115"/>
        </w:rPr>
        <w:t>o</w:t>
      </w:r>
      <w:r>
        <w:rPr>
          <w:w w:val="115"/>
        </w:rPr>
        <w:t>f</w:t>
      </w:r>
      <w:r>
        <w:rPr>
          <w:spacing w:val="-19"/>
          <w:w w:val="115"/>
        </w:rPr>
        <w:t xml:space="preserve"> </w:t>
      </w:r>
      <w:r>
        <w:rPr>
          <w:spacing w:val="-4"/>
          <w:w w:val="115"/>
        </w:rPr>
        <w:t>L</w:t>
      </w:r>
      <w:r>
        <w:rPr>
          <w:w w:val="115"/>
        </w:rPr>
        <w:t>A</w:t>
      </w:r>
      <w:r>
        <w:rPr>
          <w:spacing w:val="-20"/>
          <w:w w:val="115"/>
        </w:rPr>
        <w:t xml:space="preserve"> </w:t>
      </w:r>
      <w:r>
        <w:rPr>
          <w:spacing w:val="-5"/>
          <w:w w:val="115"/>
        </w:rPr>
        <w:t>a</w:t>
      </w:r>
      <w:r>
        <w:rPr>
          <w:spacing w:val="-8"/>
          <w:w w:val="115"/>
        </w:rPr>
        <w:t>cc</w:t>
      </w:r>
      <w:r>
        <w:rPr>
          <w:spacing w:val="-5"/>
          <w:w w:val="115"/>
        </w:rPr>
        <w:t>ommod</w:t>
      </w:r>
      <w:r>
        <w:rPr>
          <w:spacing w:val="-6"/>
          <w:w w:val="115"/>
        </w:rPr>
        <w:t>a</w:t>
      </w:r>
      <w:r>
        <w:rPr>
          <w:spacing w:val="-4"/>
          <w:w w:val="115"/>
        </w:rPr>
        <w:t>tio</w:t>
      </w:r>
      <w:r>
        <w:rPr>
          <w:spacing w:val="-10"/>
          <w:w w:val="115"/>
        </w:rPr>
        <w:t>n</w:t>
      </w:r>
      <w:r>
        <w:rPr>
          <w:w w:val="115"/>
        </w:rPr>
        <w:t>?</w:t>
      </w:r>
    </w:p>
    <w:p w:rsidR="009C5BDB" w:rsidRDefault="009C5BDB" w:rsidP="009C5BDB">
      <w:pPr>
        <w:kinsoku w:val="0"/>
        <w:overflowPunct w:val="0"/>
        <w:spacing w:line="200" w:lineRule="exact"/>
        <w:rPr>
          <w:sz w:val="20"/>
          <w:szCs w:val="20"/>
        </w:rPr>
      </w:pPr>
      <w:r>
        <w:br w:type="column"/>
      </w: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before="4" w:line="260" w:lineRule="exact"/>
        <w:rPr>
          <w:sz w:val="26"/>
          <w:szCs w:val="26"/>
        </w:rPr>
      </w:pPr>
    </w:p>
    <w:p w:rsidR="009C5BDB" w:rsidRDefault="009C5BDB" w:rsidP="009C5BDB">
      <w:pPr>
        <w:pStyle w:val="BodyText"/>
        <w:kinsoku w:val="0"/>
        <w:overflowPunct w:val="0"/>
        <w:ind w:left="160"/>
      </w:pPr>
      <w:r>
        <w:rPr>
          <w:noProof/>
        </w:rPr>
        <mc:AlternateContent>
          <mc:Choice Requires="wps">
            <w:drawing>
              <wp:anchor distT="0" distB="0" distL="114300" distR="114300" simplePos="0" relativeHeight="251698176" behindDoc="1" locked="0" layoutInCell="0" allowOverlap="1" wp14:anchorId="337806FC" wp14:editId="1EB0C8B1">
                <wp:simplePos x="0" y="0"/>
                <wp:positionH relativeFrom="page">
                  <wp:posOffset>5334000</wp:posOffset>
                </wp:positionH>
                <wp:positionV relativeFrom="paragraph">
                  <wp:posOffset>-219710</wp:posOffset>
                </wp:positionV>
                <wp:extent cx="36830" cy="12700"/>
                <wp:effectExtent l="9525" t="17145" r="10795" b="0"/>
                <wp:wrapNone/>
                <wp:docPr id="463" name="Freeform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12700"/>
                        </a:xfrm>
                        <a:custGeom>
                          <a:avLst/>
                          <a:gdLst>
                            <a:gd name="T0" fmla="*/ 0 w 58"/>
                            <a:gd name="T1" fmla="*/ 0 h 20"/>
                            <a:gd name="T2" fmla="*/ 58 w 58"/>
                            <a:gd name="T3" fmla="*/ 0 h 20"/>
                          </a:gdLst>
                          <a:ahLst/>
                          <a:cxnLst>
                            <a:cxn ang="0">
                              <a:pos x="T0" y="T1"/>
                            </a:cxn>
                            <a:cxn ang="0">
                              <a:pos x="T2" y="T3"/>
                            </a:cxn>
                          </a:cxnLst>
                          <a:rect l="0" t="0" r="r" b="b"/>
                          <a:pathLst>
                            <a:path w="58" h="20">
                              <a:moveTo>
                                <a:pt x="0" y="0"/>
                              </a:moveTo>
                              <a:lnTo>
                                <a:pt x="58"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9FF786" id="Freeform 463"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0pt,-17.3pt,422.9pt,-17.3pt" coordsize="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" o:allowincell="f" filled="f" strokeweight="1.5pt">
                <v:path arrowok="t" o:connecttype="custom" o:connectlocs="0,0;36830,0" o:connectangles="0,0"/>
                <w10:wrap anchorx="page"/>
              </v:polyline>
            </w:pict>
          </mc:Fallback>
        </mc:AlternateContent>
      </w:r>
      <w:r>
        <w:t>YES</w:t>
      </w:r>
    </w:p>
    <w:p w:rsidR="009C5BDB" w:rsidRDefault="009C5BDB" w:rsidP="009C5BDB">
      <w:pPr>
        <w:kinsoku w:val="0"/>
        <w:overflowPunct w:val="0"/>
        <w:spacing w:before="4" w:line="150" w:lineRule="exact"/>
        <w:rPr>
          <w:sz w:val="15"/>
          <w:szCs w:val="15"/>
        </w:rPr>
      </w:pPr>
      <w:r>
        <w:br w:type="column"/>
      </w:r>
    </w:p>
    <w:p w:rsidR="009C5BDB" w:rsidRDefault="009C5BDB" w:rsidP="009C5BDB">
      <w:pPr>
        <w:kinsoku w:val="0"/>
        <w:overflowPunct w:val="0"/>
        <w:spacing w:line="200" w:lineRule="exact"/>
        <w:rPr>
          <w:sz w:val="20"/>
          <w:szCs w:val="20"/>
        </w:rPr>
      </w:pPr>
    </w:p>
    <w:p w:rsidR="009C5BDB" w:rsidRDefault="009C5BDB" w:rsidP="009C5BDB">
      <w:pPr>
        <w:pStyle w:val="BodyText"/>
        <w:kinsoku w:val="0"/>
        <w:overflowPunct w:val="0"/>
        <w:spacing w:line="250" w:lineRule="auto"/>
        <w:ind w:left="288" w:right="61"/>
        <w:jc w:val="center"/>
      </w:pPr>
      <w:r>
        <w:rPr>
          <w:spacing w:val="-3"/>
          <w:w w:val="115"/>
        </w:rPr>
        <w:t>C</w:t>
      </w:r>
      <w:r>
        <w:rPr>
          <w:w w:val="115"/>
        </w:rPr>
        <w:t>oo</w:t>
      </w:r>
      <w:r>
        <w:rPr>
          <w:spacing w:val="-5"/>
          <w:w w:val="115"/>
        </w:rPr>
        <w:t>r</w:t>
      </w:r>
      <w:r>
        <w:rPr>
          <w:w w:val="115"/>
        </w:rPr>
        <w:t>din</w:t>
      </w:r>
      <w:r>
        <w:rPr>
          <w:spacing w:val="-2"/>
          <w:w w:val="115"/>
        </w:rPr>
        <w:t>a</w:t>
      </w:r>
      <w:r>
        <w:rPr>
          <w:spacing w:val="-3"/>
          <w:w w:val="115"/>
        </w:rPr>
        <w:t>t</w:t>
      </w:r>
      <w:r>
        <w:rPr>
          <w:w w:val="115"/>
        </w:rPr>
        <w:t>e</w:t>
      </w:r>
      <w:r>
        <w:rPr>
          <w:spacing w:val="-19"/>
          <w:w w:val="115"/>
        </w:rPr>
        <w:t xml:space="preserve"> </w:t>
      </w:r>
      <w:r>
        <w:rPr>
          <w:w w:val="115"/>
        </w:rPr>
        <w:t>with</w:t>
      </w:r>
      <w:r>
        <w:rPr>
          <w:w w:val="119"/>
        </w:rPr>
        <w:t xml:space="preserve"> </w:t>
      </w:r>
      <w:r>
        <w:rPr>
          <w:w w:val="115"/>
        </w:rPr>
        <w:t>the</w:t>
      </w:r>
      <w:r>
        <w:rPr>
          <w:spacing w:val="-6"/>
          <w:w w:val="115"/>
        </w:rPr>
        <w:t xml:space="preserve"> </w:t>
      </w:r>
      <w:r>
        <w:rPr>
          <w:w w:val="115"/>
        </w:rPr>
        <w:t>cu</w:t>
      </w:r>
      <w:r>
        <w:rPr>
          <w:spacing w:val="-3"/>
          <w:w w:val="115"/>
        </w:rPr>
        <w:t>st</w:t>
      </w:r>
      <w:r>
        <w:rPr>
          <w:w w:val="115"/>
        </w:rPr>
        <w:t>ody</w:t>
      </w:r>
      <w:r>
        <w:rPr>
          <w:w w:val="117"/>
        </w:rPr>
        <w:t xml:space="preserve"> </w:t>
      </w:r>
      <w:r>
        <w:rPr>
          <w:w w:val="115"/>
        </w:rPr>
        <w:t>offi</w:t>
      </w:r>
      <w:r>
        <w:rPr>
          <w:spacing w:val="-3"/>
          <w:w w:val="115"/>
        </w:rPr>
        <w:t>c</w:t>
      </w:r>
      <w:r>
        <w:rPr>
          <w:w w:val="115"/>
        </w:rPr>
        <w:t>er</w:t>
      </w:r>
      <w:r>
        <w:rPr>
          <w:spacing w:val="-17"/>
          <w:w w:val="115"/>
        </w:rPr>
        <w:t xml:space="preserve"> </w:t>
      </w:r>
      <w:r>
        <w:rPr>
          <w:spacing w:val="-3"/>
          <w:w w:val="115"/>
        </w:rPr>
        <w:t>t</w:t>
      </w:r>
      <w:r>
        <w:rPr>
          <w:w w:val="115"/>
        </w:rPr>
        <w:t>o</w:t>
      </w:r>
      <w:r>
        <w:rPr>
          <w:spacing w:val="-16"/>
          <w:w w:val="115"/>
        </w:rPr>
        <w:t xml:space="preserve"> </w:t>
      </w:r>
      <w:r>
        <w:rPr>
          <w:w w:val="115"/>
        </w:rPr>
        <w:t>ensu</w:t>
      </w:r>
      <w:r>
        <w:rPr>
          <w:spacing w:val="-6"/>
          <w:w w:val="115"/>
        </w:rPr>
        <w:t>r</w:t>
      </w:r>
      <w:r>
        <w:rPr>
          <w:w w:val="115"/>
        </w:rPr>
        <w:t>e</w:t>
      </w:r>
      <w:r>
        <w:rPr>
          <w:w w:val="105"/>
        </w:rPr>
        <w:t xml:space="preserve"> </w:t>
      </w:r>
      <w:r>
        <w:rPr>
          <w:w w:val="115"/>
        </w:rPr>
        <w:t>th</w:t>
      </w:r>
      <w:r>
        <w:rPr>
          <w:spacing w:val="-1"/>
          <w:w w:val="115"/>
        </w:rPr>
        <w:t>a</w:t>
      </w:r>
      <w:r>
        <w:rPr>
          <w:w w:val="115"/>
        </w:rPr>
        <w:t>t</w:t>
      </w:r>
      <w:r>
        <w:rPr>
          <w:spacing w:val="-10"/>
          <w:w w:val="115"/>
        </w:rPr>
        <w:t xml:space="preserve"> </w:t>
      </w:r>
      <w:r>
        <w:rPr>
          <w:w w:val="115"/>
        </w:rPr>
        <w:t>the</w:t>
      </w:r>
      <w:r>
        <w:rPr>
          <w:spacing w:val="-10"/>
          <w:w w:val="115"/>
        </w:rPr>
        <w:t xml:space="preserve"> </w:t>
      </w:r>
      <w:r>
        <w:rPr>
          <w:w w:val="115"/>
        </w:rPr>
        <w:t>child</w:t>
      </w:r>
      <w:r>
        <w:rPr>
          <w:spacing w:val="-9"/>
          <w:w w:val="115"/>
        </w:rPr>
        <w:t xml:space="preserve"> </w:t>
      </w:r>
      <w:r>
        <w:rPr>
          <w:w w:val="115"/>
        </w:rPr>
        <w:t>is</w:t>
      </w:r>
      <w:r>
        <w:rPr>
          <w:w w:val="103"/>
        </w:rPr>
        <w:t xml:space="preserve"> </w:t>
      </w:r>
      <w:r>
        <w:rPr>
          <w:w w:val="115"/>
        </w:rPr>
        <w:t>t</w:t>
      </w:r>
      <w:r>
        <w:rPr>
          <w:spacing w:val="-5"/>
          <w:w w:val="115"/>
        </w:rPr>
        <w:t>r</w:t>
      </w:r>
      <w:r>
        <w:rPr>
          <w:w w:val="115"/>
        </w:rPr>
        <w:t>ans</w:t>
      </w:r>
      <w:r>
        <w:rPr>
          <w:spacing w:val="-3"/>
          <w:w w:val="115"/>
        </w:rPr>
        <w:t>f</w:t>
      </w:r>
      <w:r>
        <w:rPr>
          <w:w w:val="115"/>
        </w:rPr>
        <w:t>er</w:t>
      </w:r>
      <w:r>
        <w:rPr>
          <w:spacing w:val="-6"/>
          <w:w w:val="115"/>
        </w:rPr>
        <w:t>r</w:t>
      </w:r>
      <w:r>
        <w:rPr>
          <w:w w:val="115"/>
        </w:rPr>
        <w:t>ed</w:t>
      </w:r>
      <w:r>
        <w:rPr>
          <w:spacing w:val="-9"/>
          <w:w w:val="115"/>
        </w:rPr>
        <w:t xml:space="preserve"> </w:t>
      </w:r>
      <w:r>
        <w:rPr>
          <w:spacing w:val="-3"/>
          <w:w w:val="115"/>
        </w:rPr>
        <w:t>t</w:t>
      </w:r>
      <w:r>
        <w:rPr>
          <w:w w:val="115"/>
        </w:rPr>
        <w:t>o the</w:t>
      </w:r>
      <w:r>
        <w:rPr>
          <w:spacing w:val="-8"/>
          <w:w w:val="115"/>
        </w:rPr>
        <w:t xml:space="preserve"> </w:t>
      </w:r>
      <w:r>
        <w:rPr>
          <w:w w:val="115"/>
        </w:rPr>
        <w:t xml:space="preserve">identified </w:t>
      </w:r>
      <w:r>
        <w:rPr>
          <w:w w:val="110"/>
        </w:rPr>
        <w:t>a</w:t>
      </w:r>
      <w:r>
        <w:rPr>
          <w:spacing w:val="-4"/>
          <w:w w:val="110"/>
        </w:rPr>
        <w:t>c</w:t>
      </w:r>
      <w:r>
        <w:rPr>
          <w:spacing w:val="-3"/>
          <w:w w:val="110"/>
        </w:rPr>
        <w:t>c</w:t>
      </w:r>
      <w:r>
        <w:rPr>
          <w:w w:val="110"/>
        </w:rPr>
        <w:t>ommod</w:t>
      </w:r>
      <w:r>
        <w:rPr>
          <w:spacing w:val="-1"/>
          <w:w w:val="110"/>
        </w:rPr>
        <w:t>a</w:t>
      </w:r>
      <w:r>
        <w:rPr>
          <w:w w:val="110"/>
        </w:rPr>
        <w:t>tion</w:t>
      </w:r>
    </w:p>
    <w:p w:rsidR="009C5BDB" w:rsidRDefault="009C5BDB" w:rsidP="009C5BDB">
      <w:pPr>
        <w:pStyle w:val="BodyText"/>
        <w:kinsoku w:val="0"/>
        <w:overflowPunct w:val="0"/>
        <w:ind w:left="218"/>
        <w:jc w:val="center"/>
      </w:pPr>
      <w:r>
        <w:rPr>
          <w:spacing w:val="-9"/>
          <w:w w:val="105"/>
        </w:rPr>
        <w:t>a</w:t>
      </w:r>
      <w:r>
        <w:rPr>
          <w:w w:val="105"/>
        </w:rPr>
        <w:t>s</w:t>
      </w:r>
      <w:r>
        <w:rPr>
          <w:spacing w:val="-2"/>
          <w:w w:val="105"/>
        </w:rPr>
        <w:t xml:space="preserve"> </w:t>
      </w:r>
      <w:r>
        <w:rPr>
          <w:spacing w:val="-8"/>
          <w:w w:val="105"/>
        </w:rPr>
        <w:t>soo</w:t>
      </w:r>
      <w:r>
        <w:rPr>
          <w:w w:val="105"/>
        </w:rPr>
        <w:t>n</w:t>
      </w:r>
      <w:r>
        <w:rPr>
          <w:spacing w:val="-2"/>
          <w:w w:val="105"/>
        </w:rPr>
        <w:t xml:space="preserve"> </w:t>
      </w:r>
      <w:r>
        <w:rPr>
          <w:spacing w:val="-9"/>
          <w:w w:val="105"/>
        </w:rPr>
        <w:t>a</w:t>
      </w:r>
      <w:r>
        <w:rPr>
          <w:w w:val="105"/>
        </w:rPr>
        <w:t>s</w:t>
      </w:r>
      <w:r>
        <w:rPr>
          <w:spacing w:val="-2"/>
          <w:w w:val="105"/>
        </w:rPr>
        <w:t xml:space="preserve"> </w:t>
      </w:r>
      <w:r>
        <w:rPr>
          <w:spacing w:val="-8"/>
          <w:w w:val="105"/>
        </w:rPr>
        <w:t>po</w:t>
      </w:r>
      <w:r>
        <w:rPr>
          <w:spacing w:val="-10"/>
          <w:w w:val="105"/>
        </w:rPr>
        <w:t>s</w:t>
      </w:r>
      <w:r>
        <w:rPr>
          <w:spacing w:val="-8"/>
          <w:w w:val="105"/>
        </w:rPr>
        <w:t>sible</w:t>
      </w:r>
    </w:p>
    <w:p w:rsidR="009C5BDB" w:rsidRDefault="009C5BDB" w:rsidP="009C5BDB">
      <w:pPr>
        <w:kinsoku w:val="0"/>
        <w:overflowPunct w:val="0"/>
        <w:spacing w:before="9" w:line="190" w:lineRule="exact"/>
        <w:rPr>
          <w:sz w:val="19"/>
          <w:szCs w:val="19"/>
        </w:rPr>
      </w:pPr>
      <w:r>
        <w:br w:type="column"/>
      </w: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rPr>
          <w:sz w:val="20"/>
          <w:szCs w:val="20"/>
        </w:rPr>
      </w:pPr>
    </w:p>
    <w:p w:rsidR="009C5BDB" w:rsidRDefault="009C5BDB" w:rsidP="009C5BDB">
      <w:pPr>
        <w:pStyle w:val="BodyText"/>
        <w:kinsoku w:val="0"/>
        <w:overflowPunct w:val="0"/>
        <w:ind w:left="218"/>
      </w:pPr>
      <w:r>
        <w:rPr>
          <w:noProof/>
        </w:rPr>
        <mc:AlternateContent>
          <mc:Choice Requires="wps">
            <w:drawing>
              <wp:anchor distT="0" distB="0" distL="114300" distR="114300" simplePos="0" relativeHeight="251702272" behindDoc="1" locked="0" layoutInCell="0" allowOverlap="1" wp14:anchorId="7F0FEB4A" wp14:editId="20C2708B">
                <wp:simplePos x="0" y="0"/>
                <wp:positionH relativeFrom="page">
                  <wp:posOffset>539750</wp:posOffset>
                </wp:positionH>
                <wp:positionV relativeFrom="paragraph">
                  <wp:posOffset>-1059815</wp:posOffset>
                </wp:positionV>
                <wp:extent cx="2688590" cy="981710"/>
                <wp:effectExtent l="0" t="0" r="635" b="3175"/>
                <wp:wrapNone/>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2102"/>
                              <w:gridCol w:w="2102"/>
                            </w:tblGrid>
                            <w:tr w:rsidR="0035380C">
                              <w:trPr>
                                <w:trHeight w:hRule="exact" w:val="1317"/>
                              </w:trPr>
                              <w:tc>
                                <w:tcPr>
                                  <w:tcW w:w="4204" w:type="dxa"/>
                                  <w:gridSpan w:val="2"/>
                                  <w:tcBorders>
                                    <w:top w:val="single" w:sz="8" w:space="0" w:color="000000"/>
                                    <w:left w:val="single" w:sz="8" w:space="0" w:color="000000"/>
                                    <w:bottom w:val="single" w:sz="8" w:space="0" w:color="000000"/>
                                    <w:right w:val="single" w:sz="8" w:space="0" w:color="000000"/>
                                  </w:tcBorders>
                                </w:tcPr>
                                <w:p w:rsidR="0035380C" w:rsidRDefault="0035380C">
                                  <w:pPr>
                                    <w:pStyle w:val="TableParagraph"/>
                                    <w:kinsoku w:val="0"/>
                                    <w:overflowPunct w:val="0"/>
                                    <w:spacing w:before="64" w:line="250" w:lineRule="auto"/>
                                    <w:ind w:left="198" w:right="211"/>
                                    <w:jc w:val="center"/>
                                  </w:pPr>
                                  <w:r>
                                    <w:rPr>
                                      <w:rFonts w:ascii="Arial" w:hAnsi="Arial" w:cs="Arial"/>
                                      <w:w w:val="110"/>
                                      <w:sz w:val="20"/>
                                      <w:szCs w:val="20"/>
                                    </w:rPr>
                                    <w:t>Query</w:t>
                                  </w:r>
                                  <w:r>
                                    <w:rPr>
                                      <w:rFonts w:ascii="Arial" w:hAnsi="Arial" w:cs="Arial"/>
                                      <w:spacing w:val="15"/>
                                      <w:w w:val="110"/>
                                      <w:sz w:val="20"/>
                                      <w:szCs w:val="20"/>
                                    </w:rPr>
                                    <w:t xml:space="preserve"> </w:t>
                                  </w:r>
                                  <w:r>
                                    <w:rPr>
                                      <w:rFonts w:ascii="Arial" w:hAnsi="Arial" w:cs="Arial"/>
                                      <w:w w:val="110"/>
                                      <w:sz w:val="20"/>
                                      <w:szCs w:val="20"/>
                                    </w:rPr>
                                    <w:t>w</w:t>
                                  </w:r>
                                  <w:r>
                                    <w:rPr>
                                      <w:rFonts w:ascii="Arial" w:hAnsi="Arial" w:cs="Arial"/>
                                      <w:spacing w:val="-3"/>
                                      <w:w w:val="110"/>
                                      <w:sz w:val="20"/>
                                      <w:szCs w:val="20"/>
                                    </w:rPr>
                                    <w:t>h</w:t>
                                  </w:r>
                                  <w:r>
                                    <w:rPr>
                                      <w:rFonts w:ascii="Arial" w:hAnsi="Arial" w:cs="Arial"/>
                                      <w:w w:val="110"/>
                                      <w:sz w:val="20"/>
                                      <w:szCs w:val="20"/>
                                    </w:rPr>
                                    <w:t>y</w:t>
                                  </w:r>
                                  <w:r>
                                    <w:rPr>
                                      <w:rFonts w:ascii="Arial" w:hAnsi="Arial" w:cs="Arial"/>
                                      <w:spacing w:val="16"/>
                                      <w:w w:val="110"/>
                                      <w:sz w:val="20"/>
                                      <w:szCs w:val="20"/>
                                    </w:rPr>
                                    <w:t xml:space="preserve"> </w:t>
                                  </w:r>
                                  <w:r>
                                    <w:rPr>
                                      <w:rFonts w:ascii="Arial" w:hAnsi="Arial" w:cs="Arial"/>
                                      <w:w w:val="110"/>
                                      <w:sz w:val="20"/>
                                      <w:szCs w:val="20"/>
                                    </w:rPr>
                                    <w:t>the</w:t>
                                  </w:r>
                                  <w:r>
                                    <w:rPr>
                                      <w:rFonts w:ascii="Arial" w:hAnsi="Arial" w:cs="Arial"/>
                                      <w:spacing w:val="16"/>
                                      <w:w w:val="110"/>
                                      <w:sz w:val="20"/>
                                      <w:szCs w:val="20"/>
                                    </w:rPr>
                                    <w:t xml:space="preserve"> </w:t>
                                  </w:r>
                                  <w:r>
                                    <w:rPr>
                                      <w:rFonts w:ascii="Arial" w:hAnsi="Arial" w:cs="Arial"/>
                                      <w:w w:val="110"/>
                                      <w:sz w:val="20"/>
                                      <w:szCs w:val="20"/>
                                    </w:rPr>
                                    <w:t>right</w:t>
                                  </w:r>
                                  <w:r>
                                    <w:rPr>
                                      <w:rFonts w:ascii="Arial" w:hAnsi="Arial" w:cs="Arial"/>
                                      <w:spacing w:val="16"/>
                                      <w:w w:val="110"/>
                                      <w:sz w:val="20"/>
                                      <w:szCs w:val="20"/>
                                    </w:rPr>
                                    <w:t xml:space="preserve"> </w:t>
                                  </w:r>
                                  <w:r>
                                    <w:rPr>
                                      <w:rFonts w:ascii="Arial" w:hAnsi="Arial" w:cs="Arial"/>
                                      <w:spacing w:val="-3"/>
                                      <w:w w:val="110"/>
                                      <w:sz w:val="20"/>
                                      <w:szCs w:val="20"/>
                                    </w:rPr>
                                    <w:t>t</w:t>
                                  </w:r>
                                  <w:r>
                                    <w:rPr>
                                      <w:rFonts w:ascii="Arial" w:hAnsi="Arial" w:cs="Arial"/>
                                      <w:w w:val="110"/>
                                      <w:sz w:val="20"/>
                                      <w:szCs w:val="20"/>
                                    </w:rPr>
                                    <w:t>o</w:t>
                                  </w:r>
                                  <w:r>
                                    <w:rPr>
                                      <w:rFonts w:ascii="Arial" w:hAnsi="Arial" w:cs="Arial"/>
                                      <w:spacing w:val="16"/>
                                      <w:w w:val="110"/>
                                      <w:sz w:val="20"/>
                                      <w:szCs w:val="20"/>
                                    </w:rPr>
                                    <w:t xml:space="preserve"> </w:t>
                                  </w:r>
                                  <w:r>
                                    <w:rPr>
                                      <w:rFonts w:ascii="Arial" w:hAnsi="Arial" w:cs="Arial"/>
                                      <w:w w:val="110"/>
                                      <w:sz w:val="20"/>
                                      <w:szCs w:val="20"/>
                                    </w:rPr>
                                    <w:t>bail,</w:t>
                                  </w:r>
                                  <w:r>
                                    <w:rPr>
                                      <w:rFonts w:ascii="Arial" w:hAnsi="Arial" w:cs="Arial"/>
                                      <w:spacing w:val="15"/>
                                      <w:w w:val="110"/>
                                      <w:sz w:val="20"/>
                                      <w:szCs w:val="20"/>
                                    </w:rPr>
                                    <w:t xml:space="preserve"> </w:t>
                                  </w:r>
                                  <w:r>
                                    <w:rPr>
                                      <w:rFonts w:ascii="Arial" w:hAnsi="Arial" w:cs="Arial"/>
                                      <w:w w:val="110"/>
                                      <w:sz w:val="20"/>
                                      <w:szCs w:val="20"/>
                                    </w:rPr>
                                    <w:t>including</w:t>
                                  </w:r>
                                  <w:r>
                                    <w:rPr>
                                      <w:rFonts w:ascii="Arial" w:hAnsi="Arial" w:cs="Arial"/>
                                      <w:w w:val="113"/>
                                      <w:sz w:val="20"/>
                                      <w:szCs w:val="20"/>
                                    </w:rPr>
                                    <w:t xml:space="preserve"> </w:t>
                                  </w:r>
                                  <w:r>
                                    <w:rPr>
                                      <w:rFonts w:ascii="Arial" w:hAnsi="Arial" w:cs="Arial"/>
                                      <w:spacing w:val="-3"/>
                                      <w:w w:val="110"/>
                                      <w:sz w:val="20"/>
                                      <w:szCs w:val="20"/>
                                    </w:rPr>
                                    <w:t>c</w:t>
                                  </w:r>
                                  <w:r>
                                    <w:rPr>
                                      <w:rFonts w:ascii="Arial" w:hAnsi="Arial" w:cs="Arial"/>
                                      <w:w w:val="110"/>
                                      <w:sz w:val="20"/>
                                      <w:szCs w:val="20"/>
                                    </w:rPr>
                                    <w:t>onditional</w:t>
                                  </w:r>
                                  <w:r>
                                    <w:rPr>
                                      <w:rFonts w:ascii="Arial" w:hAnsi="Arial" w:cs="Arial"/>
                                      <w:spacing w:val="-4"/>
                                      <w:w w:val="110"/>
                                      <w:sz w:val="20"/>
                                      <w:szCs w:val="20"/>
                                    </w:rPr>
                                    <w:t xml:space="preserve"> </w:t>
                                  </w:r>
                                  <w:r>
                                    <w:rPr>
                                      <w:rFonts w:ascii="Arial" w:hAnsi="Arial" w:cs="Arial"/>
                                      <w:w w:val="110"/>
                                      <w:sz w:val="20"/>
                                      <w:szCs w:val="20"/>
                                    </w:rPr>
                                    <w:t>bail,</w:t>
                                  </w:r>
                                  <w:r>
                                    <w:rPr>
                                      <w:rFonts w:ascii="Arial" w:hAnsi="Arial" w:cs="Arial"/>
                                      <w:spacing w:val="-3"/>
                                      <w:w w:val="110"/>
                                      <w:sz w:val="20"/>
                                      <w:szCs w:val="20"/>
                                    </w:rPr>
                                    <w:t xml:space="preserve"> </w:t>
                                  </w:r>
                                  <w:r>
                                    <w:rPr>
                                      <w:rFonts w:ascii="Arial" w:hAnsi="Arial" w:cs="Arial"/>
                                      <w:w w:val="110"/>
                                      <w:sz w:val="20"/>
                                      <w:szCs w:val="20"/>
                                    </w:rPr>
                                    <w:t>has</w:t>
                                  </w:r>
                                  <w:r>
                                    <w:rPr>
                                      <w:rFonts w:ascii="Arial" w:hAnsi="Arial" w:cs="Arial"/>
                                      <w:spacing w:val="-3"/>
                                      <w:w w:val="110"/>
                                      <w:sz w:val="20"/>
                                      <w:szCs w:val="20"/>
                                    </w:rPr>
                                    <w:t xml:space="preserve"> </w:t>
                                  </w:r>
                                  <w:r>
                                    <w:rPr>
                                      <w:rFonts w:ascii="Arial" w:hAnsi="Arial" w:cs="Arial"/>
                                      <w:w w:val="110"/>
                                      <w:sz w:val="20"/>
                                      <w:szCs w:val="20"/>
                                    </w:rPr>
                                    <w:t>been</w:t>
                                  </w:r>
                                  <w:r>
                                    <w:rPr>
                                      <w:rFonts w:ascii="Arial" w:hAnsi="Arial" w:cs="Arial"/>
                                      <w:spacing w:val="-4"/>
                                      <w:w w:val="110"/>
                                      <w:sz w:val="20"/>
                                      <w:szCs w:val="20"/>
                                    </w:rPr>
                                    <w:t xml:space="preserve"> </w:t>
                                  </w:r>
                                  <w:r>
                                    <w:rPr>
                                      <w:rFonts w:ascii="Arial" w:hAnsi="Arial" w:cs="Arial"/>
                                      <w:w w:val="110"/>
                                      <w:sz w:val="20"/>
                                      <w:szCs w:val="20"/>
                                    </w:rPr>
                                    <w:t>denied.</w:t>
                                  </w:r>
                                  <w:r>
                                    <w:rPr>
                                      <w:rFonts w:ascii="Arial" w:hAnsi="Arial" w:cs="Arial"/>
                                      <w:w w:val="109"/>
                                      <w:sz w:val="20"/>
                                      <w:szCs w:val="20"/>
                                    </w:rPr>
                                    <w:t xml:space="preserve"> </w:t>
                                  </w:r>
                                  <w:r>
                                    <w:rPr>
                                      <w:rFonts w:ascii="Arial" w:hAnsi="Arial" w:cs="Arial"/>
                                      <w:w w:val="110"/>
                                      <w:sz w:val="20"/>
                                      <w:szCs w:val="20"/>
                                    </w:rPr>
                                    <w:t>Challenge</w:t>
                                  </w:r>
                                  <w:r>
                                    <w:rPr>
                                      <w:rFonts w:ascii="Arial" w:hAnsi="Arial" w:cs="Arial"/>
                                      <w:spacing w:val="-4"/>
                                      <w:w w:val="110"/>
                                      <w:sz w:val="20"/>
                                      <w:szCs w:val="20"/>
                                    </w:rPr>
                                    <w:t xml:space="preserve"> </w:t>
                                  </w:r>
                                  <w:r>
                                    <w:rPr>
                                      <w:rFonts w:ascii="Arial" w:hAnsi="Arial" w:cs="Arial"/>
                                      <w:w w:val="110"/>
                                      <w:sz w:val="20"/>
                                      <w:szCs w:val="20"/>
                                    </w:rPr>
                                    <w:t>decisions</w:t>
                                  </w:r>
                                  <w:r>
                                    <w:rPr>
                                      <w:rFonts w:ascii="Arial" w:hAnsi="Arial" w:cs="Arial"/>
                                      <w:spacing w:val="-4"/>
                                      <w:w w:val="110"/>
                                      <w:sz w:val="20"/>
                                      <w:szCs w:val="20"/>
                                    </w:rPr>
                                    <w:t xml:space="preserve"> </w:t>
                                  </w:r>
                                  <w:r>
                                    <w:rPr>
                                      <w:rFonts w:ascii="Arial" w:hAnsi="Arial" w:cs="Arial"/>
                                      <w:w w:val="110"/>
                                      <w:sz w:val="20"/>
                                      <w:szCs w:val="20"/>
                                    </w:rPr>
                                    <w:t>if</w:t>
                                  </w:r>
                                  <w:r>
                                    <w:rPr>
                                      <w:rFonts w:ascii="Arial" w:hAnsi="Arial" w:cs="Arial"/>
                                      <w:spacing w:val="-4"/>
                                      <w:w w:val="110"/>
                                      <w:sz w:val="20"/>
                                      <w:szCs w:val="20"/>
                                    </w:rPr>
                                    <w:t xml:space="preserve"> </w:t>
                                  </w:r>
                                  <w:r>
                                    <w:rPr>
                                      <w:rFonts w:ascii="Arial" w:hAnsi="Arial" w:cs="Arial"/>
                                      <w:w w:val="110"/>
                                      <w:sz w:val="20"/>
                                      <w:szCs w:val="20"/>
                                    </w:rPr>
                                    <w:t>un</w:t>
                                  </w:r>
                                  <w:r>
                                    <w:rPr>
                                      <w:rFonts w:ascii="Arial" w:hAnsi="Arial" w:cs="Arial"/>
                                      <w:spacing w:val="-4"/>
                                      <w:w w:val="110"/>
                                      <w:sz w:val="20"/>
                                      <w:szCs w:val="20"/>
                                    </w:rPr>
                                    <w:t>c</w:t>
                                  </w:r>
                                  <w:r>
                                    <w:rPr>
                                      <w:rFonts w:ascii="Arial" w:hAnsi="Arial" w:cs="Arial"/>
                                      <w:w w:val="110"/>
                                      <w:sz w:val="20"/>
                                      <w:szCs w:val="20"/>
                                    </w:rPr>
                                    <w:t>o</w:t>
                                  </w:r>
                                  <w:r>
                                    <w:rPr>
                                      <w:rFonts w:ascii="Arial" w:hAnsi="Arial" w:cs="Arial"/>
                                      <w:spacing w:val="-4"/>
                                      <w:w w:val="110"/>
                                      <w:sz w:val="20"/>
                                      <w:szCs w:val="20"/>
                                    </w:rPr>
                                    <w:t>n</w:t>
                                  </w:r>
                                  <w:r>
                                    <w:rPr>
                                      <w:rFonts w:ascii="Arial" w:hAnsi="Arial" w:cs="Arial"/>
                                      <w:w w:val="110"/>
                                      <w:sz w:val="20"/>
                                      <w:szCs w:val="20"/>
                                    </w:rPr>
                                    <w:t>vin</w:t>
                                  </w:r>
                                  <w:r>
                                    <w:rPr>
                                      <w:rFonts w:ascii="Arial" w:hAnsi="Arial" w:cs="Arial"/>
                                      <w:spacing w:val="-3"/>
                                      <w:w w:val="110"/>
                                      <w:sz w:val="20"/>
                                      <w:szCs w:val="20"/>
                                    </w:rPr>
                                    <w:t>c</w:t>
                                  </w:r>
                                  <w:r>
                                    <w:rPr>
                                      <w:rFonts w:ascii="Arial" w:hAnsi="Arial" w:cs="Arial"/>
                                      <w:w w:val="110"/>
                                      <w:sz w:val="20"/>
                                      <w:szCs w:val="20"/>
                                    </w:rPr>
                                    <w:t>ed,</w:t>
                                  </w:r>
                                  <w:r>
                                    <w:rPr>
                                      <w:rFonts w:ascii="Arial" w:hAnsi="Arial" w:cs="Arial"/>
                                      <w:w w:val="106"/>
                                      <w:sz w:val="20"/>
                                      <w:szCs w:val="20"/>
                                    </w:rPr>
                                    <w:t xml:space="preserve"> </w:t>
                                  </w:r>
                                  <w:r>
                                    <w:rPr>
                                      <w:rFonts w:ascii="Arial" w:hAnsi="Arial" w:cs="Arial"/>
                                      <w:w w:val="110"/>
                                      <w:sz w:val="20"/>
                                      <w:szCs w:val="20"/>
                                    </w:rPr>
                                    <w:t>but</w:t>
                                  </w:r>
                                  <w:r>
                                    <w:rPr>
                                      <w:rFonts w:ascii="Arial" w:hAnsi="Arial" w:cs="Arial"/>
                                      <w:spacing w:val="34"/>
                                      <w:w w:val="110"/>
                                      <w:sz w:val="20"/>
                                      <w:szCs w:val="20"/>
                                    </w:rPr>
                                    <w:t xml:space="preserve"> </w:t>
                                  </w:r>
                                  <w:r>
                                    <w:rPr>
                                      <w:rFonts w:ascii="Arial" w:hAnsi="Arial" w:cs="Arial"/>
                                      <w:w w:val="110"/>
                                      <w:sz w:val="20"/>
                                      <w:szCs w:val="20"/>
                                    </w:rPr>
                                    <w:t>ultim</w:t>
                                  </w:r>
                                  <w:r>
                                    <w:rPr>
                                      <w:rFonts w:ascii="Arial" w:hAnsi="Arial" w:cs="Arial"/>
                                      <w:spacing w:val="-1"/>
                                      <w:w w:val="110"/>
                                      <w:sz w:val="20"/>
                                      <w:szCs w:val="20"/>
                                    </w:rPr>
                                    <w:t>a</w:t>
                                  </w:r>
                                  <w:r>
                                    <w:rPr>
                                      <w:rFonts w:ascii="Arial" w:hAnsi="Arial" w:cs="Arial"/>
                                      <w:spacing w:val="-3"/>
                                      <w:w w:val="110"/>
                                      <w:sz w:val="20"/>
                                      <w:szCs w:val="20"/>
                                    </w:rPr>
                                    <w:t>t</w:t>
                                  </w:r>
                                  <w:r>
                                    <w:rPr>
                                      <w:rFonts w:ascii="Arial" w:hAnsi="Arial" w:cs="Arial"/>
                                      <w:w w:val="110"/>
                                      <w:sz w:val="20"/>
                                      <w:szCs w:val="20"/>
                                    </w:rPr>
                                    <w:t>ely</w:t>
                                  </w:r>
                                  <w:r>
                                    <w:rPr>
                                      <w:rFonts w:ascii="Arial" w:hAnsi="Arial" w:cs="Arial"/>
                                      <w:spacing w:val="34"/>
                                      <w:w w:val="110"/>
                                      <w:sz w:val="20"/>
                                      <w:szCs w:val="20"/>
                                    </w:rPr>
                                    <w:t xml:space="preserve"> </w:t>
                                  </w:r>
                                  <w:r>
                                    <w:rPr>
                                      <w:rFonts w:ascii="Arial" w:hAnsi="Arial" w:cs="Arial"/>
                                      <w:w w:val="110"/>
                                      <w:sz w:val="20"/>
                                      <w:szCs w:val="20"/>
                                    </w:rPr>
                                    <w:t>a</w:t>
                                  </w:r>
                                  <w:r>
                                    <w:rPr>
                                      <w:rFonts w:ascii="Arial" w:hAnsi="Arial" w:cs="Arial"/>
                                      <w:spacing w:val="-4"/>
                                      <w:w w:val="110"/>
                                      <w:sz w:val="20"/>
                                      <w:szCs w:val="20"/>
                                    </w:rPr>
                                    <w:t>c</w:t>
                                  </w:r>
                                  <w:r>
                                    <w:rPr>
                                      <w:rFonts w:ascii="Arial" w:hAnsi="Arial" w:cs="Arial"/>
                                      <w:spacing w:val="-3"/>
                                      <w:w w:val="110"/>
                                      <w:sz w:val="20"/>
                                      <w:szCs w:val="20"/>
                                    </w:rPr>
                                    <w:t>c</w:t>
                                  </w:r>
                                  <w:r>
                                    <w:rPr>
                                      <w:rFonts w:ascii="Arial" w:hAnsi="Arial" w:cs="Arial"/>
                                      <w:w w:val="110"/>
                                      <w:sz w:val="20"/>
                                      <w:szCs w:val="20"/>
                                    </w:rPr>
                                    <w:t>ept</w:t>
                                  </w:r>
                                  <w:r>
                                    <w:rPr>
                                      <w:rFonts w:ascii="Arial" w:hAnsi="Arial" w:cs="Arial"/>
                                      <w:spacing w:val="34"/>
                                      <w:w w:val="110"/>
                                      <w:sz w:val="20"/>
                                      <w:szCs w:val="20"/>
                                    </w:rPr>
                                    <w:t xml:space="preserve"> </w:t>
                                  </w:r>
                                  <w:r>
                                    <w:rPr>
                                      <w:rFonts w:ascii="Arial" w:hAnsi="Arial" w:cs="Arial"/>
                                      <w:w w:val="110"/>
                                      <w:sz w:val="20"/>
                                      <w:szCs w:val="20"/>
                                    </w:rPr>
                                    <w:t>cu</w:t>
                                  </w:r>
                                  <w:r>
                                    <w:rPr>
                                      <w:rFonts w:ascii="Arial" w:hAnsi="Arial" w:cs="Arial"/>
                                      <w:spacing w:val="-3"/>
                                      <w:w w:val="110"/>
                                      <w:sz w:val="20"/>
                                      <w:szCs w:val="20"/>
                                    </w:rPr>
                                    <w:t>st</w:t>
                                  </w:r>
                                  <w:r>
                                    <w:rPr>
                                      <w:rFonts w:ascii="Arial" w:hAnsi="Arial" w:cs="Arial"/>
                                      <w:w w:val="110"/>
                                      <w:sz w:val="20"/>
                                      <w:szCs w:val="20"/>
                                    </w:rPr>
                                    <w:t>ody</w:t>
                                  </w:r>
                                  <w:r>
                                    <w:rPr>
                                      <w:rFonts w:ascii="Arial" w:hAnsi="Arial" w:cs="Arial"/>
                                      <w:spacing w:val="35"/>
                                      <w:w w:val="110"/>
                                      <w:sz w:val="20"/>
                                      <w:szCs w:val="20"/>
                                    </w:rPr>
                                    <w:t xml:space="preserve"> </w:t>
                                  </w:r>
                                  <w:r>
                                    <w:rPr>
                                      <w:rFonts w:ascii="Arial" w:hAnsi="Arial" w:cs="Arial"/>
                                      <w:w w:val="110"/>
                                      <w:sz w:val="20"/>
                                      <w:szCs w:val="20"/>
                                    </w:rPr>
                                    <w:t>offi</w:t>
                                  </w:r>
                                  <w:r>
                                    <w:rPr>
                                      <w:rFonts w:ascii="Arial" w:hAnsi="Arial" w:cs="Arial"/>
                                      <w:spacing w:val="-3"/>
                                      <w:w w:val="110"/>
                                      <w:sz w:val="20"/>
                                      <w:szCs w:val="20"/>
                                    </w:rPr>
                                    <w:t>c</w:t>
                                  </w:r>
                                  <w:r>
                                    <w:rPr>
                                      <w:rFonts w:ascii="Arial" w:hAnsi="Arial" w:cs="Arial"/>
                                      <w:w w:val="110"/>
                                      <w:sz w:val="20"/>
                                      <w:szCs w:val="20"/>
                                    </w:rPr>
                                    <w:t>e</w:t>
                                  </w:r>
                                  <w:r>
                                    <w:rPr>
                                      <w:rFonts w:ascii="Arial" w:hAnsi="Arial" w:cs="Arial"/>
                                      <w:spacing w:val="6"/>
                                      <w:w w:val="110"/>
                                      <w:sz w:val="20"/>
                                      <w:szCs w:val="20"/>
                                    </w:rPr>
                                    <w:t>r</w:t>
                                  </w:r>
                                  <w:r>
                                    <w:rPr>
                                      <w:rFonts w:ascii="Arial" w:hAnsi="Arial" w:cs="Arial"/>
                                      <w:spacing w:val="-7"/>
                                      <w:w w:val="110"/>
                                      <w:sz w:val="20"/>
                                      <w:szCs w:val="20"/>
                                    </w:rPr>
                                    <w:t>’</w:t>
                                  </w:r>
                                  <w:r>
                                    <w:rPr>
                                      <w:rFonts w:ascii="Arial" w:hAnsi="Arial" w:cs="Arial"/>
                                      <w:w w:val="110"/>
                                      <w:sz w:val="20"/>
                                      <w:szCs w:val="20"/>
                                    </w:rPr>
                                    <w:t>s</w:t>
                                  </w:r>
                                  <w:r>
                                    <w:rPr>
                                      <w:rFonts w:ascii="Arial" w:hAnsi="Arial" w:cs="Arial"/>
                                      <w:w w:val="99"/>
                                      <w:sz w:val="20"/>
                                      <w:szCs w:val="20"/>
                                    </w:rPr>
                                    <w:t xml:space="preserve"> </w:t>
                                  </w:r>
                                  <w:r>
                                    <w:rPr>
                                      <w:rFonts w:ascii="Arial" w:hAnsi="Arial" w:cs="Arial"/>
                                      <w:w w:val="110"/>
                                      <w:sz w:val="20"/>
                                      <w:szCs w:val="20"/>
                                    </w:rPr>
                                    <w:t>decision.</w:t>
                                  </w:r>
                                </w:p>
                              </w:tc>
                            </w:tr>
                            <w:tr w:rsidR="0035380C">
                              <w:trPr>
                                <w:trHeight w:hRule="exact" w:val="209"/>
                              </w:trPr>
                              <w:tc>
                                <w:tcPr>
                                  <w:tcW w:w="2102" w:type="dxa"/>
                                  <w:tcBorders>
                                    <w:top w:val="single" w:sz="8" w:space="0" w:color="000000"/>
                                    <w:left w:val="nil"/>
                                    <w:bottom w:val="nil"/>
                                    <w:right w:val="single" w:sz="12" w:space="0" w:color="000000"/>
                                  </w:tcBorders>
                                </w:tcPr>
                                <w:p w:rsidR="0035380C" w:rsidRDefault="0035380C"/>
                              </w:tc>
                              <w:tc>
                                <w:tcPr>
                                  <w:tcW w:w="2102" w:type="dxa"/>
                                  <w:tcBorders>
                                    <w:top w:val="single" w:sz="8" w:space="0" w:color="000000"/>
                                    <w:left w:val="single" w:sz="12" w:space="0" w:color="000000"/>
                                    <w:bottom w:val="nil"/>
                                    <w:right w:val="nil"/>
                                  </w:tcBorders>
                                </w:tcPr>
                                <w:p w:rsidR="0035380C" w:rsidRDefault="0035380C"/>
                              </w:tc>
                            </w:tr>
                          </w:tbl>
                          <w:p w:rsidR="0035380C" w:rsidRDefault="0035380C" w:rsidP="009C5BDB">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FEB4A" id="Text Box 462" o:spid="_x0000_s1030" type="#_x0000_t202" style="position:absolute;left:0;text-align:left;margin-left:42.5pt;margin-top:-83.45pt;width:211.7pt;height:77.3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Nt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"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2102"/>
                        <w:gridCol w:w="2102"/>
                      </w:tblGrid>
                      <w:tr w:rsidR="0035380C">
                        <w:trPr>
                          <w:trHeight w:hRule="exact" w:val="1317"/>
                        </w:trPr>
                        <w:tc>
                          <w:tcPr>
                            <w:tcW w:w="4204" w:type="dxa"/>
                            <w:gridSpan w:val="2"/>
                            <w:tcBorders>
                              <w:top w:val="single" w:sz="8" w:space="0" w:color="000000"/>
                              <w:left w:val="single" w:sz="8" w:space="0" w:color="000000"/>
                              <w:bottom w:val="single" w:sz="8" w:space="0" w:color="000000"/>
                              <w:right w:val="single" w:sz="8" w:space="0" w:color="000000"/>
                            </w:tcBorders>
                          </w:tcPr>
                          <w:p w:rsidR="0035380C" w:rsidRDefault="0035380C">
                            <w:pPr>
                              <w:pStyle w:val="TableParagraph"/>
                              <w:kinsoku w:val="0"/>
                              <w:overflowPunct w:val="0"/>
                              <w:spacing w:before="64" w:line="250" w:lineRule="auto"/>
                              <w:ind w:left="198" w:right="211"/>
                              <w:jc w:val="center"/>
                            </w:pPr>
                            <w:r>
                              <w:rPr>
                                <w:rFonts w:ascii="Arial" w:hAnsi="Arial" w:cs="Arial"/>
                                <w:w w:val="110"/>
                                <w:sz w:val="20"/>
                                <w:szCs w:val="20"/>
                              </w:rPr>
                              <w:t>Query</w:t>
                            </w:r>
                            <w:r>
                              <w:rPr>
                                <w:rFonts w:ascii="Arial" w:hAnsi="Arial" w:cs="Arial"/>
                                <w:spacing w:val="15"/>
                                <w:w w:val="110"/>
                                <w:sz w:val="20"/>
                                <w:szCs w:val="20"/>
                              </w:rPr>
                              <w:t xml:space="preserve"> </w:t>
                            </w:r>
                            <w:r>
                              <w:rPr>
                                <w:rFonts w:ascii="Arial" w:hAnsi="Arial" w:cs="Arial"/>
                                <w:w w:val="110"/>
                                <w:sz w:val="20"/>
                                <w:szCs w:val="20"/>
                              </w:rPr>
                              <w:t>w</w:t>
                            </w:r>
                            <w:r>
                              <w:rPr>
                                <w:rFonts w:ascii="Arial" w:hAnsi="Arial" w:cs="Arial"/>
                                <w:spacing w:val="-3"/>
                                <w:w w:val="110"/>
                                <w:sz w:val="20"/>
                                <w:szCs w:val="20"/>
                              </w:rPr>
                              <w:t>h</w:t>
                            </w:r>
                            <w:r>
                              <w:rPr>
                                <w:rFonts w:ascii="Arial" w:hAnsi="Arial" w:cs="Arial"/>
                                <w:w w:val="110"/>
                                <w:sz w:val="20"/>
                                <w:szCs w:val="20"/>
                              </w:rPr>
                              <w:t>y</w:t>
                            </w:r>
                            <w:r>
                              <w:rPr>
                                <w:rFonts w:ascii="Arial" w:hAnsi="Arial" w:cs="Arial"/>
                                <w:spacing w:val="16"/>
                                <w:w w:val="110"/>
                                <w:sz w:val="20"/>
                                <w:szCs w:val="20"/>
                              </w:rPr>
                              <w:t xml:space="preserve"> </w:t>
                            </w:r>
                            <w:r>
                              <w:rPr>
                                <w:rFonts w:ascii="Arial" w:hAnsi="Arial" w:cs="Arial"/>
                                <w:w w:val="110"/>
                                <w:sz w:val="20"/>
                                <w:szCs w:val="20"/>
                              </w:rPr>
                              <w:t>the</w:t>
                            </w:r>
                            <w:r>
                              <w:rPr>
                                <w:rFonts w:ascii="Arial" w:hAnsi="Arial" w:cs="Arial"/>
                                <w:spacing w:val="16"/>
                                <w:w w:val="110"/>
                                <w:sz w:val="20"/>
                                <w:szCs w:val="20"/>
                              </w:rPr>
                              <w:t xml:space="preserve"> </w:t>
                            </w:r>
                            <w:r>
                              <w:rPr>
                                <w:rFonts w:ascii="Arial" w:hAnsi="Arial" w:cs="Arial"/>
                                <w:w w:val="110"/>
                                <w:sz w:val="20"/>
                                <w:szCs w:val="20"/>
                              </w:rPr>
                              <w:t>right</w:t>
                            </w:r>
                            <w:r>
                              <w:rPr>
                                <w:rFonts w:ascii="Arial" w:hAnsi="Arial" w:cs="Arial"/>
                                <w:spacing w:val="16"/>
                                <w:w w:val="110"/>
                                <w:sz w:val="20"/>
                                <w:szCs w:val="20"/>
                              </w:rPr>
                              <w:t xml:space="preserve"> </w:t>
                            </w:r>
                            <w:r>
                              <w:rPr>
                                <w:rFonts w:ascii="Arial" w:hAnsi="Arial" w:cs="Arial"/>
                                <w:spacing w:val="-3"/>
                                <w:w w:val="110"/>
                                <w:sz w:val="20"/>
                                <w:szCs w:val="20"/>
                              </w:rPr>
                              <w:t>t</w:t>
                            </w:r>
                            <w:r>
                              <w:rPr>
                                <w:rFonts w:ascii="Arial" w:hAnsi="Arial" w:cs="Arial"/>
                                <w:w w:val="110"/>
                                <w:sz w:val="20"/>
                                <w:szCs w:val="20"/>
                              </w:rPr>
                              <w:t>o</w:t>
                            </w:r>
                            <w:r>
                              <w:rPr>
                                <w:rFonts w:ascii="Arial" w:hAnsi="Arial" w:cs="Arial"/>
                                <w:spacing w:val="16"/>
                                <w:w w:val="110"/>
                                <w:sz w:val="20"/>
                                <w:szCs w:val="20"/>
                              </w:rPr>
                              <w:t xml:space="preserve"> </w:t>
                            </w:r>
                            <w:r>
                              <w:rPr>
                                <w:rFonts w:ascii="Arial" w:hAnsi="Arial" w:cs="Arial"/>
                                <w:w w:val="110"/>
                                <w:sz w:val="20"/>
                                <w:szCs w:val="20"/>
                              </w:rPr>
                              <w:t>bail,</w:t>
                            </w:r>
                            <w:r>
                              <w:rPr>
                                <w:rFonts w:ascii="Arial" w:hAnsi="Arial" w:cs="Arial"/>
                                <w:spacing w:val="15"/>
                                <w:w w:val="110"/>
                                <w:sz w:val="20"/>
                                <w:szCs w:val="20"/>
                              </w:rPr>
                              <w:t xml:space="preserve"> </w:t>
                            </w:r>
                            <w:r>
                              <w:rPr>
                                <w:rFonts w:ascii="Arial" w:hAnsi="Arial" w:cs="Arial"/>
                                <w:w w:val="110"/>
                                <w:sz w:val="20"/>
                                <w:szCs w:val="20"/>
                              </w:rPr>
                              <w:t>including</w:t>
                            </w:r>
                            <w:r>
                              <w:rPr>
                                <w:rFonts w:ascii="Arial" w:hAnsi="Arial" w:cs="Arial"/>
                                <w:w w:val="113"/>
                                <w:sz w:val="20"/>
                                <w:szCs w:val="20"/>
                              </w:rPr>
                              <w:t xml:space="preserve"> </w:t>
                            </w:r>
                            <w:r>
                              <w:rPr>
                                <w:rFonts w:ascii="Arial" w:hAnsi="Arial" w:cs="Arial"/>
                                <w:spacing w:val="-3"/>
                                <w:w w:val="110"/>
                                <w:sz w:val="20"/>
                                <w:szCs w:val="20"/>
                              </w:rPr>
                              <w:t>c</w:t>
                            </w:r>
                            <w:r>
                              <w:rPr>
                                <w:rFonts w:ascii="Arial" w:hAnsi="Arial" w:cs="Arial"/>
                                <w:w w:val="110"/>
                                <w:sz w:val="20"/>
                                <w:szCs w:val="20"/>
                              </w:rPr>
                              <w:t>onditional</w:t>
                            </w:r>
                            <w:r>
                              <w:rPr>
                                <w:rFonts w:ascii="Arial" w:hAnsi="Arial" w:cs="Arial"/>
                                <w:spacing w:val="-4"/>
                                <w:w w:val="110"/>
                                <w:sz w:val="20"/>
                                <w:szCs w:val="20"/>
                              </w:rPr>
                              <w:t xml:space="preserve"> </w:t>
                            </w:r>
                            <w:r>
                              <w:rPr>
                                <w:rFonts w:ascii="Arial" w:hAnsi="Arial" w:cs="Arial"/>
                                <w:w w:val="110"/>
                                <w:sz w:val="20"/>
                                <w:szCs w:val="20"/>
                              </w:rPr>
                              <w:t>bail,</w:t>
                            </w:r>
                            <w:r>
                              <w:rPr>
                                <w:rFonts w:ascii="Arial" w:hAnsi="Arial" w:cs="Arial"/>
                                <w:spacing w:val="-3"/>
                                <w:w w:val="110"/>
                                <w:sz w:val="20"/>
                                <w:szCs w:val="20"/>
                              </w:rPr>
                              <w:t xml:space="preserve"> </w:t>
                            </w:r>
                            <w:r>
                              <w:rPr>
                                <w:rFonts w:ascii="Arial" w:hAnsi="Arial" w:cs="Arial"/>
                                <w:w w:val="110"/>
                                <w:sz w:val="20"/>
                                <w:szCs w:val="20"/>
                              </w:rPr>
                              <w:t>has</w:t>
                            </w:r>
                            <w:r>
                              <w:rPr>
                                <w:rFonts w:ascii="Arial" w:hAnsi="Arial" w:cs="Arial"/>
                                <w:spacing w:val="-3"/>
                                <w:w w:val="110"/>
                                <w:sz w:val="20"/>
                                <w:szCs w:val="20"/>
                              </w:rPr>
                              <w:t xml:space="preserve"> </w:t>
                            </w:r>
                            <w:r>
                              <w:rPr>
                                <w:rFonts w:ascii="Arial" w:hAnsi="Arial" w:cs="Arial"/>
                                <w:w w:val="110"/>
                                <w:sz w:val="20"/>
                                <w:szCs w:val="20"/>
                              </w:rPr>
                              <w:t>been</w:t>
                            </w:r>
                            <w:r>
                              <w:rPr>
                                <w:rFonts w:ascii="Arial" w:hAnsi="Arial" w:cs="Arial"/>
                                <w:spacing w:val="-4"/>
                                <w:w w:val="110"/>
                                <w:sz w:val="20"/>
                                <w:szCs w:val="20"/>
                              </w:rPr>
                              <w:t xml:space="preserve"> </w:t>
                            </w:r>
                            <w:r>
                              <w:rPr>
                                <w:rFonts w:ascii="Arial" w:hAnsi="Arial" w:cs="Arial"/>
                                <w:w w:val="110"/>
                                <w:sz w:val="20"/>
                                <w:szCs w:val="20"/>
                              </w:rPr>
                              <w:t>denied.</w:t>
                            </w:r>
                            <w:r>
                              <w:rPr>
                                <w:rFonts w:ascii="Arial" w:hAnsi="Arial" w:cs="Arial"/>
                                <w:w w:val="109"/>
                                <w:sz w:val="20"/>
                                <w:szCs w:val="20"/>
                              </w:rPr>
                              <w:t xml:space="preserve"> </w:t>
                            </w:r>
                            <w:r>
                              <w:rPr>
                                <w:rFonts w:ascii="Arial" w:hAnsi="Arial" w:cs="Arial"/>
                                <w:w w:val="110"/>
                                <w:sz w:val="20"/>
                                <w:szCs w:val="20"/>
                              </w:rPr>
                              <w:t>Challenge</w:t>
                            </w:r>
                            <w:r>
                              <w:rPr>
                                <w:rFonts w:ascii="Arial" w:hAnsi="Arial" w:cs="Arial"/>
                                <w:spacing w:val="-4"/>
                                <w:w w:val="110"/>
                                <w:sz w:val="20"/>
                                <w:szCs w:val="20"/>
                              </w:rPr>
                              <w:t xml:space="preserve"> </w:t>
                            </w:r>
                            <w:r>
                              <w:rPr>
                                <w:rFonts w:ascii="Arial" w:hAnsi="Arial" w:cs="Arial"/>
                                <w:w w:val="110"/>
                                <w:sz w:val="20"/>
                                <w:szCs w:val="20"/>
                              </w:rPr>
                              <w:t>decisions</w:t>
                            </w:r>
                            <w:r>
                              <w:rPr>
                                <w:rFonts w:ascii="Arial" w:hAnsi="Arial" w:cs="Arial"/>
                                <w:spacing w:val="-4"/>
                                <w:w w:val="110"/>
                                <w:sz w:val="20"/>
                                <w:szCs w:val="20"/>
                              </w:rPr>
                              <w:t xml:space="preserve"> </w:t>
                            </w:r>
                            <w:r>
                              <w:rPr>
                                <w:rFonts w:ascii="Arial" w:hAnsi="Arial" w:cs="Arial"/>
                                <w:w w:val="110"/>
                                <w:sz w:val="20"/>
                                <w:szCs w:val="20"/>
                              </w:rPr>
                              <w:t>if</w:t>
                            </w:r>
                            <w:r>
                              <w:rPr>
                                <w:rFonts w:ascii="Arial" w:hAnsi="Arial" w:cs="Arial"/>
                                <w:spacing w:val="-4"/>
                                <w:w w:val="110"/>
                                <w:sz w:val="20"/>
                                <w:szCs w:val="20"/>
                              </w:rPr>
                              <w:t xml:space="preserve"> </w:t>
                            </w:r>
                            <w:r>
                              <w:rPr>
                                <w:rFonts w:ascii="Arial" w:hAnsi="Arial" w:cs="Arial"/>
                                <w:w w:val="110"/>
                                <w:sz w:val="20"/>
                                <w:szCs w:val="20"/>
                              </w:rPr>
                              <w:t>un</w:t>
                            </w:r>
                            <w:r>
                              <w:rPr>
                                <w:rFonts w:ascii="Arial" w:hAnsi="Arial" w:cs="Arial"/>
                                <w:spacing w:val="-4"/>
                                <w:w w:val="110"/>
                                <w:sz w:val="20"/>
                                <w:szCs w:val="20"/>
                              </w:rPr>
                              <w:t>c</w:t>
                            </w:r>
                            <w:r>
                              <w:rPr>
                                <w:rFonts w:ascii="Arial" w:hAnsi="Arial" w:cs="Arial"/>
                                <w:w w:val="110"/>
                                <w:sz w:val="20"/>
                                <w:szCs w:val="20"/>
                              </w:rPr>
                              <w:t>o</w:t>
                            </w:r>
                            <w:r>
                              <w:rPr>
                                <w:rFonts w:ascii="Arial" w:hAnsi="Arial" w:cs="Arial"/>
                                <w:spacing w:val="-4"/>
                                <w:w w:val="110"/>
                                <w:sz w:val="20"/>
                                <w:szCs w:val="20"/>
                              </w:rPr>
                              <w:t>n</w:t>
                            </w:r>
                            <w:r>
                              <w:rPr>
                                <w:rFonts w:ascii="Arial" w:hAnsi="Arial" w:cs="Arial"/>
                                <w:w w:val="110"/>
                                <w:sz w:val="20"/>
                                <w:szCs w:val="20"/>
                              </w:rPr>
                              <w:t>vin</w:t>
                            </w:r>
                            <w:r>
                              <w:rPr>
                                <w:rFonts w:ascii="Arial" w:hAnsi="Arial" w:cs="Arial"/>
                                <w:spacing w:val="-3"/>
                                <w:w w:val="110"/>
                                <w:sz w:val="20"/>
                                <w:szCs w:val="20"/>
                              </w:rPr>
                              <w:t>c</w:t>
                            </w:r>
                            <w:r>
                              <w:rPr>
                                <w:rFonts w:ascii="Arial" w:hAnsi="Arial" w:cs="Arial"/>
                                <w:w w:val="110"/>
                                <w:sz w:val="20"/>
                                <w:szCs w:val="20"/>
                              </w:rPr>
                              <w:t>ed,</w:t>
                            </w:r>
                            <w:r>
                              <w:rPr>
                                <w:rFonts w:ascii="Arial" w:hAnsi="Arial" w:cs="Arial"/>
                                <w:w w:val="106"/>
                                <w:sz w:val="20"/>
                                <w:szCs w:val="20"/>
                              </w:rPr>
                              <w:t xml:space="preserve"> </w:t>
                            </w:r>
                            <w:r>
                              <w:rPr>
                                <w:rFonts w:ascii="Arial" w:hAnsi="Arial" w:cs="Arial"/>
                                <w:w w:val="110"/>
                                <w:sz w:val="20"/>
                                <w:szCs w:val="20"/>
                              </w:rPr>
                              <w:t>but</w:t>
                            </w:r>
                            <w:r>
                              <w:rPr>
                                <w:rFonts w:ascii="Arial" w:hAnsi="Arial" w:cs="Arial"/>
                                <w:spacing w:val="34"/>
                                <w:w w:val="110"/>
                                <w:sz w:val="20"/>
                                <w:szCs w:val="20"/>
                              </w:rPr>
                              <w:t xml:space="preserve"> </w:t>
                            </w:r>
                            <w:r>
                              <w:rPr>
                                <w:rFonts w:ascii="Arial" w:hAnsi="Arial" w:cs="Arial"/>
                                <w:w w:val="110"/>
                                <w:sz w:val="20"/>
                                <w:szCs w:val="20"/>
                              </w:rPr>
                              <w:t>ultim</w:t>
                            </w:r>
                            <w:r>
                              <w:rPr>
                                <w:rFonts w:ascii="Arial" w:hAnsi="Arial" w:cs="Arial"/>
                                <w:spacing w:val="-1"/>
                                <w:w w:val="110"/>
                                <w:sz w:val="20"/>
                                <w:szCs w:val="20"/>
                              </w:rPr>
                              <w:t>a</w:t>
                            </w:r>
                            <w:r>
                              <w:rPr>
                                <w:rFonts w:ascii="Arial" w:hAnsi="Arial" w:cs="Arial"/>
                                <w:spacing w:val="-3"/>
                                <w:w w:val="110"/>
                                <w:sz w:val="20"/>
                                <w:szCs w:val="20"/>
                              </w:rPr>
                              <w:t>t</w:t>
                            </w:r>
                            <w:r>
                              <w:rPr>
                                <w:rFonts w:ascii="Arial" w:hAnsi="Arial" w:cs="Arial"/>
                                <w:w w:val="110"/>
                                <w:sz w:val="20"/>
                                <w:szCs w:val="20"/>
                              </w:rPr>
                              <w:t>ely</w:t>
                            </w:r>
                            <w:r>
                              <w:rPr>
                                <w:rFonts w:ascii="Arial" w:hAnsi="Arial" w:cs="Arial"/>
                                <w:spacing w:val="34"/>
                                <w:w w:val="110"/>
                                <w:sz w:val="20"/>
                                <w:szCs w:val="20"/>
                              </w:rPr>
                              <w:t xml:space="preserve"> </w:t>
                            </w:r>
                            <w:r>
                              <w:rPr>
                                <w:rFonts w:ascii="Arial" w:hAnsi="Arial" w:cs="Arial"/>
                                <w:w w:val="110"/>
                                <w:sz w:val="20"/>
                                <w:szCs w:val="20"/>
                              </w:rPr>
                              <w:t>a</w:t>
                            </w:r>
                            <w:r>
                              <w:rPr>
                                <w:rFonts w:ascii="Arial" w:hAnsi="Arial" w:cs="Arial"/>
                                <w:spacing w:val="-4"/>
                                <w:w w:val="110"/>
                                <w:sz w:val="20"/>
                                <w:szCs w:val="20"/>
                              </w:rPr>
                              <w:t>c</w:t>
                            </w:r>
                            <w:r>
                              <w:rPr>
                                <w:rFonts w:ascii="Arial" w:hAnsi="Arial" w:cs="Arial"/>
                                <w:spacing w:val="-3"/>
                                <w:w w:val="110"/>
                                <w:sz w:val="20"/>
                                <w:szCs w:val="20"/>
                              </w:rPr>
                              <w:t>c</w:t>
                            </w:r>
                            <w:r>
                              <w:rPr>
                                <w:rFonts w:ascii="Arial" w:hAnsi="Arial" w:cs="Arial"/>
                                <w:w w:val="110"/>
                                <w:sz w:val="20"/>
                                <w:szCs w:val="20"/>
                              </w:rPr>
                              <w:t>ept</w:t>
                            </w:r>
                            <w:r>
                              <w:rPr>
                                <w:rFonts w:ascii="Arial" w:hAnsi="Arial" w:cs="Arial"/>
                                <w:spacing w:val="34"/>
                                <w:w w:val="110"/>
                                <w:sz w:val="20"/>
                                <w:szCs w:val="20"/>
                              </w:rPr>
                              <w:t xml:space="preserve"> </w:t>
                            </w:r>
                            <w:r>
                              <w:rPr>
                                <w:rFonts w:ascii="Arial" w:hAnsi="Arial" w:cs="Arial"/>
                                <w:w w:val="110"/>
                                <w:sz w:val="20"/>
                                <w:szCs w:val="20"/>
                              </w:rPr>
                              <w:t>cu</w:t>
                            </w:r>
                            <w:r>
                              <w:rPr>
                                <w:rFonts w:ascii="Arial" w:hAnsi="Arial" w:cs="Arial"/>
                                <w:spacing w:val="-3"/>
                                <w:w w:val="110"/>
                                <w:sz w:val="20"/>
                                <w:szCs w:val="20"/>
                              </w:rPr>
                              <w:t>st</w:t>
                            </w:r>
                            <w:r>
                              <w:rPr>
                                <w:rFonts w:ascii="Arial" w:hAnsi="Arial" w:cs="Arial"/>
                                <w:w w:val="110"/>
                                <w:sz w:val="20"/>
                                <w:szCs w:val="20"/>
                              </w:rPr>
                              <w:t>ody</w:t>
                            </w:r>
                            <w:r>
                              <w:rPr>
                                <w:rFonts w:ascii="Arial" w:hAnsi="Arial" w:cs="Arial"/>
                                <w:spacing w:val="35"/>
                                <w:w w:val="110"/>
                                <w:sz w:val="20"/>
                                <w:szCs w:val="20"/>
                              </w:rPr>
                              <w:t xml:space="preserve"> </w:t>
                            </w:r>
                            <w:r>
                              <w:rPr>
                                <w:rFonts w:ascii="Arial" w:hAnsi="Arial" w:cs="Arial"/>
                                <w:w w:val="110"/>
                                <w:sz w:val="20"/>
                                <w:szCs w:val="20"/>
                              </w:rPr>
                              <w:t>offi</w:t>
                            </w:r>
                            <w:r>
                              <w:rPr>
                                <w:rFonts w:ascii="Arial" w:hAnsi="Arial" w:cs="Arial"/>
                                <w:spacing w:val="-3"/>
                                <w:w w:val="110"/>
                                <w:sz w:val="20"/>
                                <w:szCs w:val="20"/>
                              </w:rPr>
                              <w:t>c</w:t>
                            </w:r>
                            <w:r>
                              <w:rPr>
                                <w:rFonts w:ascii="Arial" w:hAnsi="Arial" w:cs="Arial"/>
                                <w:w w:val="110"/>
                                <w:sz w:val="20"/>
                                <w:szCs w:val="20"/>
                              </w:rPr>
                              <w:t>e</w:t>
                            </w:r>
                            <w:r>
                              <w:rPr>
                                <w:rFonts w:ascii="Arial" w:hAnsi="Arial" w:cs="Arial"/>
                                <w:spacing w:val="6"/>
                                <w:w w:val="110"/>
                                <w:sz w:val="20"/>
                                <w:szCs w:val="20"/>
                              </w:rPr>
                              <w:t>r</w:t>
                            </w:r>
                            <w:r>
                              <w:rPr>
                                <w:rFonts w:ascii="Arial" w:hAnsi="Arial" w:cs="Arial"/>
                                <w:spacing w:val="-7"/>
                                <w:w w:val="110"/>
                                <w:sz w:val="20"/>
                                <w:szCs w:val="20"/>
                              </w:rPr>
                              <w:t>’</w:t>
                            </w:r>
                            <w:r>
                              <w:rPr>
                                <w:rFonts w:ascii="Arial" w:hAnsi="Arial" w:cs="Arial"/>
                                <w:w w:val="110"/>
                                <w:sz w:val="20"/>
                                <w:szCs w:val="20"/>
                              </w:rPr>
                              <w:t>s</w:t>
                            </w:r>
                            <w:r>
                              <w:rPr>
                                <w:rFonts w:ascii="Arial" w:hAnsi="Arial" w:cs="Arial"/>
                                <w:w w:val="99"/>
                                <w:sz w:val="20"/>
                                <w:szCs w:val="20"/>
                              </w:rPr>
                              <w:t xml:space="preserve"> </w:t>
                            </w:r>
                            <w:r>
                              <w:rPr>
                                <w:rFonts w:ascii="Arial" w:hAnsi="Arial" w:cs="Arial"/>
                                <w:w w:val="110"/>
                                <w:sz w:val="20"/>
                                <w:szCs w:val="20"/>
                              </w:rPr>
                              <w:t>decision.</w:t>
                            </w:r>
                          </w:p>
                        </w:tc>
                      </w:tr>
                      <w:tr w:rsidR="0035380C">
                        <w:trPr>
                          <w:trHeight w:hRule="exact" w:val="209"/>
                        </w:trPr>
                        <w:tc>
                          <w:tcPr>
                            <w:tcW w:w="2102" w:type="dxa"/>
                            <w:tcBorders>
                              <w:top w:val="single" w:sz="8" w:space="0" w:color="000000"/>
                              <w:left w:val="nil"/>
                              <w:bottom w:val="nil"/>
                              <w:right w:val="single" w:sz="12" w:space="0" w:color="000000"/>
                            </w:tcBorders>
                          </w:tcPr>
                          <w:p w:rsidR="0035380C" w:rsidRDefault="0035380C"/>
                        </w:tc>
                        <w:tc>
                          <w:tcPr>
                            <w:tcW w:w="2102" w:type="dxa"/>
                            <w:tcBorders>
                              <w:top w:val="single" w:sz="8" w:space="0" w:color="000000"/>
                              <w:left w:val="single" w:sz="12" w:space="0" w:color="000000"/>
                              <w:bottom w:val="nil"/>
                              <w:right w:val="nil"/>
                            </w:tcBorders>
                          </w:tcPr>
                          <w:p w:rsidR="0035380C" w:rsidRDefault="0035380C"/>
                        </w:tc>
                      </w:tr>
                    </w:tbl>
                    <w:p w:rsidR="0035380C" w:rsidRDefault="0035380C" w:rsidP="009C5BDB">
                      <w:pPr>
                        <w:kinsoku w:val="0"/>
                        <w:overflowPunct w:val="0"/>
                      </w:pPr>
                    </w:p>
                  </w:txbxContent>
                </v:textbox>
                <w10:wrap anchorx="page"/>
              </v:shape>
            </w:pict>
          </mc:Fallback>
        </mc:AlternateContent>
      </w:r>
      <w:r>
        <w:t>YES</w:t>
      </w:r>
    </w:p>
    <w:p w:rsidR="009C5BDB" w:rsidRDefault="009C5BDB" w:rsidP="009C5BDB">
      <w:pPr>
        <w:kinsoku w:val="0"/>
        <w:overflowPunct w:val="0"/>
        <w:spacing w:before="81"/>
        <w:ind w:left="218"/>
        <w:rPr>
          <w:rFonts w:ascii="Arial" w:hAnsi="Arial" w:cs="Arial"/>
          <w:sz w:val="20"/>
          <w:szCs w:val="20"/>
        </w:rPr>
      </w:pPr>
      <w:r>
        <w:br w:type="column"/>
      </w:r>
      <w:r>
        <w:rPr>
          <w:rFonts w:ascii="Arial" w:hAnsi="Arial" w:cs="Arial"/>
          <w:sz w:val="20"/>
          <w:szCs w:val="20"/>
        </w:rPr>
        <w:t>YES</w:t>
      </w: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before="15" w:line="200" w:lineRule="exact"/>
        <w:rPr>
          <w:sz w:val="20"/>
          <w:szCs w:val="20"/>
        </w:rPr>
      </w:pPr>
    </w:p>
    <w:p w:rsidR="009C5BDB" w:rsidRDefault="009C5BDB" w:rsidP="009C5BDB">
      <w:pPr>
        <w:pStyle w:val="BodyText"/>
        <w:kinsoku w:val="0"/>
        <w:overflowPunct w:val="0"/>
        <w:ind w:left="257"/>
      </w:pPr>
      <w:r>
        <w:rPr>
          <w:noProof/>
        </w:rPr>
        <mc:AlternateContent>
          <mc:Choice Requires="wpg">
            <w:drawing>
              <wp:anchor distT="0" distB="0" distL="114300" distR="114300" simplePos="0" relativeHeight="251697152" behindDoc="1" locked="0" layoutInCell="0" allowOverlap="1" wp14:anchorId="5E64454F" wp14:editId="47C3C61C">
                <wp:simplePos x="0" y="0"/>
                <wp:positionH relativeFrom="page">
                  <wp:posOffset>6091555</wp:posOffset>
                </wp:positionH>
                <wp:positionV relativeFrom="paragraph">
                  <wp:posOffset>-1171575</wp:posOffset>
                </wp:positionV>
                <wp:extent cx="144145" cy="314960"/>
                <wp:effectExtent l="0" t="6350" r="0" b="0"/>
                <wp:wrapNone/>
                <wp:docPr id="459"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314960"/>
                          <a:chOff x="9593" y="-1845"/>
                          <a:chExt cx="227" cy="496"/>
                        </a:xfrm>
                      </wpg:grpSpPr>
                      <wps:wsp>
                        <wps:cNvPr id="460" name="Freeform 526"/>
                        <wps:cNvSpPr>
                          <a:spLocks/>
                        </wps:cNvSpPr>
                        <wps:spPr bwMode="auto">
                          <a:xfrm>
                            <a:off x="9706" y="-1830"/>
                            <a:ext cx="20" cy="384"/>
                          </a:xfrm>
                          <a:custGeom>
                            <a:avLst/>
                            <a:gdLst>
                              <a:gd name="T0" fmla="*/ 0 w 20"/>
                              <a:gd name="T1" fmla="*/ 0 h 384"/>
                              <a:gd name="T2" fmla="*/ 0 w 20"/>
                              <a:gd name="T3" fmla="*/ 384 h 384"/>
                            </a:gdLst>
                            <a:ahLst/>
                            <a:cxnLst>
                              <a:cxn ang="0">
                                <a:pos x="T0" y="T1"/>
                              </a:cxn>
                              <a:cxn ang="0">
                                <a:pos x="T2" y="T3"/>
                              </a:cxn>
                            </a:cxnLst>
                            <a:rect l="0" t="0" r="r" b="b"/>
                            <a:pathLst>
                              <a:path w="20" h="384">
                                <a:moveTo>
                                  <a:pt x="0" y="0"/>
                                </a:moveTo>
                                <a:lnTo>
                                  <a:pt x="0" y="38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527"/>
                        <wps:cNvSpPr>
                          <a:spLocks/>
                        </wps:cNvSpPr>
                        <wps:spPr bwMode="auto">
                          <a:xfrm>
                            <a:off x="9608" y="-1470"/>
                            <a:ext cx="197" cy="106"/>
                          </a:xfrm>
                          <a:custGeom>
                            <a:avLst/>
                            <a:gdLst>
                              <a:gd name="T0" fmla="*/ 196 w 197"/>
                              <a:gd name="T1" fmla="*/ 0 h 106"/>
                              <a:gd name="T2" fmla="*/ 0 w 197"/>
                              <a:gd name="T3" fmla="*/ 0 h 106"/>
                              <a:gd name="T4" fmla="*/ 98 w 197"/>
                              <a:gd name="T5" fmla="*/ 105 h 106"/>
                              <a:gd name="T6" fmla="*/ 196 w 197"/>
                              <a:gd name="T7" fmla="*/ 0 h 106"/>
                            </a:gdLst>
                            <a:ahLst/>
                            <a:cxnLst>
                              <a:cxn ang="0">
                                <a:pos x="T0" y="T1"/>
                              </a:cxn>
                              <a:cxn ang="0">
                                <a:pos x="T2" y="T3"/>
                              </a:cxn>
                              <a:cxn ang="0">
                                <a:pos x="T4" y="T5"/>
                              </a:cxn>
                              <a:cxn ang="0">
                                <a:pos x="T6" y="T7"/>
                              </a:cxn>
                            </a:cxnLst>
                            <a:rect l="0" t="0" r="r" b="b"/>
                            <a:pathLst>
                              <a:path w="197" h="106">
                                <a:moveTo>
                                  <a:pt x="196" y="0"/>
                                </a:moveTo>
                                <a:lnTo>
                                  <a:pt x="0" y="0"/>
                                </a:lnTo>
                                <a:lnTo>
                                  <a:pt x="98" y="105"/>
                                </a:lnTo>
                                <a:lnTo>
                                  <a:pt x="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FCC1D" id="Group 459" o:spid="_x0000_s1026" style="position:absolute;margin-left:479.65pt;margin-top:-92.25pt;width:11.35pt;height:24.8pt;z-index:-251619328;mso-position-horizontal-relative:page" coordorigin="9593,-1845" coordsize="22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" o:allowincell="f">
                <v:shape id="Freeform 526" o:spid="_x0000_s1027" style="position:absolute;left:9706;top:-1830;width:20;height:384;visibility:visible;mso-wrap-style:square;v-text-anchor:top" coordsize="2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" path="m,l,384e" filled="f" strokeweight="1.5pt">
                  <v:path arrowok="t" o:connecttype="custom" o:connectlocs="0,0;0,384" o:connectangles="0,0"/>
                </v:shape>
                <v:shape id="Freeform 527" o:spid="_x0000_s1028" style="position:absolute;left:9608;top:-1470;width:197;height:106;visibility:visible;mso-wrap-style:square;v-text-anchor:top" coordsize="1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" path="m196,l,,98,105,196,xe" fillcolor="black" stroked="f">
                  <v:path arrowok="t" o:connecttype="custom" o:connectlocs="196,0;0,0;98,105;196,0" o:connectangles="0,0,0,0"/>
                </v:shape>
                <w10:wrap anchorx="page"/>
              </v:group>
            </w:pict>
          </mc:Fallback>
        </mc:AlternateContent>
      </w:r>
      <w:r>
        <w:rPr>
          <w:noProof/>
        </w:rPr>
        <mc:AlternateContent>
          <mc:Choice Requires="wps">
            <w:drawing>
              <wp:anchor distT="0" distB="0" distL="114300" distR="114300" simplePos="0" relativeHeight="251703296" behindDoc="1" locked="0" layoutInCell="0" allowOverlap="1" wp14:anchorId="3C93F4EB" wp14:editId="13279F8F">
                <wp:simplePos x="0" y="0"/>
                <wp:positionH relativeFrom="page">
                  <wp:posOffset>5371465</wp:posOffset>
                </wp:positionH>
                <wp:positionV relativeFrom="paragraph">
                  <wp:posOffset>-862330</wp:posOffset>
                </wp:positionV>
                <wp:extent cx="1654810" cy="881380"/>
                <wp:effectExtent l="0" t="1270" r="3175" b="3175"/>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1238"/>
                              <w:gridCol w:w="1339"/>
                            </w:tblGrid>
                            <w:tr w:rsidR="0035380C">
                              <w:trPr>
                                <w:trHeight w:hRule="exact" w:val="1077"/>
                              </w:trPr>
                              <w:tc>
                                <w:tcPr>
                                  <w:tcW w:w="2577" w:type="dxa"/>
                                  <w:gridSpan w:val="2"/>
                                  <w:tcBorders>
                                    <w:top w:val="single" w:sz="8" w:space="0" w:color="000000"/>
                                    <w:left w:val="single" w:sz="8" w:space="0" w:color="000000"/>
                                    <w:bottom w:val="single" w:sz="8" w:space="0" w:color="000000"/>
                                    <w:right w:val="single" w:sz="8" w:space="0" w:color="000000"/>
                                  </w:tcBorders>
                                </w:tcPr>
                                <w:p w:rsidR="0035380C" w:rsidRDefault="0035380C">
                                  <w:pPr>
                                    <w:pStyle w:val="TableParagraph"/>
                                    <w:kinsoku w:val="0"/>
                                    <w:overflowPunct w:val="0"/>
                                    <w:spacing w:before="64" w:line="250" w:lineRule="auto"/>
                                    <w:ind w:left="261" w:right="267" w:hanging="21"/>
                                    <w:jc w:val="center"/>
                                  </w:pPr>
                                  <w:r>
                                    <w:rPr>
                                      <w:rFonts w:ascii="Arial" w:hAnsi="Arial" w:cs="Arial"/>
                                      <w:w w:val="110"/>
                                      <w:sz w:val="20"/>
                                      <w:szCs w:val="20"/>
                                    </w:rPr>
                                    <w:t>Is</w:t>
                                  </w:r>
                                  <w:r>
                                    <w:rPr>
                                      <w:rFonts w:ascii="Arial" w:hAnsi="Arial" w:cs="Arial"/>
                                      <w:spacing w:val="-11"/>
                                      <w:w w:val="110"/>
                                      <w:sz w:val="20"/>
                                      <w:szCs w:val="20"/>
                                    </w:rPr>
                                    <w:t xml:space="preserve"> </w:t>
                                  </w:r>
                                  <w:r>
                                    <w:rPr>
                                      <w:rFonts w:ascii="Arial" w:hAnsi="Arial" w:cs="Arial"/>
                                      <w:w w:val="110"/>
                                      <w:sz w:val="20"/>
                                      <w:szCs w:val="20"/>
                                    </w:rPr>
                                    <w:t>the</w:t>
                                  </w:r>
                                  <w:r>
                                    <w:rPr>
                                      <w:rFonts w:ascii="Arial" w:hAnsi="Arial" w:cs="Arial"/>
                                      <w:spacing w:val="-5"/>
                                      <w:w w:val="110"/>
                                      <w:sz w:val="20"/>
                                      <w:szCs w:val="20"/>
                                    </w:rPr>
                                    <w:t>r</w:t>
                                  </w:r>
                                  <w:r>
                                    <w:rPr>
                                      <w:rFonts w:ascii="Arial" w:hAnsi="Arial" w:cs="Arial"/>
                                      <w:w w:val="110"/>
                                      <w:sz w:val="20"/>
                                      <w:szCs w:val="20"/>
                                    </w:rPr>
                                    <w:t>e</w:t>
                                  </w:r>
                                  <w:r>
                                    <w:rPr>
                                      <w:rFonts w:ascii="Arial" w:hAnsi="Arial" w:cs="Arial"/>
                                      <w:spacing w:val="-10"/>
                                      <w:w w:val="110"/>
                                      <w:sz w:val="20"/>
                                      <w:szCs w:val="20"/>
                                    </w:rPr>
                                    <w:t xml:space="preserve"> </w:t>
                                  </w:r>
                                  <w:r>
                                    <w:rPr>
                                      <w:rFonts w:ascii="Arial" w:hAnsi="Arial" w:cs="Arial"/>
                                      <w:w w:val="110"/>
                                      <w:sz w:val="20"/>
                                      <w:szCs w:val="20"/>
                                    </w:rPr>
                                    <w:t>an</w:t>
                                  </w:r>
                                  <w:r>
                                    <w:rPr>
                                      <w:rFonts w:ascii="Arial" w:hAnsi="Arial" w:cs="Arial"/>
                                      <w:spacing w:val="-11"/>
                                      <w:w w:val="110"/>
                                      <w:sz w:val="20"/>
                                      <w:szCs w:val="20"/>
                                    </w:rPr>
                                    <w:t xml:space="preserve"> </w:t>
                                  </w:r>
                                  <w:r>
                                    <w:rPr>
                                      <w:rFonts w:ascii="Arial" w:hAnsi="Arial" w:cs="Arial"/>
                                      <w:spacing w:val="-5"/>
                                      <w:w w:val="110"/>
                                      <w:sz w:val="20"/>
                                      <w:szCs w:val="20"/>
                                    </w:rPr>
                                    <w:t>av</w:t>
                                  </w:r>
                                  <w:r>
                                    <w:rPr>
                                      <w:rFonts w:ascii="Arial" w:hAnsi="Arial" w:cs="Arial"/>
                                      <w:w w:val="110"/>
                                      <w:sz w:val="20"/>
                                      <w:szCs w:val="20"/>
                                    </w:rPr>
                                    <w:t>ailable</w:t>
                                  </w:r>
                                  <w:r>
                                    <w:rPr>
                                      <w:rFonts w:ascii="Arial" w:hAnsi="Arial" w:cs="Arial"/>
                                      <w:w w:val="108"/>
                                      <w:sz w:val="20"/>
                                      <w:szCs w:val="20"/>
                                    </w:rPr>
                                    <w:t xml:space="preserve"> </w:t>
                                  </w:r>
                                  <w:r>
                                    <w:rPr>
                                      <w:rFonts w:ascii="Arial" w:hAnsi="Arial" w:cs="Arial"/>
                                      <w:w w:val="110"/>
                                      <w:sz w:val="20"/>
                                      <w:szCs w:val="20"/>
                                    </w:rPr>
                                    <w:t>secu</w:t>
                                  </w:r>
                                  <w:r>
                                    <w:rPr>
                                      <w:rFonts w:ascii="Arial" w:hAnsi="Arial" w:cs="Arial"/>
                                      <w:spacing w:val="-6"/>
                                      <w:w w:val="110"/>
                                      <w:sz w:val="20"/>
                                      <w:szCs w:val="20"/>
                                    </w:rPr>
                                    <w:t>r</w:t>
                                  </w:r>
                                  <w:r>
                                    <w:rPr>
                                      <w:rFonts w:ascii="Arial" w:hAnsi="Arial" w:cs="Arial"/>
                                      <w:w w:val="110"/>
                                      <w:sz w:val="20"/>
                                      <w:szCs w:val="20"/>
                                    </w:rPr>
                                    <w:t>e</w:t>
                                  </w:r>
                                  <w:r>
                                    <w:rPr>
                                      <w:rFonts w:ascii="Arial" w:hAnsi="Arial" w:cs="Arial"/>
                                      <w:spacing w:val="5"/>
                                      <w:w w:val="110"/>
                                      <w:sz w:val="20"/>
                                      <w:szCs w:val="20"/>
                                    </w:rPr>
                                    <w:t xml:space="preserve"> </w:t>
                                  </w:r>
                                  <w:r>
                                    <w:rPr>
                                      <w:rFonts w:ascii="Arial" w:hAnsi="Arial" w:cs="Arial"/>
                                      <w:w w:val="110"/>
                                      <w:sz w:val="20"/>
                                      <w:szCs w:val="20"/>
                                    </w:rPr>
                                    <w:t>bed</w:t>
                                  </w:r>
                                  <w:r>
                                    <w:rPr>
                                      <w:rFonts w:ascii="Arial" w:hAnsi="Arial" w:cs="Arial"/>
                                      <w:spacing w:val="6"/>
                                      <w:w w:val="110"/>
                                      <w:sz w:val="20"/>
                                      <w:szCs w:val="20"/>
                                    </w:rPr>
                                    <w:t xml:space="preserve"> </w:t>
                                  </w:r>
                                  <w:r>
                                    <w:rPr>
                                      <w:rFonts w:ascii="Arial" w:hAnsi="Arial" w:cs="Arial"/>
                                      <w:w w:val="110"/>
                                      <w:sz w:val="20"/>
                                      <w:szCs w:val="20"/>
                                    </w:rPr>
                                    <w:t>within</w:t>
                                  </w:r>
                                  <w:r>
                                    <w:rPr>
                                      <w:rFonts w:ascii="Arial" w:hAnsi="Arial" w:cs="Arial"/>
                                      <w:spacing w:val="6"/>
                                      <w:w w:val="110"/>
                                      <w:sz w:val="20"/>
                                      <w:szCs w:val="20"/>
                                    </w:rPr>
                                    <w:t xml:space="preserve"> </w:t>
                                  </w:r>
                                  <w:r>
                                    <w:rPr>
                                      <w:rFonts w:ascii="Arial" w:hAnsi="Arial" w:cs="Arial"/>
                                      <w:w w:val="110"/>
                                      <w:sz w:val="20"/>
                                      <w:szCs w:val="20"/>
                                    </w:rPr>
                                    <w:t>a</w:t>
                                  </w:r>
                                  <w:r>
                                    <w:rPr>
                                      <w:rFonts w:ascii="Arial" w:hAnsi="Arial" w:cs="Arial"/>
                                      <w:w w:val="103"/>
                                      <w:sz w:val="20"/>
                                      <w:szCs w:val="20"/>
                                    </w:rPr>
                                    <w:t xml:space="preserve"> </w:t>
                                  </w:r>
                                  <w:r>
                                    <w:rPr>
                                      <w:rFonts w:ascii="Arial" w:hAnsi="Arial" w:cs="Arial"/>
                                      <w:spacing w:val="-5"/>
                                      <w:w w:val="110"/>
                                      <w:sz w:val="20"/>
                                      <w:szCs w:val="20"/>
                                    </w:rPr>
                                    <w:t>r</w:t>
                                  </w:r>
                                  <w:r>
                                    <w:rPr>
                                      <w:rFonts w:ascii="Arial" w:hAnsi="Arial" w:cs="Arial"/>
                                      <w:w w:val="110"/>
                                      <w:sz w:val="20"/>
                                      <w:szCs w:val="20"/>
                                    </w:rPr>
                                    <w:t>easonable</w:t>
                                  </w:r>
                                  <w:r>
                                    <w:rPr>
                                      <w:rFonts w:ascii="Arial" w:hAnsi="Arial" w:cs="Arial"/>
                                      <w:spacing w:val="5"/>
                                      <w:w w:val="110"/>
                                      <w:sz w:val="20"/>
                                      <w:szCs w:val="20"/>
                                    </w:rPr>
                                    <w:t xml:space="preserve"> </w:t>
                                  </w:r>
                                  <w:r>
                                    <w:rPr>
                                      <w:rFonts w:ascii="Arial" w:hAnsi="Arial" w:cs="Arial"/>
                                      <w:w w:val="110"/>
                                      <w:sz w:val="20"/>
                                      <w:szCs w:val="20"/>
                                    </w:rPr>
                                    <w:t>t</w:t>
                                  </w:r>
                                  <w:r>
                                    <w:rPr>
                                      <w:rFonts w:ascii="Arial" w:hAnsi="Arial" w:cs="Arial"/>
                                      <w:spacing w:val="-5"/>
                                      <w:w w:val="110"/>
                                      <w:sz w:val="20"/>
                                      <w:szCs w:val="20"/>
                                    </w:rPr>
                                    <w:t>ra</w:t>
                                  </w:r>
                                  <w:r>
                                    <w:rPr>
                                      <w:rFonts w:ascii="Arial" w:hAnsi="Arial" w:cs="Arial"/>
                                      <w:spacing w:val="-7"/>
                                      <w:w w:val="110"/>
                                      <w:sz w:val="20"/>
                                      <w:szCs w:val="20"/>
                                    </w:rPr>
                                    <w:t>v</w:t>
                                  </w:r>
                                  <w:r>
                                    <w:rPr>
                                      <w:rFonts w:ascii="Arial" w:hAnsi="Arial" w:cs="Arial"/>
                                      <w:w w:val="110"/>
                                      <w:sz w:val="20"/>
                                      <w:szCs w:val="20"/>
                                    </w:rPr>
                                    <w:t>elling</w:t>
                                  </w:r>
                                  <w:r>
                                    <w:rPr>
                                      <w:rFonts w:ascii="Arial" w:hAnsi="Arial" w:cs="Arial"/>
                                      <w:w w:val="111"/>
                                      <w:sz w:val="20"/>
                                      <w:szCs w:val="20"/>
                                    </w:rPr>
                                    <w:t xml:space="preserve"> </w:t>
                                  </w:r>
                                  <w:proofErr w:type="gramStart"/>
                                  <w:r>
                                    <w:rPr>
                                      <w:rFonts w:ascii="Arial" w:hAnsi="Arial" w:cs="Arial"/>
                                      <w:w w:val="110"/>
                                      <w:sz w:val="20"/>
                                      <w:szCs w:val="20"/>
                                    </w:rPr>
                                    <w:t>di</w:t>
                                  </w:r>
                                  <w:r>
                                    <w:rPr>
                                      <w:rFonts w:ascii="Arial" w:hAnsi="Arial" w:cs="Arial"/>
                                      <w:spacing w:val="-2"/>
                                      <w:w w:val="110"/>
                                      <w:sz w:val="20"/>
                                      <w:szCs w:val="20"/>
                                    </w:rPr>
                                    <w:t>s</w:t>
                                  </w:r>
                                  <w:r>
                                    <w:rPr>
                                      <w:rFonts w:ascii="Arial" w:hAnsi="Arial" w:cs="Arial"/>
                                      <w:w w:val="110"/>
                                      <w:sz w:val="20"/>
                                      <w:szCs w:val="20"/>
                                    </w:rPr>
                                    <w:t>tan</w:t>
                                  </w:r>
                                  <w:r>
                                    <w:rPr>
                                      <w:rFonts w:ascii="Arial" w:hAnsi="Arial" w:cs="Arial"/>
                                      <w:spacing w:val="-3"/>
                                      <w:w w:val="110"/>
                                      <w:sz w:val="20"/>
                                      <w:szCs w:val="20"/>
                                    </w:rPr>
                                    <w:t>c</w:t>
                                  </w:r>
                                  <w:r>
                                    <w:rPr>
                                      <w:rFonts w:ascii="Arial" w:hAnsi="Arial" w:cs="Arial"/>
                                      <w:spacing w:val="-10"/>
                                      <w:w w:val="110"/>
                                      <w:sz w:val="20"/>
                                      <w:szCs w:val="20"/>
                                    </w:rPr>
                                    <w:t>e</w:t>
                                  </w:r>
                                  <w:r>
                                    <w:rPr>
                                      <w:rFonts w:ascii="Arial" w:hAnsi="Arial" w:cs="Arial"/>
                                      <w:w w:val="110"/>
                                      <w:sz w:val="20"/>
                                      <w:szCs w:val="20"/>
                                    </w:rPr>
                                    <w:t>?*</w:t>
                                  </w:r>
                                  <w:proofErr w:type="gramEnd"/>
                                </w:p>
                              </w:tc>
                            </w:tr>
                            <w:tr w:rsidR="0035380C">
                              <w:trPr>
                                <w:trHeight w:hRule="exact" w:val="291"/>
                              </w:trPr>
                              <w:tc>
                                <w:tcPr>
                                  <w:tcW w:w="1238" w:type="dxa"/>
                                  <w:tcBorders>
                                    <w:top w:val="single" w:sz="8" w:space="0" w:color="000000"/>
                                    <w:left w:val="nil"/>
                                    <w:bottom w:val="nil"/>
                                    <w:right w:val="single" w:sz="12" w:space="0" w:color="000000"/>
                                  </w:tcBorders>
                                </w:tcPr>
                                <w:p w:rsidR="0035380C" w:rsidRDefault="0035380C"/>
                              </w:tc>
                              <w:tc>
                                <w:tcPr>
                                  <w:tcW w:w="1339" w:type="dxa"/>
                                  <w:tcBorders>
                                    <w:top w:val="single" w:sz="8" w:space="0" w:color="000000"/>
                                    <w:left w:val="single" w:sz="12" w:space="0" w:color="000000"/>
                                    <w:bottom w:val="nil"/>
                                    <w:right w:val="nil"/>
                                  </w:tcBorders>
                                </w:tcPr>
                                <w:p w:rsidR="0035380C" w:rsidRDefault="0035380C"/>
                              </w:tc>
                            </w:tr>
                          </w:tbl>
                          <w:p w:rsidR="0035380C" w:rsidRDefault="0035380C" w:rsidP="009C5BDB">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3F4EB" id="Text Box 458" o:spid="_x0000_s1031" type="#_x0000_t202" style="position:absolute;left:0;text-align:left;margin-left:422.95pt;margin-top:-67.9pt;width:130.3pt;height:69.4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"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238"/>
                        <w:gridCol w:w="1339"/>
                      </w:tblGrid>
                      <w:tr w:rsidR="0035380C">
                        <w:trPr>
                          <w:trHeight w:hRule="exact" w:val="1077"/>
                        </w:trPr>
                        <w:tc>
                          <w:tcPr>
                            <w:tcW w:w="2577" w:type="dxa"/>
                            <w:gridSpan w:val="2"/>
                            <w:tcBorders>
                              <w:top w:val="single" w:sz="8" w:space="0" w:color="000000"/>
                              <w:left w:val="single" w:sz="8" w:space="0" w:color="000000"/>
                              <w:bottom w:val="single" w:sz="8" w:space="0" w:color="000000"/>
                              <w:right w:val="single" w:sz="8" w:space="0" w:color="000000"/>
                            </w:tcBorders>
                          </w:tcPr>
                          <w:p w:rsidR="0035380C" w:rsidRDefault="0035380C">
                            <w:pPr>
                              <w:pStyle w:val="TableParagraph"/>
                              <w:kinsoku w:val="0"/>
                              <w:overflowPunct w:val="0"/>
                              <w:spacing w:before="64" w:line="250" w:lineRule="auto"/>
                              <w:ind w:left="261" w:right="267" w:hanging="21"/>
                              <w:jc w:val="center"/>
                            </w:pPr>
                            <w:r>
                              <w:rPr>
                                <w:rFonts w:ascii="Arial" w:hAnsi="Arial" w:cs="Arial"/>
                                <w:w w:val="110"/>
                                <w:sz w:val="20"/>
                                <w:szCs w:val="20"/>
                              </w:rPr>
                              <w:t>Is</w:t>
                            </w:r>
                            <w:r>
                              <w:rPr>
                                <w:rFonts w:ascii="Arial" w:hAnsi="Arial" w:cs="Arial"/>
                                <w:spacing w:val="-11"/>
                                <w:w w:val="110"/>
                                <w:sz w:val="20"/>
                                <w:szCs w:val="20"/>
                              </w:rPr>
                              <w:t xml:space="preserve"> </w:t>
                            </w:r>
                            <w:r>
                              <w:rPr>
                                <w:rFonts w:ascii="Arial" w:hAnsi="Arial" w:cs="Arial"/>
                                <w:w w:val="110"/>
                                <w:sz w:val="20"/>
                                <w:szCs w:val="20"/>
                              </w:rPr>
                              <w:t>the</w:t>
                            </w:r>
                            <w:r>
                              <w:rPr>
                                <w:rFonts w:ascii="Arial" w:hAnsi="Arial" w:cs="Arial"/>
                                <w:spacing w:val="-5"/>
                                <w:w w:val="110"/>
                                <w:sz w:val="20"/>
                                <w:szCs w:val="20"/>
                              </w:rPr>
                              <w:t>r</w:t>
                            </w:r>
                            <w:r>
                              <w:rPr>
                                <w:rFonts w:ascii="Arial" w:hAnsi="Arial" w:cs="Arial"/>
                                <w:w w:val="110"/>
                                <w:sz w:val="20"/>
                                <w:szCs w:val="20"/>
                              </w:rPr>
                              <w:t>e</w:t>
                            </w:r>
                            <w:r>
                              <w:rPr>
                                <w:rFonts w:ascii="Arial" w:hAnsi="Arial" w:cs="Arial"/>
                                <w:spacing w:val="-10"/>
                                <w:w w:val="110"/>
                                <w:sz w:val="20"/>
                                <w:szCs w:val="20"/>
                              </w:rPr>
                              <w:t xml:space="preserve"> </w:t>
                            </w:r>
                            <w:r>
                              <w:rPr>
                                <w:rFonts w:ascii="Arial" w:hAnsi="Arial" w:cs="Arial"/>
                                <w:w w:val="110"/>
                                <w:sz w:val="20"/>
                                <w:szCs w:val="20"/>
                              </w:rPr>
                              <w:t>an</w:t>
                            </w:r>
                            <w:r>
                              <w:rPr>
                                <w:rFonts w:ascii="Arial" w:hAnsi="Arial" w:cs="Arial"/>
                                <w:spacing w:val="-11"/>
                                <w:w w:val="110"/>
                                <w:sz w:val="20"/>
                                <w:szCs w:val="20"/>
                              </w:rPr>
                              <w:t xml:space="preserve"> </w:t>
                            </w:r>
                            <w:r>
                              <w:rPr>
                                <w:rFonts w:ascii="Arial" w:hAnsi="Arial" w:cs="Arial"/>
                                <w:spacing w:val="-5"/>
                                <w:w w:val="110"/>
                                <w:sz w:val="20"/>
                                <w:szCs w:val="20"/>
                              </w:rPr>
                              <w:t>av</w:t>
                            </w:r>
                            <w:r>
                              <w:rPr>
                                <w:rFonts w:ascii="Arial" w:hAnsi="Arial" w:cs="Arial"/>
                                <w:w w:val="110"/>
                                <w:sz w:val="20"/>
                                <w:szCs w:val="20"/>
                              </w:rPr>
                              <w:t>ailable</w:t>
                            </w:r>
                            <w:r>
                              <w:rPr>
                                <w:rFonts w:ascii="Arial" w:hAnsi="Arial" w:cs="Arial"/>
                                <w:w w:val="108"/>
                                <w:sz w:val="20"/>
                                <w:szCs w:val="20"/>
                              </w:rPr>
                              <w:t xml:space="preserve"> </w:t>
                            </w:r>
                            <w:r>
                              <w:rPr>
                                <w:rFonts w:ascii="Arial" w:hAnsi="Arial" w:cs="Arial"/>
                                <w:w w:val="110"/>
                                <w:sz w:val="20"/>
                                <w:szCs w:val="20"/>
                              </w:rPr>
                              <w:t>secu</w:t>
                            </w:r>
                            <w:r>
                              <w:rPr>
                                <w:rFonts w:ascii="Arial" w:hAnsi="Arial" w:cs="Arial"/>
                                <w:spacing w:val="-6"/>
                                <w:w w:val="110"/>
                                <w:sz w:val="20"/>
                                <w:szCs w:val="20"/>
                              </w:rPr>
                              <w:t>r</w:t>
                            </w:r>
                            <w:r>
                              <w:rPr>
                                <w:rFonts w:ascii="Arial" w:hAnsi="Arial" w:cs="Arial"/>
                                <w:w w:val="110"/>
                                <w:sz w:val="20"/>
                                <w:szCs w:val="20"/>
                              </w:rPr>
                              <w:t>e</w:t>
                            </w:r>
                            <w:r>
                              <w:rPr>
                                <w:rFonts w:ascii="Arial" w:hAnsi="Arial" w:cs="Arial"/>
                                <w:spacing w:val="5"/>
                                <w:w w:val="110"/>
                                <w:sz w:val="20"/>
                                <w:szCs w:val="20"/>
                              </w:rPr>
                              <w:t xml:space="preserve"> </w:t>
                            </w:r>
                            <w:r>
                              <w:rPr>
                                <w:rFonts w:ascii="Arial" w:hAnsi="Arial" w:cs="Arial"/>
                                <w:w w:val="110"/>
                                <w:sz w:val="20"/>
                                <w:szCs w:val="20"/>
                              </w:rPr>
                              <w:t>bed</w:t>
                            </w:r>
                            <w:r>
                              <w:rPr>
                                <w:rFonts w:ascii="Arial" w:hAnsi="Arial" w:cs="Arial"/>
                                <w:spacing w:val="6"/>
                                <w:w w:val="110"/>
                                <w:sz w:val="20"/>
                                <w:szCs w:val="20"/>
                              </w:rPr>
                              <w:t xml:space="preserve"> </w:t>
                            </w:r>
                            <w:r>
                              <w:rPr>
                                <w:rFonts w:ascii="Arial" w:hAnsi="Arial" w:cs="Arial"/>
                                <w:w w:val="110"/>
                                <w:sz w:val="20"/>
                                <w:szCs w:val="20"/>
                              </w:rPr>
                              <w:t>within</w:t>
                            </w:r>
                            <w:r>
                              <w:rPr>
                                <w:rFonts w:ascii="Arial" w:hAnsi="Arial" w:cs="Arial"/>
                                <w:spacing w:val="6"/>
                                <w:w w:val="110"/>
                                <w:sz w:val="20"/>
                                <w:szCs w:val="20"/>
                              </w:rPr>
                              <w:t xml:space="preserve"> </w:t>
                            </w:r>
                            <w:r>
                              <w:rPr>
                                <w:rFonts w:ascii="Arial" w:hAnsi="Arial" w:cs="Arial"/>
                                <w:w w:val="110"/>
                                <w:sz w:val="20"/>
                                <w:szCs w:val="20"/>
                              </w:rPr>
                              <w:t>a</w:t>
                            </w:r>
                            <w:r>
                              <w:rPr>
                                <w:rFonts w:ascii="Arial" w:hAnsi="Arial" w:cs="Arial"/>
                                <w:w w:val="103"/>
                                <w:sz w:val="20"/>
                                <w:szCs w:val="20"/>
                              </w:rPr>
                              <w:t xml:space="preserve"> </w:t>
                            </w:r>
                            <w:r>
                              <w:rPr>
                                <w:rFonts w:ascii="Arial" w:hAnsi="Arial" w:cs="Arial"/>
                                <w:spacing w:val="-5"/>
                                <w:w w:val="110"/>
                                <w:sz w:val="20"/>
                                <w:szCs w:val="20"/>
                              </w:rPr>
                              <w:t>r</w:t>
                            </w:r>
                            <w:r>
                              <w:rPr>
                                <w:rFonts w:ascii="Arial" w:hAnsi="Arial" w:cs="Arial"/>
                                <w:w w:val="110"/>
                                <w:sz w:val="20"/>
                                <w:szCs w:val="20"/>
                              </w:rPr>
                              <w:t>easonable</w:t>
                            </w:r>
                            <w:r>
                              <w:rPr>
                                <w:rFonts w:ascii="Arial" w:hAnsi="Arial" w:cs="Arial"/>
                                <w:spacing w:val="5"/>
                                <w:w w:val="110"/>
                                <w:sz w:val="20"/>
                                <w:szCs w:val="20"/>
                              </w:rPr>
                              <w:t xml:space="preserve"> </w:t>
                            </w:r>
                            <w:r>
                              <w:rPr>
                                <w:rFonts w:ascii="Arial" w:hAnsi="Arial" w:cs="Arial"/>
                                <w:w w:val="110"/>
                                <w:sz w:val="20"/>
                                <w:szCs w:val="20"/>
                              </w:rPr>
                              <w:t>t</w:t>
                            </w:r>
                            <w:r>
                              <w:rPr>
                                <w:rFonts w:ascii="Arial" w:hAnsi="Arial" w:cs="Arial"/>
                                <w:spacing w:val="-5"/>
                                <w:w w:val="110"/>
                                <w:sz w:val="20"/>
                                <w:szCs w:val="20"/>
                              </w:rPr>
                              <w:t>ra</w:t>
                            </w:r>
                            <w:r>
                              <w:rPr>
                                <w:rFonts w:ascii="Arial" w:hAnsi="Arial" w:cs="Arial"/>
                                <w:spacing w:val="-7"/>
                                <w:w w:val="110"/>
                                <w:sz w:val="20"/>
                                <w:szCs w:val="20"/>
                              </w:rPr>
                              <w:t>v</w:t>
                            </w:r>
                            <w:r>
                              <w:rPr>
                                <w:rFonts w:ascii="Arial" w:hAnsi="Arial" w:cs="Arial"/>
                                <w:w w:val="110"/>
                                <w:sz w:val="20"/>
                                <w:szCs w:val="20"/>
                              </w:rPr>
                              <w:t>elling</w:t>
                            </w:r>
                            <w:r>
                              <w:rPr>
                                <w:rFonts w:ascii="Arial" w:hAnsi="Arial" w:cs="Arial"/>
                                <w:w w:val="111"/>
                                <w:sz w:val="20"/>
                                <w:szCs w:val="20"/>
                              </w:rPr>
                              <w:t xml:space="preserve"> </w:t>
                            </w:r>
                            <w:proofErr w:type="gramStart"/>
                            <w:r>
                              <w:rPr>
                                <w:rFonts w:ascii="Arial" w:hAnsi="Arial" w:cs="Arial"/>
                                <w:w w:val="110"/>
                                <w:sz w:val="20"/>
                                <w:szCs w:val="20"/>
                              </w:rPr>
                              <w:t>di</w:t>
                            </w:r>
                            <w:r>
                              <w:rPr>
                                <w:rFonts w:ascii="Arial" w:hAnsi="Arial" w:cs="Arial"/>
                                <w:spacing w:val="-2"/>
                                <w:w w:val="110"/>
                                <w:sz w:val="20"/>
                                <w:szCs w:val="20"/>
                              </w:rPr>
                              <w:t>s</w:t>
                            </w:r>
                            <w:r>
                              <w:rPr>
                                <w:rFonts w:ascii="Arial" w:hAnsi="Arial" w:cs="Arial"/>
                                <w:w w:val="110"/>
                                <w:sz w:val="20"/>
                                <w:szCs w:val="20"/>
                              </w:rPr>
                              <w:t>tan</w:t>
                            </w:r>
                            <w:r>
                              <w:rPr>
                                <w:rFonts w:ascii="Arial" w:hAnsi="Arial" w:cs="Arial"/>
                                <w:spacing w:val="-3"/>
                                <w:w w:val="110"/>
                                <w:sz w:val="20"/>
                                <w:szCs w:val="20"/>
                              </w:rPr>
                              <w:t>c</w:t>
                            </w:r>
                            <w:r>
                              <w:rPr>
                                <w:rFonts w:ascii="Arial" w:hAnsi="Arial" w:cs="Arial"/>
                                <w:spacing w:val="-10"/>
                                <w:w w:val="110"/>
                                <w:sz w:val="20"/>
                                <w:szCs w:val="20"/>
                              </w:rPr>
                              <w:t>e</w:t>
                            </w:r>
                            <w:r>
                              <w:rPr>
                                <w:rFonts w:ascii="Arial" w:hAnsi="Arial" w:cs="Arial"/>
                                <w:w w:val="110"/>
                                <w:sz w:val="20"/>
                                <w:szCs w:val="20"/>
                              </w:rPr>
                              <w:t>?*</w:t>
                            </w:r>
                            <w:proofErr w:type="gramEnd"/>
                          </w:p>
                        </w:tc>
                      </w:tr>
                      <w:tr w:rsidR="0035380C">
                        <w:trPr>
                          <w:trHeight w:hRule="exact" w:val="291"/>
                        </w:trPr>
                        <w:tc>
                          <w:tcPr>
                            <w:tcW w:w="1238" w:type="dxa"/>
                            <w:tcBorders>
                              <w:top w:val="single" w:sz="8" w:space="0" w:color="000000"/>
                              <w:left w:val="nil"/>
                              <w:bottom w:val="nil"/>
                              <w:right w:val="single" w:sz="12" w:space="0" w:color="000000"/>
                            </w:tcBorders>
                          </w:tcPr>
                          <w:p w:rsidR="0035380C" w:rsidRDefault="0035380C"/>
                        </w:tc>
                        <w:tc>
                          <w:tcPr>
                            <w:tcW w:w="1339" w:type="dxa"/>
                            <w:tcBorders>
                              <w:top w:val="single" w:sz="8" w:space="0" w:color="000000"/>
                              <w:left w:val="single" w:sz="12" w:space="0" w:color="000000"/>
                              <w:bottom w:val="nil"/>
                              <w:right w:val="nil"/>
                            </w:tcBorders>
                          </w:tcPr>
                          <w:p w:rsidR="0035380C" w:rsidRDefault="0035380C"/>
                        </w:tc>
                      </w:tr>
                    </w:tbl>
                    <w:p w:rsidR="0035380C" w:rsidRDefault="0035380C" w:rsidP="009C5BDB">
                      <w:pPr>
                        <w:kinsoku w:val="0"/>
                        <w:overflowPunct w:val="0"/>
                      </w:pPr>
                    </w:p>
                  </w:txbxContent>
                </v:textbox>
                <w10:wrap anchorx="page"/>
              </v:shape>
            </w:pict>
          </mc:Fallback>
        </mc:AlternateContent>
      </w:r>
      <w:r>
        <w:rPr>
          <w:w w:val="110"/>
        </w:rPr>
        <w:t>NO</w:t>
      </w:r>
    </w:p>
    <w:p w:rsidR="009C5BDB" w:rsidRDefault="009C5BDB" w:rsidP="009C5BDB">
      <w:pPr>
        <w:pStyle w:val="BodyText"/>
        <w:kinsoku w:val="0"/>
        <w:overflowPunct w:val="0"/>
        <w:ind w:left="257"/>
        <w:sectPr w:rsidR="009C5BDB">
          <w:type w:val="continuous"/>
          <w:pgSz w:w="11906" w:h="16840"/>
          <w:pgMar w:top="720" w:right="740" w:bottom="280" w:left="740" w:header="720" w:footer="720" w:gutter="0"/>
          <w:cols w:num="5" w:space="720" w:equalWidth="0">
            <w:col w:w="4212" w:space="40"/>
            <w:col w:w="566" w:space="105"/>
            <w:col w:w="1959" w:space="137"/>
            <w:col w:w="625" w:space="901"/>
            <w:col w:w="1881"/>
          </w:cols>
          <w:noEndnote/>
        </w:sectPr>
      </w:pPr>
    </w:p>
    <w:p w:rsidR="009C5BDB" w:rsidRDefault="009C5BDB" w:rsidP="009C5BDB">
      <w:pPr>
        <w:kinsoku w:val="0"/>
        <w:overflowPunct w:val="0"/>
        <w:spacing w:before="2" w:line="200" w:lineRule="exact"/>
        <w:rPr>
          <w:sz w:val="20"/>
          <w:szCs w:val="20"/>
        </w:rPr>
      </w:pPr>
    </w:p>
    <w:p w:rsidR="009C5BDB" w:rsidRDefault="009C5BDB" w:rsidP="009C5BDB">
      <w:pPr>
        <w:kinsoku w:val="0"/>
        <w:overflowPunct w:val="0"/>
        <w:spacing w:before="2" w:line="200" w:lineRule="exact"/>
        <w:rPr>
          <w:sz w:val="20"/>
          <w:szCs w:val="20"/>
        </w:rPr>
        <w:sectPr w:rsidR="009C5BDB">
          <w:type w:val="continuous"/>
          <w:pgSz w:w="11906" w:h="16840"/>
          <w:pgMar w:top="720" w:right="740" w:bottom="280" w:left="740" w:header="720" w:footer="720" w:gutter="0"/>
          <w:cols w:space="720" w:equalWidth="0">
            <w:col w:w="10426"/>
          </w:cols>
          <w:noEndnote/>
        </w:sectPr>
      </w:pPr>
    </w:p>
    <w:p w:rsidR="009C5BDB" w:rsidRDefault="009C5BDB" w:rsidP="009C5BDB">
      <w:pPr>
        <w:pStyle w:val="BodyText"/>
        <w:kinsoku w:val="0"/>
        <w:overflowPunct w:val="0"/>
        <w:spacing w:before="81"/>
        <w:ind w:left="2037" w:right="1734"/>
        <w:jc w:val="center"/>
      </w:pPr>
      <w:r>
        <w:rPr>
          <w:w w:val="110"/>
        </w:rPr>
        <w:t>NO</w:t>
      </w:r>
    </w:p>
    <w:p w:rsidR="009C5BDB" w:rsidRDefault="009C5BDB" w:rsidP="009C5BDB">
      <w:pPr>
        <w:kinsoku w:val="0"/>
        <w:overflowPunct w:val="0"/>
        <w:spacing w:before="8" w:line="100" w:lineRule="exact"/>
        <w:rPr>
          <w:sz w:val="10"/>
          <w:szCs w:val="10"/>
        </w:rPr>
      </w:pPr>
    </w:p>
    <w:p w:rsidR="009C5BDB" w:rsidRDefault="009C5BDB" w:rsidP="009C5BDB">
      <w:pPr>
        <w:pStyle w:val="BodyText"/>
        <w:kinsoku w:val="0"/>
        <w:overflowPunct w:val="0"/>
        <w:spacing w:line="250" w:lineRule="auto"/>
      </w:pPr>
      <w:r>
        <w:rPr>
          <w:w w:val="115"/>
        </w:rPr>
        <w:t>Can</w:t>
      </w:r>
      <w:r>
        <w:rPr>
          <w:spacing w:val="-23"/>
          <w:w w:val="115"/>
        </w:rPr>
        <w:t xml:space="preserve"> </w:t>
      </w:r>
      <w:r>
        <w:rPr>
          <w:w w:val="115"/>
        </w:rPr>
        <w:t>the</w:t>
      </w:r>
      <w:r>
        <w:rPr>
          <w:spacing w:val="-22"/>
          <w:w w:val="115"/>
        </w:rPr>
        <w:t xml:space="preserve"> </w:t>
      </w:r>
      <w:r>
        <w:rPr>
          <w:w w:val="115"/>
        </w:rPr>
        <w:t>child</w:t>
      </w:r>
      <w:r>
        <w:rPr>
          <w:spacing w:val="-23"/>
          <w:w w:val="115"/>
        </w:rPr>
        <w:t xml:space="preserve"> </w:t>
      </w:r>
      <w:r>
        <w:rPr>
          <w:w w:val="115"/>
        </w:rPr>
        <w:t>be</w:t>
      </w:r>
      <w:r>
        <w:rPr>
          <w:spacing w:val="-22"/>
          <w:w w:val="115"/>
        </w:rPr>
        <w:t xml:space="preserve"> </w:t>
      </w:r>
      <w:r>
        <w:rPr>
          <w:w w:val="115"/>
        </w:rPr>
        <w:t>a</w:t>
      </w:r>
      <w:r>
        <w:rPr>
          <w:spacing w:val="-4"/>
          <w:w w:val="115"/>
        </w:rPr>
        <w:t>c</w:t>
      </w:r>
      <w:r>
        <w:rPr>
          <w:spacing w:val="-3"/>
          <w:w w:val="115"/>
        </w:rPr>
        <w:t>c</w:t>
      </w:r>
      <w:r>
        <w:rPr>
          <w:w w:val="115"/>
        </w:rPr>
        <w:t>ommod</w:t>
      </w:r>
      <w:r>
        <w:rPr>
          <w:spacing w:val="-1"/>
          <w:w w:val="115"/>
        </w:rPr>
        <w:t>a</w:t>
      </w:r>
      <w:r>
        <w:rPr>
          <w:spacing w:val="-3"/>
          <w:w w:val="115"/>
        </w:rPr>
        <w:t>t</w:t>
      </w:r>
      <w:r>
        <w:rPr>
          <w:w w:val="115"/>
        </w:rPr>
        <w:t>ed</w:t>
      </w:r>
      <w:r>
        <w:rPr>
          <w:spacing w:val="-23"/>
          <w:w w:val="115"/>
        </w:rPr>
        <w:t xml:space="preserve"> </w:t>
      </w:r>
      <w:r>
        <w:rPr>
          <w:w w:val="115"/>
        </w:rPr>
        <w:t>in</w:t>
      </w:r>
      <w:r>
        <w:rPr>
          <w:spacing w:val="-22"/>
          <w:w w:val="115"/>
        </w:rPr>
        <w:t xml:space="preserve"> </w:t>
      </w:r>
      <w:r>
        <w:rPr>
          <w:w w:val="115"/>
        </w:rPr>
        <w:t>a</w:t>
      </w:r>
      <w:r>
        <w:rPr>
          <w:spacing w:val="-4"/>
          <w:w w:val="115"/>
        </w:rPr>
        <w:t>n</w:t>
      </w:r>
      <w:r>
        <w:rPr>
          <w:w w:val="115"/>
        </w:rPr>
        <w:t>y</w:t>
      </w:r>
      <w:r>
        <w:rPr>
          <w:w w:val="117"/>
        </w:rPr>
        <w:t xml:space="preserve"> </w:t>
      </w:r>
      <w:r>
        <w:rPr>
          <w:w w:val="115"/>
        </w:rPr>
        <w:t>of</w:t>
      </w:r>
      <w:r>
        <w:rPr>
          <w:spacing w:val="-16"/>
          <w:w w:val="115"/>
        </w:rPr>
        <w:t xml:space="preserve"> </w:t>
      </w:r>
      <w:r>
        <w:rPr>
          <w:w w:val="115"/>
        </w:rPr>
        <w:t>these</w:t>
      </w:r>
      <w:r>
        <w:rPr>
          <w:spacing w:val="-15"/>
          <w:w w:val="115"/>
        </w:rPr>
        <w:t xml:space="preserve"> </w:t>
      </w:r>
      <w:r>
        <w:rPr>
          <w:spacing w:val="-2"/>
          <w:w w:val="115"/>
        </w:rPr>
        <w:t>f</w:t>
      </w:r>
      <w:r>
        <w:rPr>
          <w:w w:val="115"/>
        </w:rPr>
        <w:t>orms</w:t>
      </w:r>
      <w:r>
        <w:rPr>
          <w:spacing w:val="-15"/>
          <w:w w:val="115"/>
        </w:rPr>
        <w:t xml:space="preserve"> </w:t>
      </w:r>
      <w:r>
        <w:rPr>
          <w:w w:val="115"/>
        </w:rPr>
        <w:t>of</w:t>
      </w:r>
      <w:r>
        <w:rPr>
          <w:spacing w:val="-15"/>
          <w:w w:val="115"/>
        </w:rPr>
        <w:t xml:space="preserve"> </w:t>
      </w:r>
      <w:r>
        <w:rPr>
          <w:w w:val="115"/>
        </w:rPr>
        <w:t>a</w:t>
      </w:r>
      <w:r>
        <w:rPr>
          <w:spacing w:val="-4"/>
          <w:w w:val="115"/>
        </w:rPr>
        <w:t>c</w:t>
      </w:r>
      <w:r>
        <w:rPr>
          <w:spacing w:val="-3"/>
          <w:w w:val="115"/>
        </w:rPr>
        <w:t>c</w:t>
      </w:r>
      <w:r>
        <w:rPr>
          <w:w w:val="115"/>
        </w:rPr>
        <w:t>ommod</w:t>
      </w:r>
      <w:r>
        <w:rPr>
          <w:spacing w:val="-1"/>
          <w:w w:val="115"/>
        </w:rPr>
        <w:t>a</w:t>
      </w:r>
      <w:r>
        <w:rPr>
          <w:w w:val="115"/>
        </w:rPr>
        <w:t>tion</w:t>
      </w:r>
      <w:r>
        <w:rPr>
          <w:spacing w:val="-15"/>
          <w:w w:val="115"/>
        </w:rPr>
        <w:t xml:space="preserve"> </w:t>
      </w:r>
      <w:r>
        <w:rPr>
          <w:w w:val="115"/>
        </w:rPr>
        <w:t>in</w:t>
      </w:r>
      <w:r>
        <w:rPr>
          <w:w w:val="110"/>
        </w:rPr>
        <w:t xml:space="preserve"> </w:t>
      </w:r>
      <w:r>
        <w:rPr>
          <w:w w:val="115"/>
        </w:rPr>
        <w:t>another</w:t>
      </w:r>
      <w:r>
        <w:rPr>
          <w:spacing w:val="-42"/>
          <w:w w:val="115"/>
        </w:rPr>
        <w:t xml:space="preserve"> </w:t>
      </w:r>
      <w:r>
        <w:rPr>
          <w:w w:val="115"/>
        </w:rPr>
        <w:t>LA</w:t>
      </w:r>
      <w:r>
        <w:rPr>
          <w:spacing w:val="-42"/>
          <w:w w:val="115"/>
        </w:rPr>
        <w:t xml:space="preserve"> </w:t>
      </w:r>
      <w:r>
        <w:rPr>
          <w:w w:val="115"/>
        </w:rPr>
        <w:t>a</w:t>
      </w:r>
      <w:r>
        <w:rPr>
          <w:spacing w:val="-6"/>
          <w:w w:val="115"/>
        </w:rPr>
        <w:t>r</w:t>
      </w:r>
      <w:r>
        <w:rPr>
          <w:w w:val="115"/>
        </w:rPr>
        <w:t>e</w:t>
      </w:r>
      <w:r>
        <w:rPr>
          <w:spacing w:val="-8"/>
          <w:w w:val="115"/>
        </w:rPr>
        <w:t>a</w:t>
      </w:r>
      <w:r>
        <w:rPr>
          <w:w w:val="115"/>
        </w:rPr>
        <w:t>?</w:t>
      </w:r>
    </w:p>
    <w:p w:rsidR="009C5BDB" w:rsidRDefault="009C5BDB" w:rsidP="009C5BDB">
      <w:pPr>
        <w:kinsoku w:val="0"/>
        <w:overflowPunct w:val="0"/>
        <w:spacing w:before="3" w:line="110" w:lineRule="exact"/>
        <w:rPr>
          <w:sz w:val="11"/>
          <w:szCs w:val="11"/>
        </w:rPr>
      </w:pPr>
    </w:p>
    <w:p w:rsidR="009C5BDB" w:rsidRDefault="009C5BDB" w:rsidP="009C5BDB">
      <w:pPr>
        <w:kinsoku w:val="0"/>
        <w:overflowPunct w:val="0"/>
        <w:spacing w:line="200" w:lineRule="exact"/>
        <w:rPr>
          <w:sz w:val="20"/>
          <w:szCs w:val="20"/>
        </w:rPr>
      </w:pPr>
    </w:p>
    <w:p w:rsidR="009C5BDB" w:rsidRDefault="009C5BDB" w:rsidP="009C5BDB">
      <w:pPr>
        <w:pStyle w:val="BodyText"/>
        <w:kinsoku w:val="0"/>
        <w:overflowPunct w:val="0"/>
        <w:ind w:left="2037" w:right="1734"/>
        <w:jc w:val="center"/>
      </w:pPr>
      <w:r>
        <w:rPr>
          <w:w w:val="110"/>
        </w:rPr>
        <w:t>NO</w:t>
      </w:r>
    </w:p>
    <w:p w:rsidR="009C5BDB" w:rsidRDefault="009C5BDB" w:rsidP="009C5BDB">
      <w:pPr>
        <w:kinsoku w:val="0"/>
        <w:overflowPunct w:val="0"/>
        <w:spacing w:before="1" w:line="220" w:lineRule="exact"/>
        <w:rPr>
          <w:sz w:val="22"/>
          <w:szCs w:val="22"/>
        </w:rPr>
      </w:pPr>
      <w:r>
        <w:br w:type="column"/>
      </w:r>
    </w:p>
    <w:p w:rsidR="009C5BDB" w:rsidRDefault="009C5BDB" w:rsidP="009C5BDB">
      <w:pPr>
        <w:pStyle w:val="BodyText"/>
        <w:kinsoku w:val="0"/>
        <w:overflowPunct w:val="0"/>
        <w:ind w:left="289"/>
      </w:pPr>
      <w:r>
        <w:t>YES</w:t>
      </w:r>
    </w:p>
    <w:p w:rsidR="009C5BDB" w:rsidRDefault="009C5BDB" w:rsidP="009C5BDB">
      <w:pPr>
        <w:kinsoku w:val="0"/>
        <w:overflowPunct w:val="0"/>
        <w:spacing w:before="4" w:line="170" w:lineRule="exact"/>
        <w:rPr>
          <w:sz w:val="17"/>
          <w:szCs w:val="17"/>
        </w:rPr>
      </w:pPr>
      <w:r>
        <w:br w:type="column"/>
      </w:r>
    </w:p>
    <w:p w:rsidR="009C5BDB" w:rsidRDefault="009C5BDB" w:rsidP="009C5BDB">
      <w:pPr>
        <w:kinsoku w:val="0"/>
        <w:overflowPunct w:val="0"/>
        <w:spacing w:line="250" w:lineRule="auto"/>
        <w:ind w:left="251" w:hanging="3"/>
        <w:jc w:val="center"/>
        <w:rPr>
          <w:rFonts w:ascii="Arial" w:hAnsi="Arial" w:cs="Arial"/>
          <w:sz w:val="14"/>
          <w:szCs w:val="14"/>
        </w:rPr>
      </w:pPr>
      <w:r>
        <w:rPr>
          <w:rFonts w:ascii="Arial" w:hAnsi="Arial" w:cs="Arial"/>
          <w:spacing w:val="-3"/>
          <w:w w:val="110"/>
          <w:sz w:val="14"/>
          <w:szCs w:val="14"/>
        </w:rPr>
        <w:t>No</w:t>
      </w:r>
      <w:r>
        <w:rPr>
          <w:rFonts w:ascii="Arial" w:hAnsi="Arial" w:cs="Arial"/>
          <w:spacing w:val="-5"/>
          <w:w w:val="110"/>
          <w:sz w:val="14"/>
          <w:szCs w:val="14"/>
        </w:rPr>
        <w:t>t</w:t>
      </w:r>
      <w:r>
        <w:rPr>
          <w:rFonts w:ascii="Arial" w:hAnsi="Arial" w:cs="Arial"/>
          <w:spacing w:val="-4"/>
          <w:w w:val="110"/>
          <w:sz w:val="14"/>
          <w:szCs w:val="14"/>
        </w:rPr>
        <w:t>e</w:t>
      </w:r>
      <w:r>
        <w:rPr>
          <w:rFonts w:ascii="Arial" w:hAnsi="Arial" w:cs="Arial"/>
          <w:w w:val="110"/>
          <w:sz w:val="14"/>
          <w:szCs w:val="14"/>
        </w:rPr>
        <w:t xml:space="preserve">: </w:t>
      </w:r>
      <w:r>
        <w:rPr>
          <w:rFonts w:ascii="Arial" w:hAnsi="Arial" w:cs="Arial"/>
          <w:spacing w:val="-3"/>
          <w:w w:val="110"/>
          <w:sz w:val="14"/>
          <w:szCs w:val="14"/>
        </w:rPr>
        <w:t>th</w:t>
      </w:r>
      <w:r>
        <w:rPr>
          <w:rFonts w:ascii="Arial" w:hAnsi="Arial" w:cs="Arial"/>
          <w:w w:val="110"/>
          <w:sz w:val="14"/>
          <w:szCs w:val="14"/>
        </w:rPr>
        <w:t xml:space="preserve">e </w:t>
      </w:r>
      <w:r>
        <w:rPr>
          <w:rFonts w:ascii="Arial" w:hAnsi="Arial" w:cs="Arial"/>
          <w:spacing w:val="-4"/>
          <w:w w:val="110"/>
          <w:sz w:val="14"/>
          <w:szCs w:val="14"/>
        </w:rPr>
        <w:t>l</w:t>
      </w:r>
      <w:r>
        <w:rPr>
          <w:rFonts w:ascii="Arial" w:hAnsi="Arial" w:cs="Arial"/>
          <w:spacing w:val="-7"/>
          <w:w w:val="110"/>
          <w:sz w:val="14"/>
          <w:szCs w:val="14"/>
        </w:rPr>
        <w:t>a</w:t>
      </w:r>
      <w:r>
        <w:rPr>
          <w:rFonts w:ascii="Arial" w:hAnsi="Arial" w:cs="Arial"/>
          <w:w w:val="110"/>
          <w:sz w:val="14"/>
          <w:szCs w:val="14"/>
        </w:rPr>
        <w:t xml:space="preserve">w </w:t>
      </w:r>
      <w:r>
        <w:rPr>
          <w:rFonts w:ascii="Arial" w:hAnsi="Arial" w:cs="Arial"/>
          <w:spacing w:val="-3"/>
          <w:w w:val="110"/>
          <w:sz w:val="14"/>
          <w:szCs w:val="14"/>
        </w:rPr>
        <w:t>doe</w:t>
      </w:r>
      <w:r>
        <w:rPr>
          <w:rFonts w:ascii="Arial" w:hAnsi="Arial" w:cs="Arial"/>
          <w:w w:val="110"/>
          <w:sz w:val="14"/>
          <w:szCs w:val="14"/>
        </w:rPr>
        <w:t xml:space="preserve">s </w:t>
      </w:r>
      <w:r>
        <w:rPr>
          <w:rFonts w:ascii="Arial" w:hAnsi="Arial" w:cs="Arial"/>
          <w:spacing w:val="-3"/>
          <w:w w:val="110"/>
          <w:sz w:val="14"/>
          <w:szCs w:val="14"/>
        </w:rPr>
        <w:t>not</w:t>
      </w:r>
      <w:r>
        <w:rPr>
          <w:rFonts w:ascii="Arial" w:hAnsi="Arial" w:cs="Arial"/>
          <w:spacing w:val="-3"/>
          <w:w w:val="118"/>
          <w:sz w:val="14"/>
          <w:szCs w:val="14"/>
        </w:rPr>
        <w:t xml:space="preserve"> </w:t>
      </w:r>
      <w:r>
        <w:rPr>
          <w:rFonts w:ascii="Arial" w:hAnsi="Arial" w:cs="Arial"/>
          <w:spacing w:val="-7"/>
          <w:w w:val="110"/>
          <w:sz w:val="14"/>
          <w:szCs w:val="14"/>
        </w:rPr>
        <w:t>r</w:t>
      </w:r>
      <w:r>
        <w:rPr>
          <w:rFonts w:ascii="Arial" w:hAnsi="Arial" w:cs="Arial"/>
          <w:spacing w:val="-3"/>
          <w:w w:val="110"/>
          <w:sz w:val="14"/>
          <w:szCs w:val="14"/>
        </w:rPr>
        <w:t>e</w:t>
      </w:r>
      <w:r>
        <w:rPr>
          <w:rFonts w:ascii="Arial" w:hAnsi="Arial" w:cs="Arial"/>
          <w:spacing w:val="-6"/>
          <w:w w:val="110"/>
          <w:sz w:val="14"/>
          <w:szCs w:val="14"/>
        </w:rPr>
        <w:t>c</w:t>
      </w:r>
      <w:r>
        <w:rPr>
          <w:rFonts w:ascii="Arial" w:hAnsi="Arial" w:cs="Arial"/>
          <w:spacing w:val="-3"/>
          <w:w w:val="110"/>
          <w:sz w:val="14"/>
          <w:szCs w:val="14"/>
        </w:rPr>
        <w:t>ognis</w:t>
      </w:r>
      <w:r>
        <w:rPr>
          <w:rFonts w:ascii="Arial" w:hAnsi="Arial" w:cs="Arial"/>
          <w:w w:val="110"/>
          <w:sz w:val="14"/>
          <w:szCs w:val="14"/>
        </w:rPr>
        <w:t>e</w:t>
      </w:r>
      <w:r>
        <w:rPr>
          <w:rFonts w:ascii="Arial" w:hAnsi="Arial" w:cs="Arial"/>
          <w:spacing w:val="9"/>
          <w:w w:val="110"/>
          <w:sz w:val="14"/>
          <w:szCs w:val="14"/>
        </w:rPr>
        <w:t xml:space="preserve"> </w:t>
      </w:r>
      <w:r>
        <w:rPr>
          <w:rFonts w:ascii="Arial" w:hAnsi="Arial" w:cs="Arial"/>
          <w:spacing w:val="-3"/>
          <w:w w:val="110"/>
          <w:sz w:val="14"/>
          <w:szCs w:val="14"/>
        </w:rPr>
        <w:t>th</w:t>
      </w:r>
      <w:r>
        <w:rPr>
          <w:rFonts w:ascii="Arial" w:hAnsi="Arial" w:cs="Arial"/>
          <w:w w:val="110"/>
          <w:sz w:val="14"/>
          <w:szCs w:val="14"/>
        </w:rPr>
        <w:t>e</w:t>
      </w:r>
      <w:r>
        <w:rPr>
          <w:rFonts w:ascii="Arial" w:hAnsi="Arial" w:cs="Arial"/>
          <w:spacing w:val="10"/>
          <w:w w:val="110"/>
          <w:sz w:val="14"/>
          <w:szCs w:val="14"/>
        </w:rPr>
        <w:t xml:space="preserve"> </w:t>
      </w:r>
      <w:r>
        <w:rPr>
          <w:rFonts w:ascii="Arial" w:hAnsi="Arial" w:cs="Arial"/>
          <w:spacing w:val="-3"/>
          <w:w w:val="110"/>
          <w:sz w:val="14"/>
          <w:szCs w:val="14"/>
        </w:rPr>
        <w:t>legitima</w:t>
      </w:r>
      <w:r>
        <w:rPr>
          <w:rFonts w:ascii="Arial" w:hAnsi="Arial" w:cs="Arial"/>
          <w:spacing w:val="-4"/>
          <w:w w:val="110"/>
          <w:sz w:val="14"/>
          <w:szCs w:val="14"/>
        </w:rPr>
        <w:t>c</w:t>
      </w:r>
      <w:r>
        <w:rPr>
          <w:rFonts w:ascii="Arial" w:hAnsi="Arial" w:cs="Arial"/>
          <w:w w:val="110"/>
          <w:sz w:val="14"/>
          <w:szCs w:val="14"/>
        </w:rPr>
        <w:t>y</w:t>
      </w:r>
      <w:r>
        <w:rPr>
          <w:rFonts w:ascii="Arial" w:hAnsi="Arial" w:cs="Arial"/>
          <w:w w:val="117"/>
          <w:sz w:val="14"/>
          <w:szCs w:val="14"/>
        </w:rPr>
        <w:t xml:space="preserve"> </w:t>
      </w:r>
      <w:r>
        <w:rPr>
          <w:rFonts w:ascii="Arial" w:hAnsi="Arial" w:cs="Arial"/>
          <w:spacing w:val="-3"/>
          <w:w w:val="110"/>
          <w:sz w:val="14"/>
          <w:szCs w:val="14"/>
        </w:rPr>
        <w:t>o</w:t>
      </w:r>
      <w:r>
        <w:rPr>
          <w:rFonts w:ascii="Arial" w:hAnsi="Arial" w:cs="Arial"/>
          <w:w w:val="110"/>
          <w:sz w:val="14"/>
          <w:szCs w:val="14"/>
        </w:rPr>
        <w:t>f</w:t>
      </w:r>
      <w:r>
        <w:rPr>
          <w:rFonts w:ascii="Arial" w:hAnsi="Arial" w:cs="Arial"/>
          <w:spacing w:val="-1"/>
          <w:w w:val="110"/>
          <w:sz w:val="14"/>
          <w:szCs w:val="14"/>
        </w:rPr>
        <w:t xml:space="preserve"> </w:t>
      </w:r>
      <w:r>
        <w:rPr>
          <w:rFonts w:ascii="Arial" w:hAnsi="Arial" w:cs="Arial"/>
          <w:w w:val="110"/>
          <w:sz w:val="14"/>
          <w:szCs w:val="14"/>
        </w:rPr>
        <w:t>a</w:t>
      </w:r>
      <w:r>
        <w:rPr>
          <w:rFonts w:ascii="Arial" w:hAnsi="Arial" w:cs="Arial"/>
          <w:spacing w:val="-1"/>
          <w:w w:val="110"/>
          <w:sz w:val="14"/>
          <w:szCs w:val="14"/>
        </w:rPr>
        <w:t xml:space="preserve"> </w:t>
      </w:r>
      <w:r>
        <w:rPr>
          <w:rFonts w:ascii="Arial" w:hAnsi="Arial" w:cs="Arial"/>
          <w:spacing w:val="-3"/>
          <w:w w:val="110"/>
          <w:sz w:val="14"/>
          <w:szCs w:val="14"/>
        </w:rPr>
        <w:t>situ</w:t>
      </w:r>
      <w:r>
        <w:rPr>
          <w:rFonts w:ascii="Arial" w:hAnsi="Arial" w:cs="Arial"/>
          <w:spacing w:val="-4"/>
          <w:w w:val="110"/>
          <w:sz w:val="14"/>
          <w:szCs w:val="14"/>
        </w:rPr>
        <w:t>a</w:t>
      </w:r>
      <w:r>
        <w:rPr>
          <w:rFonts w:ascii="Arial" w:hAnsi="Arial" w:cs="Arial"/>
          <w:spacing w:val="-3"/>
          <w:w w:val="110"/>
          <w:sz w:val="14"/>
          <w:szCs w:val="14"/>
        </w:rPr>
        <w:t>tio</w:t>
      </w:r>
      <w:r>
        <w:rPr>
          <w:rFonts w:ascii="Arial" w:hAnsi="Arial" w:cs="Arial"/>
          <w:w w:val="110"/>
          <w:sz w:val="14"/>
          <w:szCs w:val="14"/>
        </w:rPr>
        <w:t>n</w:t>
      </w:r>
      <w:r>
        <w:rPr>
          <w:rFonts w:ascii="Arial" w:hAnsi="Arial" w:cs="Arial"/>
          <w:spacing w:val="-1"/>
          <w:w w:val="110"/>
          <w:sz w:val="14"/>
          <w:szCs w:val="14"/>
        </w:rPr>
        <w:t xml:space="preserve"> </w:t>
      </w:r>
      <w:r>
        <w:rPr>
          <w:rFonts w:ascii="Arial" w:hAnsi="Arial" w:cs="Arial"/>
          <w:spacing w:val="-3"/>
          <w:w w:val="110"/>
          <w:sz w:val="14"/>
          <w:szCs w:val="14"/>
        </w:rPr>
        <w:t>whe</w:t>
      </w:r>
      <w:r>
        <w:rPr>
          <w:rFonts w:ascii="Arial" w:hAnsi="Arial" w:cs="Arial"/>
          <w:spacing w:val="-7"/>
          <w:w w:val="110"/>
          <w:sz w:val="14"/>
          <w:szCs w:val="14"/>
        </w:rPr>
        <w:t>r</w:t>
      </w:r>
      <w:r>
        <w:rPr>
          <w:rFonts w:ascii="Arial" w:hAnsi="Arial" w:cs="Arial"/>
          <w:w w:val="110"/>
          <w:sz w:val="14"/>
          <w:szCs w:val="14"/>
        </w:rPr>
        <w:t>e</w:t>
      </w:r>
      <w:r>
        <w:rPr>
          <w:rFonts w:ascii="Arial" w:hAnsi="Arial" w:cs="Arial"/>
          <w:spacing w:val="-1"/>
          <w:w w:val="110"/>
          <w:sz w:val="14"/>
          <w:szCs w:val="14"/>
        </w:rPr>
        <w:t xml:space="preserve"> </w:t>
      </w:r>
      <w:r>
        <w:rPr>
          <w:rFonts w:ascii="Arial" w:hAnsi="Arial" w:cs="Arial"/>
          <w:w w:val="110"/>
          <w:sz w:val="14"/>
          <w:szCs w:val="14"/>
        </w:rPr>
        <w:t>a</w:t>
      </w:r>
      <w:r>
        <w:rPr>
          <w:rFonts w:ascii="Arial" w:hAnsi="Arial" w:cs="Arial"/>
          <w:spacing w:val="-1"/>
          <w:w w:val="110"/>
          <w:sz w:val="14"/>
          <w:szCs w:val="14"/>
        </w:rPr>
        <w:t xml:space="preserve"> </w:t>
      </w:r>
      <w:r>
        <w:rPr>
          <w:rFonts w:ascii="Arial" w:hAnsi="Arial" w:cs="Arial"/>
          <w:spacing w:val="-3"/>
          <w:w w:val="110"/>
          <w:sz w:val="14"/>
          <w:szCs w:val="14"/>
        </w:rPr>
        <w:t>LA</w:t>
      </w:r>
      <w:r>
        <w:rPr>
          <w:rFonts w:ascii="Arial" w:hAnsi="Arial" w:cs="Arial"/>
          <w:spacing w:val="-3"/>
          <w:w w:val="115"/>
          <w:sz w:val="14"/>
          <w:szCs w:val="14"/>
        </w:rPr>
        <w:t xml:space="preserve"> </w:t>
      </w:r>
      <w:r>
        <w:rPr>
          <w:rFonts w:ascii="Arial" w:hAnsi="Arial" w:cs="Arial"/>
          <w:spacing w:val="-5"/>
          <w:w w:val="110"/>
          <w:sz w:val="14"/>
          <w:szCs w:val="14"/>
        </w:rPr>
        <w:t>f</w:t>
      </w:r>
      <w:r>
        <w:rPr>
          <w:rFonts w:ascii="Arial" w:hAnsi="Arial" w:cs="Arial"/>
          <w:spacing w:val="-4"/>
          <w:w w:val="110"/>
          <w:sz w:val="14"/>
          <w:szCs w:val="14"/>
        </w:rPr>
        <w:t>ail</w:t>
      </w:r>
      <w:r>
        <w:rPr>
          <w:rFonts w:ascii="Arial" w:hAnsi="Arial" w:cs="Arial"/>
          <w:w w:val="110"/>
          <w:sz w:val="14"/>
          <w:szCs w:val="14"/>
        </w:rPr>
        <w:t>s</w:t>
      </w:r>
      <w:r>
        <w:rPr>
          <w:rFonts w:ascii="Arial" w:hAnsi="Arial" w:cs="Arial"/>
          <w:spacing w:val="6"/>
          <w:w w:val="110"/>
          <w:sz w:val="14"/>
          <w:szCs w:val="14"/>
        </w:rPr>
        <w:t xml:space="preserve"> </w:t>
      </w:r>
      <w:r>
        <w:rPr>
          <w:rFonts w:ascii="Arial" w:hAnsi="Arial" w:cs="Arial"/>
          <w:spacing w:val="-4"/>
          <w:w w:val="110"/>
          <w:sz w:val="14"/>
          <w:szCs w:val="14"/>
        </w:rPr>
        <w:t>t</w:t>
      </w:r>
      <w:r>
        <w:rPr>
          <w:rFonts w:ascii="Arial" w:hAnsi="Arial" w:cs="Arial"/>
          <w:w w:val="110"/>
          <w:sz w:val="14"/>
          <w:szCs w:val="14"/>
        </w:rPr>
        <w:t>o</w:t>
      </w:r>
      <w:r>
        <w:rPr>
          <w:rFonts w:ascii="Arial" w:hAnsi="Arial" w:cs="Arial"/>
          <w:spacing w:val="6"/>
          <w:w w:val="110"/>
          <w:sz w:val="14"/>
          <w:szCs w:val="14"/>
        </w:rPr>
        <w:t xml:space="preserve"> </w:t>
      </w:r>
      <w:r>
        <w:rPr>
          <w:rFonts w:ascii="Arial" w:hAnsi="Arial" w:cs="Arial"/>
          <w:spacing w:val="-3"/>
          <w:w w:val="110"/>
          <w:sz w:val="14"/>
          <w:szCs w:val="14"/>
        </w:rPr>
        <w:t>p</w:t>
      </w:r>
      <w:r>
        <w:rPr>
          <w:rFonts w:ascii="Arial" w:hAnsi="Arial" w:cs="Arial"/>
          <w:spacing w:val="-7"/>
          <w:w w:val="110"/>
          <w:sz w:val="14"/>
          <w:szCs w:val="14"/>
        </w:rPr>
        <w:t>ro</w:t>
      </w:r>
      <w:r>
        <w:rPr>
          <w:rFonts w:ascii="Arial" w:hAnsi="Arial" w:cs="Arial"/>
          <w:spacing w:val="-3"/>
          <w:w w:val="110"/>
          <w:sz w:val="14"/>
          <w:szCs w:val="14"/>
        </w:rPr>
        <w:t>vid</w:t>
      </w:r>
      <w:r>
        <w:rPr>
          <w:rFonts w:ascii="Arial" w:hAnsi="Arial" w:cs="Arial"/>
          <w:w w:val="110"/>
          <w:sz w:val="14"/>
          <w:szCs w:val="14"/>
        </w:rPr>
        <w:t>e</w:t>
      </w:r>
      <w:r>
        <w:rPr>
          <w:rFonts w:ascii="Arial" w:hAnsi="Arial" w:cs="Arial"/>
          <w:spacing w:val="6"/>
          <w:w w:val="110"/>
          <w:sz w:val="14"/>
          <w:szCs w:val="14"/>
        </w:rPr>
        <w:t xml:space="preserve"> </w:t>
      </w:r>
      <w:r>
        <w:rPr>
          <w:rFonts w:ascii="Arial" w:hAnsi="Arial" w:cs="Arial"/>
          <w:spacing w:val="-3"/>
          <w:w w:val="110"/>
          <w:sz w:val="14"/>
          <w:szCs w:val="14"/>
        </w:rPr>
        <w:t>non-secu</w:t>
      </w:r>
      <w:r>
        <w:rPr>
          <w:rFonts w:ascii="Arial" w:hAnsi="Arial" w:cs="Arial"/>
          <w:spacing w:val="-7"/>
          <w:w w:val="110"/>
          <w:sz w:val="14"/>
          <w:szCs w:val="14"/>
        </w:rPr>
        <w:t>r</w:t>
      </w:r>
      <w:r>
        <w:rPr>
          <w:rFonts w:ascii="Arial" w:hAnsi="Arial" w:cs="Arial"/>
          <w:w w:val="110"/>
          <w:sz w:val="14"/>
          <w:szCs w:val="14"/>
        </w:rPr>
        <w:t>e</w:t>
      </w:r>
      <w:r>
        <w:rPr>
          <w:rFonts w:ascii="Arial" w:hAnsi="Arial" w:cs="Arial"/>
          <w:w w:val="105"/>
          <w:sz w:val="14"/>
          <w:szCs w:val="14"/>
        </w:rPr>
        <w:t xml:space="preserve"> </w:t>
      </w:r>
      <w:r>
        <w:rPr>
          <w:rFonts w:ascii="Arial" w:hAnsi="Arial" w:cs="Arial"/>
          <w:spacing w:val="-4"/>
          <w:w w:val="110"/>
          <w:sz w:val="14"/>
          <w:szCs w:val="14"/>
        </w:rPr>
        <w:t>a</w:t>
      </w:r>
      <w:r>
        <w:rPr>
          <w:rFonts w:ascii="Arial" w:hAnsi="Arial" w:cs="Arial"/>
          <w:spacing w:val="-6"/>
          <w:w w:val="110"/>
          <w:sz w:val="14"/>
          <w:szCs w:val="14"/>
        </w:rPr>
        <w:t>c</w:t>
      </w:r>
      <w:r>
        <w:rPr>
          <w:rFonts w:ascii="Arial" w:hAnsi="Arial" w:cs="Arial"/>
          <w:spacing w:val="-5"/>
          <w:w w:val="110"/>
          <w:sz w:val="14"/>
          <w:szCs w:val="14"/>
        </w:rPr>
        <w:t>c</w:t>
      </w:r>
      <w:r>
        <w:rPr>
          <w:rFonts w:ascii="Arial" w:hAnsi="Arial" w:cs="Arial"/>
          <w:spacing w:val="-3"/>
          <w:w w:val="110"/>
          <w:sz w:val="14"/>
          <w:szCs w:val="14"/>
        </w:rPr>
        <w:t>ommod</w:t>
      </w:r>
      <w:r>
        <w:rPr>
          <w:rFonts w:ascii="Arial" w:hAnsi="Arial" w:cs="Arial"/>
          <w:spacing w:val="-4"/>
          <w:w w:val="110"/>
          <w:sz w:val="14"/>
          <w:szCs w:val="14"/>
        </w:rPr>
        <w:t>a</w:t>
      </w:r>
      <w:r>
        <w:rPr>
          <w:rFonts w:ascii="Arial" w:hAnsi="Arial" w:cs="Arial"/>
          <w:spacing w:val="-3"/>
          <w:w w:val="110"/>
          <w:sz w:val="14"/>
          <w:szCs w:val="14"/>
        </w:rPr>
        <w:t>tion</w:t>
      </w:r>
      <w:r>
        <w:rPr>
          <w:rFonts w:ascii="Arial" w:hAnsi="Arial" w:cs="Arial"/>
          <w:w w:val="110"/>
          <w:sz w:val="14"/>
          <w:szCs w:val="14"/>
        </w:rPr>
        <w:t>.</w:t>
      </w:r>
      <w:r>
        <w:rPr>
          <w:rFonts w:ascii="Arial" w:hAnsi="Arial" w:cs="Arial"/>
          <w:spacing w:val="18"/>
          <w:w w:val="110"/>
          <w:sz w:val="14"/>
          <w:szCs w:val="14"/>
        </w:rPr>
        <w:t xml:space="preserve"> </w:t>
      </w:r>
      <w:proofErr w:type="gramStart"/>
      <w:r>
        <w:rPr>
          <w:rFonts w:ascii="Arial" w:hAnsi="Arial" w:cs="Arial"/>
          <w:spacing w:val="-8"/>
          <w:w w:val="110"/>
          <w:sz w:val="14"/>
          <w:szCs w:val="14"/>
        </w:rPr>
        <w:t>F</w:t>
      </w:r>
      <w:r>
        <w:rPr>
          <w:rFonts w:ascii="Arial" w:hAnsi="Arial" w:cs="Arial"/>
          <w:spacing w:val="-3"/>
          <w:w w:val="110"/>
          <w:sz w:val="14"/>
          <w:szCs w:val="14"/>
        </w:rPr>
        <w:t>ailing</w:t>
      </w:r>
      <w:r>
        <w:rPr>
          <w:rFonts w:ascii="Arial" w:hAnsi="Arial" w:cs="Arial"/>
          <w:spacing w:val="-3"/>
          <w:w w:val="111"/>
          <w:sz w:val="14"/>
          <w:szCs w:val="14"/>
        </w:rPr>
        <w:t xml:space="preserve">  </w:t>
      </w:r>
      <w:r>
        <w:rPr>
          <w:rFonts w:ascii="Arial" w:hAnsi="Arial" w:cs="Arial"/>
          <w:spacing w:val="-4"/>
          <w:w w:val="110"/>
          <w:sz w:val="14"/>
          <w:szCs w:val="14"/>
        </w:rPr>
        <w:t>t</w:t>
      </w:r>
      <w:r>
        <w:rPr>
          <w:rFonts w:ascii="Arial" w:hAnsi="Arial" w:cs="Arial"/>
          <w:w w:val="110"/>
          <w:sz w:val="14"/>
          <w:szCs w:val="14"/>
        </w:rPr>
        <w:t>o</w:t>
      </w:r>
      <w:proofErr w:type="gramEnd"/>
      <w:r>
        <w:rPr>
          <w:rFonts w:ascii="Arial" w:hAnsi="Arial" w:cs="Arial"/>
          <w:spacing w:val="4"/>
          <w:w w:val="110"/>
          <w:sz w:val="14"/>
          <w:szCs w:val="14"/>
        </w:rPr>
        <w:t xml:space="preserve"> </w:t>
      </w:r>
      <w:r>
        <w:rPr>
          <w:rFonts w:ascii="Arial" w:hAnsi="Arial" w:cs="Arial"/>
          <w:spacing w:val="-3"/>
          <w:w w:val="110"/>
          <w:sz w:val="14"/>
          <w:szCs w:val="14"/>
        </w:rPr>
        <w:t>d</w:t>
      </w:r>
      <w:r>
        <w:rPr>
          <w:rFonts w:ascii="Arial" w:hAnsi="Arial" w:cs="Arial"/>
          <w:w w:val="110"/>
          <w:sz w:val="14"/>
          <w:szCs w:val="14"/>
        </w:rPr>
        <w:t>o</w:t>
      </w:r>
      <w:r>
        <w:rPr>
          <w:rFonts w:ascii="Arial" w:hAnsi="Arial" w:cs="Arial"/>
          <w:spacing w:val="4"/>
          <w:w w:val="110"/>
          <w:sz w:val="14"/>
          <w:szCs w:val="14"/>
        </w:rPr>
        <w:t xml:space="preserve"> </w:t>
      </w:r>
      <w:r>
        <w:rPr>
          <w:rFonts w:ascii="Arial" w:hAnsi="Arial" w:cs="Arial"/>
          <w:spacing w:val="-4"/>
          <w:w w:val="110"/>
          <w:sz w:val="14"/>
          <w:szCs w:val="14"/>
        </w:rPr>
        <w:t>s</w:t>
      </w:r>
      <w:r>
        <w:rPr>
          <w:rFonts w:ascii="Arial" w:hAnsi="Arial" w:cs="Arial"/>
          <w:w w:val="110"/>
          <w:sz w:val="14"/>
          <w:szCs w:val="14"/>
        </w:rPr>
        <w:t>o</w:t>
      </w:r>
      <w:r>
        <w:rPr>
          <w:rFonts w:ascii="Arial" w:hAnsi="Arial" w:cs="Arial"/>
          <w:spacing w:val="4"/>
          <w:w w:val="110"/>
          <w:sz w:val="14"/>
          <w:szCs w:val="14"/>
        </w:rPr>
        <w:t xml:space="preserve"> </w:t>
      </w:r>
      <w:r>
        <w:rPr>
          <w:rFonts w:ascii="Arial" w:hAnsi="Arial" w:cs="Arial"/>
          <w:spacing w:val="-4"/>
          <w:w w:val="110"/>
          <w:sz w:val="14"/>
          <w:szCs w:val="14"/>
        </w:rPr>
        <w:t>mean</w:t>
      </w:r>
      <w:r>
        <w:rPr>
          <w:rFonts w:ascii="Arial" w:hAnsi="Arial" w:cs="Arial"/>
          <w:w w:val="110"/>
          <w:sz w:val="14"/>
          <w:szCs w:val="14"/>
        </w:rPr>
        <w:t>s</w:t>
      </w:r>
      <w:r>
        <w:rPr>
          <w:rFonts w:ascii="Arial" w:hAnsi="Arial" w:cs="Arial"/>
          <w:spacing w:val="4"/>
          <w:w w:val="110"/>
          <w:sz w:val="14"/>
          <w:szCs w:val="14"/>
        </w:rPr>
        <w:t xml:space="preserve"> </w:t>
      </w:r>
      <w:r>
        <w:rPr>
          <w:rFonts w:ascii="Arial" w:hAnsi="Arial" w:cs="Arial"/>
          <w:spacing w:val="-3"/>
          <w:w w:val="110"/>
          <w:sz w:val="14"/>
          <w:szCs w:val="14"/>
        </w:rPr>
        <w:t>th</w:t>
      </w:r>
      <w:r>
        <w:rPr>
          <w:rFonts w:ascii="Arial" w:hAnsi="Arial" w:cs="Arial"/>
          <w:spacing w:val="-4"/>
          <w:w w:val="110"/>
          <w:sz w:val="14"/>
          <w:szCs w:val="14"/>
        </w:rPr>
        <w:t>a</w:t>
      </w:r>
      <w:r>
        <w:rPr>
          <w:rFonts w:ascii="Arial" w:hAnsi="Arial" w:cs="Arial"/>
          <w:w w:val="110"/>
          <w:sz w:val="14"/>
          <w:szCs w:val="14"/>
        </w:rPr>
        <w:t>t</w:t>
      </w:r>
      <w:r>
        <w:rPr>
          <w:rFonts w:ascii="Arial" w:hAnsi="Arial" w:cs="Arial"/>
          <w:spacing w:val="5"/>
          <w:w w:val="110"/>
          <w:sz w:val="14"/>
          <w:szCs w:val="14"/>
        </w:rPr>
        <w:t xml:space="preserve"> </w:t>
      </w:r>
      <w:r>
        <w:rPr>
          <w:rFonts w:ascii="Arial" w:hAnsi="Arial" w:cs="Arial"/>
          <w:spacing w:val="-3"/>
          <w:w w:val="110"/>
          <w:sz w:val="14"/>
          <w:szCs w:val="14"/>
        </w:rPr>
        <w:t>both</w:t>
      </w:r>
      <w:r>
        <w:rPr>
          <w:rFonts w:ascii="Arial" w:hAnsi="Arial" w:cs="Arial"/>
          <w:spacing w:val="-3"/>
          <w:w w:val="118"/>
          <w:sz w:val="14"/>
          <w:szCs w:val="14"/>
        </w:rPr>
        <w:t xml:space="preserve"> </w:t>
      </w:r>
      <w:r>
        <w:rPr>
          <w:rFonts w:ascii="Arial" w:hAnsi="Arial" w:cs="Arial"/>
          <w:spacing w:val="-3"/>
          <w:w w:val="110"/>
          <w:sz w:val="14"/>
          <w:szCs w:val="14"/>
        </w:rPr>
        <w:t>th</w:t>
      </w:r>
      <w:r>
        <w:rPr>
          <w:rFonts w:ascii="Arial" w:hAnsi="Arial" w:cs="Arial"/>
          <w:w w:val="110"/>
          <w:sz w:val="14"/>
          <w:szCs w:val="14"/>
        </w:rPr>
        <w:t>e</w:t>
      </w:r>
      <w:r>
        <w:rPr>
          <w:rFonts w:ascii="Arial" w:hAnsi="Arial" w:cs="Arial"/>
          <w:spacing w:val="1"/>
          <w:w w:val="110"/>
          <w:sz w:val="14"/>
          <w:szCs w:val="14"/>
        </w:rPr>
        <w:t xml:space="preserve"> </w:t>
      </w:r>
      <w:r>
        <w:rPr>
          <w:rFonts w:ascii="Arial" w:hAnsi="Arial" w:cs="Arial"/>
          <w:spacing w:val="-3"/>
          <w:w w:val="110"/>
          <w:sz w:val="14"/>
          <w:szCs w:val="14"/>
        </w:rPr>
        <w:t>poli</w:t>
      </w:r>
      <w:r>
        <w:rPr>
          <w:rFonts w:ascii="Arial" w:hAnsi="Arial" w:cs="Arial"/>
          <w:spacing w:val="-5"/>
          <w:w w:val="110"/>
          <w:sz w:val="14"/>
          <w:szCs w:val="14"/>
        </w:rPr>
        <w:t>c</w:t>
      </w:r>
      <w:r>
        <w:rPr>
          <w:rFonts w:ascii="Arial" w:hAnsi="Arial" w:cs="Arial"/>
          <w:w w:val="110"/>
          <w:sz w:val="14"/>
          <w:szCs w:val="14"/>
        </w:rPr>
        <w:t>e</w:t>
      </w:r>
      <w:r>
        <w:rPr>
          <w:rFonts w:ascii="Arial" w:hAnsi="Arial" w:cs="Arial"/>
          <w:spacing w:val="2"/>
          <w:w w:val="110"/>
          <w:sz w:val="14"/>
          <w:szCs w:val="14"/>
        </w:rPr>
        <w:t xml:space="preserve"> </w:t>
      </w:r>
      <w:r>
        <w:rPr>
          <w:rFonts w:ascii="Arial" w:hAnsi="Arial" w:cs="Arial"/>
          <w:spacing w:val="-3"/>
          <w:w w:val="110"/>
          <w:sz w:val="14"/>
          <w:szCs w:val="14"/>
        </w:rPr>
        <w:t>an</w:t>
      </w:r>
      <w:r>
        <w:rPr>
          <w:rFonts w:ascii="Arial" w:hAnsi="Arial" w:cs="Arial"/>
          <w:w w:val="110"/>
          <w:sz w:val="14"/>
          <w:szCs w:val="14"/>
        </w:rPr>
        <w:t>d</w:t>
      </w:r>
      <w:r>
        <w:rPr>
          <w:rFonts w:ascii="Arial" w:hAnsi="Arial" w:cs="Arial"/>
          <w:spacing w:val="2"/>
          <w:w w:val="110"/>
          <w:sz w:val="14"/>
          <w:szCs w:val="14"/>
        </w:rPr>
        <w:t xml:space="preserve"> </w:t>
      </w:r>
      <w:r>
        <w:rPr>
          <w:rFonts w:ascii="Arial" w:hAnsi="Arial" w:cs="Arial"/>
          <w:spacing w:val="-3"/>
          <w:w w:val="110"/>
          <w:sz w:val="14"/>
          <w:szCs w:val="14"/>
        </w:rPr>
        <w:t>th</w:t>
      </w:r>
      <w:r>
        <w:rPr>
          <w:rFonts w:ascii="Arial" w:hAnsi="Arial" w:cs="Arial"/>
          <w:w w:val="110"/>
          <w:sz w:val="14"/>
          <w:szCs w:val="14"/>
        </w:rPr>
        <w:t>e</w:t>
      </w:r>
      <w:r>
        <w:rPr>
          <w:rFonts w:ascii="Arial" w:hAnsi="Arial" w:cs="Arial"/>
          <w:spacing w:val="2"/>
          <w:w w:val="110"/>
          <w:sz w:val="14"/>
          <w:szCs w:val="14"/>
        </w:rPr>
        <w:t xml:space="preserve"> </w:t>
      </w:r>
      <w:r>
        <w:rPr>
          <w:rFonts w:ascii="Arial" w:hAnsi="Arial" w:cs="Arial"/>
          <w:spacing w:val="-3"/>
          <w:w w:val="110"/>
          <w:sz w:val="14"/>
          <w:szCs w:val="14"/>
        </w:rPr>
        <w:t>LA</w:t>
      </w:r>
      <w:r>
        <w:rPr>
          <w:rFonts w:ascii="Arial" w:hAnsi="Arial" w:cs="Arial"/>
          <w:spacing w:val="-3"/>
          <w:w w:val="115"/>
          <w:sz w:val="14"/>
          <w:szCs w:val="14"/>
        </w:rPr>
        <w:t xml:space="preserve"> </w:t>
      </w:r>
      <w:r>
        <w:rPr>
          <w:rFonts w:ascii="Arial" w:hAnsi="Arial" w:cs="Arial"/>
          <w:spacing w:val="-4"/>
          <w:w w:val="110"/>
          <w:sz w:val="14"/>
          <w:szCs w:val="14"/>
        </w:rPr>
        <w:t>h</w:t>
      </w:r>
      <w:r>
        <w:rPr>
          <w:rFonts w:ascii="Arial" w:hAnsi="Arial" w:cs="Arial"/>
          <w:spacing w:val="-7"/>
          <w:w w:val="110"/>
          <w:sz w:val="14"/>
          <w:szCs w:val="14"/>
        </w:rPr>
        <w:t>av</w:t>
      </w:r>
      <w:r>
        <w:rPr>
          <w:rFonts w:ascii="Arial" w:hAnsi="Arial" w:cs="Arial"/>
          <w:w w:val="110"/>
          <w:sz w:val="14"/>
          <w:szCs w:val="14"/>
        </w:rPr>
        <w:t>e</w:t>
      </w:r>
      <w:r>
        <w:rPr>
          <w:rFonts w:ascii="Arial" w:hAnsi="Arial" w:cs="Arial"/>
          <w:spacing w:val="2"/>
          <w:w w:val="110"/>
          <w:sz w:val="14"/>
          <w:szCs w:val="14"/>
        </w:rPr>
        <w:t xml:space="preserve"> </w:t>
      </w:r>
      <w:r>
        <w:rPr>
          <w:rFonts w:ascii="Arial" w:hAnsi="Arial" w:cs="Arial"/>
          <w:spacing w:val="-5"/>
          <w:w w:val="110"/>
          <w:sz w:val="14"/>
          <w:szCs w:val="14"/>
        </w:rPr>
        <w:t>f</w:t>
      </w:r>
      <w:r>
        <w:rPr>
          <w:rFonts w:ascii="Arial" w:hAnsi="Arial" w:cs="Arial"/>
          <w:spacing w:val="-3"/>
          <w:w w:val="110"/>
          <w:sz w:val="14"/>
          <w:szCs w:val="14"/>
        </w:rPr>
        <w:t>aile</w:t>
      </w:r>
      <w:r>
        <w:rPr>
          <w:rFonts w:ascii="Arial" w:hAnsi="Arial" w:cs="Arial"/>
          <w:w w:val="110"/>
          <w:sz w:val="14"/>
          <w:szCs w:val="14"/>
        </w:rPr>
        <w:t>d</w:t>
      </w:r>
      <w:r>
        <w:rPr>
          <w:rFonts w:ascii="Arial" w:hAnsi="Arial" w:cs="Arial"/>
          <w:spacing w:val="3"/>
          <w:w w:val="110"/>
          <w:sz w:val="14"/>
          <w:szCs w:val="14"/>
        </w:rPr>
        <w:t xml:space="preserve"> </w:t>
      </w:r>
      <w:r>
        <w:rPr>
          <w:rFonts w:ascii="Arial" w:hAnsi="Arial" w:cs="Arial"/>
          <w:spacing w:val="-3"/>
          <w:w w:val="110"/>
          <w:sz w:val="14"/>
          <w:szCs w:val="14"/>
        </w:rPr>
        <w:t>i</w:t>
      </w:r>
      <w:r>
        <w:rPr>
          <w:rFonts w:ascii="Arial" w:hAnsi="Arial" w:cs="Arial"/>
          <w:w w:val="110"/>
          <w:sz w:val="14"/>
          <w:szCs w:val="14"/>
        </w:rPr>
        <w:t>n</w:t>
      </w:r>
      <w:r>
        <w:rPr>
          <w:rFonts w:ascii="Arial" w:hAnsi="Arial" w:cs="Arial"/>
          <w:spacing w:val="2"/>
          <w:w w:val="110"/>
          <w:sz w:val="14"/>
          <w:szCs w:val="14"/>
        </w:rPr>
        <w:t xml:space="preserve"> </w:t>
      </w:r>
      <w:r>
        <w:rPr>
          <w:rFonts w:ascii="Arial" w:hAnsi="Arial" w:cs="Arial"/>
          <w:spacing w:val="-3"/>
          <w:w w:val="110"/>
          <w:sz w:val="14"/>
          <w:szCs w:val="14"/>
        </w:rPr>
        <w:t>fulfillin</w:t>
      </w:r>
      <w:r>
        <w:rPr>
          <w:rFonts w:ascii="Arial" w:hAnsi="Arial" w:cs="Arial"/>
          <w:w w:val="110"/>
          <w:sz w:val="14"/>
          <w:szCs w:val="14"/>
        </w:rPr>
        <w:t>g</w:t>
      </w:r>
      <w:r>
        <w:rPr>
          <w:rFonts w:ascii="Arial" w:hAnsi="Arial" w:cs="Arial"/>
          <w:spacing w:val="3"/>
          <w:w w:val="110"/>
          <w:sz w:val="14"/>
          <w:szCs w:val="14"/>
        </w:rPr>
        <w:t xml:space="preserve"> </w:t>
      </w:r>
      <w:r>
        <w:rPr>
          <w:rFonts w:ascii="Arial" w:hAnsi="Arial" w:cs="Arial"/>
          <w:spacing w:val="-3"/>
          <w:w w:val="110"/>
          <w:sz w:val="14"/>
          <w:szCs w:val="14"/>
        </w:rPr>
        <w:t>their</w:t>
      </w:r>
      <w:r>
        <w:rPr>
          <w:rFonts w:ascii="Arial" w:hAnsi="Arial" w:cs="Arial"/>
          <w:spacing w:val="-3"/>
          <w:w w:val="115"/>
          <w:sz w:val="14"/>
          <w:szCs w:val="14"/>
        </w:rPr>
        <w:t xml:space="preserve"> </w:t>
      </w:r>
      <w:r>
        <w:rPr>
          <w:rFonts w:ascii="Arial" w:hAnsi="Arial" w:cs="Arial"/>
          <w:spacing w:val="-6"/>
          <w:w w:val="110"/>
          <w:sz w:val="14"/>
          <w:szCs w:val="14"/>
        </w:rPr>
        <w:t>s</w:t>
      </w:r>
      <w:r>
        <w:rPr>
          <w:rFonts w:ascii="Arial" w:hAnsi="Arial" w:cs="Arial"/>
          <w:spacing w:val="-3"/>
          <w:w w:val="110"/>
          <w:sz w:val="14"/>
          <w:szCs w:val="14"/>
        </w:rPr>
        <w:t>t</w:t>
      </w:r>
      <w:r>
        <w:rPr>
          <w:rFonts w:ascii="Arial" w:hAnsi="Arial" w:cs="Arial"/>
          <w:spacing w:val="-4"/>
          <w:w w:val="110"/>
          <w:sz w:val="14"/>
          <w:szCs w:val="14"/>
        </w:rPr>
        <w:t>a</w:t>
      </w:r>
      <w:r>
        <w:rPr>
          <w:rFonts w:ascii="Arial" w:hAnsi="Arial" w:cs="Arial"/>
          <w:spacing w:val="-3"/>
          <w:w w:val="110"/>
          <w:sz w:val="14"/>
          <w:szCs w:val="14"/>
        </w:rPr>
        <w:t>tu</w:t>
      </w:r>
      <w:r>
        <w:rPr>
          <w:rFonts w:ascii="Arial" w:hAnsi="Arial" w:cs="Arial"/>
          <w:spacing w:val="-5"/>
          <w:w w:val="110"/>
          <w:sz w:val="14"/>
          <w:szCs w:val="14"/>
        </w:rPr>
        <w:t>t</w:t>
      </w:r>
      <w:r>
        <w:rPr>
          <w:rFonts w:ascii="Arial" w:hAnsi="Arial" w:cs="Arial"/>
          <w:spacing w:val="-3"/>
          <w:w w:val="110"/>
          <w:sz w:val="14"/>
          <w:szCs w:val="14"/>
        </w:rPr>
        <w:t>or</w:t>
      </w:r>
      <w:r>
        <w:rPr>
          <w:rFonts w:ascii="Arial" w:hAnsi="Arial" w:cs="Arial"/>
          <w:w w:val="110"/>
          <w:sz w:val="14"/>
          <w:szCs w:val="14"/>
        </w:rPr>
        <w:t xml:space="preserve">y </w:t>
      </w:r>
      <w:r>
        <w:rPr>
          <w:rFonts w:ascii="Arial" w:hAnsi="Arial" w:cs="Arial"/>
          <w:spacing w:val="1"/>
          <w:w w:val="110"/>
          <w:sz w:val="14"/>
          <w:szCs w:val="14"/>
        </w:rPr>
        <w:t xml:space="preserve"> </w:t>
      </w:r>
      <w:r>
        <w:rPr>
          <w:rFonts w:ascii="Arial" w:hAnsi="Arial" w:cs="Arial"/>
          <w:spacing w:val="-3"/>
          <w:w w:val="110"/>
          <w:sz w:val="14"/>
          <w:szCs w:val="14"/>
        </w:rPr>
        <w:t>oblig</w:t>
      </w:r>
      <w:r>
        <w:rPr>
          <w:rFonts w:ascii="Arial" w:hAnsi="Arial" w:cs="Arial"/>
          <w:spacing w:val="-4"/>
          <w:w w:val="110"/>
          <w:sz w:val="14"/>
          <w:szCs w:val="14"/>
        </w:rPr>
        <w:t>a</w:t>
      </w:r>
      <w:r>
        <w:rPr>
          <w:rFonts w:ascii="Arial" w:hAnsi="Arial" w:cs="Arial"/>
          <w:spacing w:val="-3"/>
          <w:w w:val="110"/>
          <w:sz w:val="14"/>
          <w:szCs w:val="14"/>
        </w:rPr>
        <w:t>tions.</w:t>
      </w:r>
    </w:p>
    <w:p w:rsidR="009C5BDB" w:rsidRDefault="009C5BDB" w:rsidP="009C5BDB">
      <w:pPr>
        <w:kinsoku w:val="0"/>
        <w:overflowPunct w:val="0"/>
        <w:spacing w:before="1" w:line="220" w:lineRule="exact"/>
        <w:rPr>
          <w:sz w:val="22"/>
          <w:szCs w:val="22"/>
        </w:rPr>
      </w:pPr>
      <w:r>
        <w:br w:type="column"/>
      </w:r>
    </w:p>
    <w:p w:rsidR="009C5BDB" w:rsidRDefault="009C5BDB" w:rsidP="009C5BDB">
      <w:pPr>
        <w:pStyle w:val="BodyText"/>
        <w:kinsoku w:val="0"/>
        <w:overflowPunct w:val="0"/>
        <w:ind w:left="196"/>
      </w:pPr>
      <w:r>
        <w:t>YES</w:t>
      </w:r>
    </w:p>
    <w:p w:rsidR="009C5BDB" w:rsidRDefault="009C5BDB" w:rsidP="009C5BDB">
      <w:pPr>
        <w:kinsoku w:val="0"/>
        <w:overflowPunct w:val="0"/>
        <w:spacing w:before="20" w:line="200" w:lineRule="exact"/>
        <w:rPr>
          <w:sz w:val="20"/>
          <w:szCs w:val="20"/>
        </w:rPr>
      </w:pPr>
      <w:r>
        <w:br w:type="column"/>
      </w:r>
    </w:p>
    <w:p w:rsidR="009C5BDB" w:rsidRDefault="009C5BDB" w:rsidP="009C5BDB">
      <w:pPr>
        <w:pStyle w:val="BodyText"/>
        <w:kinsoku w:val="0"/>
        <w:overflowPunct w:val="0"/>
        <w:spacing w:line="250" w:lineRule="auto"/>
        <w:ind w:left="286" w:right="291"/>
        <w:jc w:val="center"/>
      </w:pPr>
      <w:r>
        <w:rPr>
          <w:w w:val="115"/>
        </w:rPr>
        <w:t>Does</w:t>
      </w:r>
      <w:r>
        <w:rPr>
          <w:spacing w:val="-28"/>
          <w:w w:val="115"/>
        </w:rPr>
        <w:t xml:space="preserve"> </w:t>
      </w:r>
      <w:r>
        <w:rPr>
          <w:w w:val="115"/>
        </w:rPr>
        <w:t>the</w:t>
      </w:r>
      <w:r>
        <w:rPr>
          <w:spacing w:val="-27"/>
          <w:w w:val="115"/>
        </w:rPr>
        <w:t xml:space="preserve"> </w:t>
      </w:r>
      <w:r>
        <w:rPr>
          <w:w w:val="115"/>
        </w:rPr>
        <w:t>LA</w:t>
      </w:r>
      <w:r>
        <w:rPr>
          <w:spacing w:val="-28"/>
          <w:w w:val="115"/>
        </w:rPr>
        <w:t xml:space="preserve"> </w:t>
      </w:r>
      <w:r>
        <w:rPr>
          <w:w w:val="115"/>
        </w:rPr>
        <w:t>h</w:t>
      </w:r>
      <w:r>
        <w:rPr>
          <w:spacing w:val="-6"/>
          <w:w w:val="115"/>
        </w:rPr>
        <w:t>a</w:t>
      </w:r>
      <w:r>
        <w:rPr>
          <w:spacing w:val="-7"/>
          <w:w w:val="115"/>
        </w:rPr>
        <w:t>v</w:t>
      </w:r>
      <w:r>
        <w:rPr>
          <w:w w:val="115"/>
        </w:rPr>
        <w:t>e</w:t>
      </w:r>
      <w:r>
        <w:rPr>
          <w:w w:val="105"/>
        </w:rPr>
        <w:t xml:space="preserve"> </w:t>
      </w:r>
      <w:r>
        <w:rPr>
          <w:w w:val="115"/>
        </w:rPr>
        <w:t>a</w:t>
      </w:r>
      <w:r>
        <w:rPr>
          <w:spacing w:val="-4"/>
          <w:w w:val="115"/>
        </w:rPr>
        <w:t>c</w:t>
      </w:r>
      <w:r>
        <w:rPr>
          <w:spacing w:val="-3"/>
          <w:w w:val="115"/>
        </w:rPr>
        <w:t>c</w:t>
      </w:r>
      <w:r>
        <w:rPr>
          <w:w w:val="115"/>
        </w:rPr>
        <w:t>e</w:t>
      </w:r>
      <w:r>
        <w:rPr>
          <w:spacing w:val="-3"/>
          <w:w w:val="115"/>
        </w:rPr>
        <w:t>s</w:t>
      </w:r>
      <w:r>
        <w:rPr>
          <w:w w:val="115"/>
        </w:rPr>
        <w:t>s</w:t>
      </w:r>
      <w:r>
        <w:rPr>
          <w:spacing w:val="-24"/>
          <w:w w:val="115"/>
        </w:rPr>
        <w:t xml:space="preserve"> </w:t>
      </w:r>
      <w:r>
        <w:rPr>
          <w:spacing w:val="-3"/>
          <w:w w:val="115"/>
        </w:rPr>
        <w:t>t</w:t>
      </w:r>
      <w:r>
        <w:rPr>
          <w:w w:val="115"/>
        </w:rPr>
        <w:t>o</w:t>
      </w:r>
      <w:r>
        <w:rPr>
          <w:spacing w:val="-24"/>
          <w:w w:val="115"/>
        </w:rPr>
        <w:t xml:space="preserve"> </w:t>
      </w:r>
      <w:r>
        <w:rPr>
          <w:w w:val="115"/>
        </w:rPr>
        <w:t>a</w:t>
      </w:r>
      <w:r>
        <w:rPr>
          <w:spacing w:val="-4"/>
          <w:w w:val="115"/>
        </w:rPr>
        <w:t>n</w:t>
      </w:r>
      <w:r>
        <w:rPr>
          <w:w w:val="115"/>
        </w:rPr>
        <w:t>y</w:t>
      </w:r>
      <w:r>
        <w:rPr>
          <w:spacing w:val="-24"/>
          <w:w w:val="115"/>
        </w:rPr>
        <w:t xml:space="preserve"> </w:t>
      </w:r>
      <w:r>
        <w:rPr>
          <w:w w:val="115"/>
        </w:rPr>
        <w:t>other a</w:t>
      </w:r>
      <w:r>
        <w:rPr>
          <w:spacing w:val="-4"/>
          <w:w w:val="115"/>
        </w:rPr>
        <w:t>c</w:t>
      </w:r>
      <w:r>
        <w:rPr>
          <w:spacing w:val="-3"/>
          <w:w w:val="115"/>
        </w:rPr>
        <w:t>c</w:t>
      </w:r>
      <w:r>
        <w:rPr>
          <w:w w:val="115"/>
        </w:rPr>
        <w:t>ommod</w:t>
      </w:r>
      <w:r>
        <w:rPr>
          <w:spacing w:val="-1"/>
          <w:w w:val="115"/>
        </w:rPr>
        <w:t>a</w:t>
      </w:r>
      <w:r>
        <w:rPr>
          <w:w w:val="115"/>
        </w:rPr>
        <w:t>tion</w:t>
      </w:r>
      <w:r>
        <w:rPr>
          <w:spacing w:val="-39"/>
          <w:w w:val="115"/>
        </w:rPr>
        <w:t xml:space="preserve"> </w:t>
      </w:r>
      <w:r>
        <w:rPr>
          <w:w w:val="115"/>
        </w:rPr>
        <w:t>which</w:t>
      </w:r>
      <w:r>
        <w:rPr>
          <w:w w:val="113"/>
        </w:rPr>
        <w:t xml:space="preserve"> </w:t>
      </w:r>
      <w:r>
        <w:rPr>
          <w:w w:val="115"/>
        </w:rPr>
        <w:t>the</w:t>
      </w:r>
      <w:r>
        <w:rPr>
          <w:spacing w:val="-3"/>
          <w:w w:val="115"/>
        </w:rPr>
        <w:t xml:space="preserve"> </w:t>
      </w:r>
      <w:r>
        <w:rPr>
          <w:w w:val="115"/>
        </w:rPr>
        <w:t>cu</w:t>
      </w:r>
      <w:r>
        <w:rPr>
          <w:spacing w:val="-3"/>
          <w:w w:val="115"/>
        </w:rPr>
        <w:t>st</w:t>
      </w:r>
      <w:r>
        <w:rPr>
          <w:w w:val="115"/>
        </w:rPr>
        <w:t>ody</w:t>
      </w:r>
      <w:r>
        <w:rPr>
          <w:spacing w:val="-2"/>
          <w:w w:val="115"/>
        </w:rPr>
        <w:t xml:space="preserve"> </w:t>
      </w:r>
      <w:r>
        <w:rPr>
          <w:w w:val="115"/>
        </w:rPr>
        <w:t>offi</w:t>
      </w:r>
      <w:r>
        <w:rPr>
          <w:spacing w:val="-3"/>
          <w:w w:val="115"/>
        </w:rPr>
        <w:t>c</w:t>
      </w:r>
      <w:r>
        <w:rPr>
          <w:w w:val="115"/>
        </w:rPr>
        <w:t>er</w:t>
      </w:r>
      <w:r>
        <w:rPr>
          <w:w w:val="110"/>
        </w:rPr>
        <w:t xml:space="preserve"> </w:t>
      </w:r>
      <w:r>
        <w:rPr>
          <w:w w:val="115"/>
        </w:rPr>
        <w:t>ag</w:t>
      </w:r>
      <w:r>
        <w:rPr>
          <w:spacing w:val="-6"/>
          <w:w w:val="115"/>
        </w:rPr>
        <w:t>r</w:t>
      </w:r>
      <w:r>
        <w:rPr>
          <w:w w:val="115"/>
        </w:rPr>
        <w:t>ees</w:t>
      </w:r>
      <w:r>
        <w:rPr>
          <w:spacing w:val="-25"/>
          <w:w w:val="115"/>
        </w:rPr>
        <w:t xml:space="preserve"> </w:t>
      </w:r>
      <w:r>
        <w:rPr>
          <w:spacing w:val="-3"/>
          <w:w w:val="115"/>
        </w:rPr>
        <w:t>c</w:t>
      </w:r>
      <w:r>
        <w:rPr>
          <w:w w:val="115"/>
        </w:rPr>
        <w:t>ould</w:t>
      </w:r>
      <w:r>
        <w:rPr>
          <w:spacing w:val="-24"/>
          <w:w w:val="115"/>
        </w:rPr>
        <w:t xml:space="preserve"> </w:t>
      </w:r>
      <w:r>
        <w:rPr>
          <w:w w:val="115"/>
        </w:rPr>
        <w:t>meet</w:t>
      </w:r>
      <w:r>
        <w:rPr>
          <w:spacing w:val="-24"/>
          <w:w w:val="115"/>
        </w:rPr>
        <w:t xml:space="preserve"> </w:t>
      </w:r>
      <w:r>
        <w:rPr>
          <w:w w:val="115"/>
        </w:rPr>
        <w:t>the</w:t>
      </w:r>
      <w:r>
        <w:rPr>
          <w:w w:val="114"/>
        </w:rPr>
        <w:t xml:space="preserve"> </w:t>
      </w:r>
      <w:r>
        <w:rPr>
          <w:w w:val="115"/>
        </w:rPr>
        <w:t>needs</w:t>
      </w:r>
      <w:r>
        <w:rPr>
          <w:spacing w:val="-27"/>
          <w:w w:val="115"/>
        </w:rPr>
        <w:t xml:space="preserve"> </w:t>
      </w:r>
      <w:r>
        <w:rPr>
          <w:w w:val="115"/>
        </w:rPr>
        <w:t>of</w:t>
      </w:r>
      <w:r>
        <w:rPr>
          <w:spacing w:val="-27"/>
          <w:w w:val="115"/>
        </w:rPr>
        <w:t xml:space="preserve"> </w:t>
      </w:r>
      <w:r>
        <w:rPr>
          <w:w w:val="115"/>
        </w:rPr>
        <w:t>this</w:t>
      </w:r>
      <w:r>
        <w:rPr>
          <w:spacing w:val="-27"/>
          <w:w w:val="115"/>
        </w:rPr>
        <w:t xml:space="preserve"> </w:t>
      </w:r>
      <w:r>
        <w:rPr>
          <w:w w:val="115"/>
        </w:rPr>
        <w:t>child?</w:t>
      </w:r>
    </w:p>
    <w:p w:rsidR="009C5BDB" w:rsidRDefault="009C5BDB" w:rsidP="009C5BDB">
      <w:pPr>
        <w:kinsoku w:val="0"/>
        <w:overflowPunct w:val="0"/>
        <w:spacing w:before="4" w:line="280" w:lineRule="exact"/>
        <w:rPr>
          <w:sz w:val="28"/>
          <w:szCs w:val="28"/>
        </w:rPr>
      </w:pPr>
    </w:p>
    <w:p w:rsidR="009C5BDB" w:rsidRDefault="009C5BDB" w:rsidP="009C5BDB">
      <w:pPr>
        <w:pStyle w:val="BodyText"/>
        <w:kinsoku w:val="0"/>
        <w:overflowPunct w:val="0"/>
        <w:ind w:left="0" w:right="98"/>
        <w:jc w:val="center"/>
      </w:pPr>
      <w:r>
        <w:rPr>
          <w:w w:val="110"/>
        </w:rPr>
        <w:t>NO</w:t>
      </w:r>
    </w:p>
    <w:p w:rsidR="009C5BDB" w:rsidRDefault="009C5BDB" w:rsidP="009C5BDB">
      <w:pPr>
        <w:pStyle w:val="BodyText"/>
        <w:kinsoku w:val="0"/>
        <w:overflowPunct w:val="0"/>
        <w:ind w:left="0" w:right="98"/>
        <w:jc w:val="center"/>
        <w:sectPr w:rsidR="009C5BDB">
          <w:type w:val="continuous"/>
          <w:pgSz w:w="11906" w:h="16840"/>
          <w:pgMar w:top="720" w:right="740" w:bottom="280" w:left="740" w:header="720" w:footer="720" w:gutter="0"/>
          <w:cols w:num="5" w:space="720" w:equalWidth="0">
            <w:col w:w="4142" w:space="40"/>
            <w:col w:w="696" w:space="40"/>
            <w:col w:w="2008" w:space="40"/>
            <w:col w:w="603" w:space="40"/>
            <w:col w:w="2817"/>
          </w:cols>
          <w:noEndnote/>
        </w:sectPr>
      </w:pPr>
    </w:p>
    <w:p w:rsidR="009C5BDB" w:rsidRDefault="009C5BDB" w:rsidP="009C5BDB">
      <w:pPr>
        <w:pStyle w:val="BodyText"/>
        <w:kinsoku w:val="0"/>
        <w:overflowPunct w:val="0"/>
        <w:spacing w:before="81" w:line="250" w:lineRule="auto"/>
        <w:ind w:right="260"/>
      </w:pPr>
      <w:r>
        <w:rPr>
          <w:spacing w:val="-7"/>
          <w:w w:val="115"/>
        </w:rPr>
        <w:t>Gi</w:t>
      </w:r>
      <w:r>
        <w:rPr>
          <w:spacing w:val="-13"/>
          <w:w w:val="115"/>
        </w:rPr>
        <w:t>v</w:t>
      </w:r>
      <w:r>
        <w:rPr>
          <w:spacing w:val="-7"/>
          <w:w w:val="115"/>
        </w:rPr>
        <w:t>e</w:t>
      </w:r>
      <w:r>
        <w:rPr>
          <w:w w:val="115"/>
        </w:rPr>
        <w:t>n</w:t>
      </w:r>
      <w:r>
        <w:rPr>
          <w:spacing w:val="-24"/>
          <w:w w:val="115"/>
        </w:rPr>
        <w:t xml:space="preserve"> </w:t>
      </w:r>
      <w:r>
        <w:rPr>
          <w:spacing w:val="-7"/>
          <w:w w:val="115"/>
        </w:rPr>
        <w:t>th</w:t>
      </w:r>
      <w:r>
        <w:rPr>
          <w:w w:val="115"/>
        </w:rPr>
        <w:t>e</w:t>
      </w:r>
      <w:r>
        <w:rPr>
          <w:spacing w:val="-24"/>
          <w:w w:val="115"/>
        </w:rPr>
        <w:t xml:space="preserve"> </w:t>
      </w:r>
      <w:r>
        <w:rPr>
          <w:spacing w:val="-7"/>
          <w:w w:val="115"/>
        </w:rPr>
        <w:t>lac</w:t>
      </w:r>
      <w:r>
        <w:rPr>
          <w:w w:val="115"/>
        </w:rPr>
        <w:t>k</w:t>
      </w:r>
      <w:r>
        <w:rPr>
          <w:spacing w:val="-23"/>
          <w:w w:val="115"/>
        </w:rPr>
        <w:t xml:space="preserve"> </w:t>
      </w:r>
      <w:r>
        <w:rPr>
          <w:spacing w:val="-6"/>
          <w:w w:val="115"/>
        </w:rPr>
        <w:t>o</w:t>
      </w:r>
      <w:r>
        <w:rPr>
          <w:w w:val="115"/>
        </w:rPr>
        <w:t>f</w:t>
      </w:r>
      <w:r>
        <w:rPr>
          <w:spacing w:val="-24"/>
          <w:w w:val="115"/>
        </w:rPr>
        <w:t xml:space="preserve"> </w:t>
      </w:r>
      <w:r>
        <w:rPr>
          <w:spacing w:val="-7"/>
          <w:w w:val="115"/>
        </w:rPr>
        <w:t>a</w:t>
      </w:r>
      <w:r>
        <w:rPr>
          <w:spacing w:val="-10"/>
          <w:w w:val="115"/>
        </w:rPr>
        <w:t>n</w:t>
      </w:r>
      <w:r>
        <w:rPr>
          <w:w w:val="115"/>
        </w:rPr>
        <w:t>y</w:t>
      </w:r>
      <w:r>
        <w:rPr>
          <w:spacing w:val="-23"/>
          <w:w w:val="115"/>
        </w:rPr>
        <w:t xml:space="preserve"> </w:t>
      </w:r>
      <w:r>
        <w:rPr>
          <w:spacing w:val="-6"/>
          <w:w w:val="115"/>
        </w:rPr>
        <w:t>al</w:t>
      </w:r>
      <w:r>
        <w:rPr>
          <w:spacing w:val="-9"/>
          <w:w w:val="115"/>
        </w:rPr>
        <w:t>t</w:t>
      </w:r>
      <w:r>
        <w:rPr>
          <w:spacing w:val="-7"/>
          <w:w w:val="115"/>
        </w:rPr>
        <w:t>ern</w:t>
      </w:r>
      <w:r>
        <w:rPr>
          <w:spacing w:val="-8"/>
          <w:w w:val="115"/>
        </w:rPr>
        <w:t>a</w:t>
      </w:r>
      <w:r>
        <w:rPr>
          <w:spacing w:val="-6"/>
          <w:w w:val="115"/>
        </w:rPr>
        <w:t>ti</w:t>
      </w:r>
      <w:r>
        <w:rPr>
          <w:spacing w:val="-12"/>
          <w:w w:val="115"/>
        </w:rPr>
        <w:t>v</w:t>
      </w:r>
      <w:r>
        <w:rPr>
          <w:spacing w:val="-9"/>
          <w:w w:val="115"/>
        </w:rPr>
        <w:t>e</w:t>
      </w:r>
      <w:r>
        <w:rPr>
          <w:w w:val="115"/>
        </w:rPr>
        <w:t>,</w:t>
      </w:r>
      <w:r>
        <w:rPr>
          <w:spacing w:val="-24"/>
          <w:w w:val="115"/>
        </w:rPr>
        <w:t xml:space="preserve"> </w:t>
      </w:r>
      <w:r>
        <w:rPr>
          <w:spacing w:val="-7"/>
          <w:w w:val="115"/>
        </w:rPr>
        <w:t>th</w:t>
      </w:r>
      <w:r>
        <w:rPr>
          <w:w w:val="115"/>
        </w:rPr>
        <w:t>e</w:t>
      </w:r>
      <w:r>
        <w:rPr>
          <w:spacing w:val="-24"/>
          <w:w w:val="115"/>
        </w:rPr>
        <w:t xml:space="preserve"> </w:t>
      </w:r>
      <w:r>
        <w:rPr>
          <w:spacing w:val="-6"/>
          <w:w w:val="115"/>
        </w:rPr>
        <w:t>poli</w:t>
      </w:r>
      <w:r>
        <w:rPr>
          <w:spacing w:val="-9"/>
          <w:w w:val="115"/>
        </w:rPr>
        <w:t>c</w:t>
      </w:r>
      <w:r>
        <w:rPr>
          <w:w w:val="115"/>
        </w:rPr>
        <w:t>e</w:t>
      </w:r>
      <w:r>
        <w:rPr>
          <w:spacing w:val="-23"/>
          <w:w w:val="115"/>
        </w:rPr>
        <w:t xml:space="preserve"> </w:t>
      </w:r>
      <w:r>
        <w:rPr>
          <w:spacing w:val="-6"/>
          <w:w w:val="115"/>
        </w:rPr>
        <w:t>wil</w:t>
      </w:r>
      <w:r>
        <w:rPr>
          <w:w w:val="115"/>
        </w:rPr>
        <w:t>l</w:t>
      </w:r>
      <w:r>
        <w:rPr>
          <w:spacing w:val="-24"/>
          <w:w w:val="115"/>
        </w:rPr>
        <w:t xml:space="preserve"> </w:t>
      </w:r>
      <w:r>
        <w:rPr>
          <w:spacing w:val="-7"/>
          <w:w w:val="115"/>
        </w:rPr>
        <w:t>h</w:t>
      </w:r>
      <w:r>
        <w:rPr>
          <w:spacing w:val="-12"/>
          <w:w w:val="115"/>
        </w:rPr>
        <w:t>av</w:t>
      </w:r>
      <w:r>
        <w:rPr>
          <w:w w:val="115"/>
        </w:rPr>
        <w:t>e</w:t>
      </w:r>
      <w:r>
        <w:rPr>
          <w:spacing w:val="-23"/>
          <w:w w:val="115"/>
        </w:rPr>
        <w:t xml:space="preserve"> </w:t>
      </w:r>
      <w:r>
        <w:rPr>
          <w:spacing w:val="-7"/>
          <w:w w:val="115"/>
        </w:rPr>
        <w:t>n</w:t>
      </w:r>
      <w:r>
        <w:rPr>
          <w:w w:val="115"/>
        </w:rPr>
        <w:t>o</w:t>
      </w:r>
      <w:r>
        <w:rPr>
          <w:spacing w:val="-24"/>
          <w:w w:val="115"/>
        </w:rPr>
        <w:t xml:space="preserve"> </w:t>
      </w:r>
      <w:r>
        <w:rPr>
          <w:spacing w:val="-6"/>
          <w:w w:val="115"/>
        </w:rPr>
        <w:t>optio</w:t>
      </w:r>
      <w:r>
        <w:rPr>
          <w:w w:val="115"/>
        </w:rPr>
        <w:t>n</w:t>
      </w:r>
      <w:r>
        <w:rPr>
          <w:spacing w:val="-23"/>
          <w:w w:val="115"/>
        </w:rPr>
        <w:t xml:space="preserve"> </w:t>
      </w:r>
      <w:r>
        <w:rPr>
          <w:spacing w:val="-6"/>
          <w:w w:val="115"/>
        </w:rPr>
        <w:t>bu</w:t>
      </w:r>
      <w:r>
        <w:rPr>
          <w:w w:val="115"/>
        </w:rPr>
        <w:t>t</w:t>
      </w:r>
      <w:r>
        <w:rPr>
          <w:spacing w:val="-24"/>
          <w:w w:val="115"/>
        </w:rPr>
        <w:t xml:space="preserve"> </w:t>
      </w:r>
      <w:r>
        <w:rPr>
          <w:spacing w:val="-8"/>
          <w:w w:val="115"/>
        </w:rPr>
        <w:t>t</w:t>
      </w:r>
      <w:r>
        <w:rPr>
          <w:w w:val="115"/>
        </w:rPr>
        <w:t>o</w:t>
      </w:r>
      <w:r>
        <w:rPr>
          <w:spacing w:val="-24"/>
          <w:w w:val="115"/>
        </w:rPr>
        <w:t xml:space="preserve"> </w:t>
      </w:r>
      <w:r>
        <w:rPr>
          <w:spacing w:val="-11"/>
          <w:w w:val="115"/>
        </w:rPr>
        <w:t>r</w:t>
      </w:r>
      <w:r>
        <w:rPr>
          <w:spacing w:val="-7"/>
          <w:w w:val="115"/>
        </w:rPr>
        <w:t>etai</w:t>
      </w:r>
      <w:r>
        <w:rPr>
          <w:w w:val="115"/>
        </w:rPr>
        <w:t>n</w:t>
      </w:r>
      <w:r>
        <w:rPr>
          <w:spacing w:val="-23"/>
          <w:w w:val="115"/>
        </w:rPr>
        <w:t xml:space="preserve"> </w:t>
      </w:r>
      <w:r>
        <w:rPr>
          <w:spacing w:val="-7"/>
          <w:w w:val="115"/>
        </w:rPr>
        <w:t>th</w:t>
      </w:r>
      <w:r>
        <w:rPr>
          <w:w w:val="115"/>
        </w:rPr>
        <w:t>e</w:t>
      </w:r>
      <w:r>
        <w:rPr>
          <w:spacing w:val="-24"/>
          <w:w w:val="115"/>
        </w:rPr>
        <w:t xml:space="preserve"> </w:t>
      </w:r>
      <w:r>
        <w:rPr>
          <w:spacing w:val="-7"/>
          <w:w w:val="115"/>
        </w:rPr>
        <w:t>chil</w:t>
      </w:r>
      <w:r>
        <w:rPr>
          <w:w w:val="115"/>
        </w:rPr>
        <w:t>d</w:t>
      </w:r>
      <w:r>
        <w:rPr>
          <w:spacing w:val="-23"/>
          <w:w w:val="115"/>
        </w:rPr>
        <w:t xml:space="preserve"> </w:t>
      </w:r>
      <w:r>
        <w:rPr>
          <w:spacing w:val="-7"/>
          <w:w w:val="115"/>
        </w:rPr>
        <w:t>i</w:t>
      </w:r>
      <w:r>
        <w:rPr>
          <w:w w:val="115"/>
        </w:rPr>
        <w:t>n</w:t>
      </w:r>
      <w:r>
        <w:rPr>
          <w:spacing w:val="-24"/>
          <w:w w:val="115"/>
        </w:rPr>
        <w:t xml:space="preserve"> </w:t>
      </w:r>
      <w:r>
        <w:rPr>
          <w:spacing w:val="-7"/>
          <w:w w:val="115"/>
        </w:rPr>
        <w:t>cu</w:t>
      </w:r>
      <w:r>
        <w:rPr>
          <w:spacing w:val="-9"/>
          <w:w w:val="115"/>
        </w:rPr>
        <w:t>s</w:t>
      </w:r>
      <w:r>
        <w:rPr>
          <w:spacing w:val="-8"/>
          <w:w w:val="115"/>
        </w:rPr>
        <w:t>t</w:t>
      </w:r>
      <w:r>
        <w:rPr>
          <w:spacing w:val="-6"/>
          <w:w w:val="115"/>
        </w:rPr>
        <w:t>od</w:t>
      </w:r>
      <w:r>
        <w:rPr>
          <w:w w:val="115"/>
        </w:rPr>
        <w:t>y</w:t>
      </w:r>
      <w:r>
        <w:rPr>
          <w:spacing w:val="-23"/>
          <w:w w:val="115"/>
        </w:rPr>
        <w:t xml:space="preserve"> </w:t>
      </w:r>
      <w:r>
        <w:rPr>
          <w:spacing w:val="-6"/>
          <w:w w:val="115"/>
        </w:rPr>
        <w:t>unti</w:t>
      </w:r>
      <w:r>
        <w:rPr>
          <w:w w:val="115"/>
        </w:rPr>
        <w:t>l</w:t>
      </w:r>
      <w:r>
        <w:rPr>
          <w:spacing w:val="-24"/>
          <w:w w:val="115"/>
        </w:rPr>
        <w:t xml:space="preserve"> </w:t>
      </w:r>
      <w:r>
        <w:rPr>
          <w:spacing w:val="-9"/>
          <w:w w:val="115"/>
        </w:rPr>
        <w:t>L</w:t>
      </w:r>
      <w:r>
        <w:rPr>
          <w:spacing w:val="-7"/>
          <w:w w:val="115"/>
        </w:rPr>
        <w:t>ocal</w:t>
      </w:r>
      <w:r>
        <w:rPr>
          <w:spacing w:val="-6"/>
          <w:w w:val="110"/>
        </w:rPr>
        <w:t xml:space="preserve"> </w:t>
      </w:r>
      <w:r>
        <w:rPr>
          <w:spacing w:val="-8"/>
          <w:w w:val="115"/>
        </w:rPr>
        <w:t>A</w:t>
      </w:r>
      <w:r>
        <w:rPr>
          <w:spacing w:val="-6"/>
          <w:w w:val="115"/>
        </w:rPr>
        <w:t>uthorit</w:t>
      </w:r>
      <w:r>
        <w:rPr>
          <w:w w:val="115"/>
        </w:rPr>
        <w:t>y</w:t>
      </w:r>
      <w:r>
        <w:rPr>
          <w:spacing w:val="-34"/>
          <w:w w:val="115"/>
        </w:rPr>
        <w:t xml:space="preserve"> </w:t>
      </w:r>
      <w:r>
        <w:rPr>
          <w:spacing w:val="-7"/>
          <w:w w:val="115"/>
        </w:rPr>
        <w:t>a</w:t>
      </w:r>
      <w:r>
        <w:rPr>
          <w:spacing w:val="-10"/>
          <w:w w:val="115"/>
        </w:rPr>
        <w:t>cc</w:t>
      </w:r>
      <w:r>
        <w:rPr>
          <w:spacing w:val="-7"/>
          <w:w w:val="115"/>
        </w:rPr>
        <w:t>ommod</w:t>
      </w:r>
      <w:r>
        <w:rPr>
          <w:spacing w:val="-8"/>
          <w:w w:val="115"/>
        </w:rPr>
        <w:t>a</w:t>
      </w:r>
      <w:r>
        <w:rPr>
          <w:spacing w:val="-6"/>
          <w:w w:val="115"/>
        </w:rPr>
        <w:t>tio</w:t>
      </w:r>
      <w:r>
        <w:rPr>
          <w:w w:val="115"/>
        </w:rPr>
        <w:t>n</w:t>
      </w:r>
      <w:r>
        <w:rPr>
          <w:spacing w:val="-33"/>
          <w:w w:val="115"/>
        </w:rPr>
        <w:t xml:space="preserve"> </w:t>
      </w:r>
      <w:r>
        <w:rPr>
          <w:spacing w:val="-7"/>
          <w:w w:val="115"/>
        </w:rPr>
        <w:t>be</w:t>
      </w:r>
      <w:r>
        <w:rPr>
          <w:spacing w:val="-10"/>
          <w:w w:val="115"/>
        </w:rPr>
        <w:t>c</w:t>
      </w:r>
      <w:r>
        <w:rPr>
          <w:spacing w:val="-7"/>
          <w:w w:val="115"/>
        </w:rPr>
        <w:t>ome</w:t>
      </w:r>
      <w:r>
        <w:rPr>
          <w:w w:val="115"/>
        </w:rPr>
        <w:t>s</w:t>
      </w:r>
      <w:r>
        <w:rPr>
          <w:spacing w:val="-34"/>
          <w:w w:val="115"/>
        </w:rPr>
        <w:t xml:space="preserve"> </w:t>
      </w:r>
      <w:r>
        <w:rPr>
          <w:spacing w:val="-12"/>
          <w:w w:val="115"/>
        </w:rPr>
        <w:t>a</w:t>
      </w:r>
      <w:r>
        <w:rPr>
          <w:spacing w:val="-11"/>
          <w:w w:val="115"/>
        </w:rPr>
        <w:t>v</w:t>
      </w:r>
      <w:r>
        <w:rPr>
          <w:spacing w:val="-7"/>
          <w:w w:val="115"/>
        </w:rPr>
        <w:t>ailabl</w:t>
      </w:r>
      <w:r>
        <w:rPr>
          <w:spacing w:val="-9"/>
          <w:w w:val="115"/>
        </w:rPr>
        <w:t>e</w:t>
      </w:r>
      <w:r>
        <w:rPr>
          <w:w w:val="115"/>
        </w:rPr>
        <w:t>.</w:t>
      </w:r>
      <w:r>
        <w:rPr>
          <w:spacing w:val="-33"/>
          <w:w w:val="115"/>
        </w:rPr>
        <w:t xml:space="preserve"> </w:t>
      </w:r>
      <w:r>
        <w:rPr>
          <w:spacing w:val="-11"/>
          <w:w w:val="115"/>
        </w:rPr>
        <w:t>T</w:t>
      </w:r>
      <w:r>
        <w:rPr>
          <w:spacing w:val="-7"/>
          <w:w w:val="115"/>
        </w:rPr>
        <w:t>h</w:t>
      </w:r>
      <w:r>
        <w:rPr>
          <w:w w:val="115"/>
        </w:rPr>
        <w:t>e</w:t>
      </w:r>
      <w:r>
        <w:rPr>
          <w:spacing w:val="-33"/>
          <w:w w:val="115"/>
        </w:rPr>
        <w:t xml:space="preserve"> </w:t>
      </w:r>
      <w:r>
        <w:rPr>
          <w:spacing w:val="-9"/>
          <w:w w:val="115"/>
        </w:rPr>
        <w:t>L</w:t>
      </w:r>
      <w:r>
        <w:rPr>
          <w:spacing w:val="-7"/>
          <w:w w:val="115"/>
        </w:rPr>
        <w:t>oca</w:t>
      </w:r>
      <w:r>
        <w:rPr>
          <w:w w:val="115"/>
        </w:rPr>
        <w:t>l</w:t>
      </w:r>
      <w:r>
        <w:rPr>
          <w:spacing w:val="-34"/>
          <w:w w:val="115"/>
        </w:rPr>
        <w:t xml:space="preserve"> </w:t>
      </w:r>
      <w:r>
        <w:rPr>
          <w:spacing w:val="-8"/>
          <w:w w:val="115"/>
        </w:rPr>
        <w:t>A</w:t>
      </w:r>
      <w:r>
        <w:rPr>
          <w:spacing w:val="-6"/>
          <w:w w:val="115"/>
        </w:rPr>
        <w:t>uthorit</w:t>
      </w:r>
      <w:r>
        <w:rPr>
          <w:w w:val="115"/>
        </w:rPr>
        <w:t>y</w:t>
      </w:r>
      <w:r>
        <w:rPr>
          <w:spacing w:val="-33"/>
          <w:w w:val="115"/>
        </w:rPr>
        <w:t xml:space="preserve"> </w:t>
      </w:r>
      <w:r>
        <w:rPr>
          <w:spacing w:val="-7"/>
          <w:w w:val="115"/>
        </w:rPr>
        <w:t>ca</w:t>
      </w:r>
      <w:r>
        <w:rPr>
          <w:w w:val="115"/>
        </w:rPr>
        <w:t>n</w:t>
      </w:r>
      <w:r>
        <w:rPr>
          <w:spacing w:val="-33"/>
          <w:w w:val="115"/>
        </w:rPr>
        <w:t xml:space="preserve"> </w:t>
      </w:r>
      <w:r>
        <w:rPr>
          <w:spacing w:val="-7"/>
          <w:w w:val="115"/>
        </w:rPr>
        <w:t>b</w:t>
      </w:r>
      <w:r>
        <w:rPr>
          <w:w w:val="115"/>
        </w:rPr>
        <w:t>e</w:t>
      </w:r>
      <w:r>
        <w:rPr>
          <w:spacing w:val="-34"/>
          <w:w w:val="115"/>
        </w:rPr>
        <w:t xml:space="preserve"> </w:t>
      </w:r>
      <w:r>
        <w:rPr>
          <w:spacing w:val="-7"/>
          <w:w w:val="115"/>
        </w:rPr>
        <w:t>i</w:t>
      </w:r>
      <w:r>
        <w:rPr>
          <w:spacing w:val="-11"/>
          <w:w w:val="115"/>
        </w:rPr>
        <w:t>n</w:t>
      </w:r>
      <w:r>
        <w:rPr>
          <w:spacing w:val="-12"/>
          <w:w w:val="115"/>
        </w:rPr>
        <w:t>v</w:t>
      </w:r>
      <w:r>
        <w:rPr>
          <w:spacing w:val="-7"/>
          <w:w w:val="115"/>
        </w:rPr>
        <w:t>oi</w:t>
      </w:r>
      <w:r>
        <w:rPr>
          <w:spacing w:val="-10"/>
          <w:w w:val="115"/>
        </w:rPr>
        <w:t>c</w:t>
      </w:r>
      <w:r>
        <w:rPr>
          <w:spacing w:val="-7"/>
          <w:w w:val="115"/>
        </w:rPr>
        <w:t>e</w:t>
      </w:r>
      <w:r>
        <w:rPr>
          <w:w w:val="115"/>
        </w:rPr>
        <w:t>d</w:t>
      </w:r>
      <w:r>
        <w:rPr>
          <w:spacing w:val="-33"/>
          <w:w w:val="115"/>
        </w:rPr>
        <w:t xml:space="preserve"> </w:t>
      </w:r>
      <w:r>
        <w:rPr>
          <w:spacing w:val="-8"/>
          <w:w w:val="115"/>
        </w:rPr>
        <w:t>f</w:t>
      </w:r>
      <w:r>
        <w:rPr>
          <w:spacing w:val="-6"/>
          <w:w w:val="115"/>
        </w:rPr>
        <w:t>o</w:t>
      </w:r>
      <w:r>
        <w:rPr>
          <w:w w:val="115"/>
        </w:rPr>
        <w:t>r</w:t>
      </w:r>
      <w:r>
        <w:rPr>
          <w:spacing w:val="-33"/>
          <w:w w:val="115"/>
        </w:rPr>
        <w:t xml:space="preserve"> </w:t>
      </w:r>
      <w:r>
        <w:rPr>
          <w:spacing w:val="-7"/>
          <w:w w:val="115"/>
        </w:rPr>
        <w:t>th</w:t>
      </w:r>
      <w:r>
        <w:rPr>
          <w:w w:val="115"/>
        </w:rPr>
        <w:t>e</w:t>
      </w:r>
      <w:r>
        <w:rPr>
          <w:spacing w:val="-34"/>
          <w:w w:val="115"/>
        </w:rPr>
        <w:t xml:space="preserve"> </w:t>
      </w:r>
      <w:r>
        <w:rPr>
          <w:spacing w:val="-6"/>
          <w:w w:val="115"/>
        </w:rPr>
        <w:t>poli</w:t>
      </w:r>
      <w:r>
        <w:rPr>
          <w:spacing w:val="-9"/>
          <w:w w:val="115"/>
        </w:rPr>
        <w:t>c</w:t>
      </w:r>
      <w:r>
        <w:rPr>
          <w:spacing w:val="-7"/>
          <w:w w:val="115"/>
        </w:rPr>
        <w:t>e</w:t>
      </w:r>
      <w:r>
        <w:rPr>
          <w:spacing w:val="-14"/>
          <w:w w:val="115"/>
        </w:rPr>
        <w:t>’</w:t>
      </w:r>
      <w:r>
        <w:rPr>
          <w:w w:val="115"/>
        </w:rPr>
        <w:t>s</w:t>
      </w:r>
      <w:r>
        <w:rPr>
          <w:spacing w:val="-33"/>
          <w:w w:val="115"/>
        </w:rPr>
        <w:t xml:space="preserve"> </w:t>
      </w:r>
      <w:r>
        <w:rPr>
          <w:spacing w:val="-14"/>
          <w:w w:val="115"/>
        </w:rPr>
        <w:t>e</w:t>
      </w:r>
      <w:r>
        <w:rPr>
          <w:spacing w:val="-7"/>
          <w:w w:val="115"/>
        </w:rPr>
        <w:t>xpens</w:t>
      </w:r>
      <w:r>
        <w:rPr>
          <w:spacing w:val="-9"/>
          <w:w w:val="115"/>
        </w:rPr>
        <w:t>e</w:t>
      </w:r>
      <w:r>
        <w:rPr>
          <w:w w:val="115"/>
        </w:rPr>
        <w:t>.</w:t>
      </w: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rPr>
          <w:sz w:val="20"/>
          <w:szCs w:val="20"/>
        </w:rPr>
      </w:pPr>
    </w:p>
    <w:p w:rsidR="009C5BDB" w:rsidRDefault="009C5BDB" w:rsidP="009C5BDB">
      <w:pPr>
        <w:kinsoku w:val="0"/>
        <w:overflowPunct w:val="0"/>
        <w:spacing w:line="200" w:lineRule="exact"/>
        <w:rPr>
          <w:sz w:val="20"/>
          <w:szCs w:val="20"/>
        </w:rPr>
      </w:pPr>
    </w:p>
    <w:p w:rsidR="009C5BDB" w:rsidRDefault="009C5BDB" w:rsidP="009C5BDB">
      <w:pPr>
        <w:numPr>
          <w:ilvl w:val="0"/>
          <w:numId w:val="5"/>
        </w:numPr>
        <w:tabs>
          <w:tab w:val="left" w:pos="337"/>
        </w:tabs>
        <w:kinsoku w:val="0"/>
        <w:overflowPunct w:val="0"/>
        <w:spacing w:before="87" w:line="250" w:lineRule="auto"/>
        <w:ind w:left="337" w:right="3597"/>
        <w:rPr>
          <w:rFonts w:ascii="Arial" w:hAnsi="Arial" w:cs="Arial"/>
          <w:sz w:val="14"/>
          <w:szCs w:val="14"/>
        </w:rPr>
      </w:pPr>
      <w:r>
        <w:rPr>
          <w:rFonts w:ascii="Arial" w:hAnsi="Arial" w:cs="Arial"/>
          <w:w w:val="115"/>
          <w:sz w:val="14"/>
          <w:szCs w:val="14"/>
        </w:rPr>
        <w:t>A</w:t>
      </w:r>
      <w:r>
        <w:rPr>
          <w:rFonts w:ascii="Arial" w:hAnsi="Arial" w:cs="Arial"/>
          <w:spacing w:val="-11"/>
          <w:w w:val="115"/>
          <w:sz w:val="14"/>
          <w:szCs w:val="14"/>
        </w:rPr>
        <w:t xml:space="preserve"> </w:t>
      </w:r>
      <w:r>
        <w:rPr>
          <w:rFonts w:ascii="Arial" w:hAnsi="Arial" w:cs="Arial"/>
          <w:spacing w:val="-4"/>
          <w:w w:val="115"/>
          <w:sz w:val="14"/>
          <w:szCs w:val="14"/>
        </w:rPr>
        <w:t>r</w:t>
      </w:r>
      <w:r>
        <w:rPr>
          <w:rFonts w:ascii="Arial" w:hAnsi="Arial" w:cs="Arial"/>
          <w:w w:val="115"/>
          <w:sz w:val="14"/>
          <w:szCs w:val="14"/>
        </w:rPr>
        <w:t>easonable</w:t>
      </w:r>
      <w:r>
        <w:rPr>
          <w:rFonts w:ascii="Arial" w:hAnsi="Arial" w:cs="Arial"/>
          <w:spacing w:val="-11"/>
          <w:w w:val="115"/>
          <w:sz w:val="14"/>
          <w:szCs w:val="14"/>
        </w:rPr>
        <w:t xml:space="preserve"> </w:t>
      </w:r>
      <w:r>
        <w:rPr>
          <w:rFonts w:ascii="Arial" w:hAnsi="Arial" w:cs="Arial"/>
          <w:w w:val="115"/>
          <w:sz w:val="14"/>
          <w:szCs w:val="14"/>
        </w:rPr>
        <w:t>t</w:t>
      </w:r>
      <w:r>
        <w:rPr>
          <w:rFonts w:ascii="Arial" w:hAnsi="Arial" w:cs="Arial"/>
          <w:spacing w:val="-4"/>
          <w:w w:val="115"/>
          <w:sz w:val="14"/>
          <w:szCs w:val="14"/>
        </w:rPr>
        <w:t>ra</w:t>
      </w:r>
      <w:r>
        <w:rPr>
          <w:rFonts w:ascii="Arial" w:hAnsi="Arial" w:cs="Arial"/>
          <w:spacing w:val="-5"/>
          <w:w w:val="115"/>
          <w:sz w:val="14"/>
          <w:szCs w:val="14"/>
        </w:rPr>
        <w:t>v</w:t>
      </w:r>
      <w:r>
        <w:rPr>
          <w:rFonts w:ascii="Arial" w:hAnsi="Arial" w:cs="Arial"/>
          <w:w w:val="115"/>
          <w:sz w:val="14"/>
          <w:szCs w:val="14"/>
        </w:rPr>
        <w:t>elling</w:t>
      </w:r>
      <w:r>
        <w:rPr>
          <w:rFonts w:ascii="Arial" w:hAnsi="Arial" w:cs="Arial"/>
          <w:spacing w:val="-11"/>
          <w:w w:val="115"/>
          <w:sz w:val="14"/>
          <w:szCs w:val="14"/>
        </w:rPr>
        <w:t xml:space="preserve"> </w:t>
      </w:r>
      <w:r>
        <w:rPr>
          <w:rFonts w:ascii="Arial" w:hAnsi="Arial" w:cs="Arial"/>
          <w:w w:val="115"/>
          <w:sz w:val="14"/>
          <w:szCs w:val="14"/>
        </w:rPr>
        <w:t>di</w:t>
      </w:r>
      <w:r>
        <w:rPr>
          <w:rFonts w:ascii="Arial" w:hAnsi="Arial" w:cs="Arial"/>
          <w:spacing w:val="-3"/>
          <w:w w:val="115"/>
          <w:sz w:val="14"/>
          <w:szCs w:val="14"/>
        </w:rPr>
        <w:t>s</w:t>
      </w:r>
      <w:r>
        <w:rPr>
          <w:rFonts w:ascii="Arial" w:hAnsi="Arial" w:cs="Arial"/>
          <w:w w:val="115"/>
          <w:sz w:val="14"/>
          <w:szCs w:val="14"/>
        </w:rPr>
        <w:t>tan</w:t>
      </w:r>
      <w:r>
        <w:rPr>
          <w:rFonts w:ascii="Arial" w:hAnsi="Arial" w:cs="Arial"/>
          <w:spacing w:val="-3"/>
          <w:w w:val="115"/>
          <w:sz w:val="14"/>
          <w:szCs w:val="14"/>
        </w:rPr>
        <w:t>c</w:t>
      </w:r>
      <w:r>
        <w:rPr>
          <w:rFonts w:ascii="Arial" w:hAnsi="Arial" w:cs="Arial"/>
          <w:w w:val="115"/>
          <w:sz w:val="14"/>
          <w:szCs w:val="14"/>
        </w:rPr>
        <w:t>e</w:t>
      </w:r>
      <w:r>
        <w:rPr>
          <w:rFonts w:ascii="Arial" w:hAnsi="Arial" w:cs="Arial"/>
          <w:spacing w:val="-11"/>
          <w:w w:val="115"/>
          <w:sz w:val="14"/>
          <w:szCs w:val="14"/>
        </w:rPr>
        <w:t xml:space="preserve"> </w:t>
      </w:r>
      <w:r>
        <w:rPr>
          <w:rFonts w:ascii="Arial" w:hAnsi="Arial" w:cs="Arial"/>
          <w:spacing w:val="-4"/>
          <w:w w:val="115"/>
          <w:sz w:val="14"/>
          <w:szCs w:val="14"/>
        </w:rPr>
        <w:t>w</w:t>
      </w:r>
      <w:r>
        <w:rPr>
          <w:rFonts w:ascii="Arial" w:hAnsi="Arial" w:cs="Arial"/>
          <w:w w:val="115"/>
          <w:sz w:val="14"/>
          <w:szCs w:val="14"/>
        </w:rPr>
        <w:t>ould</w:t>
      </w:r>
      <w:r>
        <w:rPr>
          <w:rFonts w:ascii="Arial" w:hAnsi="Arial" w:cs="Arial"/>
          <w:spacing w:val="-11"/>
          <w:w w:val="115"/>
          <w:sz w:val="14"/>
          <w:szCs w:val="14"/>
        </w:rPr>
        <w:t xml:space="preserve"> </w:t>
      </w:r>
      <w:r>
        <w:rPr>
          <w:rFonts w:ascii="Arial" w:hAnsi="Arial" w:cs="Arial"/>
          <w:w w:val="115"/>
          <w:sz w:val="14"/>
          <w:szCs w:val="14"/>
        </w:rPr>
        <w:t>be</w:t>
      </w:r>
      <w:r>
        <w:rPr>
          <w:rFonts w:ascii="Arial" w:hAnsi="Arial" w:cs="Arial"/>
          <w:spacing w:val="-11"/>
          <w:w w:val="115"/>
          <w:sz w:val="14"/>
          <w:szCs w:val="14"/>
        </w:rPr>
        <w:t xml:space="preserve"> </w:t>
      </w:r>
      <w:r>
        <w:rPr>
          <w:rFonts w:ascii="Arial" w:hAnsi="Arial" w:cs="Arial"/>
          <w:w w:val="115"/>
          <w:sz w:val="14"/>
          <w:szCs w:val="14"/>
        </w:rPr>
        <w:t>one</w:t>
      </w:r>
      <w:r>
        <w:rPr>
          <w:rFonts w:ascii="Arial" w:hAnsi="Arial" w:cs="Arial"/>
          <w:spacing w:val="-10"/>
          <w:w w:val="115"/>
          <w:sz w:val="14"/>
          <w:szCs w:val="14"/>
        </w:rPr>
        <w:t xml:space="preserve"> </w:t>
      </w:r>
      <w:r>
        <w:rPr>
          <w:rFonts w:ascii="Arial" w:hAnsi="Arial" w:cs="Arial"/>
          <w:w w:val="115"/>
          <w:sz w:val="14"/>
          <w:szCs w:val="14"/>
        </w:rPr>
        <w:t>which</w:t>
      </w:r>
      <w:r>
        <w:rPr>
          <w:rFonts w:ascii="Arial" w:hAnsi="Arial" w:cs="Arial"/>
          <w:spacing w:val="-11"/>
          <w:w w:val="115"/>
          <w:sz w:val="14"/>
          <w:szCs w:val="14"/>
        </w:rPr>
        <w:t xml:space="preserve"> </w:t>
      </w:r>
      <w:r>
        <w:rPr>
          <w:rFonts w:ascii="Arial" w:hAnsi="Arial" w:cs="Arial"/>
          <w:w w:val="115"/>
          <w:sz w:val="14"/>
          <w:szCs w:val="14"/>
        </w:rPr>
        <w:t>all</w:t>
      </w:r>
      <w:r>
        <w:rPr>
          <w:rFonts w:ascii="Arial" w:hAnsi="Arial" w:cs="Arial"/>
          <w:spacing w:val="-5"/>
          <w:w w:val="115"/>
          <w:sz w:val="14"/>
          <w:szCs w:val="14"/>
        </w:rPr>
        <w:t>o</w:t>
      </w:r>
      <w:r>
        <w:rPr>
          <w:rFonts w:ascii="Arial" w:hAnsi="Arial" w:cs="Arial"/>
          <w:spacing w:val="-3"/>
          <w:w w:val="115"/>
          <w:sz w:val="14"/>
          <w:szCs w:val="14"/>
        </w:rPr>
        <w:t>w</w:t>
      </w:r>
      <w:r>
        <w:rPr>
          <w:rFonts w:ascii="Arial" w:hAnsi="Arial" w:cs="Arial"/>
          <w:w w:val="115"/>
          <w:sz w:val="14"/>
          <w:szCs w:val="14"/>
        </w:rPr>
        <w:t>s</w:t>
      </w:r>
      <w:r>
        <w:rPr>
          <w:rFonts w:ascii="Arial" w:hAnsi="Arial" w:cs="Arial"/>
          <w:spacing w:val="-11"/>
          <w:w w:val="115"/>
          <w:sz w:val="14"/>
          <w:szCs w:val="14"/>
        </w:rPr>
        <w:t xml:space="preserve"> </w:t>
      </w:r>
      <w:r>
        <w:rPr>
          <w:rFonts w:ascii="Arial" w:hAnsi="Arial" w:cs="Arial"/>
          <w:w w:val="115"/>
          <w:sz w:val="14"/>
          <w:szCs w:val="14"/>
        </w:rPr>
        <w:t>the</w:t>
      </w:r>
      <w:r>
        <w:rPr>
          <w:rFonts w:ascii="Arial" w:hAnsi="Arial" w:cs="Arial"/>
          <w:spacing w:val="-11"/>
          <w:w w:val="115"/>
          <w:sz w:val="14"/>
          <w:szCs w:val="14"/>
        </w:rPr>
        <w:t xml:space="preserve"> </w:t>
      </w:r>
      <w:r>
        <w:rPr>
          <w:rFonts w:ascii="Arial" w:hAnsi="Arial" w:cs="Arial"/>
          <w:w w:val="115"/>
          <w:sz w:val="14"/>
          <w:szCs w:val="14"/>
        </w:rPr>
        <w:t>child</w:t>
      </w:r>
      <w:r>
        <w:rPr>
          <w:rFonts w:ascii="Arial" w:hAnsi="Arial" w:cs="Arial"/>
          <w:spacing w:val="-11"/>
          <w:w w:val="115"/>
          <w:sz w:val="14"/>
          <w:szCs w:val="14"/>
        </w:rPr>
        <w:t xml:space="preserve"> </w:t>
      </w:r>
      <w:r>
        <w:rPr>
          <w:rFonts w:ascii="Arial" w:hAnsi="Arial" w:cs="Arial"/>
          <w:spacing w:val="-3"/>
          <w:w w:val="115"/>
          <w:sz w:val="14"/>
          <w:szCs w:val="14"/>
        </w:rPr>
        <w:t>t</w:t>
      </w:r>
      <w:r>
        <w:rPr>
          <w:rFonts w:ascii="Arial" w:hAnsi="Arial" w:cs="Arial"/>
          <w:w w:val="115"/>
          <w:sz w:val="14"/>
          <w:szCs w:val="14"/>
        </w:rPr>
        <w:t>o</w:t>
      </w:r>
      <w:r>
        <w:rPr>
          <w:rFonts w:ascii="Arial" w:hAnsi="Arial" w:cs="Arial"/>
          <w:spacing w:val="-11"/>
          <w:w w:val="115"/>
          <w:sz w:val="14"/>
          <w:szCs w:val="14"/>
        </w:rPr>
        <w:t xml:space="preserve"> </w:t>
      </w:r>
      <w:r>
        <w:rPr>
          <w:rFonts w:ascii="Arial" w:hAnsi="Arial" w:cs="Arial"/>
          <w:w w:val="115"/>
          <w:sz w:val="14"/>
          <w:szCs w:val="14"/>
        </w:rPr>
        <w:t>be</w:t>
      </w:r>
      <w:r>
        <w:rPr>
          <w:rFonts w:ascii="Arial" w:hAnsi="Arial" w:cs="Arial"/>
          <w:spacing w:val="-11"/>
          <w:w w:val="115"/>
          <w:sz w:val="14"/>
          <w:szCs w:val="14"/>
        </w:rPr>
        <w:t xml:space="preserve"> </w:t>
      </w:r>
      <w:r>
        <w:rPr>
          <w:rFonts w:ascii="Arial" w:hAnsi="Arial" w:cs="Arial"/>
          <w:w w:val="115"/>
          <w:sz w:val="14"/>
          <w:szCs w:val="14"/>
        </w:rPr>
        <w:t>t</w:t>
      </w:r>
      <w:r>
        <w:rPr>
          <w:rFonts w:ascii="Arial" w:hAnsi="Arial" w:cs="Arial"/>
          <w:spacing w:val="-4"/>
          <w:w w:val="115"/>
          <w:sz w:val="14"/>
          <w:szCs w:val="14"/>
        </w:rPr>
        <w:t>r</w:t>
      </w:r>
      <w:r>
        <w:rPr>
          <w:rFonts w:ascii="Arial" w:hAnsi="Arial" w:cs="Arial"/>
          <w:w w:val="115"/>
          <w:sz w:val="14"/>
          <w:szCs w:val="14"/>
        </w:rPr>
        <w:t>ans</w:t>
      </w:r>
      <w:r>
        <w:rPr>
          <w:rFonts w:ascii="Arial" w:hAnsi="Arial" w:cs="Arial"/>
          <w:spacing w:val="-3"/>
          <w:w w:val="115"/>
          <w:sz w:val="14"/>
          <w:szCs w:val="14"/>
        </w:rPr>
        <w:t>f</w:t>
      </w:r>
      <w:r>
        <w:rPr>
          <w:rFonts w:ascii="Arial" w:hAnsi="Arial" w:cs="Arial"/>
          <w:w w:val="115"/>
          <w:sz w:val="14"/>
          <w:szCs w:val="14"/>
        </w:rPr>
        <w:t>er</w:t>
      </w:r>
      <w:r>
        <w:rPr>
          <w:rFonts w:ascii="Arial" w:hAnsi="Arial" w:cs="Arial"/>
          <w:spacing w:val="-5"/>
          <w:w w:val="115"/>
          <w:sz w:val="14"/>
          <w:szCs w:val="14"/>
        </w:rPr>
        <w:t>r</w:t>
      </w:r>
      <w:r>
        <w:rPr>
          <w:rFonts w:ascii="Arial" w:hAnsi="Arial" w:cs="Arial"/>
          <w:w w:val="115"/>
          <w:sz w:val="14"/>
          <w:szCs w:val="14"/>
        </w:rPr>
        <w:t>ed</w:t>
      </w:r>
      <w:r>
        <w:rPr>
          <w:rFonts w:ascii="Arial" w:hAnsi="Arial" w:cs="Arial"/>
          <w:spacing w:val="-10"/>
          <w:w w:val="115"/>
          <w:sz w:val="14"/>
          <w:szCs w:val="14"/>
        </w:rPr>
        <w:t xml:space="preserve"> </w:t>
      </w:r>
      <w:r>
        <w:rPr>
          <w:rFonts w:ascii="Arial" w:hAnsi="Arial" w:cs="Arial"/>
          <w:w w:val="115"/>
          <w:sz w:val="14"/>
          <w:szCs w:val="14"/>
        </w:rPr>
        <w:t>without</w:t>
      </w:r>
      <w:r>
        <w:rPr>
          <w:rFonts w:ascii="Arial" w:hAnsi="Arial" w:cs="Arial"/>
          <w:w w:val="119"/>
          <w:sz w:val="14"/>
          <w:szCs w:val="14"/>
        </w:rPr>
        <w:t xml:space="preserve"> </w:t>
      </w:r>
      <w:r>
        <w:rPr>
          <w:rFonts w:ascii="Arial" w:hAnsi="Arial" w:cs="Arial"/>
          <w:w w:val="115"/>
          <w:sz w:val="14"/>
          <w:szCs w:val="14"/>
        </w:rPr>
        <w:t>p</w:t>
      </w:r>
      <w:r>
        <w:rPr>
          <w:rFonts w:ascii="Arial" w:hAnsi="Arial" w:cs="Arial"/>
          <w:spacing w:val="-4"/>
          <w:w w:val="115"/>
          <w:sz w:val="14"/>
          <w:szCs w:val="14"/>
        </w:rPr>
        <w:t>r</w:t>
      </w:r>
      <w:r>
        <w:rPr>
          <w:rFonts w:ascii="Arial" w:hAnsi="Arial" w:cs="Arial"/>
          <w:spacing w:val="-5"/>
          <w:w w:val="115"/>
          <w:sz w:val="14"/>
          <w:szCs w:val="14"/>
        </w:rPr>
        <w:t>ev</w:t>
      </w:r>
      <w:r>
        <w:rPr>
          <w:rFonts w:ascii="Arial" w:hAnsi="Arial" w:cs="Arial"/>
          <w:w w:val="115"/>
          <w:sz w:val="14"/>
          <w:szCs w:val="14"/>
        </w:rPr>
        <w:t>enting</w:t>
      </w:r>
      <w:r>
        <w:rPr>
          <w:rFonts w:ascii="Arial" w:hAnsi="Arial" w:cs="Arial"/>
          <w:spacing w:val="-17"/>
          <w:w w:val="115"/>
          <w:sz w:val="14"/>
          <w:szCs w:val="14"/>
        </w:rPr>
        <w:t xml:space="preserve"> </w:t>
      </w:r>
      <w:r>
        <w:rPr>
          <w:rFonts w:ascii="Arial" w:hAnsi="Arial" w:cs="Arial"/>
          <w:w w:val="115"/>
          <w:sz w:val="14"/>
          <w:szCs w:val="14"/>
        </w:rPr>
        <w:t>them</w:t>
      </w:r>
      <w:r>
        <w:rPr>
          <w:rFonts w:ascii="Arial" w:hAnsi="Arial" w:cs="Arial"/>
          <w:spacing w:val="-16"/>
          <w:w w:val="115"/>
          <w:sz w:val="14"/>
          <w:szCs w:val="14"/>
        </w:rPr>
        <w:t xml:space="preserve"> </w:t>
      </w:r>
      <w:r>
        <w:rPr>
          <w:rFonts w:ascii="Arial" w:hAnsi="Arial" w:cs="Arial"/>
          <w:w w:val="115"/>
          <w:sz w:val="14"/>
          <w:szCs w:val="14"/>
        </w:rPr>
        <w:t>h</w:t>
      </w:r>
      <w:r>
        <w:rPr>
          <w:rFonts w:ascii="Arial" w:hAnsi="Arial" w:cs="Arial"/>
          <w:spacing w:val="-4"/>
          <w:w w:val="115"/>
          <w:sz w:val="14"/>
          <w:szCs w:val="14"/>
        </w:rPr>
        <w:t>a</w:t>
      </w:r>
      <w:r>
        <w:rPr>
          <w:rFonts w:ascii="Arial" w:hAnsi="Arial" w:cs="Arial"/>
          <w:w w:val="115"/>
          <w:sz w:val="14"/>
          <w:szCs w:val="14"/>
        </w:rPr>
        <w:t>ving</w:t>
      </w:r>
      <w:r>
        <w:rPr>
          <w:rFonts w:ascii="Arial" w:hAnsi="Arial" w:cs="Arial"/>
          <w:spacing w:val="-16"/>
          <w:w w:val="115"/>
          <w:sz w:val="14"/>
          <w:szCs w:val="14"/>
        </w:rPr>
        <w:t xml:space="preserve"> </w:t>
      </w:r>
      <w:r>
        <w:rPr>
          <w:rFonts w:ascii="Arial" w:hAnsi="Arial" w:cs="Arial"/>
          <w:w w:val="115"/>
          <w:sz w:val="14"/>
          <w:szCs w:val="14"/>
        </w:rPr>
        <w:t>a</w:t>
      </w:r>
      <w:r>
        <w:rPr>
          <w:rFonts w:ascii="Arial" w:hAnsi="Arial" w:cs="Arial"/>
          <w:spacing w:val="-16"/>
          <w:w w:val="115"/>
          <w:sz w:val="14"/>
          <w:szCs w:val="14"/>
        </w:rPr>
        <w:t xml:space="preserve"> </w:t>
      </w:r>
      <w:r>
        <w:rPr>
          <w:rFonts w:ascii="Arial" w:hAnsi="Arial" w:cs="Arial"/>
          <w:w w:val="115"/>
          <w:sz w:val="14"/>
          <w:szCs w:val="14"/>
        </w:rPr>
        <w:t>sensible</w:t>
      </w:r>
      <w:r>
        <w:rPr>
          <w:rFonts w:ascii="Arial" w:hAnsi="Arial" w:cs="Arial"/>
          <w:spacing w:val="-17"/>
          <w:w w:val="115"/>
          <w:sz w:val="14"/>
          <w:szCs w:val="14"/>
        </w:rPr>
        <w:t xml:space="preserve"> </w:t>
      </w:r>
      <w:r>
        <w:rPr>
          <w:rFonts w:ascii="Arial" w:hAnsi="Arial" w:cs="Arial"/>
          <w:w w:val="115"/>
          <w:sz w:val="14"/>
          <w:szCs w:val="14"/>
        </w:rPr>
        <w:t>amount</w:t>
      </w:r>
      <w:r>
        <w:rPr>
          <w:rFonts w:ascii="Arial" w:hAnsi="Arial" w:cs="Arial"/>
          <w:spacing w:val="-16"/>
          <w:w w:val="115"/>
          <w:sz w:val="14"/>
          <w:szCs w:val="14"/>
        </w:rPr>
        <w:t xml:space="preserve"> </w:t>
      </w:r>
      <w:r>
        <w:rPr>
          <w:rFonts w:ascii="Arial" w:hAnsi="Arial" w:cs="Arial"/>
          <w:w w:val="115"/>
          <w:sz w:val="14"/>
          <w:szCs w:val="14"/>
        </w:rPr>
        <w:t>of</w:t>
      </w:r>
      <w:r>
        <w:rPr>
          <w:rFonts w:ascii="Arial" w:hAnsi="Arial" w:cs="Arial"/>
          <w:spacing w:val="-16"/>
          <w:w w:val="115"/>
          <w:sz w:val="14"/>
          <w:szCs w:val="14"/>
        </w:rPr>
        <w:t xml:space="preserve"> </w:t>
      </w:r>
      <w:r>
        <w:rPr>
          <w:rFonts w:ascii="Arial" w:hAnsi="Arial" w:cs="Arial"/>
          <w:w w:val="115"/>
          <w:sz w:val="14"/>
          <w:szCs w:val="14"/>
        </w:rPr>
        <w:t>sleep</w:t>
      </w:r>
      <w:r>
        <w:rPr>
          <w:rFonts w:ascii="Arial" w:hAnsi="Arial" w:cs="Arial"/>
          <w:spacing w:val="-16"/>
          <w:w w:val="115"/>
          <w:sz w:val="14"/>
          <w:szCs w:val="14"/>
        </w:rPr>
        <w:t xml:space="preserve"> </w:t>
      </w:r>
      <w:r>
        <w:rPr>
          <w:rFonts w:ascii="Arial" w:hAnsi="Arial" w:cs="Arial"/>
          <w:w w:val="115"/>
          <w:sz w:val="14"/>
          <w:szCs w:val="14"/>
        </w:rPr>
        <w:t>in</w:t>
      </w:r>
      <w:r>
        <w:rPr>
          <w:rFonts w:ascii="Arial" w:hAnsi="Arial" w:cs="Arial"/>
          <w:spacing w:val="-16"/>
          <w:w w:val="115"/>
          <w:sz w:val="14"/>
          <w:szCs w:val="14"/>
        </w:rPr>
        <w:t xml:space="preserve"> </w:t>
      </w:r>
      <w:r>
        <w:rPr>
          <w:rFonts w:ascii="Arial" w:hAnsi="Arial" w:cs="Arial"/>
          <w:w w:val="115"/>
          <w:sz w:val="14"/>
          <w:szCs w:val="14"/>
        </w:rPr>
        <w:t>ad</w:t>
      </w:r>
      <w:r>
        <w:rPr>
          <w:rFonts w:ascii="Arial" w:hAnsi="Arial" w:cs="Arial"/>
          <w:spacing w:val="-5"/>
          <w:w w:val="115"/>
          <w:sz w:val="14"/>
          <w:szCs w:val="14"/>
        </w:rPr>
        <w:t>v</w:t>
      </w:r>
      <w:r>
        <w:rPr>
          <w:rFonts w:ascii="Arial" w:hAnsi="Arial" w:cs="Arial"/>
          <w:w w:val="115"/>
          <w:sz w:val="14"/>
          <w:szCs w:val="14"/>
        </w:rPr>
        <w:t>an</w:t>
      </w:r>
      <w:r>
        <w:rPr>
          <w:rFonts w:ascii="Arial" w:hAnsi="Arial" w:cs="Arial"/>
          <w:spacing w:val="-4"/>
          <w:w w:val="115"/>
          <w:sz w:val="14"/>
          <w:szCs w:val="14"/>
        </w:rPr>
        <w:t>c</w:t>
      </w:r>
      <w:r>
        <w:rPr>
          <w:rFonts w:ascii="Arial" w:hAnsi="Arial" w:cs="Arial"/>
          <w:w w:val="115"/>
          <w:sz w:val="14"/>
          <w:szCs w:val="14"/>
        </w:rPr>
        <w:t>e</w:t>
      </w:r>
      <w:r>
        <w:rPr>
          <w:rFonts w:ascii="Arial" w:hAnsi="Arial" w:cs="Arial"/>
          <w:spacing w:val="-17"/>
          <w:w w:val="115"/>
          <w:sz w:val="14"/>
          <w:szCs w:val="14"/>
        </w:rPr>
        <w:t xml:space="preserve"> </w:t>
      </w:r>
      <w:r>
        <w:rPr>
          <w:rFonts w:ascii="Arial" w:hAnsi="Arial" w:cs="Arial"/>
          <w:w w:val="115"/>
          <w:sz w:val="14"/>
          <w:szCs w:val="14"/>
        </w:rPr>
        <w:t>of</w:t>
      </w:r>
      <w:r>
        <w:rPr>
          <w:rFonts w:ascii="Arial" w:hAnsi="Arial" w:cs="Arial"/>
          <w:spacing w:val="-16"/>
          <w:w w:val="115"/>
          <w:sz w:val="14"/>
          <w:szCs w:val="14"/>
        </w:rPr>
        <w:t xml:space="preserve"> </w:t>
      </w:r>
      <w:r>
        <w:rPr>
          <w:rFonts w:ascii="Arial" w:hAnsi="Arial" w:cs="Arial"/>
          <w:w w:val="115"/>
          <w:sz w:val="14"/>
          <w:szCs w:val="14"/>
        </w:rPr>
        <w:t>their</w:t>
      </w:r>
      <w:r>
        <w:rPr>
          <w:rFonts w:ascii="Arial" w:hAnsi="Arial" w:cs="Arial"/>
          <w:spacing w:val="-16"/>
          <w:w w:val="115"/>
          <w:sz w:val="14"/>
          <w:szCs w:val="14"/>
        </w:rPr>
        <w:t xml:space="preserve"> </w:t>
      </w:r>
      <w:r>
        <w:rPr>
          <w:rFonts w:ascii="Arial" w:hAnsi="Arial" w:cs="Arial"/>
          <w:spacing w:val="-3"/>
          <w:w w:val="115"/>
          <w:sz w:val="14"/>
          <w:szCs w:val="14"/>
        </w:rPr>
        <w:t>c</w:t>
      </w:r>
      <w:r>
        <w:rPr>
          <w:rFonts w:ascii="Arial" w:hAnsi="Arial" w:cs="Arial"/>
          <w:w w:val="115"/>
          <w:sz w:val="14"/>
          <w:szCs w:val="14"/>
        </w:rPr>
        <w:t>ourt</w:t>
      </w:r>
      <w:r>
        <w:rPr>
          <w:rFonts w:ascii="Arial" w:hAnsi="Arial" w:cs="Arial"/>
          <w:spacing w:val="-16"/>
          <w:w w:val="115"/>
          <w:sz w:val="14"/>
          <w:szCs w:val="14"/>
        </w:rPr>
        <w:t xml:space="preserve"> </w:t>
      </w:r>
      <w:r>
        <w:rPr>
          <w:rFonts w:ascii="Arial" w:hAnsi="Arial" w:cs="Arial"/>
          <w:w w:val="115"/>
          <w:sz w:val="14"/>
          <w:szCs w:val="14"/>
        </w:rPr>
        <w:t>appea</w:t>
      </w:r>
      <w:r>
        <w:rPr>
          <w:rFonts w:ascii="Arial" w:hAnsi="Arial" w:cs="Arial"/>
          <w:spacing w:val="-5"/>
          <w:w w:val="115"/>
          <w:sz w:val="14"/>
          <w:szCs w:val="14"/>
        </w:rPr>
        <w:t>r</w:t>
      </w:r>
      <w:r>
        <w:rPr>
          <w:rFonts w:ascii="Arial" w:hAnsi="Arial" w:cs="Arial"/>
          <w:w w:val="115"/>
          <w:sz w:val="14"/>
          <w:szCs w:val="14"/>
        </w:rPr>
        <w:t>an</w:t>
      </w:r>
      <w:r>
        <w:rPr>
          <w:rFonts w:ascii="Arial" w:hAnsi="Arial" w:cs="Arial"/>
          <w:spacing w:val="-4"/>
          <w:w w:val="115"/>
          <w:sz w:val="14"/>
          <w:szCs w:val="14"/>
        </w:rPr>
        <w:t>c</w:t>
      </w:r>
      <w:r>
        <w:rPr>
          <w:rFonts w:ascii="Arial" w:hAnsi="Arial" w:cs="Arial"/>
          <w:spacing w:val="-3"/>
          <w:w w:val="115"/>
          <w:sz w:val="14"/>
          <w:szCs w:val="14"/>
        </w:rPr>
        <w:t>e</w:t>
      </w:r>
      <w:r>
        <w:rPr>
          <w:rFonts w:ascii="Arial" w:hAnsi="Arial" w:cs="Arial"/>
          <w:w w:val="115"/>
          <w:sz w:val="14"/>
          <w:szCs w:val="14"/>
        </w:rPr>
        <w:t>.</w:t>
      </w:r>
    </w:p>
    <w:p w:rsidR="0072521E" w:rsidRDefault="0072521E" w:rsidP="0072521E">
      <w:pPr>
        <w:numPr>
          <w:ilvl w:val="0"/>
          <w:numId w:val="5"/>
        </w:numPr>
        <w:tabs>
          <w:tab w:val="left" w:pos="337"/>
        </w:tabs>
        <w:kinsoku w:val="0"/>
        <w:overflowPunct w:val="0"/>
        <w:spacing w:before="87" w:line="250" w:lineRule="auto"/>
        <w:ind w:left="337" w:right="3597"/>
        <w:rPr>
          <w:rFonts w:ascii="Arial" w:hAnsi="Arial" w:cs="Arial"/>
          <w:sz w:val="14"/>
          <w:szCs w:val="14"/>
        </w:rPr>
        <w:sectPr w:rsidR="0072521E">
          <w:footerReference w:type="default" r:id="rId26"/>
          <w:type w:val="continuous"/>
          <w:pgSz w:w="11906" w:h="16840"/>
          <w:pgMar w:top="720" w:right="740" w:bottom="280" w:left="740" w:header="720" w:footer="720" w:gutter="0"/>
          <w:cols w:space="720" w:equalWidth="0">
            <w:col w:w="10426"/>
          </w:cols>
          <w:noEndnote/>
        </w:sectPr>
      </w:pPr>
    </w:p>
    <w:p w:rsidR="0072521E" w:rsidRDefault="00CE07D9" w:rsidP="001E663F">
      <w:pPr>
        <w:pStyle w:val="Heading1"/>
        <w:rPr>
          <w:sz w:val="20"/>
          <w:szCs w:val="20"/>
        </w:rPr>
      </w:pPr>
      <w:bookmarkStart w:id="50" w:name="_Toc519494393"/>
      <w:bookmarkStart w:id="51" w:name="_Toc8120153"/>
      <w:r w:rsidRPr="00906D17">
        <w:lastRenderedPageBreak/>
        <w:t>Annex C</w:t>
      </w:r>
      <w:r>
        <w:t xml:space="preserve">: </w:t>
      </w:r>
      <w:r w:rsidR="000F4E47">
        <w:rPr>
          <w:w w:val="105"/>
        </w:rPr>
        <w:t>Home Office Concordat</w:t>
      </w:r>
      <w:bookmarkEnd w:id="50"/>
      <w:r>
        <w:rPr>
          <w:w w:val="105"/>
        </w:rPr>
        <w:t xml:space="preserve">, </w:t>
      </w:r>
      <w:r w:rsidR="001E663F">
        <w:t>Child detained overnight in police custody</w:t>
      </w:r>
      <w:bookmarkEnd w:id="51"/>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before="69"/>
        <w:ind w:left="110"/>
        <w:rPr>
          <w:rFonts w:ascii="Arial" w:hAnsi="Arial" w:cs="Arial"/>
          <w:sz w:val="32"/>
          <w:szCs w:val="32"/>
        </w:rPr>
      </w:pPr>
      <w:r>
        <w:rPr>
          <w:rFonts w:ascii="Arial" w:hAnsi="Arial" w:cs="Arial"/>
          <w:b/>
          <w:bCs/>
          <w:w w:val="105"/>
          <w:sz w:val="32"/>
          <w:szCs w:val="32"/>
        </w:rPr>
        <w:t>Child</w:t>
      </w:r>
      <w:r>
        <w:rPr>
          <w:rFonts w:ascii="Arial" w:hAnsi="Arial" w:cs="Arial"/>
          <w:b/>
          <w:bCs/>
          <w:spacing w:val="26"/>
          <w:w w:val="105"/>
          <w:sz w:val="32"/>
          <w:szCs w:val="32"/>
        </w:rPr>
        <w:t xml:space="preserve"> </w:t>
      </w:r>
      <w:r>
        <w:rPr>
          <w:rFonts w:ascii="Arial" w:hAnsi="Arial" w:cs="Arial"/>
          <w:b/>
          <w:bCs/>
          <w:w w:val="105"/>
          <w:sz w:val="32"/>
          <w:szCs w:val="32"/>
        </w:rPr>
        <w:t>detained</w:t>
      </w:r>
      <w:r>
        <w:rPr>
          <w:rFonts w:ascii="Arial" w:hAnsi="Arial" w:cs="Arial"/>
          <w:b/>
          <w:bCs/>
          <w:spacing w:val="27"/>
          <w:w w:val="105"/>
          <w:sz w:val="32"/>
          <w:szCs w:val="32"/>
        </w:rPr>
        <w:t xml:space="preserve"> </w:t>
      </w:r>
      <w:r>
        <w:rPr>
          <w:rFonts w:ascii="Arial" w:hAnsi="Arial" w:cs="Arial"/>
          <w:b/>
          <w:bCs/>
          <w:spacing w:val="-10"/>
          <w:w w:val="105"/>
          <w:sz w:val="32"/>
          <w:szCs w:val="32"/>
        </w:rPr>
        <w:t>ov</w:t>
      </w:r>
      <w:r>
        <w:rPr>
          <w:rFonts w:ascii="Arial" w:hAnsi="Arial" w:cs="Arial"/>
          <w:b/>
          <w:bCs/>
          <w:w w:val="105"/>
          <w:sz w:val="32"/>
          <w:szCs w:val="32"/>
        </w:rPr>
        <w:t>ernight</w:t>
      </w:r>
      <w:r>
        <w:rPr>
          <w:rFonts w:ascii="Arial" w:hAnsi="Arial" w:cs="Arial"/>
          <w:b/>
          <w:bCs/>
          <w:spacing w:val="27"/>
          <w:w w:val="105"/>
          <w:sz w:val="32"/>
          <w:szCs w:val="32"/>
        </w:rPr>
        <w:t xml:space="preserve"> </w:t>
      </w:r>
      <w:r>
        <w:rPr>
          <w:rFonts w:ascii="Arial" w:hAnsi="Arial" w:cs="Arial"/>
          <w:b/>
          <w:bCs/>
          <w:w w:val="105"/>
          <w:sz w:val="32"/>
          <w:szCs w:val="32"/>
        </w:rPr>
        <w:t>in</w:t>
      </w:r>
      <w:r>
        <w:rPr>
          <w:rFonts w:ascii="Arial" w:hAnsi="Arial" w:cs="Arial"/>
          <w:b/>
          <w:bCs/>
          <w:spacing w:val="27"/>
          <w:w w:val="105"/>
          <w:sz w:val="32"/>
          <w:szCs w:val="32"/>
        </w:rPr>
        <w:t xml:space="preserve"> </w:t>
      </w:r>
      <w:r>
        <w:rPr>
          <w:rFonts w:ascii="Arial" w:hAnsi="Arial" w:cs="Arial"/>
          <w:b/>
          <w:bCs/>
          <w:w w:val="105"/>
          <w:sz w:val="32"/>
          <w:szCs w:val="32"/>
        </w:rPr>
        <w:t>poli</w:t>
      </w:r>
      <w:r>
        <w:rPr>
          <w:rFonts w:ascii="Arial" w:hAnsi="Arial" w:cs="Arial"/>
          <w:b/>
          <w:bCs/>
          <w:spacing w:val="-5"/>
          <w:w w:val="105"/>
          <w:sz w:val="32"/>
          <w:szCs w:val="32"/>
        </w:rPr>
        <w:t>c</w:t>
      </w:r>
      <w:r>
        <w:rPr>
          <w:rFonts w:ascii="Arial" w:hAnsi="Arial" w:cs="Arial"/>
          <w:b/>
          <w:bCs/>
          <w:w w:val="105"/>
          <w:sz w:val="32"/>
          <w:szCs w:val="32"/>
        </w:rPr>
        <w:t>e</w:t>
      </w:r>
      <w:r>
        <w:rPr>
          <w:rFonts w:ascii="Arial" w:hAnsi="Arial" w:cs="Arial"/>
          <w:b/>
          <w:bCs/>
          <w:spacing w:val="26"/>
          <w:w w:val="105"/>
          <w:sz w:val="32"/>
          <w:szCs w:val="32"/>
        </w:rPr>
        <w:t xml:space="preserve"> </w:t>
      </w:r>
      <w:r>
        <w:rPr>
          <w:rFonts w:ascii="Arial" w:hAnsi="Arial" w:cs="Arial"/>
          <w:b/>
          <w:bCs/>
          <w:w w:val="105"/>
          <w:sz w:val="32"/>
          <w:szCs w:val="32"/>
        </w:rPr>
        <w:t>cu</w:t>
      </w:r>
      <w:r>
        <w:rPr>
          <w:rFonts w:ascii="Arial" w:hAnsi="Arial" w:cs="Arial"/>
          <w:b/>
          <w:bCs/>
          <w:spacing w:val="-5"/>
          <w:w w:val="105"/>
          <w:sz w:val="32"/>
          <w:szCs w:val="32"/>
        </w:rPr>
        <w:t>st</w:t>
      </w:r>
      <w:r>
        <w:rPr>
          <w:rFonts w:ascii="Arial" w:hAnsi="Arial" w:cs="Arial"/>
          <w:b/>
          <w:bCs/>
          <w:w w:val="105"/>
          <w:sz w:val="32"/>
          <w:szCs w:val="32"/>
        </w:rPr>
        <w:t>ody</w:t>
      </w:r>
    </w:p>
    <w:p w:rsidR="0072521E" w:rsidRDefault="0072521E" w:rsidP="0072521E">
      <w:pPr>
        <w:pStyle w:val="Heading4"/>
        <w:kinsoku w:val="0"/>
        <w:overflowPunct w:val="0"/>
        <w:spacing w:before="51"/>
      </w:pPr>
      <w:r>
        <w:rPr>
          <w:spacing w:val="-20"/>
          <w:w w:val="115"/>
        </w:rPr>
        <w:t>P</w:t>
      </w:r>
      <w:r>
        <w:rPr>
          <w:spacing w:val="-10"/>
          <w:w w:val="115"/>
        </w:rPr>
        <w:t>A</w:t>
      </w:r>
      <w:r>
        <w:rPr>
          <w:w w:val="115"/>
        </w:rPr>
        <w:t>CE</w:t>
      </w:r>
      <w:r>
        <w:rPr>
          <w:spacing w:val="-29"/>
          <w:w w:val="115"/>
        </w:rPr>
        <w:t xml:space="preserve"> </w:t>
      </w:r>
      <w:r>
        <w:rPr>
          <w:w w:val="115"/>
        </w:rPr>
        <w:t>38(7)</w:t>
      </w:r>
      <w:r>
        <w:rPr>
          <w:spacing w:val="-28"/>
          <w:w w:val="115"/>
        </w:rPr>
        <w:t xml:space="preserve"> </w:t>
      </w:r>
      <w:r>
        <w:rPr>
          <w:spacing w:val="-4"/>
          <w:w w:val="115"/>
        </w:rPr>
        <w:t>C</w:t>
      </w:r>
      <w:r>
        <w:rPr>
          <w:w w:val="115"/>
        </w:rPr>
        <w:t>ertific</w:t>
      </w:r>
      <w:r>
        <w:rPr>
          <w:spacing w:val="-2"/>
          <w:w w:val="115"/>
        </w:rPr>
        <w:t>a</w:t>
      </w:r>
      <w:r>
        <w:rPr>
          <w:spacing w:val="-4"/>
          <w:w w:val="115"/>
        </w:rPr>
        <w:t>t</w:t>
      </w:r>
      <w:r>
        <w:rPr>
          <w:w w:val="115"/>
        </w:rPr>
        <w:t>e</w:t>
      </w:r>
      <w:r>
        <w:rPr>
          <w:spacing w:val="-29"/>
          <w:w w:val="115"/>
        </w:rPr>
        <w:t xml:space="preserve"> </w:t>
      </w:r>
      <w:r>
        <w:rPr>
          <w:spacing w:val="-3"/>
          <w:w w:val="115"/>
        </w:rPr>
        <w:t>f</w:t>
      </w:r>
      <w:r>
        <w:rPr>
          <w:w w:val="115"/>
        </w:rPr>
        <w:t>or</w:t>
      </w:r>
      <w:r>
        <w:rPr>
          <w:spacing w:val="-28"/>
          <w:w w:val="115"/>
        </w:rPr>
        <w:t xml:space="preserve"> </w:t>
      </w:r>
      <w:r>
        <w:rPr>
          <w:spacing w:val="-4"/>
          <w:w w:val="115"/>
        </w:rPr>
        <w:t>C</w:t>
      </w:r>
      <w:r>
        <w:rPr>
          <w:w w:val="115"/>
        </w:rPr>
        <w:t>ourts</w:t>
      </w: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before="9" w:line="200" w:lineRule="exact"/>
        <w:rPr>
          <w:sz w:val="20"/>
          <w:szCs w:val="20"/>
        </w:rPr>
      </w:pPr>
    </w:p>
    <w:p w:rsidR="0072521E" w:rsidRDefault="0072521E" w:rsidP="0072521E">
      <w:pPr>
        <w:kinsoku w:val="0"/>
        <w:overflowPunct w:val="0"/>
        <w:spacing w:before="9" w:line="200" w:lineRule="exact"/>
        <w:rPr>
          <w:sz w:val="20"/>
          <w:szCs w:val="20"/>
        </w:rPr>
        <w:sectPr w:rsidR="0072521E">
          <w:headerReference w:type="even" r:id="rId27"/>
          <w:headerReference w:type="default" r:id="rId28"/>
          <w:pgSz w:w="11906" w:h="16840"/>
          <w:pgMar w:top="1780" w:right="1400" w:bottom="560" w:left="740" w:header="999" w:footer="368" w:gutter="0"/>
          <w:cols w:space="720" w:equalWidth="0">
            <w:col w:w="9766"/>
          </w:cols>
          <w:noEndnote/>
        </w:sectPr>
      </w:pPr>
    </w:p>
    <w:p w:rsidR="0072521E" w:rsidRDefault="0072521E" w:rsidP="0072521E">
      <w:pPr>
        <w:kinsoku w:val="0"/>
        <w:overflowPunct w:val="0"/>
        <w:spacing w:before="78"/>
        <w:ind w:left="516"/>
        <w:rPr>
          <w:rFonts w:ascii="Arial" w:hAnsi="Arial" w:cs="Arial"/>
        </w:rPr>
      </w:pPr>
      <w:r>
        <w:rPr>
          <w:rFonts w:ascii="Arial" w:hAnsi="Arial" w:cs="Arial"/>
          <w:w w:val="110"/>
        </w:rPr>
        <w:t>Ar</w:t>
      </w:r>
      <w:r>
        <w:rPr>
          <w:rFonts w:ascii="Arial" w:hAnsi="Arial" w:cs="Arial"/>
          <w:spacing w:val="-6"/>
          <w:w w:val="110"/>
        </w:rPr>
        <w:t>r</w:t>
      </w:r>
      <w:r>
        <w:rPr>
          <w:rFonts w:ascii="Arial" w:hAnsi="Arial" w:cs="Arial"/>
          <w:w w:val="110"/>
        </w:rPr>
        <w:t>e</w:t>
      </w:r>
      <w:r>
        <w:rPr>
          <w:rFonts w:ascii="Arial" w:hAnsi="Arial" w:cs="Arial"/>
          <w:spacing w:val="-4"/>
          <w:w w:val="110"/>
        </w:rPr>
        <w:t>s</w:t>
      </w:r>
      <w:r>
        <w:rPr>
          <w:rFonts w:ascii="Arial" w:hAnsi="Arial" w:cs="Arial"/>
          <w:w w:val="110"/>
        </w:rPr>
        <w:t>t</w:t>
      </w:r>
      <w:r>
        <w:rPr>
          <w:rFonts w:ascii="Arial" w:hAnsi="Arial" w:cs="Arial"/>
          <w:spacing w:val="8"/>
          <w:w w:val="110"/>
        </w:rPr>
        <w:t xml:space="preserve"> </w:t>
      </w:r>
      <w:r>
        <w:rPr>
          <w:rFonts w:ascii="Arial" w:hAnsi="Arial" w:cs="Arial"/>
          <w:w w:val="110"/>
        </w:rPr>
        <w:t>Summons</w:t>
      </w:r>
      <w:r>
        <w:rPr>
          <w:rFonts w:ascii="Arial" w:hAnsi="Arial" w:cs="Arial"/>
          <w:spacing w:val="9"/>
          <w:w w:val="110"/>
        </w:rPr>
        <w:t xml:space="preserve"> </w:t>
      </w:r>
      <w:r>
        <w:rPr>
          <w:rFonts w:ascii="Arial" w:hAnsi="Arial" w:cs="Arial"/>
          <w:w w:val="110"/>
        </w:rPr>
        <w:t>Number</w:t>
      </w:r>
      <w:r>
        <w:rPr>
          <w:rFonts w:ascii="Arial" w:hAnsi="Arial" w:cs="Arial"/>
          <w:spacing w:val="9"/>
          <w:w w:val="110"/>
        </w:rPr>
        <w:t xml:space="preserve"> </w:t>
      </w:r>
      <w:r>
        <w:rPr>
          <w:rFonts w:ascii="Arial" w:hAnsi="Arial" w:cs="Arial"/>
          <w:w w:val="110"/>
        </w:rPr>
        <w:t>(</w:t>
      </w:r>
      <w:r>
        <w:rPr>
          <w:rFonts w:ascii="Arial" w:hAnsi="Arial" w:cs="Arial"/>
          <w:spacing w:val="-4"/>
          <w:w w:val="110"/>
        </w:rPr>
        <w:t>A</w:t>
      </w:r>
      <w:r>
        <w:rPr>
          <w:rFonts w:ascii="Arial" w:hAnsi="Arial" w:cs="Arial"/>
          <w:w w:val="110"/>
        </w:rPr>
        <w:t>SN):</w:t>
      </w: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before="7" w:line="240" w:lineRule="exact"/>
      </w:pPr>
    </w:p>
    <w:p w:rsidR="0072521E" w:rsidRDefault="0072521E" w:rsidP="0072521E">
      <w:pPr>
        <w:kinsoku w:val="0"/>
        <w:overflowPunct w:val="0"/>
        <w:spacing w:line="250" w:lineRule="auto"/>
        <w:ind w:left="516"/>
        <w:rPr>
          <w:rFonts w:ascii="Arial" w:hAnsi="Arial" w:cs="Arial"/>
        </w:rPr>
      </w:pPr>
      <w:r>
        <w:rPr>
          <w:rFonts w:ascii="Arial" w:hAnsi="Arial" w:cs="Arial"/>
          <w:w w:val="115"/>
        </w:rPr>
        <w:t>Wh</w:t>
      </w:r>
      <w:r>
        <w:rPr>
          <w:rFonts w:ascii="Arial" w:hAnsi="Arial" w:cs="Arial"/>
          <w:spacing w:val="-3"/>
          <w:w w:val="115"/>
        </w:rPr>
        <w:t>a</w:t>
      </w:r>
      <w:r>
        <w:rPr>
          <w:rFonts w:ascii="Arial" w:hAnsi="Arial" w:cs="Arial"/>
          <w:w w:val="115"/>
        </w:rPr>
        <w:t>t</w:t>
      </w:r>
      <w:r>
        <w:rPr>
          <w:rFonts w:ascii="Arial" w:hAnsi="Arial" w:cs="Arial"/>
          <w:spacing w:val="3"/>
          <w:w w:val="115"/>
        </w:rPr>
        <w:t xml:space="preserve"> </w:t>
      </w:r>
      <w:r>
        <w:rPr>
          <w:rFonts w:ascii="Arial" w:hAnsi="Arial" w:cs="Arial"/>
          <w:w w:val="115"/>
        </w:rPr>
        <w:t>type</w:t>
      </w:r>
      <w:r>
        <w:rPr>
          <w:rFonts w:ascii="Arial" w:hAnsi="Arial" w:cs="Arial"/>
          <w:spacing w:val="3"/>
          <w:w w:val="115"/>
        </w:rPr>
        <w:t xml:space="preserve"> </w:t>
      </w:r>
      <w:r>
        <w:rPr>
          <w:rFonts w:ascii="Arial" w:hAnsi="Arial" w:cs="Arial"/>
          <w:w w:val="115"/>
        </w:rPr>
        <w:t>of</w:t>
      </w:r>
      <w:r>
        <w:rPr>
          <w:rFonts w:ascii="Arial" w:hAnsi="Arial" w:cs="Arial"/>
          <w:spacing w:val="4"/>
          <w:w w:val="115"/>
        </w:rPr>
        <w:t xml:space="preserve"> </w:t>
      </w:r>
      <w:r>
        <w:rPr>
          <w:rFonts w:ascii="Arial" w:hAnsi="Arial" w:cs="Arial"/>
          <w:spacing w:val="-4"/>
          <w:w w:val="115"/>
        </w:rPr>
        <w:t>L</w:t>
      </w:r>
      <w:r>
        <w:rPr>
          <w:rFonts w:ascii="Arial" w:hAnsi="Arial" w:cs="Arial"/>
          <w:w w:val="115"/>
        </w:rPr>
        <w:t>ocal</w:t>
      </w:r>
      <w:r>
        <w:rPr>
          <w:rFonts w:ascii="Arial" w:hAnsi="Arial" w:cs="Arial"/>
          <w:spacing w:val="3"/>
          <w:w w:val="115"/>
        </w:rPr>
        <w:t xml:space="preserve"> </w:t>
      </w:r>
      <w:r>
        <w:rPr>
          <w:rFonts w:ascii="Arial" w:hAnsi="Arial" w:cs="Arial"/>
          <w:spacing w:val="-3"/>
          <w:w w:val="115"/>
        </w:rPr>
        <w:t>A</w:t>
      </w:r>
      <w:r>
        <w:rPr>
          <w:rFonts w:ascii="Arial" w:hAnsi="Arial" w:cs="Arial"/>
          <w:w w:val="115"/>
        </w:rPr>
        <w:t>uthority</w:t>
      </w:r>
      <w:r>
        <w:rPr>
          <w:rFonts w:ascii="Arial" w:hAnsi="Arial" w:cs="Arial"/>
          <w:w w:val="119"/>
        </w:rPr>
        <w:t xml:space="preserve"> </w:t>
      </w:r>
      <w:r>
        <w:rPr>
          <w:rFonts w:ascii="Arial" w:hAnsi="Arial" w:cs="Arial"/>
          <w:w w:val="110"/>
        </w:rPr>
        <w:t>a</w:t>
      </w:r>
      <w:r>
        <w:rPr>
          <w:rFonts w:ascii="Arial" w:hAnsi="Arial" w:cs="Arial"/>
          <w:spacing w:val="-5"/>
          <w:w w:val="110"/>
        </w:rPr>
        <w:t>c</w:t>
      </w:r>
      <w:r>
        <w:rPr>
          <w:rFonts w:ascii="Arial" w:hAnsi="Arial" w:cs="Arial"/>
          <w:spacing w:val="-4"/>
          <w:w w:val="110"/>
        </w:rPr>
        <w:t>c</w:t>
      </w:r>
      <w:r>
        <w:rPr>
          <w:rFonts w:ascii="Arial" w:hAnsi="Arial" w:cs="Arial"/>
          <w:w w:val="110"/>
        </w:rPr>
        <w:t>ommod</w:t>
      </w:r>
      <w:r>
        <w:rPr>
          <w:rFonts w:ascii="Arial" w:hAnsi="Arial" w:cs="Arial"/>
          <w:spacing w:val="-2"/>
          <w:w w:val="110"/>
        </w:rPr>
        <w:t>a</w:t>
      </w:r>
      <w:r>
        <w:rPr>
          <w:rFonts w:ascii="Arial" w:hAnsi="Arial" w:cs="Arial"/>
          <w:w w:val="110"/>
        </w:rPr>
        <w:t>tion</w:t>
      </w:r>
      <w:r>
        <w:rPr>
          <w:rFonts w:ascii="Arial" w:hAnsi="Arial" w:cs="Arial"/>
          <w:spacing w:val="20"/>
          <w:w w:val="110"/>
        </w:rPr>
        <w:t xml:space="preserve"> </w:t>
      </w:r>
      <w:r>
        <w:rPr>
          <w:rFonts w:ascii="Arial" w:hAnsi="Arial" w:cs="Arial"/>
          <w:spacing w:val="-5"/>
          <w:w w:val="110"/>
        </w:rPr>
        <w:t>w</w:t>
      </w:r>
      <w:r>
        <w:rPr>
          <w:rFonts w:ascii="Arial" w:hAnsi="Arial" w:cs="Arial"/>
          <w:w w:val="110"/>
        </w:rPr>
        <w:t>as</w:t>
      </w:r>
      <w:r>
        <w:rPr>
          <w:rFonts w:ascii="Arial" w:hAnsi="Arial" w:cs="Arial"/>
          <w:spacing w:val="20"/>
          <w:w w:val="110"/>
        </w:rPr>
        <w:t xml:space="preserve"> </w:t>
      </w:r>
      <w:r>
        <w:rPr>
          <w:rFonts w:ascii="Arial" w:hAnsi="Arial" w:cs="Arial"/>
          <w:spacing w:val="-6"/>
          <w:w w:val="110"/>
        </w:rPr>
        <w:t>r</w:t>
      </w:r>
      <w:r>
        <w:rPr>
          <w:rFonts w:ascii="Arial" w:hAnsi="Arial" w:cs="Arial"/>
          <w:w w:val="110"/>
        </w:rPr>
        <w:t>eque</w:t>
      </w:r>
      <w:r>
        <w:rPr>
          <w:rFonts w:ascii="Arial" w:hAnsi="Arial" w:cs="Arial"/>
          <w:spacing w:val="-4"/>
          <w:w w:val="110"/>
        </w:rPr>
        <w:t>st</w:t>
      </w:r>
      <w:r>
        <w:rPr>
          <w:rFonts w:ascii="Arial" w:hAnsi="Arial" w:cs="Arial"/>
          <w:w w:val="110"/>
        </w:rPr>
        <w:t>ed?</w:t>
      </w:r>
    </w:p>
    <w:p w:rsidR="0072521E" w:rsidRDefault="0072521E" w:rsidP="0072521E">
      <w:pPr>
        <w:kinsoku w:val="0"/>
        <w:overflowPunct w:val="0"/>
        <w:spacing w:before="3" w:line="150" w:lineRule="exact"/>
        <w:rPr>
          <w:sz w:val="15"/>
          <w:szCs w:val="15"/>
        </w:rPr>
      </w:pPr>
    </w:p>
    <w:p w:rsidR="0072521E" w:rsidRDefault="0072521E" w:rsidP="0072521E">
      <w:pPr>
        <w:pStyle w:val="BodyText"/>
        <w:kinsoku w:val="0"/>
        <w:overflowPunct w:val="0"/>
        <w:ind w:left="450"/>
        <w:jc w:val="center"/>
      </w:pPr>
      <w:r>
        <w:rPr>
          <w:w w:val="110"/>
        </w:rPr>
        <w:t>Non-secu</w:t>
      </w:r>
      <w:r>
        <w:rPr>
          <w:spacing w:val="-5"/>
          <w:w w:val="110"/>
        </w:rPr>
        <w:t>r</w:t>
      </w:r>
      <w:r>
        <w:rPr>
          <w:w w:val="110"/>
        </w:rPr>
        <w:t>e</w:t>
      </w:r>
      <w:r>
        <w:rPr>
          <w:spacing w:val="39"/>
          <w:w w:val="110"/>
        </w:rPr>
        <w:t xml:space="preserve"> </w:t>
      </w:r>
      <w:r>
        <w:rPr>
          <w:w w:val="110"/>
        </w:rPr>
        <w:t>a</w:t>
      </w:r>
      <w:r>
        <w:rPr>
          <w:spacing w:val="-4"/>
          <w:w w:val="110"/>
        </w:rPr>
        <w:t>c</w:t>
      </w:r>
      <w:r>
        <w:rPr>
          <w:spacing w:val="-3"/>
          <w:w w:val="110"/>
        </w:rPr>
        <w:t>c</w:t>
      </w:r>
      <w:r>
        <w:rPr>
          <w:w w:val="110"/>
        </w:rPr>
        <w:t>ommod</w:t>
      </w:r>
      <w:r>
        <w:rPr>
          <w:spacing w:val="-1"/>
          <w:w w:val="110"/>
        </w:rPr>
        <w:t>a</w:t>
      </w:r>
      <w:r>
        <w:rPr>
          <w:w w:val="110"/>
        </w:rPr>
        <w:t>tion</w:t>
      </w:r>
    </w:p>
    <w:p w:rsidR="0072521E" w:rsidRDefault="0072521E" w:rsidP="0072521E">
      <w:pPr>
        <w:pStyle w:val="Heading4"/>
        <w:kinsoku w:val="0"/>
        <w:overflowPunct w:val="0"/>
        <w:spacing w:before="78" w:line="250" w:lineRule="auto"/>
        <w:ind w:left="516" w:right="657"/>
      </w:pPr>
      <w:r>
        <w:rPr>
          <w:rFonts w:ascii="Times New Roman" w:hAnsi="Times New Roman" w:cs="Times New Roman"/>
          <w:w w:val="115"/>
        </w:rPr>
        <w:br w:type="column"/>
      </w:r>
      <w:r>
        <w:rPr>
          <w:w w:val="115"/>
        </w:rPr>
        <w:t>W</w:t>
      </w:r>
      <w:r>
        <w:rPr>
          <w:spacing w:val="-4"/>
          <w:w w:val="115"/>
        </w:rPr>
        <w:t>h</w:t>
      </w:r>
      <w:r>
        <w:rPr>
          <w:w w:val="115"/>
        </w:rPr>
        <w:t>y</w:t>
      </w:r>
      <w:r>
        <w:rPr>
          <w:spacing w:val="-12"/>
          <w:w w:val="115"/>
        </w:rPr>
        <w:t xml:space="preserve"> </w:t>
      </w:r>
      <w:r>
        <w:rPr>
          <w:spacing w:val="-5"/>
          <w:w w:val="115"/>
        </w:rPr>
        <w:t>w</w:t>
      </w:r>
      <w:r>
        <w:rPr>
          <w:w w:val="115"/>
        </w:rPr>
        <w:t>as</w:t>
      </w:r>
      <w:r>
        <w:rPr>
          <w:spacing w:val="-12"/>
          <w:w w:val="115"/>
        </w:rPr>
        <w:t xml:space="preserve"> </w:t>
      </w:r>
      <w:r>
        <w:rPr>
          <w:spacing w:val="-4"/>
          <w:w w:val="115"/>
        </w:rPr>
        <w:t>L</w:t>
      </w:r>
      <w:r>
        <w:rPr>
          <w:w w:val="115"/>
        </w:rPr>
        <w:t>ocal</w:t>
      </w:r>
      <w:r>
        <w:rPr>
          <w:spacing w:val="-11"/>
          <w:w w:val="115"/>
        </w:rPr>
        <w:t xml:space="preserve"> </w:t>
      </w:r>
      <w:r>
        <w:rPr>
          <w:spacing w:val="-3"/>
          <w:w w:val="115"/>
        </w:rPr>
        <w:t>A</w:t>
      </w:r>
      <w:r>
        <w:rPr>
          <w:w w:val="115"/>
        </w:rPr>
        <w:t>uthority</w:t>
      </w:r>
      <w:r>
        <w:rPr>
          <w:w w:val="119"/>
        </w:rPr>
        <w:t xml:space="preserve"> </w:t>
      </w:r>
      <w:r>
        <w:rPr>
          <w:w w:val="115"/>
        </w:rPr>
        <w:t>a</w:t>
      </w:r>
      <w:r>
        <w:rPr>
          <w:spacing w:val="-5"/>
          <w:w w:val="115"/>
        </w:rPr>
        <w:t>c</w:t>
      </w:r>
      <w:r>
        <w:rPr>
          <w:spacing w:val="-4"/>
          <w:w w:val="115"/>
        </w:rPr>
        <w:t>c</w:t>
      </w:r>
      <w:r>
        <w:rPr>
          <w:w w:val="115"/>
        </w:rPr>
        <w:t>ommod</w:t>
      </w:r>
      <w:r>
        <w:rPr>
          <w:spacing w:val="-3"/>
          <w:w w:val="115"/>
        </w:rPr>
        <w:t>a</w:t>
      </w:r>
      <w:r>
        <w:rPr>
          <w:w w:val="115"/>
        </w:rPr>
        <w:t>tion</w:t>
      </w:r>
      <w:r>
        <w:rPr>
          <w:spacing w:val="-28"/>
          <w:w w:val="115"/>
        </w:rPr>
        <w:t xml:space="preserve"> </w:t>
      </w:r>
      <w:r>
        <w:rPr>
          <w:w w:val="115"/>
        </w:rPr>
        <w:t>not</w:t>
      </w:r>
      <w:r>
        <w:rPr>
          <w:spacing w:val="-27"/>
          <w:w w:val="115"/>
        </w:rPr>
        <w:t xml:space="preserve"> </w:t>
      </w:r>
      <w:r>
        <w:rPr>
          <w:w w:val="115"/>
        </w:rPr>
        <w:t>p</w:t>
      </w:r>
      <w:r>
        <w:rPr>
          <w:spacing w:val="-6"/>
          <w:w w:val="115"/>
        </w:rPr>
        <w:t>r</w:t>
      </w:r>
      <w:r>
        <w:rPr>
          <w:spacing w:val="-8"/>
          <w:w w:val="115"/>
        </w:rPr>
        <w:t>o</w:t>
      </w:r>
      <w:r>
        <w:rPr>
          <w:w w:val="115"/>
        </w:rPr>
        <w:t>vided?</w:t>
      </w:r>
    </w:p>
    <w:p w:rsidR="0072521E" w:rsidRDefault="0072521E" w:rsidP="0072521E">
      <w:pPr>
        <w:pStyle w:val="Heading4"/>
        <w:kinsoku w:val="0"/>
        <w:overflowPunct w:val="0"/>
        <w:spacing w:before="78" w:line="250" w:lineRule="auto"/>
        <w:ind w:left="516" w:right="657"/>
        <w:sectPr w:rsidR="0072521E">
          <w:type w:val="continuous"/>
          <w:pgSz w:w="11906" w:h="16840"/>
          <w:pgMar w:top="720" w:right="1400" w:bottom="280" w:left="740" w:header="720" w:footer="720" w:gutter="0"/>
          <w:cols w:num="2" w:space="720" w:equalWidth="0">
            <w:col w:w="4392" w:space="559"/>
            <w:col w:w="4815"/>
          </w:cols>
          <w:noEndnote/>
        </w:sectPr>
      </w:pPr>
    </w:p>
    <w:p w:rsidR="0072521E" w:rsidRDefault="0072521E" w:rsidP="0072521E">
      <w:pPr>
        <w:kinsoku w:val="0"/>
        <w:overflowPunct w:val="0"/>
        <w:spacing w:before="12" w:line="220" w:lineRule="exact"/>
        <w:rPr>
          <w:sz w:val="22"/>
          <w:szCs w:val="22"/>
        </w:rPr>
      </w:pPr>
    </w:p>
    <w:p w:rsidR="0072521E" w:rsidRDefault="0072521E" w:rsidP="0072521E">
      <w:pPr>
        <w:pStyle w:val="BodyText"/>
        <w:kinsoku w:val="0"/>
        <w:overflowPunct w:val="0"/>
        <w:spacing w:before="81"/>
        <w:ind w:left="1023"/>
      </w:pPr>
      <w:r>
        <w:rPr>
          <w:w w:val="110"/>
        </w:rPr>
        <w:t>Secu</w:t>
      </w:r>
      <w:r>
        <w:rPr>
          <w:spacing w:val="-6"/>
          <w:w w:val="110"/>
        </w:rPr>
        <w:t>r</w:t>
      </w:r>
      <w:r>
        <w:rPr>
          <w:w w:val="110"/>
        </w:rPr>
        <w:t>e</w:t>
      </w:r>
      <w:r>
        <w:rPr>
          <w:spacing w:val="24"/>
          <w:w w:val="110"/>
        </w:rPr>
        <w:t xml:space="preserve"> </w:t>
      </w:r>
      <w:r>
        <w:rPr>
          <w:w w:val="110"/>
        </w:rPr>
        <w:t>a</w:t>
      </w:r>
      <w:r>
        <w:rPr>
          <w:spacing w:val="-4"/>
          <w:w w:val="110"/>
        </w:rPr>
        <w:t>c</w:t>
      </w:r>
      <w:r>
        <w:rPr>
          <w:spacing w:val="-3"/>
          <w:w w:val="110"/>
        </w:rPr>
        <w:t>c</w:t>
      </w:r>
      <w:r>
        <w:rPr>
          <w:w w:val="110"/>
        </w:rPr>
        <w:t>ommod</w:t>
      </w:r>
      <w:r>
        <w:rPr>
          <w:spacing w:val="-1"/>
          <w:w w:val="110"/>
        </w:rPr>
        <w:t>a</w:t>
      </w:r>
      <w:r>
        <w:rPr>
          <w:w w:val="110"/>
        </w:rPr>
        <w:t>tion</w:t>
      </w:r>
    </w:p>
    <w:p w:rsidR="0072521E" w:rsidRDefault="0072521E" w:rsidP="0072521E">
      <w:pPr>
        <w:kinsoku w:val="0"/>
        <w:overflowPunct w:val="0"/>
        <w:spacing w:before="12" w:line="220" w:lineRule="exact"/>
        <w:rPr>
          <w:sz w:val="22"/>
          <w:szCs w:val="22"/>
        </w:rPr>
      </w:pPr>
    </w:p>
    <w:p w:rsidR="0072521E" w:rsidRDefault="0072521E" w:rsidP="0072521E">
      <w:pPr>
        <w:kinsoku w:val="0"/>
        <w:overflowPunct w:val="0"/>
        <w:spacing w:before="12" w:line="220" w:lineRule="exact"/>
        <w:rPr>
          <w:sz w:val="22"/>
          <w:szCs w:val="22"/>
        </w:rPr>
        <w:sectPr w:rsidR="0072521E">
          <w:type w:val="continuous"/>
          <w:pgSz w:w="11906" w:h="16840"/>
          <w:pgMar w:top="720" w:right="1400" w:bottom="280" w:left="740" w:header="720" w:footer="720" w:gutter="0"/>
          <w:cols w:space="720" w:equalWidth="0">
            <w:col w:w="9766"/>
          </w:cols>
          <w:noEndnote/>
        </w:sectPr>
      </w:pPr>
    </w:p>
    <w:p w:rsidR="0072521E" w:rsidRDefault="0072521E" w:rsidP="0072521E">
      <w:pPr>
        <w:pStyle w:val="BodyText"/>
        <w:kinsoku w:val="0"/>
        <w:overflowPunct w:val="0"/>
        <w:spacing w:before="81"/>
        <w:ind w:left="1023"/>
      </w:pPr>
      <w:r>
        <w:rPr>
          <w:w w:val="110"/>
        </w:rPr>
        <w:t>Non</w:t>
      </w:r>
      <w:r>
        <w:rPr>
          <w:spacing w:val="-2"/>
          <w:w w:val="110"/>
        </w:rPr>
        <w:t>e</w:t>
      </w:r>
      <w:r>
        <w:rPr>
          <w:w w:val="110"/>
        </w:rPr>
        <w:t>,</w:t>
      </w:r>
      <w:r>
        <w:rPr>
          <w:spacing w:val="1"/>
          <w:w w:val="110"/>
        </w:rPr>
        <w:t xml:space="preserve"> </w:t>
      </w:r>
      <w:r>
        <w:rPr>
          <w:w w:val="110"/>
        </w:rPr>
        <w:t>as</w:t>
      </w:r>
      <w:r>
        <w:rPr>
          <w:spacing w:val="1"/>
          <w:w w:val="110"/>
        </w:rPr>
        <w:t xml:space="preserve"> </w:t>
      </w:r>
      <w:r>
        <w:rPr>
          <w:w w:val="110"/>
        </w:rPr>
        <w:t>t</w:t>
      </w:r>
      <w:r>
        <w:rPr>
          <w:spacing w:val="-5"/>
          <w:w w:val="110"/>
        </w:rPr>
        <w:t>r</w:t>
      </w:r>
      <w:r>
        <w:rPr>
          <w:w w:val="110"/>
        </w:rPr>
        <w:t>ans</w:t>
      </w:r>
      <w:r>
        <w:rPr>
          <w:spacing w:val="-3"/>
          <w:w w:val="110"/>
        </w:rPr>
        <w:t>f</w:t>
      </w:r>
      <w:r>
        <w:rPr>
          <w:w w:val="110"/>
        </w:rPr>
        <w:t>er</w:t>
      </w:r>
      <w:r>
        <w:rPr>
          <w:spacing w:val="2"/>
          <w:w w:val="110"/>
        </w:rPr>
        <w:t xml:space="preserve"> </w:t>
      </w:r>
      <w:r>
        <w:rPr>
          <w:spacing w:val="-4"/>
          <w:w w:val="110"/>
        </w:rPr>
        <w:t>w</w:t>
      </w:r>
      <w:r>
        <w:rPr>
          <w:w w:val="110"/>
        </w:rPr>
        <w:t>as</w:t>
      </w:r>
      <w:r>
        <w:rPr>
          <w:spacing w:val="1"/>
          <w:w w:val="110"/>
        </w:rPr>
        <w:t xml:space="preserve"> </w:t>
      </w:r>
      <w:r>
        <w:rPr>
          <w:w w:val="110"/>
        </w:rPr>
        <w:t>imp</w:t>
      </w:r>
      <w:r>
        <w:rPr>
          <w:spacing w:val="-5"/>
          <w:w w:val="110"/>
        </w:rPr>
        <w:t>r</w:t>
      </w:r>
      <w:r>
        <w:rPr>
          <w:w w:val="110"/>
        </w:rPr>
        <w:t>acticable</w:t>
      </w:r>
    </w:p>
    <w:p w:rsidR="0072521E" w:rsidRDefault="0072521E" w:rsidP="0072521E">
      <w:pPr>
        <w:kinsoku w:val="0"/>
        <w:overflowPunct w:val="0"/>
        <w:spacing w:before="3" w:line="100" w:lineRule="exact"/>
        <w:rPr>
          <w:sz w:val="10"/>
          <w:szCs w:val="1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pStyle w:val="BodyText"/>
        <w:kinsoku w:val="0"/>
        <w:overflowPunct w:val="0"/>
        <w:ind w:left="516"/>
      </w:pPr>
      <w:r>
        <w:rPr>
          <w:w w:val="110"/>
        </w:rPr>
        <w:t>Explain</w:t>
      </w:r>
      <w:r>
        <w:rPr>
          <w:spacing w:val="10"/>
          <w:w w:val="110"/>
        </w:rPr>
        <w:t xml:space="preserve"> </w:t>
      </w:r>
      <w:r>
        <w:rPr>
          <w:w w:val="110"/>
        </w:rPr>
        <w:t>w</w:t>
      </w:r>
      <w:r>
        <w:rPr>
          <w:spacing w:val="-3"/>
          <w:w w:val="110"/>
        </w:rPr>
        <w:t>h</w:t>
      </w:r>
      <w:r>
        <w:rPr>
          <w:w w:val="110"/>
        </w:rPr>
        <w:t>y</w:t>
      </w:r>
      <w:r>
        <w:rPr>
          <w:spacing w:val="11"/>
          <w:w w:val="110"/>
        </w:rPr>
        <w:t xml:space="preserve"> </w:t>
      </w:r>
      <w:r>
        <w:rPr>
          <w:w w:val="110"/>
        </w:rPr>
        <w:t>t</w:t>
      </w:r>
      <w:r>
        <w:rPr>
          <w:spacing w:val="-5"/>
          <w:w w:val="110"/>
        </w:rPr>
        <w:t>r</w:t>
      </w:r>
      <w:r>
        <w:rPr>
          <w:w w:val="110"/>
        </w:rPr>
        <w:t>ans</w:t>
      </w:r>
      <w:r>
        <w:rPr>
          <w:spacing w:val="-3"/>
          <w:w w:val="110"/>
        </w:rPr>
        <w:t>f</w:t>
      </w:r>
      <w:r>
        <w:rPr>
          <w:w w:val="110"/>
        </w:rPr>
        <w:t>er</w:t>
      </w:r>
      <w:r>
        <w:rPr>
          <w:spacing w:val="10"/>
          <w:w w:val="110"/>
        </w:rPr>
        <w:t xml:space="preserve"> </w:t>
      </w:r>
      <w:r>
        <w:rPr>
          <w:spacing w:val="-4"/>
          <w:w w:val="110"/>
        </w:rPr>
        <w:t>w</w:t>
      </w:r>
      <w:r>
        <w:rPr>
          <w:w w:val="110"/>
        </w:rPr>
        <w:t>as</w:t>
      </w:r>
      <w:r>
        <w:rPr>
          <w:spacing w:val="11"/>
          <w:w w:val="110"/>
        </w:rPr>
        <w:t xml:space="preserve"> </w:t>
      </w:r>
      <w:r>
        <w:rPr>
          <w:w w:val="110"/>
        </w:rPr>
        <w:t>imp</w:t>
      </w:r>
      <w:r>
        <w:rPr>
          <w:spacing w:val="-5"/>
          <w:w w:val="110"/>
        </w:rPr>
        <w:t>r</w:t>
      </w:r>
      <w:r>
        <w:rPr>
          <w:w w:val="110"/>
        </w:rPr>
        <w:t>acticable:</w:t>
      </w:r>
    </w:p>
    <w:p w:rsidR="0072521E" w:rsidRDefault="0072521E" w:rsidP="0072521E">
      <w:pPr>
        <w:kinsoku w:val="0"/>
        <w:overflowPunct w:val="0"/>
        <w:spacing w:before="9" w:line="160" w:lineRule="exact"/>
        <w:rPr>
          <w:sz w:val="16"/>
          <w:szCs w:val="16"/>
        </w:rPr>
      </w:pPr>
      <w:r>
        <w:br w:type="column"/>
      </w:r>
    </w:p>
    <w:p w:rsidR="0072521E" w:rsidRDefault="0072521E" w:rsidP="0072521E">
      <w:pPr>
        <w:pStyle w:val="Heading4"/>
        <w:kinsoku w:val="0"/>
        <w:overflowPunct w:val="0"/>
        <w:ind w:left="516"/>
      </w:pPr>
      <w:r>
        <w:rPr>
          <w:w w:val="110"/>
        </w:rPr>
        <w:t>A</w:t>
      </w:r>
      <w:r>
        <w:rPr>
          <w:spacing w:val="-4"/>
          <w:w w:val="110"/>
        </w:rPr>
        <w:t>n</w:t>
      </w:r>
      <w:r>
        <w:rPr>
          <w:w w:val="110"/>
        </w:rPr>
        <w:t>y</w:t>
      </w:r>
      <w:r>
        <w:rPr>
          <w:spacing w:val="14"/>
          <w:w w:val="110"/>
        </w:rPr>
        <w:t xml:space="preserve"> </w:t>
      </w:r>
      <w:r>
        <w:rPr>
          <w:w w:val="110"/>
        </w:rPr>
        <w:t>other</w:t>
      </w:r>
      <w:r>
        <w:rPr>
          <w:spacing w:val="15"/>
          <w:w w:val="110"/>
        </w:rPr>
        <w:t xml:space="preserve"> </w:t>
      </w:r>
      <w:r>
        <w:rPr>
          <w:spacing w:val="-6"/>
          <w:w w:val="110"/>
        </w:rPr>
        <w:t>r</w:t>
      </w:r>
      <w:r>
        <w:rPr>
          <w:w w:val="110"/>
        </w:rPr>
        <w:t>el</w:t>
      </w:r>
      <w:r>
        <w:rPr>
          <w:spacing w:val="-7"/>
          <w:w w:val="110"/>
        </w:rPr>
        <w:t>e</w:t>
      </w:r>
      <w:r>
        <w:rPr>
          <w:spacing w:val="-6"/>
          <w:w w:val="110"/>
        </w:rPr>
        <w:t>v</w:t>
      </w:r>
      <w:r>
        <w:rPr>
          <w:w w:val="110"/>
        </w:rPr>
        <w:t>ant</w:t>
      </w:r>
      <w:r>
        <w:rPr>
          <w:spacing w:val="15"/>
          <w:w w:val="110"/>
        </w:rPr>
        <w:t xml:space="preserve"> </w:t>
      </w:r>
      <w:r>
        <w:rPr>
          <w:w w:val="110"/>
        </w:rPr>
        <w:t>details:</w:t>
      </w:r>
    </w:p>
    <w:p w:rsidR="0072521E" w:rsidRDefault="0072521E" w:rsidP="0072521E">
      <w:pPr>
        <w:pStyle w:val="Heading4"/>
        <w:kinsoku w:val="0"/>
        <w:overflowPunct w:val="0"/>
        <w:ind w:left="516"/>
        <w:sectPr w:rsidR="0072521E">
          <w:type w:val="continuous"/>
          <w:pgSz w:w="11906" w:h="16840"/>
          <w:pgMar w:top="720" w:right="1400" w:bottom="280" w:left="740" w:header="720" w:footer="720" w:gutter="0"/>
          <w:cols w:num="2" w:space="720" w:equalWidth="0">
            <w:col w:w="4522" w:space="429"/>
            <w:col w:w="4815"/>
          </w:cols>
          <w:noEndnote/>
        </w:sectPr>
      </w:pPr>
    </w:p>
    <w:p w:rsidR="0072521E" w:rsidRDefault="0072521E" w:rsidP="0072521E">
      <w:pPr>
        <w:kinsoku w:val="0"/>
        <w:overflowPunct w:val="0"/>
        <w:spacing w:before="2" w:line="140" w:lineRule="exact"/>
        <w:rPr>
          <w:sz w:val="14"/>
          <w:szCs w:val="14"/>
        </w:rPr>
      </w:pPr>
      <w:r>
        <w:rPr>
          <w:noProof/>
        </w:rPr>
        <mc:AlternateContent>
          <mc:Choice Requires="wpg">
            <w:drawing>
              <wp:anchor distT="0" distB="0" distL="114300" distR="114300" simplePos="0" relativeHeight="251679744" behindDoc="1" locked="0" layoutInCell="0" allowOverlap="1" wp14:anchorId="6A47B147" wp14:editId="5B68E3A8">
                <wp:simplePos x="0" y="0"/>
                <wp:positionH relativeFrom="page">
                  <wp:posOffset>533400</wp:posOffset>
                </wp:positionH>
                <wp:positionV relativeFrom="page">
                  <wp:posOffset>2729230</wp:posOffset>
                </wp:positionV>
                <wp:extent cx="6492875" cy="7248525"/>
                <wp:effectExtent l="0" t="0" r="0" b="0"/>
                <wp:wrapNone/>
                <wp:docPr id="37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7248525"/>
                          <a:chOff x="840" y="4298"/>
                          <a:chExt cx="10225" cy="11415"/>
                        </a:xfrm>
                      </wpg:grpSpPr>
                      <wps:wsp>
                        <wps:cNvPr id="376" name="Freeform 535"/>
                        <wps:cNvSpPr>
                          <a:spLocks/>
                        </wps:cNvSpPr>
                        <wps:spPr bwMode="auto">
                          <a:xfrm>
                            <a:off x="850" y="4308"/>
                            <a:ext cx="10205" cy="11395"/>
                          </a:xfrm>
                          <a:custGeom>
                            <a:avLst/>
                            <a:gdLst>
                              <a:gd name="T0" fmla="*/ 113 w 10205"/>
                              <a:gd name="T1" fmla="*/ 0 h 11395"/>
                              <a:gd name="T2" fmla="*/ 76 w 10205"/>
                              <a:gd name="T3" fmla="*/ 0 h 11395"/>
                              <a:gd name="T4" fmla="*/ 47 w 10205"/>
                              <a:gd name="T5" fmla="*/ 1 h 11395"/>
                              <a:gd name="T6" fmla="*/ 27 w 10205"/>
                              <a:gd name="T7" fmla="*/ 5 h 11395"/>
                              <a:gd name="T8" fmla="*/ 14 w 10205"/>
                              <a:gd name="T9" fmla="*/ 14 h 11395"/>
                              <a:gd name="T10" fmla="*/ 6 w 10205"/>
                              <a:gd name="T11" fmla="*/ 27 h 11395"/>
                              <a:gd name="T12" fmla="*/ 1 w 10205"/>
                              <a:gd name="T13" fmla="*/ 47 h 11395"/>
                              <a:gd name="T14" fmla="*/ 0 w 10205"/>
                              <a:gd name="T15" fmla="*/ 75 h 11395"/>
                              <a:gd name="T16" fmla="*/ 0 w 10205"/>
                              <a:gd name="T17" fmla="*/ 112 h 11395"/>
                              <a:gd name="T18" fmla="*/ 0 w 10205"/>
                              <a:gd name="T19" fmla="*/ 11282 h 11395"/>
                              <a:gd name="T20" fmla="*/ 0 w 10205"/>
                              <a:gd name="T21" fmla="*/ 11319 h 11395"/>
                              <a:gd name="T22" fmla="*/ 1 w 10205"/>
                              <a:gd name="T23" fmla="*/ 11347 h 11395"/>
                              <a:gd name="T24" fmla="*/ 5 w 10205"/>
                              <a:gd name="T25" fmla="*/ 11367 h 11395"/>
                              <a:gd name="T26" fmla="*/ 14 w 10205"/>
                              <a:gd name="T27" fmla="*/ 11381 h 11395"/>
                              <a:gd name="T28" fmla="*/ 27 w 10205"/>
                              <a:gd name="T29" fmla="*/ 11389 h 11395"/>
                              <a:gd name="T30" fmla="*/ 47 w 10205"/>
                              <a:gd name="T31" fmla="*/ 11393 h 11395"/>
                              <a:gd name="T32" fmla="*/ 75 w 10205"/>
                              <a:gd name="T33" fmla="*/ 11395 h 11395"/>
                              <a:gd name="T34" fmla="*/ 10091 w 10205"/>
                              <a:gd name="T35" fmla="*/ 11395 h 11395"/>
                              <a:gd name="T36" fmla="*/ 10128 w 10205"/>
                              <a:gd name="T37" fmla="*/ 11395 h 11395"/>
                              <a:gd name="T38" fmla="*/ 10156 w 10205"/>
                              <a:gd name="T39" fmla="*/ 11393 h 11395"/>
                              <a:gd name="T40" fmla="*/ 10176 w 10205"/>
                              <a:gd name="T41" fmla="*/ 11389 h 11395"/>
                              <a:gd name="T42" fmla="*/ 10190 w 10205"/>
                              <a:gd name="T43" fmla="*/ 11381 h 11395"/>
                              <a:gd name="T44" fmla="*/ 10198 w 10205"/>
                              <a:gd name="T45" fmla="*/ 11367 h 11395"/>
                              <a:gd name="T46" fmla="*/ 10202 w 10205"/>
                              <a:gd name="T47" fmla="*/ 11347 h 11395"/>
                              <a:gd name="T48" fmla="*/ 10204 w 10205"/>
                              <a:gd name="T49" fmla="*/ 11319 h 11395"/>
                              <a:gd name="T50" fmla="*/ 10204 w 10205"/>
                              <a:gd name="T51" fmla="*/ 11282 h 11395"/>
                              <a:gd name="T52" fmla="*/ 10204 w 10205"/>
                              <a:gd name="T53" fmla="*/ 112 h 11395"/>
                              <a:gd name="T54" fmla="*/ 10204 w 10205"/>
                              <a:gd name="T55" fmla="*/ 76 h 11395"/>
                              <a:gd name="T56" fmla="*/ 10202 w 10205"/>
                              <a:gd name="T57" fmla="*/ 47 h 11395"/>
                              <a:gd name="T58" fmla="*/ 10198 w 10205"/>
                              <a:gd name="T59" fmla="*/ 27 h 11395"/>
                              <a:gd name="T60" fmla="*/ 10190 w 10205"/>
                              <a:gd name="T61" fmla="*/ 14 h 11395"/>
                              <a:gd name="T62" fmla="*/ 10177 w 10205"/>
                              <a:gd name="T63" fmla="*/ 6 h 11395"/>
                              <a:gd name="T64" fmla="*/ 10157 w 10205"/>
                              <a:gd name="T65" fmla="*/ 1 h 11395"/>
                              <a:gd name="T66" fmla="*/ 10129 w 10205"/>
                              <a:gd name="T67" fmla="*/ 0 h 11395"/>
                              <a:gd name="T68" fmla="*/ 113 w 10205"/>
                              <a:gd name="T69" fmla="*/ 0 h 11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205" h="11395">
                                <a:moveTo>
                                  <a:pt x="113" y="0"/>
                                </a:moveTo>
                                <a:lnTo>
                                  <a:pt x="76" y="0"/>
                                </a:lnTo>
                                <a:lnTo>
                                  <a:pt x="47" y="1"/>
                                </a:lnTo>
                                <a:lnTo>
                                  <a:pt x="27" y="5"/>
                                </a:lnTo>
                                <a:lnTo>
                                  <a:pt x="14" y="14"/>
                                </a:lnTo>
                                <a:lnTo>
                                  <a:pt x="6" y="27"/>
                                </a:lnTo>
                                <a:lnTo>
                                  <a:pt x="1" y="47"/>
                                </a:lnTo>
                                <a:lnTo>
                                  <a:pt x="0" y="75"/>
                                </a:lnTo>
                                <a:lnTo>
                                  <a:pt x="0" y="112"/>
                                </a:lnTo>
                                <a:lnTo>
                                  <a:pt x="0" y="11282"/>
                                </a:lnTo>
                                <a:lnTo>
                                  <a:pt x="0" y="11319"/>
                                </a:lnTo>
                                <a:lnTo>
                                  <a:pt x="1" y="11347"/>
                                </a:lnTo>
                                <a:lnTo>
                                  <a:pt x="5" y="11367"/>
                                </a:lnTo>
                                <a:lnTo>
                                  <a:pt x="14" y="11381"/>
                                </a:lnTo>
                                <a:lnTo>
                                  <a:pt x="27" y="11389"/>
                                </a:lnTo>
                                <a:lnTo>
                                  <a:pt x="47" y="11393"/>
                                </a:lnTo>
                                <a:lnTo>
                                  <a:pt x="75" y="11395"/>
                                </a:lnTo>
                                <a:lnTo>
                                  <a:pt x="10091" y="11395"/>
                                </a:lnTo>
                                <a:lnTo>
                                  <a:pt x="10128" y="11395"/>
                                </a:lnTo>
                                <a:lnTo>
                                  <a:pt x="10156" y="11393"/>
                                </a:lnTo>
                                <a:lnTo>
                                  <a:pt x="10176" y="11389"/>
                                </a:lnTo>
                                <a:lnTo>
                                  <a:pt x="10190" y="11381"/>
                                </a:lnTo>
                                <a:lnTo>
                                  <a:pt x="10198" y="11367"/>
                                </a:lnTo>
                                <a:lnTo>
                                  <a:pt x="10202" y="11347"/>
                                </a:lnTo>
                                <a:lnTo>
                                  <a:pt x="10204" y="11319"/>
                                </a:lnTo>
                                <a:lnTo>
                                  <a:pt x="10204" y="11282"/>
                                </a:lnTo>
                                <a:lnTo>
                                  <a:pt x="10204" y="112"/>
                                </a:lnTo>
                                <a:lnTo>
                                  <a:pt x="10204" y="76"/>
                                </a:lnTo>
                                <a:lnTo>
                                  <a:pt x="10202" y="47"/>
                                </a:lnTo>
                                <a:lnTo>
                                  <a:pt x="10198" y="27"/>
                                </a:lnTo>
                                <a:lnTo>
                                  <a:pt x="10190" y="14"/>
                                </a:lnTo>
                                <a:lnTo>
                                  <a:pt x="10177" y="6"/>
                                </a:lnTo>
                                <a:lnTo>
                                  <a:pt x="10157" y="1"/>
                                </a:lnTo>
                                <a:lnTo>
                                  <a:pt x="10129" y="0"/>
                                </a:lnTo>
                                <a:lnTo>
                                  <a:pt x="113"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Rectangle 536"/>
                        <wps:cNvSpPr>
                          <a:spLocks/>
                        </wps:cNvSpPr>
                        <wps:spPr bwMode="auto">
                          <a:xfrm>
                            <a:off x="1260" y="7201"/>
                            <a:ext cx="439" cy="439"/>
                          </a:xfrm>
                          <a:prstGeom prst="rect">
                            <a:avLst/>
                          </a:prstGeom>
                          <a:noFill/>
                          <a:ln w="476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Rectangle 537"/>
                        <wps:cNvSpPr>
                          <a:spLocks/>
                        </wps:cNvSpPr>
                        <wps:spPr bwMode="auto">
                          <a:xfrm>
                            <a:off x="1260" y="7744"/>
                            <a:ext cx="439" cy="439"/>
                          </a:xfrm>
                          <a:prstGeom prst="rect">
                            <a:avLst/>
                          </a:prstGeom>
                          <a:noFill/>
                          <a:ln w="476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Rectangle 538"/>
                        <wps:cNvSpPr>
                          <a:spLocks/>
                        </wps:cNvSpPr>
                        <wps:spPr bwMode="auto">
                          <a:xfrm>
                            <a:off x="1260" y="8288"/>
                            <a:ext cx="439" cy="439"/>
                          </a:xfrm>
                          <a:prstGeom prst="rect">
                            <a:avLst/>
                          </a:prstGeom>
                          <a:noFill/>
                          <a:ln w="476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539"/>
                        <wps:cNvSpPr>
                          <a:spLocks/>
                        </wps:cNvSpPr>
                        <wps:spPr bwMode="auto">
                          <a:xfrm>
                            <a:off x="1281" y="5524"/>
                            <a:ext cx="4401" cy="20"/>
                          </a:xfrm>
                          <a:custGeom>
                            <a:avLst/>
                            <a:gdLst>
                              <a:gd name="T0" fmla="*/ 0 w 4401"/>
                              <a:gd name="T1" fmla="*/ 0 h 20"/>
                              <a:gd name="T2" fmla="*/ 4401 w 4401"/>
                              <a:gd name="T3" fmla="*/ 0 h 20"/>
                            </a:gdLst>
                            <a:ahLst/>
                            <a:cxnLst>
                              <a:cxn ang="0">
                                <a:pos x="T0" y="T1"/>
                              </a:cxn>
                              <a:cxn ang="0">
                                <a:pos x="T2" y="T3"/>
                              </a:cxn>
                            </a:cxnLst>
                            <a:rect l="0" t="0" r="r" b="b"/>
                            <a:pathLst>
                              <a:path w="4401" h="20">
                                <a:moveTo>
                                  <a:pt x="0" y="0"/>
                                </a:moveTo>
                                <a:lnTo>
                                  <a:pt x="440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540"/>
                        <wps:cNvSpPr>
                          <a:spLocks/>
                        </wps:cNvSpPr>
                        <wps:spPr bwMode="auto">
                          <a:xfrm>
                            <a:off x="1261" y="5524"/>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541"/>
                        <wps:cNvSpPr>
                          <a:spLocks/>
                        </wps:cNvSpPr>
                        <wps:spPr bwMode="auto">
                          <a:xfrm>
                            <a:off x="5692" y="5524"/>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542"/>
                        <wps:cNvSpPr>
                          <a:spLocks/>
                        </wps:cNvSpPr>
                        <wps:spPr bwMode="auto">
                          <a:xfrm>
                            <a:off x="1281" y="5950"/>
                            <a:ext cx="4401" cy="20"/>
                          </a:xfrm>
                          <a:custGeom>
                            <a:avLst/>
                            <a:gdLst>
                              <a:gd name="T0" fmla="*/ 0 w 4401"/>
                              <a:gd name="T1" fmla="*/ 0 h 20"/>
                              <a:gd name="T2" fmla="*/ 4401 w 4401"/>
                              <a:gd name="T3" fmla="*/ 0 h 20"/>
                            </a:gdLst>
                            <a:ahLst/>
                            <a:cxnLst>
                              <a:cxn ang="0">
                                <a:pos x="T0" y="T1"/>
                              </a:cxn>
                              <a:cxn ang="0">
                                <a:pos x="T2" y="T3"/>
                              </a:cxn>
                            </a:cxnLst>
                            <a:rect l="0" t="0" r="r" b="b"/>
                            <a:pathLst>
                              <a:path w="4401" h="20">
                                <a:moveTo>
                                  <a:pt x="0" y="0"/>
                                </a:moveTo>
                                <a:lnTo>
                                  <a:pt x="440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543"/>
                        <wps:cNvSpPr>
                          <a:spLocks/>
                        </wps:cNvSpPr>
                        <wps:spPr bwMode="auto">
                          <a:xfrm>
                            <a:off x="1261" y="595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544"/>
                        <wps:cNvSpPr>
                          <a:spLocks/>
                        </wps:cNvSpPr>
                        <wps:spPr bwMode="auto">
                          <a:xfrm>
                            <a:off x="5692" y="595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545"/>
                        <wps:cNvSpPr>
                          <a:spLocks/>
                        </wps:cNvSpPr>
                        <wps:spPr bwMode="auto">
                          <a:xfrm>
                            <a:off x="1281" y="10051"/>
                            <a:ext cx="4401" cy="20"/>
                          </a:xfrm>
                          <a:custGeom>
                            <a:avLst/>
                            <a:gdLst>
                              <a:gd name="T0" fmla="*/ 0 w 4401"/>
                              <a:gd name="T1" fmla="*/ 0 h 20"/>
                              <a:gd name="T2" fmla="*/ 4401 w 4401"/>
                              <a:gd name="T3" fmla="*/ 0 h 20"/>
                            </a:gdLst>
                            <a:ahLst/>
                            <a:cxnLst>
                              <a:cxn ang="0">
                                <a:pos x="T0" y="T1"/>
                              </a:cxn>
                              <a:cxn ang="0">
                                <a:pos x="T2" y="T3"/>
                              </a:cxn>
                            </a:cxnLst>
                            <a:rect l="0" t="0" r="r" b="b"/>
                            <a:pathLst>
                              <a:path w="4401" h="20">
                                <a:moveTo>
                                  <a:pt x="0" y="0"/>
                                </a:moveTo>
                                <a:lnTo>
                                  <a:pt x="440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546"/>
                        <wps:cNvSpPr>
                          <a:spLocks/>
                        </wps:cNvSpPr>
                        <wps:spPr bwMode="auto">
                          <a:xfrm>
                            <a:off x="1261" y="10051"/>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547"/>
                        <wps:cNvSpPr>
                          <a:spLocks/>
                        </wps:cNvSpPr>
                        <wps:spPr bwMode="auto">
                          <a:xfrm>
                            <a:off x="5692" y="10051"/>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548"/>
                        <wps:cNvSpPr>
                          <a:spLocks/>
                        </wps:cNvSpPr>
                        <wps:spPr bwMode="auto">
                          <a:xfrm>
                            <a:off x="1281" y="10486"/>
                            <a:ext cx="4401" cy="20"/>
                          </a:xfrm>
                          <a:custGeom>
                            <a:avLst/>
                            <a:gdLst>
                              <a:gd name="T0" fmla="*/ 0 w 4401"/>
                              <a:gd name="T1" fmla="*/ 0 h 20"/>
                              <a:gd name="T2" fmla="*/ 4401 w 4401"/>
                              <a:gd name="T3" fmla="*/ 0 h 20"/>
                            </a:gdLst>
                            <a:ahLst/>
                            <a:cxnLst>
                              <a:cxn ang="0">
                                <a:pos x="T0" y="T1"/>
                              </a:cxn>
                              <a:cxn ang="0">
                                <a:pos x="T2" y="T3"/>
                              </a:cxn>
                            </a:cxnLst>
                            <a:rect l="0" t="0" r="r" b="b"/>
                            <a:pathLst>
                              <a:path w="4401" h="20">
                                <a:moveTo>
                                  <a:pt x="0" y="0"/>
                                </a:moveTo>
                                <a:lnTo>
                                  <a:pt x="440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549"/>
                        <wps:cNvSpPr>
                          <a:spLocks/>
                        </wps:cNvSpPr>
                        <wps:spPr bwMode="auto">
                          <a:xfrm>
                            <a:off x="1261" y="10486"/>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550"/>
                        <wps:cNvSpPr>
                          <a:spLocks/>
                        </wps:cNvSpPr>
                        <wps:spPr bwMode="auto">
                          <a:xfrm>
                            <a:off x="5692" y="10486"/>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551"/>
                        <wps:cNvSpPr>
                          <a:spLocks/>
                        </wps:cNvSpPr>
                        <wps:spPr bwMode="auto">
                          <a:xfrm>
                            <a:off x="1281" y="10922"/>
                            <a:ext cx="4401" cy="20"/>
                          </a:xfrm>
                          <a:custGeom>
                            <a:avLst/>
                            <a:gdLst>
                              <a:gd name="T0" fmla="*/ 0 w 4401"/>
                              <a:gd name="T1" fmla="*/ 0 h 20"/>
                              <a:gd name="T2" fmla="*/ 4401 w 4401"/>
                              <a:gd name="T3" fmla="*/ 0 h 20"/>
                            </a:gdLst>
                            <a:ahLst/>
                            <a:cxnLst>
                              <a:cxn ang="0">
                                <a:pos x="T0" y="T1"/>
                              </a:cxn>
                              <a:cxn ang="0">
                                <a:pos x="T2" y="T3"/>
                              </a:cxn>
                            </a:cxnLst>
                            <a:rect l="0" t="0" r="r" b="b"/>
                            <a:pathLst>
                              <a:path w="4401" h="20">
                                <a:moveTo>
                                  <a:pt x="0" y="0"/>
                                </a:moveTo>
                                <a:lnTo>
                                  <a:pt x="440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552"/>
                        <wps:cNvSpPr>
                          <a:spLocks/>
                        </wps:cNvSpPr>
                        <wps:spPr bwMode="auto">
                          <a:xfrm>
                            <a:off x="1261" y="10922"/>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553"/>
                        <wps:cNvSpPr>
                          <a:spLocks/>
                        </wps:cNvSpPr>
                        <wps:spPr bwMode="auto">
                          <a:xfrm>
                            <a:off x="5692" y="10922"/>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554"/>
                        <wps:cNvSpPr>
                          <a:spLocks/>
                        </wps:cNvSpPr>
                        <wps:spPr bwMode="auto">
                          <a:xfrm>
                            <a:off x="1281" y="11357"/>
                            <a:ext cx="4401" cy="20"/>
                          </a:xfrm>
                          <a:custGeom>
                            <a:avLst/>
                            <a:gdLst>
                              <a:gd name="T0" fmla="*/ 0 w 4401"/>
                              <a:gd name="T1" fmla="*/ 0 h 20"/>
                              <a:gd name="T2" fmla="*/ 4401 w 4401"/>
                              <a:gd name="T3" fmla="*/ 0 h 20"/>
                            </a:gdLst>
                            <a:ahLst/>
                            <a:cxnLst>
                              <a:cxn ang="0">
                                <a:pos x="T0" y="T1"/>
                              </a:cxn>
                              <a:cxn ang="0">
                                <a:pos x="T2" y="T3"/>
                              </a:cxn>
                            </a:cxnLst>
                            <a:rect l="0" t="0" r="r" b="b"/>
                            <a:pathLst>
                              <a:path w="4401" h="20">
                                <a:moveTo>
                                  <a:pt x="0" y="0"/>
                                </a:moveTo>
                                <a:lnTo>
                                  <a:pt x="440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555"/>
                        <wps:cNvSpPr>
                          <a:spLocks/>
                        </wps:cNvSpPr>
                        <wps:spPr bwMode="auto">
                          <a:xfrm>
                            <a:off x="1261" y="1135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556"/>
                        <wps:cNvSpPr>
                          <a:spLocks/>
                        </wps:cNvSpPr>
                        <wps:spPr bwMode="auto">
                          <a:xfrm>
                            <a:off x="5692" y="1135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557"/>
                        <wps:cNvSpPr>
                          <a:spLocks/>
                        </wps:cNvSpPr>
                        <wps:spPr bwMode="auto">
                          <a:xfrm>
                            <a:off x="1281" y="11792"/>
                            <a:ext cx="4401" cy="20"/>
                          </a:xfrm>
                          <a:custGeom>
                            <a:avLst/>
                            <a:gdLst>
                              <a:gd name="T0" fmla="*/ 0 w 4401"/>
                              <a:gd name="T1" fmla="*/ 0 h 20"/>
                              <a:gd name="T2" fmla="*/ 4401 w 4401"/>
                              <a:gd name="T3" fmla="*/ 0 h 20"/>
                            </a:gdLst>
                            <a:ahLst/>
                            <a:cxnLst>
                              <a:cxn ang="0">
                                <a:pos x="T0" y="T1"/>
                              </a:cxn>
                              <a:cxn ang="0">
                                <a:pos x="T2" y="T3"/>
                              </a:cxn>
                            </a:cxnLst>
                            <a:rect l="0" t="0" r="r" b="b"/>
                            <a:pathLst>
                              <a:path w="4401" h="20">
                                <a:moveTo>
                                  <a:pt x="0" y="0"/>
                                </a:moveTo>
                                <a:lnTo>
                                  <a:pt x="440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558"/>
                        <wps:cNvSpPr>
                          <a:spLocks/>
                        </wps:cNvSpPr>
                        <wps:spPr bwMode="auto">
                          <a:xfrm>
                            <a:off x="1261" y="11792"/>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559"/>
                        <wps:cNvSpPr>
                          <a:spLocks/>
                        </wps:cNvSpPr>
                        <wps:spPr bwMode="auto">
                          <a:xfrm>
                            <a:off x="5692" y="11792"/>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560"/>
                        <wps:cNvSpPr>
                          <a:spLocks/>
                        </wps:cNvSpPr>
                        <wps:spPr bwMode="auto">
                          <a:xfrm>
                            <a:off x="1281" y="12227"/>
                            <a:ext cx="4401" cy="20"/>
                          </a:xfrm>
                          <a:custGeom>
                            <a:avLst/>
                            <a:gdLst>
                              <a:gd name="T0" fmla="*/ 0 w 4401"/>
                              <a:gd name="T1" fmla="*/ 0 h 20"/>
                              <a:gd name="T2" fmla="*/ 4401 w 4401"/>
                              <a:gd name="T3" fmla="*/ 0 h 20"/>
                            </a:gdLst>
                            <a:ahLst/>
                            <a:cxnLst>
                              <a:cxn ang="0">
                                <a:pos x="T0" y="T1"/>
                              </a:cxn>
                              <a:cxn ang="0">
                                <a:pos x="T2" y="T3"/>
                              </a:cxn>
                            </a:cxnLst>
                            <a:rect l="0" t="0" r="r" b="b"/>
                            <a:pathLst>
                              <a:path w="4401" h="20">
                                <a:moveTo>
                                  <a:pt x="0" y="0"/>
                                </a:moveTo>
                                <a:lnTo>
                                  <a:pt x="440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561"/>
                        <wps:cNvSpPr>
                          <a:spLocks/>
                        </wps:cNvSpPr>
                        <wps:spPr bwMode="auto">
                          <a:xfrm>
                            <a:off x="1261" y="1222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562"/>
                        <wps:cNvSpPr>
                          <a:spLocks/>
                        </wps:cNvSpPr>
                        <wps:spPr bwMode="auto">
                          <a:xfrm>
                            <a:off x="5692" y="1222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563"/>
                        <wps:cNvSpPr>
                          <a:spLocks/>
                        </wps:cNvSpPr>
                        <wps:spPr bwMode="auto">
                          <a:xfrm>
                            <a:off x="1281" y="12662"/>
                            <a:ext cx="4401" cy="20"/>
                          </a:xfrm>
                          <a:custGeom>
                            <a:avLst/>
                            <a:gdLst>
                              <a:gd name="T0" fmla="*/ 0 w 4401"/>
                              <a:gd name="T1" fmla="*/ 0 h 20"/>
                              <a:gd name="T2" fmla="*/ 4401 w 4401"/>
                              <a:gd name="T3" fmla="*/ 0 h 20"/>
                            </a:gdLst>
                            <a:ahLst/>
                            <a:cxnLst>
                              <a:cxn ang="0">
                                <a:pos x="T0" y="T1"/>
                              </a:cxn>
                              <a:cxn ang="0">
                                <a:pos x="T2" y="T3"/>
                              </a:cxn>
                            </a:cxnLst>
                            <a:rect l="0" t="0" r="r" b="b"/>
                            <a:pathLst>
                              <a:path w="4401" h="20">
                                <a:moveTo>
                                  <a:pt x="0" y="0"/>
                                </a:moveTo>
                                <a:lnTo>
                                  <a:pt x="440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564"/>
                        <wps:cNvSpPr>
                          <a:spLocks/>
                        </wps:cNvSpPr>
                        <wps:spPr bwMode="auto">
                          <a:xfrm>
                            <a:off x="1261" y="12662"/>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565"/>
                        <wps:cNvSpPr>
                          <a:spLocks/>
                        </wps:cNvSpPr>
                        <wps:spPr bwMode="auto">
                          <a:xfrm>
                            <a:off x="5692" y="12662"/>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566"/>
                        <wps:cNvSpPr>
                          <a:spLocks/>
                        </wps:cNvSpPr>
                        <wps:spPr bwMode="auto">
                          <a:xfrm>
                            <a:off x="1281" y="13098"/>
                            <a:ext cx="4401" cy="20"/>
                          </a:xfrm>
                          <a:custGeom>
                            <a:avLst/>
                            <a:gdLst>
                              <a:gd name="T0" fmla="*/ 0 w 4401"/>
                              <a:gd name="T1" fmla="*/ 0 h 20"/>
                              <a:gd name="T2" fmla="*/ 4401 w 4401"/>
                              <a:gd name="T3" fmla="*/ 0 h 20"/>
                            </a:gdLst>
                            <a:ahLst/>
                            <a:cxnLst>
                              <a:cxn ang="0">
                                <a:pos x="T0" y="T1"/>
                              </a:cxn>
                              <a:cxn ang="0">
                                <a:pos x="T2" y="T3"/>
                              </a:cxn>
                            </a:cxnLst>
                            <a:rect l="0" t="0" r="r" b="b"/>
                            <a:pathLst>
                              <a:path w="4401" h="20">
                                <a:moveTo>
                                  <a:pt x="0" y="0"/>
                                </a:moveTo>
                                <a:lnTo>
                                  <a:pt x="440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567"/>
                        <wps:cNvSpPr>
                          <a:spLocks/>
                        </wps:cNvSpPr>
                        <wps:spPr bwMode="auto">
                          <a:xfrm>
                            <a:off x="1261" y="13098"/>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568"/>
                        <wps:cNvSpPr>
                          <a:spLocks/>
                        </wps:cNvSpPr>
                        <wps:spPr bwMode="auto">
                          <a:xfrm>
                            <a:off x="5692" y="13098"/>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569"/>
                        <wps:cNvSpPr>
                          <a:spLocks/>
                        </wps:cNvSpPr>
                        <wps:spPr bwMode="auto">
                          <a:xfrm>
                            <a:off x="6232" y="5858"/>
                            <a:ext cx="4401" cy="20"/>
                          </a:xfrm>
                          <a:custGeom>
                            <a:avLst/>
                            <a:gdLst>
                              <a:gd name="T0" fmla="*/ 0 w 4401"/>
                              <a:gd name="T1" fmla="*/ 0 h 20"/>
                              <a:gd name="T2" fmla="*/ 4401 w 4401"/>
                              <a:gd name="T3" fmla="*/ 0 h 20"/>
                            </a:gdLst>
                            <a:ahLst/>
                            <a:cxnLst>
                              <a:cxn ang="0">
                                <a:pos x="T0" y="T1"/>
                              </a:cxn>
                              <a:cxn ang="0">
                                <a:pos x="T2" y="T3"/>
                              </a:cxn>
                            </a:cxnLst>
                            <a:rect l="0" t="0" r="r" b="b"/>
                            <a:pathLst>
                              <a:path w="4401" h="20">
                                <a:moveTo>
                                  <a:pt x="0" y="0"/>
                                </a:moveTo>
                                <a:lnTo>
                                  <a:pt x="440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570"/>
                        <wps:cNvSpPr>
                          <a:spLocks/>
                        </wps:cNvSpPr>
                        <wps:spPr bwMode="auto">
                          <a:xfrm>
                            <a:off x="6212" y="5858"/>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571"/>
                        <wps:cNvSpPr>
                          <a:spLocks/>
                        </wps:cNvSpPr>
                        <wps:spPr bwMode="auto">
                          <a:xfrm>
                            <a:off x="10643" y="5858"/>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572"/>
                        <wps:cNvSpPr>
                          <a:spLocks/>
                        </wps:cNvSpPr>
                        <wps:spPr bwMode="auto">
                          <a:xfrm>
                            <a:off x="6232" y="6293"/>
                            <a:ext cx="4401" cy="20"/>
                          </a:xfrm>
                          <a:custGeom>
                            <a:avLst/>
                            <a:gdLst>
                              <a:gd name="T0" fmla="*/ 0 w 4401"/>
                              <a:gd name="T1" fmla="*/ 0 h 20"/>
                              <a:gd name="T2" fmla="*/ 4401 w 4401"/>
                              <a:gd name="T3" fmla="*/ 0 h 20"/>
                            </a:gdLst>
                            <a:ahLst/>
                            <a:cxnLst>
                              <a:cxn ang="0">
                                <a:pos x="T0" y="T1"/>
                              </a:cxn>
                              <a:cxn ang="0">
                                <a:pos x="T2" y="T3"/>
                              </a:cxn>
                            </a:cxnLst>
                            <a:rect l="0" t="0" r="r" b="b"/>
                            <a:pathLst>
                              <a:path w="4401" h="20">
                                <a:moveTo>
                                  <a:pt x="0" y="0"/>
                                </a:moveTo>
                                <a:lnTo>
                                  <a:pt x="440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573"/>
                        <wps:cNvSpPr>
                          <a:spLocks/>
                        </wps:cNvSpPr>
                        <wps:spPr bwMode="auto">
                          <a:xfrm>
                            <a:off x="6212" y="6293"/>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574"/>
                        <wps:cNvSpPr>
                          <a:spLocks/>
                        </wps:cNvSpPr>
                        <wps:spPr bwMode="auto">
                          <a:xfrm>
                            <a:off x="10643" y="6293"/>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575"/>
                        <wps:cNvSpPr>
                          <a:spLocks/>
                        </wps:cNvSpPr>
                        <wps:spPr bwMode="auto">
                          <a:xfrm>
                            <a:off x="6232" y="6729"/>
                            <a:ext cx="4401" cy="20"/>
                          </a:xfrm>
                          <a:custGeom>
                            <a:avLst/>
                            <a:gdLst>
                              <a:gd name="T0" fmla="*/ 0 w 4401"/>
                              <a:gd name="T1" fmla="*/ 0 h 20"/>
                              <a:gd name="T2" fmla="*/ 4401 w 4401"/>
                              <a:gd name="T3" fmla="*/ 0 h 20"/>
                            </a:gdLst>
                            <a:ahLst/>
                            <a:cxnLst>
                              <a:cxn ang="0">
                                <a:pos x="T0" y="T1"/>
                              </a:cxn>
                              <a:cxn ang="0">
                                <a:pos x="T2" y="T3"/>
                              </a:cxn>
                            </a:cxnLst>
                            <a:rect l="0" t="0" r="r" b="b"/>
                            <a:pathLst>
                              <a:path w="4401" h="20">
                                <a:moveTo>
                                  <a:pt x="0" y="0"/>
                                </a:moveTo>
                                <a:lnTo>
                                  <a:pt x="440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576"/>
                        <wps:cNvSpPr>
                          <a:spLocks/>
                        </wps:cNvSpPr>
                        <wps:spPr bwMode="auto">
                          <a:xfrm>
                            <a:off x="6212" y="6729"/>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577"/>
                        <wps:cNvSpPr>
                          <a:spLocks/>
                        </wps:cNvSpPr>
                        <wps:spPr bwMode="auto">
                          <a:xfrm>
                            <a:off x="10643" y="6729"/>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578"/>
                        <wps:cNvSpPr>
                          <a:spLocks/>
                        </wps:cNvSpPr>
                        <wps:spPr bwMode="auto">
                          <a:xfrm>
                            <a:off x="6232" y="7164"/>
                            <a:ext cx="4401" cy="20"/>
                          </a:xfrm>
                          <a:custGeom>
                            <a:avLst/>
                            <a:gdLst>
                              <a:gd name="T0" fmla="*/ 0 w 4401"/>
                              <a:gd name="T1" fmla="*/ 0 h 20"/>
                              <a:gd name="T2" fmla="*/ 4401 w 4401"/>
                              <a:gd name="T3" fmla="*/ 0 h 20"/>
                            </a:gdLst>
                            <a:ahLst/>
                            <a:cxnLst>
                              <a:cxn ang="0">
                                <a:pos x="T0" y="T1"/>
                              </a:cxn>
                              <a:cxn ang="0">
                                <a:pos x="T2" y="T3"/>
                              </a:cxn>
                            </a:cxnLst>
                            <a:rect l="0" t="0" r="r" b="b"/>
                            <a:pathLst>
                              <a:path w="4401" h="20">
                                <a:moveTo>
                                  <a:pt x="0" y="0"/>
                                </a:moveTo>
                                <a:lnTo>
                                  <a:pt x="440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579"/>
                        <wps:cNvSpPr>
                          <a:spLocks/>
                        </wps:cNvSpPr>
                        <wps:spPr bwMode="auto">
                          <a:xfrm>
                            <a:off x="6212" y="7164"/>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580"/>
                        <wps:cNvSpPr>
                          <a:spLocks/>
                        </wps:cNvSpPr>
                        <wps:spPr bwMode="auto">
                          <a:xfrm>
                            <a:off x="10643" y="7164"/>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581"/>
                        <wps:cNvSpPr>
                          <a:spLocks/>
                        </wps:cNvSpPr>
                        <wps:spPr bwMode="auto">
                          <a:xfrm>
                            <a:off x="6232" y="7599"/>
                            <a:ext cx="4401" cy="20"/>
                          </a:xfrm>
                          <a:custGeom>
                            <a:avLst/>
                            <a:gdLst>
                              <a:gd name="T0" fmla="*/ 0 w 4401"/>
                              <a:gd name="T1" fmla="*/ 0 h 20"/>
                              <a:gd name="T2" fmla="*/ 4401 w 4401"/>
                              <a:gd name="T3" fmla="*/ 0 h 20"/>
                            </a:gdLst>
                            <a:ahLst/>
                            <a:cxnLst>
                              <a:cxn ang="0">
                                <a:pos x="T0" y="T1"/>
                              </a:cxn>
                              <a:cxn ang="0">
                                <a:pos x="T2" y="T3"/>
                              </a:cxn>
                            </a:cxnLst>
                            <a:rect l="0" t="0" r="r" b="b"/>
                            <a:pathLst>
                              <a:path w="4401" h="20">
                                <a:moveTo>
                                  <a:pt x="0" y="0"/>
                                </a:moveTo>
                                <a:lnTo>
                                  <a:pt x="440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582"/>
                        <wps:cNvSpPr>
                          <a:spLocks/>
                        </wps:cNvSpPr>
                        <wps:spPr bwMode="auto">
                          <a:xfrm>
                            <a:off x="6212" y="7599"/>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583"/>
                        <wps:cNvSpPr>
                          <a:spLocks/>
                        </wps:cNvSpPr>
                        <wps:spPr bwMode="auto">
                          <a:xfrm>
                            <a:off x="10643" y="7599"/>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584"/>
                        <wps:cNvSpPr>
                          <a:spLocks/>
                        </wps:cNvSpPr>
                        <wps:spPr bwMode="auto">
                          <a:xfrm>
                            <a:off x="6232" y="8034"/>
                            <a:ext cx="4401" cy="20"/>
                          </a:xfrm>
                          <a:custGeom>
                            <a:avLst/>
                            <a:gdLst>
                              <a:gd name="T0" fmla="*/ 0 w 4401"/>
                              <a:gd name="T1" fmla="*/ 0 h 20"/>
                              <a:gd name="T2" fmla="*/ 4401 w 4401"/>
                              <a:gd name="T3" fmla="*/ 0 h 20"/>
                            </a:gdLst>
                            <a:ahLst/>
                            <a:cxnLst>
                              <a:cxn ang="0">
                                <a:pos x="T0" y="T1"/>
                              </a:cxn>
                              <a:cxn ang="0">
                                <a:pos x="T2" y="T3"/>
                              </a:cxn>
                            </a:cxnLst>
                            <a:rect l="0" t="0" r="r" b="b"/>
                            <a:pathLst>
                              <a:path w="4401" h="20">
                                <a:moveTo>
                                  <a:pt x="0" y="0"/>
                                </a:moveTo>
                                <a:lnTo>
                                  <a:pt x="440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585"/>
                        <wps:cNvSpPr>
                          <a:spLocks/>
                        </wps:cNvSpPr>
                        <wps:spPr bwMode="auto">
                          <a:xfrm>
                            <a:off x="6212" y="8034"/>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586"/>
                        <wps:cNvSpPr>
                          <a:spLocks/>
                        </wps:cNvSpPr>
                        <wps:spPr bwMode="auto">
                          <a:xfrm>
                            <a:off x="10643" y="8034"/>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587"/>
                        <wps:cNvSpPr>
                          <a:spLocks/>
                        </wps:cNvSpPr>
                        <wps:spPr bwMode="auto">
                          <a:xfrm>
                            <a:off x="6232" y="9181"/>
                            <a:ext cx="4401" cy="20"/>
                          </a:xfrm>
                          <a:custGeom>
                            <a:avLst/>
                            <a:gdLst>
                              <a:gd name="T0" fmla="*/ 0 w 4401"/>
                              <a:gd name="T1" fmla="*/ 0 h 20"/>
                              <a:gd name="T2" fmla="*/ 4401 w 4401"/>
                              <a:gd name="T3" fmla="*/ 0 h 20"/>
                            </a:gdLst>
                            <a:ahLst/>
                            <a:cxnLst>
                              <a:cxn ang="0">
                                <a:pos x="T0" y="T1"/>
                              </a:cxn>
                              <a:cxn ang="0">
                                <a:pos x="T2" y="T3"/>
                              </a:cxn>
                            </a:cxnLst>
                            <a:rect l="0" t="0" r="r" b="b"/>
                            <a:pathLst>
                              <a:path w="4401" h="20">
                                <a:moveTo>
                                  <a:pt x="0" y="0"/>
                                </a:moveTo>
                                <a:lnTo>
                                  <a:pt x="440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588"/>
                        <wps:cNvSpPr>
                          <a:spLocks/>
                        </wps:cNvSpPr>
                        <wps:spPr bwMode="auto">
                          <a:xfrm>
                            <a:off x="6212" y="9181"/>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589"/>
                        <wps:cNvSpPr>
                          <a:spLocks/>
                        </wps:cNvSpPr>
                        <wps:spPr bwMode="auto">
                          <a:xfrm>
                            <a:off x="10643" y="9181"/>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590"/>
                        <wps:cNvSpPr>
                          <a:spLocks/>
                        </wps:cNvSpPr>
                        <wps:spPr bwMode="auto">
                          <a:xfrm>
                            <a:off x="6232" y="9616"/>
                            <a:ext cx="4401" cy="20"/>
                          </a:xfrm>
                          <a:custGeom>
                            <a:avLst/>
                            <a:gdLst>
                              <a:gd name="T0" fmla="*/ 0 w 4401"/>
                              <a:gd name="T1" fmla="*/ 0 h 20"/>
                              <a:gd name="T2" fmla="*/ 4401 w 4401"/>
                              <a:gd name="T3" fmla="*/ 0 h 20"/>
                            </a:gdLst>
                            <a:ahLst/>
                            <a:cxnLst>
                              <a:cxn ang="0">
                                <a:pos x="T0" y="T1"/>
                              </a:cxn>
                              <a:cxn ang="0">
                                <a:pos x="T2" y="T3"/>
                              </a:cxn>
                            </a:cxnLst>
                            <a:rect l="0" t="0" r="r" b="b"/>
                            <a:pathLst>
                              <a:path w="4401" h="20">
                                <a:moveTo>
                                  <a:pt x="0" y="0"/>
                                </a:moveTo>
                                <a:lnTo>
                                  <a:pt x="440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591"/>
                        <wps:cNvSpPr>
                          <a:spLocks/>
                        </wps:cNvSpPr>
                        <wps:spPr bwMode="auto">
                          <a:xfrm>
                            <a:off x="6212" y="9616"/>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592"/>
                        <wps:cNvSpPr>
                          <a:spLocks/>
                        </wps:cNvSpPr>
                        <wps:spPr bwMode="auto">
                          <a:xfrm>
                            <a:off x="10643" y="9616"/>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593"/>
                        <wps:cNvSpPr>
                          <a:spLocks/>
                        </wps:cNvSpPr>
                        <wps:spPr bwMode="auto">
                          <a:xfrm>
                            <a:off x="6232" y="10051"/>
                            <a:ext cx="4401" cy="20"/>
                          </a:xfrm>
                          <a:custGeom>
                            <a:avLst/>
                            <a:gdLst>
                              <a:gd name="T0" fmla="*/ 0 w 4401"/>
                              <a:gd name="T1" fmla="*/ 0 h 20"/>
                              <a:gd name="T2" fmla="*/ 4401 w 4401"/>
                              <a:gd name="T3" fmla="*/ 0 h 20"/>
                            </a:gdLst>
                            <a:ahLst/>
                            <a:cxnLst>
                              <a:cxn ang="0">
                                <a:pos x="T0" y="T1"/>
                              </a:cxn>
                              <a:cxn ang="0">
                                <a:pos x="T2" y="T3"/>
                              </a:cxn>
                            </a:cxnLst>
                            <a:rect l="0" t="0" r="r" b="b"/>
                            <a:pathLst>
                              <a:path w="4401" h="20">
                                <a:moveTo>
                                  <a:pt x="0" y="0"/>
                                </a:moveTo>
                                <a:lnTo>
                                  <a:pt x="440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594"/>
                        <wps:cNvSpPr>
                          <a:spLocks/>
                        </wps:cNvSpPr>
                        <wps:spPr bwMode="auto">
                          <a:xfrm>
                            <a:off x="6212" y="10051"/>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595"/>
                        <wps:cNvSpPr>
                          <a:spLocks/>
                        </wps:cNvSpPr>
                        <wps:spPr bwMode="auto">
                          <a:xfrm>
                            <a:off x="10643" y="10051"/>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596"/>
                        <wps:cNvSpPr>
                          <a:spLocks/>
                        </wps:cNvSpPr>
                        <wps:spPr bwMode="auto">
                          <a:xfrm>
                            <a:off x="6232" y="10486"/>
                            <a:ext cx="4401" cy="20"/>
                          </a:xfrm>
                          <a:custGeom>
                            <a:avLst/>
                            <a:gdLst>
                              <a:gd name="T0" fmla="*/ 0 w 4401"/>
                              <a:gd name="T1" fmla="*/ 0 h 20"/>
                              <a:gd name="T2" fmla="*/ 4401 w 4401"/>
                              <a:gd name="T3" fmla="*/ 0 h 20"/>
                            </a:gdLst>
                            <a:ahLst/>
                            <a:cxnLst>
                              <a:cxn ang="0">
                                <a:pos x="T0" y="T1"/>
                              </a:cxn>
                              <a:cxn ang="0">
                                <a:pos x="T2" y="T3"/>
                              </a:cxn>
                            </a:cxnLst>
                            <a:rect l="0" t="0" r="r" b="b"/>
                            <a:pathLst>
                              <a:path w="4401" h="20">
                                <a:moveTo>
                                  <a:pt x="0" y="0"/>
                                </a:moveTo>
                                <a:lnTo>
                                  <a:pt x="440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597"/>
                        <wps:cNvSpPr>
                          <a:spLocks/>
                        </wps:cNvSpPr>
                        <wps:spPr bwMode="auto">
                          <a:xfrm>
                            <a:off x="6212" y="10486"/>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598"/>
                        <wps:cNvSpPr>
                          <a:spLocks/>
                        </wps:cNvSpPr>
                        <wps:spPr bwMode="auto">
                          <a:xfrm>
                            <a:off x="10643" y="10486"/>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599"/>
                        <wps:cNvSpPr>
                          <a:spLocks/>
                        </wps:cNvSpPr>
                        <wps:spPr bwMode="auto">
                          <a:xfrm>
                            <a:off x="6232" y="10922"/>
                            <a:ext cx="4401" cy="20"/>
                          </a:xfrm>
                          <a:custGeom>
                            <a:avLst/>
                            <a:gdLst>
                              <a:gd name="T0" fmla="*/ 0 w 4401"/>
                              <a:gd name="T1" fmla="*/ 0 h 20"/>
                              <a:gd name="T2" fmla="*/ 4401 w 4401"/>
                              <a:gd name="T3" fmla="*/ 0 h 20"/>
                            </a:gdLst>
                            <a:ahLst/>
                            <a:cxnLst>
                              <a:cxn ang="0">
                                <a:pos x="T0" y="T1"/>
                              </a:cxn>
                              <a:cxn ang="0">
                                <a:pos x="T2" y="T3"/>
                              </a:cxn>
                            </a:cxnLst>
                            <a:rect l="0" t="0" r="r" b="b"/>
                            <a:pathLst>
                              <a:path w="4401" h="20">
                                <a:moveTo>
                                  <a:pt x="0" y="0"/>
                                </a:moveTo>
                                <a:lnTo>
                                  <a:pt x="440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600"/>
                        <wps:cNvSpPr>
                          <a:spLocks/>
                        </wps:cNvSpPr>
                        <wps:spPr bwMode="auto">
                          <a:xfrm>
                            <a:off x="6212" y="10922"/>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601"/>
                        <wps:cNvSpPr>
                          <a:spLocks/>
                        </wps:cNvSpPr>
                        <wps:spPr bwMode="auto">
                          <a:xfrm>
                            <a:off x="10643" y="10922"/>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602"/>
                        <wps:cNvSpPr>
                          <a:spLocks/>
                        </wps:cNvSpPr>
                        <wps:spPr bwMode="auto">
                          <a:xfrm>
                            <a:off x="6232" y="11357"/>
                            <a:ext cx="4401" cy="20"/>
                          </a:xfrm>
                          <a:custGeom>
                            <a:avLst/>
                            <a:gdLst>
                              <a:gd name="T0" fmla="*/ 0 w 4401"/>
                              <a:gd name="T1" fmla="*/ 0 h 20"/>
                              <a:gd name="T2" fmla="*/ 4401 w 4401"/>
                              <a:gd name="T3" fmla="*/ 0 h 20"/>
                            </a:gdLst>
                            <a:ahLst/>
                            <a:cxnLst>
                              <a:cxn ang="0">
                                <a:pos x="T0" y="T1"/>
                              </a:cxn>
                              <a:cxn ang="0">
                                <a:pos x="T2" y="T3"/>
                              </a:cxn>
                            </a:cxnLst>
                            <a:rect l="0" t="0" r="r" b="b"/>
                            <a:pathLst>
                              <a:path w="4401" h="20">
                                <a:moveTo>
                                  <a:pt x="0" y="0"/>
                                </a:moveTo>
                                <a:lnTo>
                                  <a:pt x="440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603"/>
                        <wps:cNvSpPr>
                          <a:spLocks/>
                        </wps:cNvSpPr>
                        <wps:spPr bwMode="auto">
                          <a:xfrm>
                            <a:off x="6212" y="1135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604"/>
                        <wps:cNvSpPr>
                          <a:spLocks/>
                        </wps:cNvSpPr>
                        <wps:spPr bwMode="auto">
                          <a:xfrm>
                            <a:off x="10643" y="1135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605"/>
                        <wps:cNvSpPr>
                          <a:spLocks/>
                        </wps:cNvSpPr>
                        <wps:spPr bwMode="auto">
                          <a:xfrm>
                            <a:off x="6232" y="11792"/>
                            <a:ext cx="4401" cy="20"/>
                          </a:xfrm>
                          <a:custGeom>
                            <a:avLst/>
                            <a:gdLst>
                              <a:gd name="T0" fmla="*/ 0 w 4401"/>
                              <a:gd name="T1" fmla="*/ 0 h 20"/>
                              <a:gd name="T2" fmla="*/ 4401 w 4401"/>
                              <a:gd name="T3" fmla="*/ 0 h 20"/>
                            </a:gdLst>
                            <a:ahLst/>
                            <a:cxnLst>
                              <a:cxn ang="0">
                                <a:pos x="T0" y="T1"/>
                              </a:cxn>
                              <a:cxn ang="0">
                                <a:pos x="T2" y="T3"/>
                              </a:cxn>
                            </a:cxnLst>
                            <a:rect l="0" t="0" r="r" b="b"/>
                            <a:pathLst>
                              <a:path w="4401" h="20">
                                <a:moveTo>
                                  <a:pt x="0" y="0"/>
                                </a:moveTo>
                                <a:lnTo>
                                  <a:pt x="440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606"/>
                        <wps:cNvSpPr>
                          <a:spLocks/>
                        </wps:cNvSpPr>
                        <wps:spPr bwMode="auto">
                          <a:xfrm>
                            <a:off x="6212" y="11792"/>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607"/>
                        <wps:cNvSpPr>
                          <a:spLocks/>
                        </wps:cNvSpPr>
                        <wps:spPr bwMode="auto">
                          <a:xfrm>
                            <a:off x="10643" y="11792"/>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608"/>
                        <wps:cNvSpPr>
                          <a:spLocks/>
                        </wps:cNvSpPr>
                        <wps:spPr bwMode="auto">
                          <a:xfrm>
                            <a:off x="6232" y="12227"/>
                            <a:ext cx="4401" cy="20"/>
                          </a:xfrm>
                          <a:custGeom>
                            <a:avLst/>
                            <a:gdLst>
                              <a:gd name="T0" fmla="*/ 0 w 4401"/>
                              <a:gd name="T1" fmla="*/ 0 h 20"/>
                              <a:gd name="T2" fmla="*/ 4401 w 4401"/>
                              <a:gd name="T3" fmla="*/ 0 h 20"/>
                            </a:gdLst>
                            <a:ahLst/>
                            <a:cxnLst>
                              <a:cxn ang="0">
                                <a:pos x="T0" y="T1"/>
                              </a:cxn>
                              <a:cxn ang="0">
                                <a:pos x="T2" y="T3"/>
                              </a:cxn>
                            </a:cxnLst>
                            <a:rect l="0" t="0" r="r" b="b"/>
                            <a:pathLst>
                              <a:path w="4401" h="20">
                                <a:moveTo>
                                  <a:pt x="0" y="0"/>
                                </a:moveTo>
                                <a:lnTo>
                                  <a:pt x="440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609"/>
                        <wps:cNvSpPr>
                          <a:spLocks/>
                        </wps:cNvSpPr>
                        <wps:spPr bwMode="auto">
                          <a:xfrm>
                            <a:off x="6212" y="1222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610"/>
                        <wps:cNvSpPr>
                          <a:spLocks/>
                        </wps:cNvSpPr>
                        <wps:spPr bwMode="auto">
                          <a:xfrm>
                            <a:off x="10643" y="1222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611"/>
                        <wps:cNvSpPr>
                          <a:spLocks/>
                        </wps:cNvSpPr>
                        <wps:spPr bwMode="auto">
                          <a:xfrm>
                            <a:off x="6232" y="12662"/>
                            <a:ext cx="4401" cy="20"/>
                          </a:xfrm>
                          <a:custGeom>
                            <a:avLst/>
                            <a:gdLst>
                              <a:gd name="T0" fmla="*/ 0 w 4401"/>
                              <a:gd name="T1" fmla="*/ 0 h 20"/>
                              <a:gd name="T2" fmla="*/ 4401 w 4401"/>
                              <a:gd name="T3" fmla="*/ 0 h 20"/>
                            </a:gdLst>
                            <a:ahLst/>
                            <a:cxnLst>
                              <a:cxn ang="0">
                                <a:pos x="T0" y="T1"/>
                              </a:cxn>
                              <a:cxn ang="0">
                                <a:pos x="T2" y="T3"/>
                              </a:cxn>
                            </a:cxnLst>
                            <a:rect l="0" t="0" r="r" b="b"/>
                            <a:pathLst>
                              <a:path w="4401" h="20">
                                <a:moveTo>
                                  <a:pt x="0" y="0"/>
                                </a:moveTo>
                                <a:lnTo>
                                  <a:pt x="440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612"/>
                        <wps:cNvSpPr>
                          <a:spLocks/>
                        </wps:cNvSpPr>
                        <wps:spPr bwMode="auto">
                          <a:xfrm>
                            <a:off x="6212" y="12662"/>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613"/>
                        <wps:cNvSpPr>
                          <a:spLocks/>
                        </wps:cNvSpPr>
                        <wps:spPr bwMode="auto">
                          <a:xfrm>
                            <a:off x="10643" y="12662"/>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614"/>
                        <wps:cNvSpPr>
                          <a:spLocks/>
                        </wps:cNvSpPr>
                        <wps:spPr bwMode="auto">
                          <a:xfrm>
                            <a:off x="6232" y="13098"/>
                            <a:ext cx="4401" cy="20"/>
                          </a:xfrm>
                          <a:custGeom>
                            <a:avLst/>
                            <a:gdLst>
                              <a:gd name="T0" fmla="*/ 0 w 4401"/>
                              <a:gd name="T1" fmla="*/ 0 h 20"/>
                              <a:gd name="T2" fmla="*/ 4401 w 4401"/>
                              <a:gd name="T3" fmla="*/ 0 h 20"/>
                            </a:gdLst>
                            <a:ahLst/>
                            <a:cxnLst>
                              <a:cxn ang="0">
                                <a:pos x="T0" y="T1"/>
                              </a:cxn>
                              <a:cxn ang="0">
                                <a:pos x="T2" y="T3"/>
                              </a:cxn>
                            </a:cxnLst>
                            <a:rect l="0" t="0" r="r" b="b"/>
                            <a:pathLst>
                              <a:path w="4401" h="20">
                                <a:moveTo>
                                  <a:pt x="0" y="0"/>
                                </a:moveTo>
                                <a:lnTo>
                                  <a:pt x="440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615"/>
                        <wps:cNvSpPr>
                          <a:spLocks/>
                        </wps:cNvSpPr>
                        <wps:spPr bwMode="auto">
                          <a:xfrm>
                            <a:off x="6212" y="13098"/>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616"/>
                        <wps:cNvSpPr>
                          <a:spLocks/>
                        </wps:cNvSpPr>
                        <wps:spPr bwMode="auto">
                          <a:xfrm>
                            <a:off x="10643" y="13098"/>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FBF4C" id="Group 375" o:spid="_x0000_s1026" style="position:absolute;margin-left:42pt;margin-top:214.9pt;width:511.25pt;height:570.75pt;z-index:-251636736;mso-position-horizontal-relative:page;mso-position-vertical-relative:page" coordorigin="840,4298" coordsize="10225,1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" o:allowincell="f">
                <v:shape id="Freeform 535" o:spid="_x0000_s1027" style="position:absolute;left:850;top:4308;width:10205;height:11395;visibility:visible;mso-wrap-style:square;v-text-anchor:top" coordsize="10205,1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" path="m113,l76,,47,1,27,5,14,14,6,27,1,47,,75r,37l,11282r,37l1,11347r4,20l14,11381r13,8l47,11393r28,2l10091,11395r37,l10156,11393r20,-4l10190,11381r8,-14l10202,11347r2,-28l10204,11282r,-11170l10204,76r-2,-29l10198,27r-8,-13l10177,6r-20,-5l10129,,113,xe" fillcolor="#f0f0f0" stroked="f">
                  <v:path arrowok="t" o:connecttype="custom" o:connectlocs="113,0;76,0;47,1;27,5;14,14;6,27;1,47;0,75;0,112;0,11282;0,11319;1,11347;5,11367;14,11381;27,11389;47,11393;75,11395;10091,11395;10128,11395;10156,11393;10176,11389;10190,11381;10198,11367;10202,11347;10204,11319;10204,11282;10204,112;10204,76;10202,47;10198,27;10190,14;10177,6;10157,1;10129,0;113,0" o:connectangles="0,0,0,0,0,0,0,0,0,0,0,0,0,0,0,0,0,0,0,0,0,0,0,0,0,0,0,0,0,0,0,0,0,0,0"/>
                </v:shape>
                <v:rect id="Rectangle 536" o:spid="_x0000_s1028" style="position:absolute;left:1260;top:7201;width:439;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" filled="f" strokeweight=".1323mm">
                  <v:path arrowok="t"/>
                </v:rect>
                <v:rect id="Rectangle 537" o:spid="_x0000_s1029" style="position:absolute;left:1260;top:7744;width:439;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" filled="f" strokeweight=".1323mm">
                  <v:path arrowok="t"/>
                </v:rect>
                <v:rect id="Rectangle 538" o:spid="_x0000_s1030" style="position:absolute;left:1260;top:8288;width:439;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" filled="f" strokeweight=".1323mm">
                  <v:path arrowok="t"/>
                </v:rect>
                <v:shape id="Freeform 539" o:spid="_x0000_s1031" style="position:absolute;left:1281;top:5524;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" path="m,l4401,e" filled="f" strokeweight=".5pt">
                  <v:stroke dashstyle="dash"/>
                  <v:path arrowok="t" o:connecttype="custom" o:connectlocs="0,0;4401,0" o:connectangles="0,0"/>
                </v:shape>
                <v:shape id="Freeform 540" o:spid="_x0000_s1032" style="position:absolute;left:1261;top:55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" path="m,l,e" filled="f" strokeweight=".5pt">
                  <v:path arrowok="t" o:connecttype="custom" o:connectlocs="0,0;0,0" o:connectangles="0,0"/>
                </v:shape>
                <v:shape id="Freeform 541" o:spid="_x0000_s1033" style="position:absolute;left:5692;top:55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" path="m,l,e" filled="f" strokeweight=".5pt">
                  <v:path arrowok="t" o:connecttype="custom" o:connectlocs="0,0;0,0" o:connectangles="0,0"/>
                </v:shape>
                <v:shape id="Freeform 542" o:spid="_x0000_s1034" style="position:absolute;left:1281;top:5950;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" path="m,l4401,e" filled="f" strokeweight=".5pt">
                  <v:stroke dashstyle="dash"/>
                  <v:path arrowok="t" o:connecttype="custom" o:connectlocs="0,0;4401,0" o:connectangles="0,0"/>
                </v:shape>
                <v:shape id="Freeform 543" o:spid="_x0000_s1035" style="position:absolute;left:1261;top:595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" path="m,l,e" filled="f" strokeweight=".5pt">
                  <v:path arrowok="t" o:connecttype="custom" o:connectlocs="0,0;0,0" o:connectangles="0,0"/>
                </v:shape>
                <v:shape id="Freeform 544" o:spid="_x0000_s1036" style="position:absolute;left:5692;top:595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" path="m,l,e" filled="f" strokeweight=".5pt">
                  <v:path arrowok="t" o:connecttype="custom" o:connectlocs="0,0;0,0" o:connectangles="0,0"/>
                </v:shape>
                <v:shape id="Freeform 545" o:spid="_x0000_s1037" style="position:absolute;left:1281;top:10051;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" path="m,l4401,e" filled="f" strokeweight=".5pt">
                  <v:stroke dashstyle="dash"/>
                  <v:path arrowok="t" o:connecttype="custom" o:connectlocs="0,0;4401,0" o:connectangles="0,0"/>
                </v:shape>
                <v:shape id="Freeform 546" o:spid="_x0000_s1038" style="position:absolute;left:1261;top:1005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" path="m,l,e" filled="f" strokeweight=".5pt">
                  <v:path arrowok="t" o:connecttype="custom" o:connectlocs="0,0;0,0" o:connectangles="0,0"/>
                </v:shape>
                <v:shape id="Freeform 547" o:spid="_x0000_s1039" style="position:absolute;left:5692;top:1005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" path="m,l,e" filled="f" strokeweight=".5pt">
                  <v:path arrowok="t" o:connecttype="custom" o:connectlocs="0,0;0,0" o:connectangles="0,0"/>
                </v:shape>
                <v:shape id="Freeform 548" o:spid="_x0000_s1040" style="position:absolute;left:1281;top:10486;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" path="m,l4401,e" filled="f" strokeweight=".5pt">
                  <v:stroke dashstyle="dash"/>
                  <v:path arrowok="t" o:connecttype="custom" o:connectlocs="0,0;4401,0" o:connectangles="0,0"/>
                </v:shape>
                <v:shape id="Freeform 549" o:spid="_x0000_s1041" style="position:absolute;left:1261;top:1048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" path="m,l,e" filled="f" strokeweight=".5pt">
                  <v:path arrowok="t" o:connecttype="custom" o:connectlocs="0,0;0,0" o:connectangles="0,0"/>
                </v:shape>
                <v:shape id="Freeform 550" o:spid="_x0000_s1042" style="position:absolute;left:5692;top:1048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" path="m,l,e" filled="f" strokeweight=".5pt">
                  <v:path arrowok="t" o:connecttype="custom" o:connectlocs="0,0;0,0" o:connectangles="0,0"/>
                </v:shape>
                <v:shape id="Freeform 551" o:spid="_x0000_s1043" style="position:absolute;left:1281;top:10922;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" path="m,l4401,e" filled="f" strokeweight=".5pt">
                  <v:stroke dashstyle="dash"/>
                  <v:path arrowok="t" o:connecttype="custom" o:connectlocs="0,0;4401,0" o:connectangles="0,0"/>
                </v:shape>
                <v:shape id="Freeform 552" o:spid="_x0000_s1044" style="position:absolute;left:1261;top:1092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" path="m,l,e" filled="f" strokeweight=".5pt">
                  <v:path arrowok="t" o:connecttype="custom" o:connectlocs="0,0;0,0" o:connectangles="0,0"/>
                </v:shape>
                <v:shape id="Freeform 553" o:spid="_x0000_s1045" style="position:absolute;left:5692;top:1092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" path="m,l,e" filled="f" strokeweight=".5pt">
                  <v:path arrowok="t" o:connecttype="custom" o:connectlocs="0,0;0,0" o:connectangles="0,0"/>
                </v:shape>
                <v:shape id="Freeform 554" o:spid="_x0000_s1046" style="position:absolute;left:1281;top:11357;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" path="m,l4401,e" filled="f" strokeweight=".5pt">
                  <v:stroke dashstyle="dash"/>
                  <v:path arrowok="t" o:connecttype="custom" o:connectlocs="0,0;4401,0" o:connectangles="0,0"/>
                </v:shape>
                <v:shape id="Freeform 555" o:spid="_x0000_s1047" style="position:absolute;left:1261;top:1135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" path="m,l,e" filled="f" strokeweight=".5pt">
                  <v:path arrowok="t" o:connecttype="custom" o:connectlocs="0,0;0,0" o:connectangles="0,0"/>
                </v:shape>
                <v:shape id="Freeform 556" o:spid="_x0000_s1048" style="position:absolute;left:5692;top:1135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" path="m,l,e" filled="f" strokeweight=".5pt">
                  <v:path arrowok="t" o:connecttype="custom" o:connectlocs="0,0;0,0" o:connectangles="0,0"/>
                </v:shape>
                <v:shape id="Freeform 557" o:spid="_x0000_s1049" style="position:absolute;left:1281;top:11792;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" path="m,l4401,e" filled="f" strokeweight=".5pt">
                  <v:stroke dashstyle="dash"/>
                  <v:path arrowok="t" o:connecttype="custom" o:connectlocs="0,0;4401,0" o:connectangles="0,0"/>
                </v:shape>
                <v:shape id="Freeform 558" o:spid="_x0000_s1050" style="position:absolute;left:1261;top:1179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" path="m,l,e" filled="f" strokeweight=".5pt">
                  <v:path arrowok="t" o:connecttype="custom" o:connectlocs="0,0;0,0" o:connectangles="0,0"/>
                </v:shape>
                <v:shape id="Freeform 559" o:spid="_x0000_s1051" style="position:absolute;left:5692;top:1179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" path="m,l,e" filled="f" strokeweight=".5pt">
                  <v:path arrowok="t" o:connecttype="custom" o:connectlocs="0,0;0,0" o:connectangles="0,0"/>
                </v:shape>
                <v:shape id="Freeform 560" o:spid="_x0000_s1052" style="position:absolute;left:1281;top:12227;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" path="m,l4401,e" filled="f" strokeweight=".5pt">
                  <v:stroke dashstyle="dash"/>
                  <v:path arrowok="t" o:connecttype="custom" o:connectlocs="0,0;4401,0" o:connectangles="0,0"/>
                </v:shape>
                <v:shape id="Freeform 561" o:spid="_x0000_s1053" style="position:absolute;left:1261;top:1222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" path="m,l,e" filled="f" strokeweight=".5pt">
                  <v:path arrowok="t" o:connecttype="custom" o:connectlocs="0,0;0,0" o:connectangles="0,0"/>
                </v:shape>
                <v:shape id="Freeform 562" o:spid="_x0000_s1054" style="position:absolute;left:5692;top:1222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" path="m,l,e" filled="f" strokeweight=".5pt">
                  <v:path arrowok="t" o:connecttype="custom" o:connectlocs="0,0;0,0" o:connectangles="0,0"/>
                </v:shape>
                <v:shape id="Freeform 563" o:spid="_x0000_s1055" style="position:absolute;left:1281;top:12662;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" path="m,l4401,e" filled="f" strokeweight=".5pt">
                  <v:stroke dashstyle="dash"/>
                  <v:path arrowok="t" o:connecttype="custom" o:connectlocs="0,0;4401,0" o:connectangles="0,0"/>
                </v:shape>
                <v:shape id="Freeform 564" o:spid="_x0000_s1056" style="position:absolute;left:1261;top:1266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" path="m,l,e" filled="f" strokeweight=".5pt">
                  <v:path arrowok="t" o:connecttype="custom" o:connectlocs="0,0;0,0" o:connectangles="0,0"/>
                </v:shape>
                <v:shape id="Freeform 565" o:spid="_x0000_s1057" style="position:absolute;left:5692;top:1266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" path="m,l,e" filled="f" strokeweight=".5pt">
                  <v:path arrowok="t" o:connecttype="custom" o:connectlocs="0,0;0,0" o:connectangles="0,0"/>
                </v:shape>
                <v:shape id="Freeform 566" o:spid="_x0000_s1058" style="position:absolute;left:1281;top:13098;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" path="m,l4401,e" filled="f" strokeweight=".5pt">
                  <v:stroke dashstyle="dash"/>
                  <v:path arrowok="t" o:connecttype="custom" o:connectlocs="0,0;4401,0" o:connectangles="0,0"/>
                </v:shape>
                <v:shape id="Freeform 567" o:spid="_x0000_s1059" style="position:absolute;left:1261;top:1309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" path="m,l,e" filled="f" strokeweight=".5pt">
                  <v:path arrowok="t" o:connecttype="custom" o:connectlocs="0,0;0,0" o:connectangles="0,0"/>
                </v:shape>
                <v:shape id="Freeform 568" o:spid="_x0000_s1060" style="position:absolute;left:5692;top:1309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" path="m,l,e" filled="f" strokeweight=".5pt">
                  <v:path arrowok="t" o:connecttype="custom" o:connectlocs="0,0;0,0" o:connectangles="0,0"/>
                </v:shape>
                <v:shape id="Freeform 569" o:spid="_x0000_s1061" style="position:absolute;left:6232;top:5858;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" path="m,l4401,e" filled="f" strokeweight=".5pt">
                  <v:stroke dashstyle="dash"/>
                  <v:path arrowok="t" o:connecttype="custom" o:connectlocs="0,0;4401,0" o:connectangles="0,0"/>
                </v:shape>
                <v:shape id="Freeform 570" o:spid="_x0000_s1062" style="position:absolute;left:6212;top:585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" path="m,l,e" filled="f" strokeweight=".5pt">
                  <v:path arrowok="t" o:connecttype="custom" o:connectlocs="0,0;0,0" o:connectangles="0,0"/>
                </v:shape>
                <v:shape id="Freeform 571" o:spid="_x0000_s1063" style="position:absolute;left:10643;top:585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" path="m,l,e" filled="f" strokeweight=".5pt">
                  <v:path arrowok="t" o:connecttype="custom" o:connectlocs="0,0;0,0" o:connectangles="0,0"/>
                </v:shape>
                <v:shape id="Freeform 572" o:spid="_x0000_s1064" style="position:absolute;left:6232;top:6293;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" path="m,l4401,e" filled="f" strokeweight=".5pt">
                  <v:stroke dashstyle="dash"/>
                  <v:path arrowok="t" o:connecttype="custom" o:connectlocs="0,0;4401,0" o:connectangles="0,0"/>
                </v:shape>
                <v:shape id="Freeform 573" o:spid="_x0000_s1065" style="position:absolute;left:6212;top:629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" path="m,l,e" filled="f" strokeweight=".5pt">
                  <v:path arrowok="t" o:connecttype="custom" o:connectlocs="0,0;0,0" o:connectangles="0,0"/>
                </v:shape>
                <v:shape id="Freeform 574" o:spid="_x0000_s1066" style="position:absolute;left:10643;top:629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" path="m,l,e" filled="f" strokeweight=".5pt">
                  <v:path arrowok="t" o:connecttype="custom" o:connectlocs="0,0;0,0" o:connectangles="0,0"/>
                </v:shape>
                <v:shape id="Freeform 575" o:spid="_x0000_s1067" style="position:absolute;left:6232;top:6729;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" path="m,l4401,e" filled="f" strokeweight=".5pt">
                  <v:stroke dashstyle="dash"/>
                  <v:path arrowok="t" o:connecttype="custom" o:connectlocs="0,0;4401,0" o:connectangles="0,0"/>
                </v:shape>
                <v:shape id="Freeform 576" o:spid="_x0000_s1068" style="position:absolute;left:6212;top:672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" path="m,l,e" filled="f" strokeweight=".5pt">
                  <v:path arrowok="t" o:connecttype="custom" o:connectlocs="0,0;0,0" o:connectangles="0,0"/>
                </v:shape>
                <v:shape id="Freeform 577" o:spid="_x0000_s1069" style="position:absolute;left:10643;top:672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" path="m,l,e" filled="f" strokeweight=".5pt">
                  <v:path arrowok="t" o:connecttype="custom" o:connectlocs="0,0;0,0" o:connectangles="0,0"/>
                </v:shape>
                <v:shape id="Freeform 578" o:spid="_x0000_s1070" style="position:absolute;left:6232;top:7164;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" path="m,l4401,e" filled="f" strokeweight=".5pt">
                  <v:stroke dashstyle="dash"/>
                  <v:path arrowok="t" o:connecttype="custom" o:connectlocs="0,0;4401,0" o:connectangles="0,0"/>
                </v:shape>
                <v:shape id="Freeform 579" o:spid="_x0000_s1071" style="position:absolute;left:6212;top:716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" path="m,l,e" filled="f" strokeweight=".5pt">
                  <v:path arrowok="t" o:connecttype="custom" o:connectlocs="0,0;0,0" o:connectangles="0,0"/>
                </v:shape>
                <v:shape id="Freeform 580" o:spid="_x0000_s1072" style="position:absolute;left:10643;top:716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" path="m,l,e" filled="f" strokeweight=".5pt">
                  <v:path arrowok="t" o:connecttype="custom" o:connectlocs="0,0;0,0" o:connectangles="0,0"/>
                </v:shape>
                <v:shape id="Freeform 581" o:spid="_x0000_s1073" style="position:absolute;left:6232;top:7599;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" path="m,l4401,e" filled="f" strokeweight=".5pt">
                  <v:stroke dashstyle="dash"/>
                  <v:path arrowok="t" o:connecttype="custom" o:connectlocs="0,0;4401,0" o:connectangles="0,0"/>
                </v:shape>
                <v:shape id="Freeform 582" o:spid="_x0000_s1074" style="position:absolute;left:6212;top:759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" path="m,l,e" filled="f" strokeweight=".5pt">
                  <v:path arrowok="t" o:connecttype="custom" o:connectlocs="0,0;0,0" o:connectangles="0,0"/>
                </v:shape>
                <v:shape id="Freeform 583" o:spid="_x0000_s1075" style="position:absolute;left:10643;top:759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" path="m,l,e" filled="f" strokeweight=".5pt">
                  <v:path arrowok="t" o:connecttype="custom" o:connectlocs="0,0;0,0" o:connectangles="0,0"/>
                </v:shape>
                <v:shape id="Freeform 584" o:spid="_x0000_s1076" style="position:absolute;left:6232;top:8034;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" path="m,l4401,e" filled="f" strokeweight=".5pt">
                  <v:stroke dashstyle="dash"/>
                  <v:path arrowok="t" o:connecttype="custom" o:connectlocs="0,0;4401,0" o:connectangles="0,0"/>
                </v:shape>
                <v:shape id="Freeform 585" o:spid="_x0000_s1077" style="position:absolute;left:6212;top:803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" path="m,l,e" filled="f" strokeweight=".5pt">
                  <v:path arrowok="t" o:connecttype="custom" o:connectlocs="0,0;0,0" o:connectangles="0,0"/>
                </v:shape>
                <v:shape id="Freeform 586" o:spid="_x0000_s1078" style="position:absolute;left:10643;top:803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" path="m,l,e" filled="f" strokeweight=".5pt">
                  <v:path arrowok="t" o:connecttype="custom" o:connectlocs="0,0;0,0" o:connectangles="0,0"/>
                </v:shape>
                <v:shape id="Freeform 587" o:spid="_x0000_s1079" style="position:absolute;left:6232;top:9181;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" path="m,l4401,e" filled="f" strokeweight=".5pt">
                  <v:stroke dashstyle="dash"/>
                  <v:path arrowok="t" o:connecttype="custom" o:connectlocs="0,0;4401,0" o:connectangles="0,0"/>
                </v:shape>
                <v:shape id="Freeform 588" o:spid="_x0000_s1080" style="position:absolute;left:6212;top:918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" path="m,l,e" filled="f" strokeweight=".5pt">
                  <v:path arrowok="t" o:connecttype="custom" o:connectlocs="0,0;0,0" o:connectangles="0,0"/>
                </v:shape>
                <v:shape id="Freeform 589" o:spid="_x0000_s1081" style="position:absolute;left:10643;top:918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" path="m,l,e" filled="f" strokeweight=".5pt">
                  <v:path arrowok="t" o:connecttype="custom" o:connectlocs="0,0;0,0" o:connectangles="0,0"/>
                </v:shape>
                <v:shape id="Freeform 590" o:spid="_x0000_s1082" style="position:absolute;left:6232;top:9616;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" path="m,l4401,e" filled="f" strokeweight=".5pt">
                  <v:stroke dashstyle="dash"/>
                  <v:path arrowok="t" o:connecttype="custom" o:connectlocs="0,0;4401,0" o:connectangles="0,0"/>
                </v:shape>
                <v:shape id="Freeform 591" o:spid="_x0000_s1083" style="position:absolute;left:6212;top:961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" path="m,l,e" filled="f" strokeweight=".5pt">
                  <v:path arrowok="t" o:connecttype="custom" o:connectlocs="0,0;0,0" o:connectangles="0,0"/>
                </v:shape>
                <v:shape id="Freeform 592" o:spid="_x0000_s1084" style="position:absolute;left:10643;top:961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" path="m,l,e" filled="f" strokeweight=".5pt">
                  <v:path arrowok="t" o:connecttype="custom" o:connectlocs="0,0;0,0" o:connectangles="0,0"/>
                </v:shape>
                <v:shape id="Freeform 593" o:spid="_x0000_s1085" style="position:absolute;left:6232;top:10051;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" path="m,l4401,e" filled="f" strokeweight=".5pt">
                  <v:stroke dashstyle="dash"/>
                  <v:path arrowok="t" o:connecttype="custom" o:connectlocs="0,0;4401,0" o:connectangles="0,0"/>
                </v:shape>
                <v:shape id="Freeform 594" o:spid="_x0000_s1086" style="position:absolute;left:6212;top:1005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" path="m,l,e" filled="f" strokeweight=".5pt">
                  <v:path arrowok="t" o:connecttype="custom" o:connectlocs="0,0;0,0" o:connectangles="0,0"/>
                </v:shape>
                <v:shape id="Freeform 595" o:spid="_x0000_s1087" style="position:absolute;left:10643;top:1005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" path="m,l,e" filled="f" strokeweight=".5pt">
                  <v:path arrowok="t" o:connecttype="custom" o:connectlocs="0,0;0,0" o:connectangles="0,0"/>
                </v:shape>
                <v:shape id="Freeform 596" o:spid="_x0000_s1088" style="position:absolute;left:6232;top:10486;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" path="m,l4401,e" filled="f" strokeweight=".5pt">
                  <v:stroke dashstyle="dash"/>
                  <v:path arrowok="t" o:connecttype="custom" o:connectlocs="0,0;4401,0" o:connectangles="0,0"/>
                </v:shape>
                <v:shape id="Freeform 597" o:spid="_x0000_s1089" style="position:absolute;left:6212;top:1048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" path="m,l,e" filled="f" strokeweight=".5pt">
                  <v:path arrowok="t" o:connecttype="custom" o:connectlocs="0,0;0,0" o:connectangles="0,0"/>
                </v:shape>
                <v:shape id="Freeform 598" o:spid="_x0000_s1090" style="position:absolute;left:10643;top:1048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" path="m,l,e" filled="f" strokeweight=".5pt">
                  <v:path arrowok="t" o:connecttype="custom" o:connectlocs="0,0;0,0" o:connectangles="0,0"/>
                </v:shape>
                <v:shape id="Freeform 599" o:spid="_x0000_s1091" style="position:absolute;left:6232;top:10922;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" path="m,l4401,e" filled="f" strokeweight=".5pt">
                  <v:stroke dashstyle="dash"/>
                  <v:path arrowok="t" o:connecttype="custom" o:connectlocs="0,0;4401,0" o:connectangles="0,0"/>
                </v:shape>
                <v:shape id="Freeform 600" o:spid="_x0000_s1092" style="position:absolute;left:6212;top:1092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" path="m,l,e" filled="f" strokeweight=".5pt">
                  <v:path arrowok="t" o:connecttype="custom" o:connectlocs="0,0;0,0" o:connectangles="0,0"/>
                </v:shape>
                <v:shape id="Freeform 601" o:spid="_x0000_s1093" style="position:absolute;left:10643;top:1092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" path="m,l,e" filled="f" strokeweight=".5pt">
                  <v:path arrowok="t" o:connecttype="custom" o:connectlocs="0,0;0,0" o:connectangles="0,0"/>
                </v:shape>
                <v:shape id="Freeform 602" o:spid="_x0000_s1094" style="position:absolute;left:6232;top:11357;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" path="m,l4401,e" filled="f" strokeweight=".5pt">
                  <v:stroke dashstyle="dash"/>
                  <v:path arrowok="t" o:connecttype="custom" o:connectlocs="0,0;4401,0" o:connectangles="0,0"/>
                </v:shape>
                <v:shape id="Freeform 603" o:spid="_x0000_s1095" style="position:absolute;left:6212;top:1135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" path="m,l,e" filled="f" strokeweight=".5pt">
                  <v:path arrowok="t" o:connecttype="custom" o:connectlocs="0,0;0,0" o:connectangles="0,0"/>
                </v:shape>
                <v:shape id="Freeform 604" o:spid="_x0000_s1096" style="position:absolute;left:10643;top:1135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" path="m,l,e" filled="f" strokeweight=".5pt">
                  <v:path arrowok="t" o:connecttype="custom" o:connectlocs="0,0;0,0" o:connectangles="0,0"/>
                </v:shape>
                <v:shape id="Freeform 605" o:spid="_x0000_s1097" style="position:absolute;left:6232;top:11792;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" path="m,l4401,e" filled="f" strokeweight=".5pt">
                  <v:stroke dashstyle="dash"/>
                  <v:path arrowok="t" o:connecttype="custom" o:connectlocs="0,0;4401,0" o:connectangles="0,0"/>
                </v:shape>
                <v:shape id="Freeform 606" o:spid="_x0000_s1098" style="position:absolute;left:6212;top:1179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" path="m,l,e" filled="f" strokeweight=".5pt">
                  <v:path arrowok="t" o:connecttype="custom" o:connectlocs="0,0;0,0" o:connectangles="0,0"/>
                </v:shape>
                <v:shape id="Freeform 607" o:spid="_x0000_s1099" style="position:absolute;left:10643;top:1179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" path="m,l,e" filled="f" strokeweight=".5pt">
                  <v:path arrowok="t" o:connecttype="custom" o:connectlocs="0,0;0,0" o:connectangles="0,0"/>
                </v:shape>
                <v:shape id="Freeform 608" o:spid="_x0000_s1100" style="position:absolute;left:6232;top:12227;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" path="m,l4401,e" filled="f" strokeweight=".5pt">
                  <v:stroke dashstyle="dash"/>
                  <v:path arrowok="t" o:connecttype="custom" o:connectlocs="0,0;4401,0" o:connectangles="0,0"/>
                </v:shape>
                <v:shape id="Freeform 609" o:spid="_x0000_s1101" style="position:absolute;left:6212;top:1222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" path="m,l,e" filled="f" strokeweight=".5pt">
                  <v:path arrowok="t" o:connecttype="custom" o:connectlocs="0,0;0,0" o:connectangles="0,0"/>
                </v:shape>
                <v:shape id="Freeform 610" o:spid="_x0000_s1102" style="position:absolute;left:10643;top:1222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" path="m,l,e" filled="f" strokeweight=".5pt">
                  <v:path arrowok="t" o:connecttype="custom" o:connectlocs="0,0;0,0" o:connectangles="0,0"/>
                </v:shape>
                <v:shape id="Freeform 611" o:spid="_x0000_s1103" style="position:absolute;left:6232;top:12662;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" path="m,l4401,e" filled="f" strokeweight=".5pt">
                  <v:stroke dashstyle="dash"/>
                  <v:path arrowok="t" o:connecttype="custom" o:connectlocs="0,0;4401,0" o:connectangles="0,0"/>
                </v:shape>
                <v:shape id="Freeform 612" o:spid="_x0000_s1104" style="position:absolute;left:6212;top:1266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" path="m,l,e" filled="f" strokeweight=".5pt">
                  <v:path arrowok="t" o:connecttype="custom" o:connectlocs="0,0;0,0" o:connectangles="0,0"/>
                </v:shape>
                <v:shape id="Freeform 613" o:spid="_x0000_s1105" style="position:absolute;left:10643;top:1266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" path="m,l,e" filled="f" strokeweight=".5pt">
                  <v:path arrowok="t" o:connecttype="custom" o:connectlocs="0,0;0,0" o:connectangles="0,0"/>
                </v:shape>
                <v:shape id="Freeform 614" o:spid="_x0000_s1106" style="position:absolute;left:6232;top:13098;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" path="m,l4401,e" filled="f" strokeweight=".5pt">
                  <v:stroke dashstyle="dash"/>
                  <v:path arrowok="t" o:connecttype="custom" o:connectlocs="0,0;4401,0" o:connectangles="0,0"/>
                </v:shape>
                <v:shape id="Freeform 615" o:spid="_x0000_s1107" style="position:absolute;left:6212;top:1309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" path="m,l,e" filled="f" strokeweight=".5pt">
                  <v:path arrowok="t" o:connecttype="custom" o:connectlocs="0,0;0,0" o:connectangles="0,0"/>
                </v:shape>
                <v:shape id="Freeform 616" o:spid="_x0000_s1108" style="position:absolute;left:10643;top:1309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" path="m,l,e" filled="f" strokeweight=".5pt">
                  <v:path arrowok="t" o:connecttype="custom" o:connectlocs="0,0;0,0" o:connectangles="0,0"/>
                </v:shape>
                <w10:wrap anchorx="page" anchory="page"/>
              </v:group>
            </w:pict>
          </mc:Fallback>
        </mc:AlternateContent>
      </w: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before="83" w:line="250" w:lineRule="auto"/>
        <w:ind w:left="516" w:right="332"/>
        <w:rPr>
          <w:rFonts w:ascii="Arial" w:hAnsi="Arial" w:cs="Arial"/>
          <w:sz w:val="18"/>
          <w:szCs w:val="18"/>
        </w:rPr>
      </w:pPr>
      <w:r>
        <w:rPr>
          <w:rFonts w:ascii="Arial" w:hAnsi="Arial" w:cs="Arial"/>
          <w:w w:val="115"/>
          <w:sz w:val="18"/>
          <w:szCs w:val="18"/>
        </w:rPr>
        <w:t>Guidan</w:t>
      </w:r>
      <w:r>
        <w:rPr>
          <w:rFonts w:ascii="Arial" w:hAnsi="Arial" w:cs="Arial"/>
          <w:spacing w:val="-4"/>
          <w:w w:val="115"/>
          <w:sz w:val="18"/>
          <w:szCs w:val="18"/>
        </w:rPr>
        <w:t>c</w:t>
      </w:r>
      <w:r>
        <w:rPr>
          <w:rFonts w:ascii="Arial" w:hAnsi="Arial" w:cs="Arial"/>
          <w:w w:val="115"/>
          <w:sz w:val="18"/>
          <w:szCs w:val="18"/>
        </w:rPr>
        <w:t>e</w:t>
      </w:r>
      <w:r>
        <w:rPr>
          <w:rFonts w:ascii="Arial" w:hAnsi="Arial" w:cs="Arial"/>
          <w:spacing w:val="-15"/>
          <w:w w:val="115"/>
          <w:sz w:val="18"/>
          <w:szCs w:val="18"/>
        </w:rPr>
        <w:t xml:space="preserve"> </w:t>
      </w:r>
      <w:r>
        <w:rPr>
          <w:rFonts w:ascii="Arial" w:hAnsi="Arial" w:cs="Arial"/>
          <w:w w:val="115"/>
          <w:sz w:val="18"/>
          <w:szCs w:val="18"/>
        </w:rPr>
        <w:t>on</w:t>
      </w:r>
      <w:r>
        <w:rPr>
          <w:rFonts w:ascii="Arial" w:hAnsi="Arial" w:cs="Arial"/>
          <w:spacing w:val="-15"/>
          <w:w w:val="115"/>
          <w:sz w:val="18"/>
          <w:szCs w:val="18"/>
        </w:rPr>
        <w:t xml:space="preserve"> </w:t>
      </w:r>
      <w:r>
        <w:rPr>
          <w:rFonts w:ascii="Arial" w:hAnsi="Arial" w:cs="Arial"/>
          <w:w w:val="115"/>
          <w:sz w:val="18"/>
          <w:szCs w:val="18"/>
        </w:rPr>
        <w:t>wh</w:t>
      </w:r>
      <w:r>
        <w:rPr>
          <w:rFonts w:ascii="Arial" w:hAnsi="Arial" w:cs="Arial"/>
          <w:spacing w:val="-2"/>
          <w:w w:val="115"/>
          <w:sz w:val="18"/>
          <w:szCs w:val="18"/>
        </w:rPr>
        <w:t>a</w:t>
      </w:r>
      <w:r>
        <w:rPr>
          <w:rFonts w:ascii="Arial" w:hAnsi="Arial" w:cs="Arial"/>
          <w:w w:val="115"/>
          <w:sz w:val="18"/>
          <w:szCs w:val="18"/>
        </w:rPr>
        <w:t>t</w:t>
      </w:r>
      <w:r>
        <w:rPr>
          <w:rFonts w:ascii="Arial" w:hAnsi="Arial" w:cs="Arial"/>
          <w:spacing w:val="-15"/>
          <w:w w:val="115"/>
          <w:sz w:val="18"/>
          <w:szCs w:val="18"/>
        </w:rPr>
        <w:t xml:space="preserve"> </w:t>
      </w:r>
      <w:r>
        <w:rPr>
          <w:rFonts w:ascii="Arial" w:hAnsi="Arial" w:cs="Arial"/>
          <w:spacing w:val="-3"/>
          <w:w w:val="115"/>
          <w:sz w:val="18"/>
          <w:szCs w:val="18"/>
        </w:rPr>
        <w:t>c</w:t>
      </w:r>
      <w:r>
        <w:rPr>
          <w:rFonts w:ascii="Arial" w:hAnsi="Arial" w:cs="Arial"/>
          <w:w w:val="115"/>
          <w:sz w:val="18"/>
          <w:szCs w:val="18"/>
        </w:rPr>
        <w:t>on</w:t>
      </w:r>
      <w:r>
        <w:rPr>
          <w:rFonts w:ascii="Arial" w:hAnsi="Arial" w:cs="Arial"/>
          <w:spacing w:val="-3"/>
          <w:w w:val="115"/>
          <w:sz w:val="18"/>
          <w:szCs w:val="18"/>
        </w:rPr>
        <w:t>s</w:t>
      </w:r>
      <w:r>
        <w:rPr>
          <w:rFonts w:ascii="Arial" w:hAnsi="Arial" w:cs="Arial"/>
          <w:w w:val="115"/>
          <w:sz w:val="18"/>
          <w:szCs w:val="18"/>
        </w:rPr>
        <w:t>titu</w:t>
      </w:r>
      <w:r>
        <w:rPr>
          <w:rFonts w:ascii="Arial" w:hAnsi="Arial" w:cs="Arial"/>
          <w:spacing w:val="-3"/>
          <w:w w:val="115"/>
          <w:sz w:val="18"/>
          <w:szCs w:val="18"/>
        </w:rPr>
        <w:t>t</w:t>
      </w:r>
      <w:r>
        <w:rPr>
          <w:rFonts w:ascii="Arial" w:hAnsi="Arial" w:cs="Arial"/>
          <w:w w:val="115"/>
          <w:sz w:val="18"/>
          <w:szCs w:val="18"/>
        </w:rPr>
        <w:t>es</w:t>
      </w:r>
      <w:r>
        <w:rPr>
          <w:rFonts w:ascii="Arial" w:hAnsi="Arial" w:cs="Arial"/>
          <w:spacing w:val="-14"/>
          <w:w w:val="115"/>
          <w:sz w:val="18"/>
          <w:szCs w:val="18"/>
        </w:rPr>
        <w:t xml:space="preserve"> </w:t>
      </w:r>
      <w:r>
        <w:rPr>
          <w:rFonts w:ascii="Arial" w:hAnsi="Arial" w:cs="Arial"/>
          <w:w w:val="115"/>
          <w:sz w:val="18"/>
          <w:szCs w:val="18"/>
        </w:rPr>
        <w:t>l</w:t>
      </w:r>
      <w:r>
        <w:rPr>
          <w:rFonts w:ascii="Arial" w:hAnsi="Arial" w:cs="Arial"/>
          <w:spacing w:val="-5"/>
          <w:w w:val="115"/>
          <w:sz w:val="18"/>
          <w:szCs w:val="18"/>
        </w:rPr>
        <w:t>a</w:t>
      </w:r>
      <w:r>
        <w:rPr>
          <w:rFonts w:ascii="Arial" w:hAnsi="Arial" w:cs="Arial"/>
          <w:w w:val="115"/>
          <w:sz w:val="18"/>
          <w:szCs w:val="18"/>
        </w:rPr>
        <w:t>wful</w:t>
      </w:r>
      <w:r>
        <w:rPr>
          <w:rFonts w:ascii="Arial" w:hAnsi="Arial" w:cs="Arial"/>
          <w:spacing w:val="-15"/>
          <w:w w:val="115"/>
          <w:sz w:val="18"/>
          <w:szCs w:val="18"/>
        </w:rPr>
        <w:t xml:space="preserve"> </w:t>
      </w:r>
      <w:r>
        <w:rPr>
          <w:rFonts w:ascii="Arial" w:hAnsi="Arial" w:cs="Arial"/>
          <w:w w:val="115"/>
          <w:sz w:val="18"/>
          <w:szCs w:val="18"/>
        </w:rPr>
        <w:t>g</w:t>
      </w:r>
      <w:r>
        <w:rPr>
          <w:rFonts w:ascii="Arial" w:hAnsi="Arial" w:cs="Arial"/>
          <w:spacing w:val="-5"/>
          <w:w w:val="115"/>
          <w:sz w:val="18"/>
          <w:szCs w:val="18"/>
        </w:rPr>
        <w:t>r</w:t>
      </w:r>
      <w:r>
        <w:rPr>
          <w:rFonts w:ascii="Arial" w:hAnsi="Arial" w:cs="Arial"/>
          <w:w w:val="115"/>
          <w:sz w:val="18"/>
          <w:szCs w:val="18"/>
        </w:rPr>
        <w:t>ounds</w:t>
      </w:r>
      <w:r>
        <w:rPr>
          <w:rFonts w:ascii="Arial" w:hAnsi="Arial" w:cs="Arial"/>
          <w:spacing w:val="-15"/>
          <w:w w:val="115"/>
          <w:sz w:val="18"/>
          <w:szCs w:val="18"/>
        </w:rPr>
        <w:t xml:space="preserve"> </w:t>
      </w:r>
      <w:r>
        <w:rPr>
          <w:rFonts w:ascii="Arial" w:hAnsi="Arial" w:cs="Arial"/>
          <w:spacing w:val="-2"/>
          <w:w w:val="115"/>
          <w:sz w:val="18"/>
          <w:szCs w:val="18"/>
        </w:rPr>
        <w:t>f</w:t>
      </w:r>
      <w:r>
        <w:rPr>
          <w:rFonts w:ascii="Arial" w:hAnsi="Arial" w:cs="Arial"/>
          <w:w w:val="115"/>
          <w:sz w:val="18"/>
          <w:szCs w:val="18"/>
        </w:rPr>
        <w:t>or</w:t>
      </w:r>
      <w:r>
        <w:rPr>
          <w:rFonts w:ascii="Arial" w:hAnsi="Arial" w:cs="Arial"/>
          <w:spacing w:val="-15"/>
          <w:w w:val="115"/>
          <w:sz w:val="18"/>
          <w:szCs w:val="18"/>
        </w:rPr>
        <w:t xml:space="preserve"> </w:t>
      </w:r>
      <w:r>
        <w:rPr>
          <w:rFonts w:ascii="Arial" w:hAnsi="Arial" w:cs="Arial"/>
          <w:w w:val="115"/>
          <w:sz w:val="18"/>
          <w:szCs w:val="18"/>
        </w:rPr>
        <w:t>detaining</w:t>
      </w:r>
      <w:r>
        <w:rPr>
          <w:rFonts w:ascii="Arial" w:hAnsi="Arial" w:cs="Arial"/>
          <w:spacing w:val="-14"/>
          <w:w w:val="115"/>
          <w:sz w:val="18"/>
          <w:szCs w:val="18"/>
        </w:rPr>
        <w:t xml:space="preserve"> </w:t>
      </w:r>
      <w:r>
        <w:rPr>
          <w:rFonts w:ascii="Arial" w:hAnsi="Arial" w:cs="Arial"/>
          <w:w w:val="115"/>
          <w:sz w:val="18"/>
          <w:szCs w:val="18"/>
        </w:rPr>
        <w:t>a</w:t>
      </w:r>
      <w:r>
        <w:rPr>
          <w:rFonts w:ascii="Arial" w:hAnsi="Arial" w:cs="Arial"/>
          <w:spacing w:val="-15"/>
          <w:w w:val="115"/>
          <w:sz w:val="18"/>
          <w:szCs w:val="18"/>
        </w:rPr>
        <w:t xml:space="preserve"> </w:t>
      </w:r>
      <w:r>
        <w:rPr>
          <w:rFonts w:ascii="Arial" w:hAnsi="Arial" w:cs="Arial"/>
          <w:w w:val="115"/>
          <w:sz w:val="18"/>
          <w:szCs w:val="18"/>
        </w:rPr>
        <w:t>child</w:t>
      </w:r>
      <w:r>
        <w:rPr>
          <w:rFonts w:ascii="Arial" w:hAnsi="Arial" w:cs="Arial"/>
          <w:spacing w:val="-15"/>
          <w:w w:val="115"/>
          <w:sz w:val="18"/>
          <w:szCs w:val="18"/>
        </w:rPr>
        <w:t xml:space="preserve"> </w:t>
      </w:r>
      <w:r>
        <w:rPr>
          <w:rFonts w:ascii="Arial" w:hAnsi="Arial" w:cs="Arial"/>
          <w:spacing w:val="-6"/>
          <w:w w:val="115"/>
          <w:sz w:val="18"/>
          <w:szCs w:val="18"/>
        </w:rPr>
        <w:t>ov</w:t>
      </w:r>
      <w:r>
        <w:rPr>
          <w:rFonts w:ascii="Arial" w:hAnsi="Arial" w:cs="Arial"/>
          <w:w w:val="115"/>
          <w:sz w:val="18"/>
          <w:szCs w:val="18"/>
        </w:rPr>
        <w:t>ernight</w:t>
      </w:r>
      <w:r>
        <w:rPr>
          <w:rFonts w:ascii="Arial" w:hAnsi="Arial" w:cs="Arial"/>
          <w:spacing w:val="-15"/>
          <w:w w:val="115"/>
          <w:sz w:val="18"/>
          <w:szCs w:val="18"/>
        </w:rPr>
        <w:t xml:space="preserve"> </w:t>
      </w:r>
      <w:r>
        <w:rPr>
          <w:rFonts w:ascii="Arial" w:hAnsi="Arial" w:cs="Arial"/>
          <w:w w:val="115"/>
          <w:sz w:val="18"/>
          <w:szCs w:val="18"/>
        </w:rPr>
        <w:t>in</w:t>
      </w:r>
      <w:r>
        <w:rPr>
          <w:rFonts w:ascii="Arial" w:hAnsi="Arial" w:cs="Arial"/>
          <w:spacing w:val="-14"/>
          <w:w w:val="115"/>
          <w:sz w:val="18"/>
          <w:szCs w:val="18"/>
        </w:rPr>
        <w:t xml:space="preserve"> </w:t>
      </w:r>
      <w:r>
        <w:rPr>
          <w:rFonts w:ascii="Arial" w:hAnsi="Arial" w:cs="Arial"/>
          <w:w w:val="115"/>
          <w:sz w:val="18"/>
          <w:szCs w:val="18"/>
        </w:rPr>
        <w:t>poli</w:t>
      </w:r>
      <w:r>
        <w:rPr>
          <w:rFonts w:ascii="Arial" w:hAnsi="Arial" w:cs="Arial"/>
          <w:spacing w:val="-3"/>
          <w:w w:val="115"/>
          <w:sz w:val="18"/>
          <w:szCs w:val="18"/>
        </w:rPr>
        <w:t>c</w:t>
      </w:r>
      <w:r>
        <w:rPr>
          <w:rFonts w:ascii="Arial" w:hAnsi="Arial" w:cs="Arial"/>
          <w:w w:val="115"/>
          <w:sz w:val="18"/>
          <w:szCs w:val="18"/>
        </w:rPr>
        <w:t>e</w:t>
      </w:r>
      <w:r>
        <w:rPr>
          <w:rFonts w:ascii="Arial" w:hAnsi="Arial" w:cs="Arial"/>
          <w:spacing w:val="-15"/>
          <w:w w:val="115"/>
          <w:sz w:val="18"/>
          <w:szCs w:val="18"/>
        </w:rPr>
        <w:t xml:space="preserve"> </w:t>
      </w:r>
      <w:r>
        <w:rPr>
          <w:rFonts w:ascii="Arial" w:hAnsi="Arial" w:cs="Arial"/>
          <w:w w:val="115"/>
          <w:sz w:val="18"/>
          <w:szCs w:val="18"/>
        </w:rPr>
        <w:t>cu</w:t>
      </w:r>
      <w:r>
        <w:rPr>
          <w:rFonts w:ascii="Arial" w:hAnsi="Arial" w:cs="Arial"/>
          <w:spacing w:val="-3"/>
          <w:w w:val="115"/>
          <w:sz w:val="18"/>
          <w:szCs w:val="18"/>
        </w:rPr>
        <w:t>st</w:t>
      </w:r>
      <w:r>
        <w:rPr>
          <w:rFonts w:ascii="Arial" w:hAnsi="Arial" w:cs="Arial"/>
          <w:w w:val="115"/>
          <w:sz w:val="18"/>
          <w:szCs w:val="18"/>
        </w:rPr>
        <w:t>ody</w:t>
      </w:r>
      <w:r>
        <w:rPr>
          <w:rFonts w:ascii="Arial" w:hAnsi="Arial" w:cs="Arial"/>
          <w:spacing w:val="-15"/>
          <w:w w:val="115"/>
          <w:sz w:val="18"/>
          <w:szCs w:val="18"/>
        </w:rPr>
        <w:t xml:space="preserve"> </w:t>
      </w:r>
      <w:r>
        <w:rPr>
          <w:rFonts w:ascii="Arial" w:hAnsi="Arial" w:cs="Arial"/>
          <w:w w:val="115"/>
          <w:sz w:val="18"/>
          <w:szCs w:val="18"/>
        </w:rPr>
        <w:t>can</w:t>
      </w:r>
      <w:r>
        <w:rPr>
          <w:rFonts w:ascii="Arial" w:hAnsi="Arial" w:cs="Arial"/>
          <w:spacing w:val="-15"/>
          <w:w w:val="115"/>
          <w:sz w:val="18"/>
          <w:szCs w:val="18"/>
        </w:rPr>
        <w:t xml:space="preserve"> </w:t>
      </w:r>
      <w:r>
        <w:rPr>
          <w:rFonts w:ascii="Arial" w:hAnsi="Arial" w:cs="Arial"/>
          <w:w w:val="115"/>
          <w:sz w:val="18"/>
          <w:szCs w:val="18"/>
        </w:rPr>
        <w:t>be</w:t>
      </w:r>
      <w:r>
        <w:rPr>
          <w:rFonts w:ascii="Arial" w:hAnsi="Arial" w:cs="Arial"/>
          <w:w w:val="111"/>
          <w:sz w:val="18"/>
          <w:szCs w:val="18"/>
        </w:rPr>
        <w:t xml:space="preserve"> </w:t>
      </w:r>
      <w:r>
        <w:rPr>
          <w:rFonts w:ascii="Arial" w:hAnsi="Arial" w:cs="Arial"/>
          <w:spacing w:val="-2"/>
          <w:w w:val="115"/>
          <w:sz w:val="18"/>
          <w:szCs w:val="18"/>
        </w:rPr>
        <w:t>f</w:t>
      </w:r>
      <w:r>
        <w:rPr>
          <w:rFonts w:ascii="Arial" w:hAnsi="Arial" w:cs="Arial"/>
          <w:w w:val="115"/>
          <w:sz w:val="18"/>
          <w:szCs w:val="18"/>
        </w:rPr>
        <w:t>ound</w:t>
      </w:r>
      <w:r>
        <w:rPr>
          <w:rFonts w:ascii="Arial" w:hAnsi="Arial" w:cs="Arial"/>
          <w:spacing w:val="-14"/>
          <w:w w:val="115"/>
          <w:sz w:val="18"/>
          <w:szCs w:val="18"/>
        </w:rPr>
        <w:t xml:space="preserve"> </w:t>
      </w:r>
      <w:r>
        <w:rPr>
          <w:rFonts w:ascii="Arial" w:hAnsi="Arial" w:cs="Arial"/>
          <w:w w:val="115"/>
          <w:sz w:val="18"/>
          <w:szCs w:val="18"/>
        </w:rPr>
        <w:t>on</w:t>
      </w:r>
      <w:r>
        <w:rPr>
          <w:rFonts w:ascii="Arial" w:hAnsi="Arial" w:cs="Arial"/>
          <w:spacing w:val="-14"/>
          <w:w w:val="115"/>
          <w:sz w:val="18"/>
          <w:szCs w:val="18"/>
        </w:rPr>
        <w:t xml:space="preserve"> </w:t>
      </w:r>
      <w:r>
        <w:rPr>
          <w:rFonts w:ascii="Arial" w:hAnsi="Arial" w:cs="Arial"/>
          <w:w w:val="115"/>
          <w:sz w:val="18"/>
          <w:szCs w:val="18"/>
        </w:rPr>
        <w:t>the</w:t>
      </w:r>
      <w:r>
        <w:rPr>
          <w:rFonts w:ascii="Arial" w:hAnsi="Arial" w:cs="Arial"/>
          <w:spacing w:val="-14"/>
          <w:w w:val="115"/>
          <w:sz w:val="18"/>
          <w:szCs w:val="18"/>
        </w:rPr>
        <w:t xml:space="preserve"> </w:t>
      </w:r>
      <w:r>
        <w:rPr>
          <w:rFonts w:ascii="Arial" w:hAnsi="Arial" w:cs="Arial"/>
          <w:spacing w:val="-5"/>
          <w:w w:val="115"/>
          <w:sz w:val="18"/>
          <w:szCs w:val="18"/>
        </w:rPr>
        <w:t>r</w:t>
      </w:r>
      <w:r>
        <w:rPr>
          <w:rFonts w:ascii="Arial" w:hAnsi="Arial" w:cs="Arial"/>
          <w:spacing w:val="-6"/>
          <w:w w:val="115"/>
          <w:sz w:val="18"/>
          <w:szCs w:val="18"/>
        </w:rPr>
        <w:t>ev</w:t>
      </w:r>
      <w:r>
        <w:rPr>
          <w:rFonts w:ascii="Arial" w:hAnsi="Arial" w:cs="Arial"/>
          <w:w w:val="115"/>
          <w:sz w:val="18"/>
          <w:szCs w:val="18"/>
        </w:rPr>
        <w:t>erse</w:t>
      </w:r>
      <w:r>
        <w:rPr>
          <w:rFonts w:ascii="Arial" w:hAnsi="Arial" w:cs="Arial"/>
          <w:spacing w:val="-14"/>
          <w:w w:val="115"/>
          <w:sz w:val="18"/>
          <w:szCs w:val="18"/>
        </w:rPr>
        <w:t xml:space="preserve"> </w:t>
      </w:r>
      <w:r>
        <w:rPr>
          <w:rFonts w:ascii="Arial" w:hAnsi="Arial" w:cs="Arial"/>
          <w:w w:val="115"/>
          <w:sz w:val="18"/>
          <w:szCs w:val="18"/>
        </w:rPr>
        <w:t>of</w:t>
      </w:r>
      <w:r>
        <w:rPr>
          <w:rFonts w:ascii="Arial" w:hAnsi="Arial" w:cs="Arial"/>
          <w:spacing w:val="-14"/>
          <w:w w:val="115"/>
          <w:sz w:val="18"/>
          <w:szCs w:val="18"/>
        </w:rPr>
        <w:t xml:space="preserve"> </w:t>
      </w:r>
      <w:r>
        <w:rPr>
          <w:rFonts w:ascii="Arial" w:hAnsi="Arial" w:cs="Arial"/>
          <w:w w:val="115"/>
          <w:sz w:val="18"/>
          <w:szCs w:val="18"/>
        </w:rPr>
        <w:t>this</w:t>
      </w:r>
      <w:r>
        <w:rPr>
          <w:rFonts w:ascii="Arial" w:hAnsi="Arial" w:cs="Arial"/>
          <w:spacing w:val="-14"/>
          <w:w w:val="115"/>
          <w:sz w:val="18"/>
          <w:szCs w:val="18"/>
        </w:rPr>
        <w:t xml:space="preserve"> </w:t>
      </w:r>
      <w:r>
        <w:rPr>
          <w:rFonts w:ascii="Arial" w:hAnsi="Arial" w:cs="Arial"/>
          <w:spacing w:val="-3"/>
          <w:w w:val="115"/>
          <w:sz w:val="18"/>
          <w:szCs w:val="18"/>
        </w:rPr>
        <w:t>c</w:t>
      </w:r>
      <w:r>
        <w:rPr>
          <w:rFonts w:ascii="Arial" w:hAnsi="Arial" w:cs="Arial"/>
          <w:w w:val="115"/>
          <w:sz w:val="18"/>
          <w:szCs w:val="18"/>
        </w:rPr>
        <w:t>ertific</w:t>
      </w:r>
      <w:r>
        <w:rPr>
          <w:rFonts w:ascii="Arial" w:hAnsi="Arial" w:cs="Arial"/>
          <w:spacing w:val="-1"/>
          <w:w w:val="115"/>
          <w:sz w:val="18"/>
          <w:szCs w:val="18"/>
        </w:rPr>
        <w:t>a</w:t>
      </w:r>
      <w:r>
        <w:rPr>
          <w:rFonts w:ascii="Arial" w:hAnsi="Arial" w:cs="Arial"/>
          <w:spacing w:val="-3"/>
          <w:w w:val="115"/>
          <w:sz w:val="18"/>
          <w:szCs w:val="18"/>
        </w:rPr>
        <w:t>te</w:t>
      </w:r>
      <w:r>
        <w:rPr>
          <w:rFonts w:ascii="Arial" w:hAnsi="Arial" w:cs="Arial"/>
          <w:w w:val="115"/>
          <w:sz w:val="18"/>
          <w:szCs w:val="18"/>
        </w:rPr>
        <w:t>.</w:t>
      </w:r>
    </w:p>
    <w:p w:rsidR="0072521E" w:rsidRDefault="0072521E" w:rsidP="0072521E">
      <w:pPr>
        <w:kinsoku w:val="0"/>
        <w:overflowPunct w:val="0"/>
        <w:spacing w:before="4" w:line="110" w:lineRule="exact"/>
        <w:rPr>
          <w:sz w:val="11"/>
          <w:szCs w:val="11"/>
        </w:rPr>
      </w:pPr>
    </w:p>
    <w:p w:rsidR="0072521E" w:rsidRDefault="0072521E" w:rsidP="0072521E">
      <w:pPr>
        <w:kinsoku w:val="0"/>
        <w:overflowPunct w:val="0"/>
        <w:spacing w:line="250" w:lineRule="auto"/>
        <w:ind w:left="516" w:right="106"/>
        <w:rPr>
          <w:rFonts w:ascii="Arial" w:hAnsi="Arial" w:cs="Arial"/>
          <w:sz w:val="18"/>
          <w:szCs w:val="18"/>
        </w:rPr>
      </w:pPr>
      <w:r>
        <w:rPr>
          <w:rFonts w:ascii="Arial" w:hAnsi="Arial" w:cs="Arial"/>
          <w:spacing w:val="-2"/>
          <w:w w:val="115"/>
          <w:sz w:val="18"/>
          <w:szCs w:val="18"/>
        </w:rPr>
        <w:t>I</w:t>
      </w:r>
      <w:r>
        <w:rPr>
          <w:rFonts w:ascii="Arial" w:hAnsi="Arial" w:cs="Arial"/>
          <w:w w:val="115"/>
          <w:sz w:val="18"/>
          <w:szCs w:val="18"/>
        </w:rPr>
        <w:t>f</w:t>
      </w:r>
      <w:r>
        <w:rPr>
          <w:rFonts w:ascii="Arial" w:hAnsi="Arial" w:cs="Arial"/>
          <w:spacing w:val="-17"/>
          <w:w w:val="115"/>
          <w:sz w:val="18"/>
          <w:szCs w:val="18"/>
        </w:rPr>
        <w:t xml:space="preserve"> </w:t>
      </w:r>
      <w:r>
        <w:rPr>
          <w:rFonts w:ascii="Arial" w:hAnsi="Arial" w:cs="Arial"/>
          <w:spacing w:val="-8"/>
          <w:w w:val="115"/>
          <w:sz w:val="18"/>
          <w:szCs w:val="18"/>
        </w:rPr>
        <w:t>y</w:t>
      </w:r>
      <w:r>
        <w:rPr>
          <w:rFonts w:ascii="Arial" w:hAnsi="Arial" w:cs="Arial"/>
          <w:spacing w:val="-3"/>
          <w:w w:val="115"/>
          <w:sz w:val="18"/>
          <w:szCs w:val="18"/>
        </w:rPr>
        <w:t>o</w:t>
      </w:r>
      <w:r>
        <w:rPr>
          <w:rFonts w:ascii="Arial" w:hAnsi="Arial" w:cs="Arial"/>
          <w:w w:val="115"/>
          <w:sz w:val="18"/>
          <w:szCs w:val="18"/>
        </w:rPr>
        <w:t>u</w:t>
      </w:r>
      <w:r>
        <w:rPr>
          <w:rFonts w:ascii="Arial" w:hAnsi="Arial" w:cs="Arial"/>
          <w:spacing w:val="-17"/>
          <w:w w:val="115"/>
          <w:sz w:val="18"/>
          <w:szCs w:val="18"/>
        </w:rPr>
        <w:t xml:space="preserve"> </w:t>
      </w:r>
      <w:r>
        <w:rPr>
          <w:rFonts w:ascii="Arial" w:hAnsi="Arial" w:cs="Arial"/>
          <w:spacing w:val="-3"/>
          <w:w w:val="115"/>
          <w:sz w:val="18"/>
          <w:szCs w:val="18"/>
        </w:rPr>
        <w:t>h</w:t>
      </w:r>
      <w:r>
        <w:rPr>
          <w:rFonts w:ascii="Arial" w:hAnsi="Arial" w:cs="Arial"/>
          <w:spacing w:val="-7"/>
          <w:w w:val="115"/>
          <w:sz w:val="18"/>
          <w:szCs w:val="18"/>
        </w:rPr>
        <w:t>a</w:t>
      </w:r>
      <w:r>
        <w:rPr>
          <w:rFonts w:ascii="Arial" w:hAnsi="Arial" w:cs="Arial"/>
          <w:spacing w:val="-8"/>
          <w:w w:val="115"/>
          <w:sz w:val="18"/>
          <w:szCs w:val="18"/>
        </w:rPr>
        <w:t>v</w:t>
      </w:r>
      <w:r>
        <w:rPr>
          <w:rFonts w:ascii="Arial" w:hAnsi="Arial" w:cs="Arial"/>
          <w:w w:val="115"/>
          <w:sz w:val="18"/>
          <w:szCs w:val="18"/>
        </w:rPr>
        <w:t>e</w:t>
      </w:r>
      <w:r>
        <w:rPr>
          <w:rFonts w:ascii="Arial" w:hAnsi="Arial" w:cs="Arial"/>
          <w:spacing w:val="-16"/>
          <w:w w:val="115"/>
          <w:sz w:val="18"/>
          <w:szCs w:val="18"/>
        </w:rPr>
        <w:t xml:space="preserve"> </w:t>
      </w:r>
      <w:r>
        <w:rPr>
          <w:rFonts w:ascii="Arial" w:hAnsi="Arial" w:cs="Arial"/>
          <w:spacing w:val="-2"/>
          <w:w w:val="115"/>
          <w:sz w:val="18"/>
          <w:szCs w:val="18"/>
        </w:rPr>
        <w:t>doubt</w:t>
      </w:r>
      <w:r>
        <w:rPr>
          <w:rFonts w:ascii="Arial" w:hAnsi="Arial" w:cs="Arial"/>
          <w:w w:val="115"/>
          <w:sz w:val="18"/>
          <w:szCs w:val="18"/>
        </w:rPr>
        <w:t>s</w:t>
      </w:r>
      <w:r>
        <w:rPr>
          <w:rFonts w:ascii="Arial" w:hAnsi="Arial" w:cs="Arial"/>
          <w:spacing w:val="-17"/>
          <w:w w:val="115"/>
          <w:sz w:val="18"/>
          <w:szCs w:val="18"/>
        </w:rPr>
        <w:t xml:space="preserve"> </w:t>
      </w:r>
      <w:r>
        <w:rPr>
          <w:rFonts w:ascii="Arial" w:hAnsi="Arial" w:cs="Arial"/>
          <w:spacing w:val="-3"/>
          <w:w w:val="115"/>
          <w:sz w:val="18"/>
          <w:szCs w:val="18"/>
        </w:rPr>
        <w:t>a</w:t>
      </w:r>
      <w:r>
        <w:rPr>
          <w:rFonts w:ascii="Arial" w:hAnsi="Arial" w:cs="Arial"/>
          <w:w w:val="115"/>
          <w:sz w:val="18"/>
          <w:szCs w:val="18"/>
        </w:rPr>
        <w:t>s</w:t>
      </w:r>
      <w:r>
        <w:rPr>
          <w:rFonts w:ascii="Arial" w:hAnsi="Arial" w:cs="Arial"/>
          <w:spacing w:val="-17"/>
          <w:w w:val="115"/>
          <w:sz w:val="18"/>
          <w:szCs w:val="18"/>
        </w:rPr>
        <w:t xml:space="preserve"> </w:t>
      </w:r>
      <w:r>
        <w:rPr>
          <w:rFonts w:ascii="Arial" w:hAnsi="Arial" w:cs="Arial"/>
          <w:spacing w:val="-5"/>
          <w:w w:val="115"/>
          <w:sz w:val="18"/>
          <w:szCs w:val="18"/>
        </w:rPr>
        <w:t>t</w:t>
      </w:r>
      <w:r>
        <w:rPr>
          <w:rFonts w:ascii="Arial" w:hAnsi="Arial" w:cs="Arial"/>
          <w:w w:val="115"/>
          <w:sz w:val="18"/>
          <w:szCs w:val="18"/>
        </w:rPr>
        <w:t>o</w:t>
      </w:r>
      <w:r>
        <w:rPr>
          <w:rFonts w:ascii="Arial" w:hAnsi="Arial" w:cs="Arial"/>
          <w:spacing w:val="-16"/>
          <w:w w:val="115"/>
          <w:sz w:val="18"/>
          <w:szCs w:val="18"/>
        </w:rPr>
        <w:t xml:space="preserve"> </w:t>
      </w:r>
      <w:r>
        <w:rPr>
          <w:rFonts w:ascii="Arial" w:hAnsi="Arial" w:cs="Arial"/>
          <w:spacing w:val="-2"/>
          <w:w w:val="115"/>
          <w:sz w:val="18"/>
          <w:szCs w:val="18"/>
        </w:rPr>
        <w:t>whethe</w:t>
      </w:r>
      <w:r>
        <w:rPr>
          <w:rFonts w:ascii="Arial" w:hAnsi="Arial" w:cs="Arial"/>
          <w:w w:val="115"/>
          <w:sz w:val="18"/>
          <w:szCs w:val="18"/>
        </w:rPr>
        <w:t>r</w:t>
      </w:r>
      <w:r>
        <w:rPr>
          <w:rFonts w:ascii="Arial" w:hAnsi="Arial" w:cs="Arial"/>
          <w:spacing w:val="-17"/>
          <w:w w:val="115"/>
          <w:sz w:val="18"/>
          <w:szCs w:val="18"/>
        </w:rPr>
        <w:t xml:space="preserve"> </w:t>
      </w:r>
      <w:r>
        <w:rPr>
          <w:rFonts w:ascii="Arial" w:hAnsi="Arial" w:cs="Arial"/>
          <w:spacing w:val="-3"/>
          <w:w w:val="115"/>
          <w:sz w:val="18"/>
          <w:szCs w:val="18"/>
        </w:rPr>
        <w:t>thi</w:t>
      </w:r>
      <w:r>
        <w:rPr>
          <w:rFonts w:ascii="Arial" w:hAnsi="Arial" w:cs="Arial"/>
          <w:w w:val="115"/>
          <w:sz w:val="18"/>
          <w:szCs w:val="18"/>
        </w:rPr>
        <w:t>s</w:t>
      </w:r>
      <w:r>
        <w:rPr>
          <w:rFonts w:ascii="Arial" w:hAnsi="Arial" w:cs="Arial"/>
          <w:spacing w:val="-16"/>
          <w:w w:val="115"/>
          <w:sz w:val="18"/>
          <w:szCs w:val="18"/>
        </w:rPr>
        <w:t xml:space="preserve"> </w:t>
      </w:r>
      <w:r>
        <w:rPr>
          <w:rFonts w:ascii="Arial" w:hAnsi="Arial" w:cs="Arial"/>
          <w:spacing w:val="-6"/>
          <w:w w:val="115"/>
          <w:sz w:val="18"/>
          <w:szCs w:val="18"/>
        </w:rPr>
        <w:t>w</w:t>
      </w:r>
      <w:r>
        <w:rPr>
          <w:rFonts w:ascii="Arial" w:hAnsi="Arial" w:cs="Arial"/>
          <w:spacing w:val="-3"/>
          <w:w w:val="115"/>
          <w:sz w:val="18"/>
          <w:szCs w:val="18"/>
        </w:rPr>
        <w:t>a</w:t>
      </w:r>
      <w:r>
        <w:rPr>
          <w:rFonts w:ascii="Arial" w:hAnsi="Arial" w:cs="Arial"/>
          <w:w w:val="115"/>
          <w:sz w:val="18"/>
          <w:szCs w:val="18"/>
        </w:rPr>
        <w:t>s</w:t>
      </w:r>
      <w:r>
        <w:rPr>
          <w:rFonts w:ascii="Arial" w:hAnsi="Arial" w:cs="Arial"/>
          <w:spacing w:val="-17"/>
          <w:w w:val="115"/>
          <w:sz w:val="18"/>
          <w:szCs w:val="18"/>
        </w:rPr>
        <w:t xml:space="preserve"> </w:t>
      </w:r>
      <w:r>
        <w:rPr>
          <w:rFonts w:ascii="Arial" w:hAnsi="Arial" w:cs="Arial"/>
          <w:w w:val="115"/>
          <w:sz w:val="18"/>
          <w:szCs w:val="18"/>
        </w:rPr>
        <w:t>a</w:t>
      </w:r>
      <w:r>
        <w:rPr>
          <w:rFonts w:ascii="Arial" w:hAnsi="Arial" w:cs="Arial"/>
          <w:spacing w:val="-17"/>
          <w:w w:val="115"/>
          <w:sz w:val="18"/>
          <w:szCs w:val="18"/>
        </w:rPr>
        <w:t xml:space="preserve"> </w:t>
      </w:r>
      <w:r>
        <w:rPr>
          <w:rFonts w:ascii="Arial" w:hAnsi="Arial" w:cs="Arial"/>
          <w:spacing w:val="-3"/>
          <w:w w:val="115"/>
          <w:sz w:val="18"/>
          <w:szCs w:val="18"/>
        </w:rPr>
        <w:t>l</w:t>
      </w:r>
      <w:r>
        <w:rPr>
          <w:rFonts w:ascii="Arial" w:hAnsi="Arial" w:cs="Arial"/>
          <w:spacing w:val="-7"/>
          <w:w w:val="115"/>
          <w:sz w:val="18"/>
          <w:szCs w:val="18"/>
        </w:rPr>
        <w:t>a</w:t>
      </w:r>
      <w:r>
        <w:rPr>
          <w:rFonts w:ascii="Arial" w:hAnsi="Arial" w:cs="Arial"/>
          <w:spacing w:val="-2"/>
          <w:w w:val="115"/>
          <w:sz w:val="18"/>
          <w:szCs w:val="18"/>
        </w:rPr>
        <w:t>wfu</w:t>
      </w:r>
      <w:r>
        <w:rPr>
          <w:rFonts w:ascii="Arial" w:hAnsi="Arial" w:cs="Arial"/>
          <w:w w:val="115"/>
          <w:sz w:val="18"/>
          <w:szCs w:val="18"/>
        </w:rPr>
        <w:t>l</w:t>
      </w:r>
      <w:r>
        <w:rPr>
          <w:rFonts w:ascii="Arial" w:hAnsi="Arial" w:cs="Arial"/>
          <w:spacing w:val="-16"/>
          <w:w w:val="115"/>
          <w:sz w:val="18"/>
          <w:szCs w:val="18"/>
        </w:rPr>
        <w:t xml:space="preserve"> </w:t>
      </w:r>
      <w:r>
        <w:rPr>
          <w:rFonts w:ascii="Arial" w:hAnsi="Arial" w:cs="Arial"/>
          <w:spacing w:val="-2"/>
          <w:w w:val="115"/>
          <w:sz w:val="18"/>
          <w:szCs w:val="18"/>
        </w:rPr>
        <w:t>de</w:t>
      </w:r>
      <w:r>
        <w:rPr>
          <w:rFonts w:ascii="Arial" w:hAnsi="Arial" w:cs="Arial"/>
          <w:spacing w:val="-5"/>
          <w:w w:val="115"/>
          <w:sz w:val="18"/>
          <w:szCs w:val="18"/>
        </w:rPr>
        <w:t>t</w:t>
      </w:r>
      <w:r>
        <w:rPr>
          <w:rFonts w:ascii="Arial" w:hAnsi="Arial" w:cs="Arial"/>
          <w:spacing w:val="-3"/>
          <w:w w:val="115"/>
          <w:sz w:val="18"/>
          <w:szCs w:val="18"/>
        </w:rPr>
        <w:t>ention</w:t>
      </w:r>
      <w:r>
        <w:rPr>
          <w:rFonts w:ascii="Arial" w:hAnsi="Arial" w:cs="Arial"/>
          <w:w w:val="115"/>
          <w:sz w:val="18"/>
          <w:szCs w:val="18"/>
        </w:rPr>
        <w:t>,</w:t>
      </w:r>
      <w:r>
        <w:rPr>
          <w:rFonts w:ascii="Arial" w:hAnsi="Arial" w:cs="Arial"/>
          <w:spacing w:val="-17"/>
          <w:w w:val="115"/>
          <w:sz w:val="18"/>
          <w:szCs w:val="18"/>
        </w:rPr>
        <w:t xml:space="preserve"> </w:t>
      </w:r>
      <w:r>
        <w:rPr>
          <w:rFonts w:ascii="Arial" w:hAnsi="Arial" w:cs="Arial"/>
          <w:spacing w:val="-3"/>
          <w:w w:val="115"/>
          <w:sz w:val="18"/>
          <w:szCs w:val="18"/>
        </w:rPr>
        <w:t>pleas</w:t>
      </w:r>
      <w:r>
        <w:rPr>
          <w:rFonts w:ascii="Arial" w:hAnsi="Arial" w:cs="Arial"/>
          <w:w w:val="115"/>
          <w:sz w:val="18"/>
          <w:szCs w:val="18"/>
        </w:rPr>
        <w:t>e</w:t>
      </w:r>
      <w:r>
        <w:rPr>
          <w:rFonts w:ascii="Arial" w:hAnsi="Arial" w:cs="Arial"/>
          <w:spacing w:val="-16"/>
          <w:w w:val="115"/>
          <w:sz w:val="18"/>
          <w:szCs w:val="18"/>
        </w:rPr>
        <w:t xml:space="preserve"> </w:t>
      </w:r>
      <w:r>
        <w:rPr>
          <w:rFonts w:ascii="Arial" w:hAnsi="Arial" w:cs="Arial"/>
          <w:spacing w:val="-2"/>
          <w:w w:val="115"/>
          <w:sz w:val="18"/>
          <w:szCs w:val="18"/>
        </w:rPr>
        <w:t>fla</w:t>
      </w:r>
      <w:r>
        <w:rPr>
          <w:rFonts w:ascii="Arial" w:hAnsi="Arial" w:cs="Arial"/>
          <w:w w:val="115"/>
          <w:sz w:val="18"/>
          <w:szCs w:val="18"/>
        </w:rPr>
        <w:t>g</w:t>
      </w:r>
      <w:r>
        <w:rPr>
          <w:rFonts w:ascii="Arial" w:hAnsi="Arial" w:cs="Arial"/>
          <w:spacing w:val="-17"/>
          <w:w w:val="115"/>
          <w:sz w:val="18"/>
          <w:szCs w:val="18"/>
        </w:rPr>
        <w:t xml:space="preserve"> </w:t>
      </w:r>
      <w:r>
        <w:rPr>
          <w:rFonts w:ascii="Arial" w:hAnsi="Arial" w:cs="Arial"/>
          <w:spacing w:val="-3"/>
          <w:w w:val="115"/>
          <w:sz w:val="18"/>
          <w:szCs w:val="18"/>
        </w:rPr>
        <w:t>thi</w:t>
      </w:r>
      <w:r>
        <w:rPr>
          <w:rFonts w:ascii="Arial" w:hAnsi="Arial" w:cs="Arial"/>
          <w:w w:val="115"/>
          <w:sz w:val="18"/>
          <w:szCs w:val="18"/>
        </w:rPr>
        <w:t>s</w:t>
      </w:r>
      <w:r>
        <w:rPr>
          <w:rFonts w:ascii="Arial" w:hAnsi="Arial" w:cs="Arial"/>
          <w:spacing w:val="-17"/>
          <w:w w:val="115"/>
          <w:sz w:val="18"/>
          <w:szCs w:val="18"/>
        </w:rPr>
        <w:t xml:space="preserve"> </w:t>
      </w:r>
      <w:r>
        <w:rPr>
          <w:rFonts w:ascii="Arial" w:hAnsi="Arial" w:cs="Arial"/>
          <w:spacing w:val="-3"/>
          <w:w w:val="115"/>
          <w:sz w:val="18"/>
          <w:szCs w:val="18"/>
        </w:rPr>
        <w:t>cas</w:t>
      </w:r>
      <w:r>
        <w:rPr>
          <w:rFonts w:ascii="Arial" w:hAnsi="Arial" w:cs="Arial"/>
          <w:w w:val="115"/>
          <w:sz w:val="18"/>
          <w:szCs w:val="18"/>
        </w:rPr>
        <w:t>e</w:t>
      </w:r>
      <w:r>
        <w:rPr>
          <w:rFonts w:ascii="Arial" w:hAnsi="Arial" w:cs="Arial"/>
          <w:spacing w:val="-16"/>
          <w:w w:val="115"/>
          <w:sz w:val="18"/>
          <w:szCs w:val="18"/>
        </w:rPr>
        <w:t xml:space="preserve"> </w:t>
      </w:r>
      <w:r>
        <w:rPr>
          <w:rFonts w:ascii="Arial" w:hAnsi="Arial" w:cs="Arial"/>
          <w:spacing w:val="-5"/>
          <w:w w:val="115"/>
          <w:sz w:val="18"/>
          <w:szCs w:val="18"/>
        </w:rPr>
        <w:t>t</w:t>
      </w:r>
      <w:r>
        <w:rPr>
          <w:rFonts w:ascii="Arial" w:hAnsi="Arial" w:cs="Arial"/>
          <w:w w:val="115"/>
          <w:sz w:val="18"/>
          <w:szCs w:val="18"/>
        </w:rPr>
        <w:t>o</w:t>
      </w:r>
      <w:r>
        <w:rPr>
          <w:rFonts w:ascii="Arial" w:hAnsi="Arial" w:cs="Arial"/>
          <w:spacing w:val="-17"/>
          <w:w w:val="115"/>
          <w:sz w:val="18"/>
          <w:szCs w:val="18"/>
        </w:rPr>
        <w:t xml:space="preserve"> </w:t>
      </w:r>
      <w:r>
        <w:rPr>
          <w:rFonts w:ascii="Arial" w:hAnsi="Arial" w:cs="Arial"/>
          <w:spacing w:val="-2"/>
          <w:w w:val="115"/>
          <w:sz w:val="18"/>
          <w:szCs w:val="18"/>
        </w:rPr>
        <w:t>th</w:t>
      </w:r>
      <w:r>
        <w:rPr>
          <w:rFonts w:ascii="Arial" w:hAnsi="Arial" w:cs="Arial"/>
          <w:w w:val="115"/>
          <w:sz w:val="18"/>
          <w:szCs w:val="18"/>
        </w:rPr>
        <w:t>e</w:t>
      </w:r>
      <w:r>
        <w:rPr>
          <w:rFonts w:ascii="Arial" w:hAnsi="Arial" w:cs="Arial"/>
          <w:spacing w:val="-16"/>
          <w:w w:val="115"/>
          <w:sz w:val="18"/>
          <w:szCs w:val="18"/>
        </w:rPr>
        <w:t xml:space="preserve"> </w:t>
      </w:r>
      <w:r>
        <w:rPr>
          <w:rFonts w:ascii="Arial" w:hAnsi="Arial" w:cs="Arial"/>
          <w:spacing w:val="-7"/>
          <w:w w:val="115"/>
          <w:sz w:val="18"/>
          <w:szCs w:val="18"/>
        </w:rPr>
        <w:t>r</w:t>
      </w:r>
      <w:r>
        <w:rPr>
          <w:rFonts w:ascii="Arial" w:hAnsi="Arial" w:cs="Arial"/>
          <w:spacing w:val="-3"/>
          <w:w w:val="115"/>
          <w:sz w:val="18"/>
          <w:szCs w:val="18"/>
        </w:rPr>
        <w:t>el</w:t>
      </w:r>
      <w:r>
        <w:rPr>
          <w:rFonts w:ascii="Arial" w:hAnsi="Arial" w:cs="Arial"/>
          <w:spacing w:val="-8"/>
          <w:w w:val="115"/>
          <w:sz w:val="18"/>
          <w:szCs w:val="18"/>
        </w:rPr>
        <w:t>e</w:t>
      </w:r>
      <w:r>
        <w:rPr>
          <w:rFonts w:ascii="Arial" w:hAnsi="Arial" w:cs="Arial"/>
          <w:spacing w:val="-7"/>
          <w:w w:val="115"/>
          <w:sz w:val="18"/>
          <w:szCs w:val="18"/>
        </w:rPr>
        <w:t>v</w:t>
      </w:r>
      <w:r>
        <w:rPr>
          <w:rFonts w:ascii="Arial" w:hAnsi="Arial" w:cs="Arial"/>
          <w:spacing w:val="-2"/>
          <w:w w:val="115"/>
          <w:sz w:val="18"/>
          <w:szCs w:val="18"/>
        </w:rPr>
        <w:t>an</w:t>
      </w:r>
      <w:r>
        <w:rPr>
          <w:rFonts w:ascii="Arial" w:hAnsi="Arial" w:cs="Arial"/>
          <w:w w:val="115"/>
          <w:sz w:val="18"/>
          <w:szCs w:val="18"/>
        </w:rPr>
        <w:t>t</w:t>
      </w:r>
      <w:r>
        <w:rPr>
          <w:rFonts w:ascii="Arial" w:hAnsi="Arial" w:cs="Arial"/>
          <w:spacing w:val="-17"/>
          <w:w w:val="115"/>
          <w:sz w:val="18"/>
          <w:szCs w:val="18"/>
        </w:rPr>
        <w:t xml:space="preserve"> </w:t>
      </w:r>
      <w:r>
        <w:rPr>
          <w:rFonts w:ascii="Arial" w:hAnsi="Arial" w:cs="Arial"/>
          <w:spacing w:val="-4"/>
          <w:w w:val="115"/>
          <w:sz w:val="18"/>
          <w:szCs w:val="18"/>
        </w:rPr>
        <w:t>f</w:t>
      </w:r>
      <w:r>
        <w:rPr>
          <w:rFonts w:ascii="Arial" w:hAnsi="Arial" w:cs="Arial"/>
          <w:spacing w:val="-2"/>
          <w:w w:val="115"/>
          <w:sz w:val="18"/>
          <w:szCs w:val="18"/>
        </w:rPr>
        <w:t>o</w:t>
      </w:r>
      <w:r>
        <w:rPr>
          <w:rFonts w:ascii="Arial" w:hAnsi="Arial" w:cs="Arial"/>
          <w:spacing w:val="-7"/>
          <w:w w:val="115"/>
          <w:sz w:val="18"/>
          <w:szCs w:val="18"/>
        </w:rPr>
        <w:t>r</w:t>
      </w:r>
      <w:r>
        <w:rPr>
          <w:rFonts w:ascii="Arial" w:hAnsi="Arial" w:cs="Arial"/>
          <w:spacing w:val="-6"/>
          <w:w w:val="115"/>
          <w:sz w:val="18"/>
          <w:szCs w:val="18"/>
        </w:rPr>
        <w:t>c</w:t>
      </w:r>
      <w:r>
        <w:rPr>
          <w:rFonts w:ascii="Arial" w:hAnsi="Arial" w:cs="Arial"/>
          <w:w w:val="115"/>
          <w:sz w:val="18"/>
          <w:szCs w:val="18"/>
        </w:rPr>
        <w:t>e</w:t>
      </w:r>
      <w:r>
        <w:rPr>
          <w:rFonts w:ascii="Arial" w:hAnsi="Arial" w:cs="Arial"/>
          <w:spacing w:val="-17"/>
          <w:w w:val="115"/>
          <w:sz w:val="18"/>
          <w:szCs w:val="18"/>
        </w:rPr>
        <w:t xml:space="preserve"> </w:t>
      </w:r>
      <w:r>
        <w:rPr>
          <w:rFonts w:ascii="Arial" w:hAnsi="Arial" w:cs="Arial"/>
          <w:spacing w:val="-4"/>
          <w:w w:val="115"/>
          <w:sz w:val="18"/>
          <w:szCs w:val="18"/>
        </w:rPr>
        <w:t>f</w:t>
      </w:r>
      <w:r>
        <w:rPr>
          <w:rFonts w:ascii="Arial" w:hAnsi="Arial" w:cs="Arial"/>
          <w:spacing w:val="-2"/>
          <w:w w:val="115"/>
          <w:sz w:val="18"/>
          <w:szCs w:val="18"/>
        </w:rPr>
        <w:t>or</w:t>
      </w:r>
      <w:r>
        <w:rPr>
          <w:rFonts w:ascii="Arial" w:hAnsi="Arial" w:cs="Arial"/>
          <w:spacing w:val="-2"/>
          <w:w w:val="116"/>
          <w:sz w:val="18"/>
          <w:szCs w:val="18"/>
        </w:rPr>
        <w:t xml:space="preserve"> </w:t>
      </w:r>
      <w:r>
        <w:rPr>
          <w:rFonts w:ascii="Arial" w:hAnsi="Arial" w:cs="Arial"/>
          <w:spacing w:val="-7"/>
          <w:w w:val="115"/>
          <w:sz w:val="18"/>
          <w:szCs w:val="18"/>
        </w:rPr>
        <w:t>r</w:t>
      </w:r>
      <w:r>
        <w:rPr>
          <w:rFonts w:ascii="Arial" w:hAnsi="Arial" w:cs="Arial"/>
          <w:spacing w:val="-8"/>
          <w:w w:val="115"/>
          <w:sz w:val="18"/>
          <w:szCs w:val="18"/>
        </w:rPr>
        <w:t>e</w:t>
      </w:r>
      <w:r>
        <w:rPr>
          <w:rFonts w:ascii="Arial" w:hAnsi="Arial" w:cs="Arial"/>
          <w:spacing w:val="-3"/>
          <w:w w:val="115"/>
          <w:sz w:val="18"/>
          <w:szCs w:val="18"/>
        </w:rPr>
        <w:t>vi</w:t>
      </w:r>
      <w:r>
        <w:rPr>
          <w:rFonts w:ascii="Arial" w:hAnsi="Arial" w:cs="Arial"/>
          <w:spacing w:val="-8"/>
          <w:w w:val="115"/>
          <w:sz w:val="18"/>
          <w:szCs w:val="18"/>
        </w:rPr>
        <w:t>e</w:t>
      </w:r>
      <w:r>
        <w:rPr>
          <w:rFonts w:ascii="Arial" w:hAnsi="Arial" w:cs="Arial"/>
          <w:spacing w:val="-15"/>
          <w:w w:val="115"/>
          <w:sz w:val="18"/>
          <w:szCs w:val="18"/>
        </w:rPr>
        <w:t>w</w:t>
      </w:r>
      <w:r>
        <w:rPr>
          <w:rFonts w:ascii="Arial" w:hAnsi="Arial" w:cs="Arial"/>
          <w:w w:val="115"/>
          <w:sz w:val="18"/>
          <w:szCs w:val="18"/>
        </w:rPr>
        <w:t>,</w:t>
      </w:r>
      <w:r>
        <w:rPr>
          <w:rFonts w:ascii="Arial" w:hAnsi="Arial" w:cs="Arial"/>
          <w:spacing w:val="-5"/>
          <w:w w:val="115"/>
          <w:sz w:val="18"/>
          <w:szCs w:val="18"/>
        </w:rPr>
        <w:t xml:space="preserve"> </w:t>
      </w:r>
      <w:r>
        <w:rPr>
          <w:rFonts w:ascii="Arial" w:hAnsi="Arial" w:cs="Arial"/>
          <w:spacing w:val="-3"/>
          <w:w w:val="115"/>
          <w:sz w:val="18"/>
          <w:szCs w:val="18"/>
        </w:rPr>
        <w:t>vi</w:t>
      </w:r>
      <w:r>
        <w:rPr>
          <w:rFonts w:ascii="Arial" w:hAnsi="Arial" w:cs="Arial"/>
          <w:w w:val="115"/>
          <w:sz w:val="18"/>
          <w:szCs w:val="18"/>
        </w:rPr>
        <w:t>a</w:t>
      </w:r>
      <w:r>
        <w:rPr>
          <w:rFonts w:ascii="Arial" w:hAnsi="Arial" w:cs="Arial"/>
          <w:spacing w:val="-4"/>
          <w:w w:val="115"/>
          <w:sz w:val="18"/>
          <w:szCs w:val="18"/>
        </w:rPr>
        <w:t xml:space="preserve"> </w:t>
      </w:r>
      <w:r>
        <w:rPr>
          <w:rFonts w:ascii="Arial" w:hAnsi="Arial" w:cs="Arial"/>
          <w:spacing w:val="-2"/>
          <w:w w:val="115"/>
          <w:sz w:val="18"/>
          <w:szCs w:val="18"/>
        </w:rPr>
        <w:t>th</w:t>
      </w:r>
      <w:r>
        <w:rPr>
          <w:rFonts w:ascii="Arial" w:hAnsi="Arial" w:cs="Arial"/>
          <w:w w:val="115"/>
          <w:sz w:val="18"/>
          <w:szCs w:val="18"/>
        </w:rPr>
        <w:t>e</w:t>
      </w:r>
      <w:r>
        <w:rPr>
          <w:rFonts w:ascii="Arial" w:hAnsi="Arial" w:cs="Arial"/>
          <w:spacing w:val="-4"/>
          <w:w w:val="115"/>
          <w:sz w:val="18"/>
          <w:szCs w:val="18"/>
        </w:rPr>
        <w:t xml:space="preserve"> f</w:t>
      </w:r>
      <w:r>
        <w:rPr>
          <w:rFonts w:ascii="Arial" w:hAnsi="Arial" w:cs="Arial"/>
          <w:spacing w:val="-2"/>
          <w:w w:val="115"/>
          <w:sz w:val="18"/>
          <w:szCs w:val="18"/>
        </w:rPr>
        <w:t>or</w:t>
      </w:r>
      <w:r>
        <w:rPr>
          <w:rFonts w:ascii="Arial" w:hAnsi="Arial" w:cs="Arial"/>
          <w:w w:val="115"/>
          <w:sz w:val="18"/>
          <w:szCs w:val="18"/>
        </w:rPr>
        <w:t>m</w:t>
      </w:r>
      <w:r>
        <w:rPr>
          <w:rFonts w:ascii="Arial" w:hAnsi="Arial" w:cs="Arial"/>
          <w:spacing w:val="-4"/>
          <w:w w:val="115"/>
          <w:sz w:val="18"/>
          <w:szCs w:val="18"/>
        </w:rPr>
        <w:t xml:space="preserve"> a</w:t>
      </w:r>
      <w:r>
        <w:rPr>
          <w:rFonts w:ascii="Arial" w:hAnsi="Arial" w:cs="Arial"/>
          <w:w w:val="115"/>
          <w:sz w:val="18"/>
          <w:szCs w:val="18"/>
        </w:rPr>
        <w:t>t</w:t>
      </w:r>
      <w:r>
        <w:rPr>
          <w:rFonts w:ascii="Arial" w:hAnsi="Arial" w:cs="Arial"/>
          <w:spacing w:val="-4"/>
          <w:w w:val="115"/>
          <w:sz w:val="18"/>
          <w:szCs w:val="18"/>
        </w:rPr>
        <w:t xml:space="preserve"> </w:t>
      </w:r>
      <w:hyperlink r:id="rId29" w:history="1">
        <w:r>
          <w:rPr>
            <w:rFonts w:ascii="Arial" w:hAnsi="Arial" w:cs="Arial"/>
            <w:spacing w:val="-4"/>
            <w:w w:val="115"/>
            <w:sz w:val="18"/>
            <w:szCs w:val="18"/>
          </w:rPr>
          <w:t>ww</w:t>
        </w:r>
        <w:r>
          <w:rPr>
            <w:rFonts w:ascii="Arial" w:hAnsi="Arial" w:cs="Arial"/>
            <w:spacing w:val="-15"/>
            <w:w w:val="115"/>
            <w:sz w:val="18"/>
            <w:szCs w:val="18"/>
          </w:rPr>
          <w:t>w</w:t>
        </w:r>
        <w:r>
          <w:rPr>
            <w:rFonts w:ascii="Arial" w:hAnsi="Arial" w:cs="Arial"/>
            <w:w w:val="115"/>
            <w:sz w:val="18"/>
            <w:szCs w:val="18"/>
          </w:rPr>
          <w:t>.</w:t>
        </w:r>
        <w:r>
          <w:rPr>
            <w:rFonts w:ascii="Arial" w:hAnsi="Arial" w:cs="Arial"/>
            <w:spacing w:val="-4"/>
            <w:w w:val="115"/>
            <w:sz w:val="18"/>
            <w:szCs w:val="18"/>
          </w:rPr>
          <w:t xml:space="preserve"> </w:t>
        </w:r>
        <w:r>
          <w:rPr>
            <w:rFonts w:ascii="Arial" w:hAnsi="Arial" w:cs="Arial"/>
            <w:spacing w:val="-3"/>
            <w:w w:val="115"/>
            <w:sz w:val="18"/>
            <w:szCs w:val="18"/>
          </w:rPr>
          <w:t>sur</w:t>
        </w:r>
        <w:r>
          <w:rPr>
            <w:rFonts w:ascii="Arial" w:hAnsi="Arial" w:cs="Arial"/>
            <w:spacing w:val="-7"/>
            <w:w w:val="115"/>
            <w:sz w:val="18"/>
            <w:szCs w:val="18"/>
          </w:rPr>
          <w:t>r</w:t>
        </w:r>
        <w:r>
          <w:rPr>
            <w:rFonts w:ascii="Arial" w:hAnsi="Arial" w:cs="Arial"/>
            <w:spacing w:val="-8"/>
            <w:w w:val="115"/>
            <w:sz w:val="18"/>
            <w:szCs w:val="18"/>
          </w:rPr>
          <w:t>e</w:t>
        </w:r>
        <w:r>
          <w:rPr>
            <w:rFonts w:ascii="Arial" w:hAnsi="Arial" w:cs="Arial"/>
            <w:spacing w:val="-18"/>
            <w:w w:val="115"/>
            <w:sz w:val="18"/>
            <w:szCs w:val="18"/>
          </w:rPr>
          <w:t>y</w:t>
        </w:r>
        <w:r>
          <w:rPr>
            <w:rFonts w:ascii="Arial" w:hAnsi="Arial" w:cs="Arial"/>
            <w:spacing w:val="-2"/>
            <w:w w:val="115"/>
            <w:sz w:val="18"/>
            <w:szCs w:val="18"/>
          </w:rPr>
          <w:t>.poli</w:t>
        </w:r>
        <w:r>
          <w:rPr>
            <w:rFonts w:ascii="Arial" w:hAnsi="Arial" w:cs="Arial"/>
            <w:spacing w:val="-5"/>
            <w:w w:val="115"/>
            <w:sz w:val="18"/>
            <w:szCs w:val="18"/>
          </w:rPr>
          <w:t>ce</w:t>
        </w:r>
        <w:r>
          <w:rPr>
            <w:rFonts w:ascii="Arial" w:hAnsi="Arial" w:cs="Arial"/>
            <w:spacing w:val="-2"/>
            <w:w w:val="115"/>
            <w:sz w:val="18"/>
            <w:szCs w:val="18"/>
          </w:rPr>
          <w:t>.uk</w:t>
        </w:r>
        <w:r>
          <w:rPr>
            <w:rFonts w:ascii="Arial" w:hAnsi="Arial" w:cs="Arial"/>
            <w:spacing w:val="-7"/>
            <w:w w:val="115"/>
            <w:sz w:val="18"/>
            <w:szCs w:val="18"/>
          </w:rPr>
          <w:t>/</w:t>
        </w:r>
        <w:r>
          <w:rPr>
            <w:rFonts w:ascii="Arial" w:hAnsi="Arial" w:cs="Arial"/>
            <w:spacing w:val="-2"/>
            <w:w w:val="115"/>
            <w:sz w:val="18"/>
            <w:szCs w:val="18"/>
          </w:rPr>
          <w:t>flag-de</w:t>
        </w:r>
        <w:r>
          <w:rPr>
            <w:rFonts w:ascii="Arial" w:hAnsi="Arial" w:cs="Arial"/>
            <w:spacing w:val="-5"/>
            <w:w w:val="115"/>
            <w:sz w:val="18"/>
            <w:szCs w:val="18"/>
          </w:rPr>
          <w:t>t</w:t>
        </w:r>
        <w:r>
          <w:rPr>
            <w:rFonts w:ascii="Arial" w:hAnsi="Arial" w:cs="Arial"/>
            <w:spacing w:val="-2"/>
            <w:w w:val="115"/>
            <w:sz w:val="18"/>
            <w:szCs w:val="18"/>
          </w:rPr>
          <w:t>ention</w:t>
        </w:r>
      </w:hyperlink>
      <w:r>
        <w:rPr>
          <w:rFonts w:ascii="Arial" w:hAnsi="Arial" w:cs="Arial"/>
          <w:w w:val="115"/>
          <w:sz w:val="18"/>
          <w:szCs w:val="18"/>
        </w:rPr>
        <w:t>.</w:t>
      </w:r>
    </w:p>
    <w:p w:rsidR="0072521E" w:rsidRDefault="0072521E" w:rsidP="0072521E">
      <w:pPr>
        <w:kinsoku w:val="0"/>
        <w:overflowPunct w:val="0"/>
        <w:spacing w:line="250" w:lineRule="auto"/>
        <w:ind w:left="516" w:right="106"/>
        <w:rPr>
          <w:rFonts w:ascii="Arial" w:hAnsi="Arial" w:cs="Arial"/>
          <w:sz w:val="18"/>
          <w:szCs w:val="18"/>
        </w:rPr>
        <w:sectPr w:rsidR="0072521E">
          <w:type w:val="continuous"/>
          <w:pgSz w:w="11906" w:h="16840"/>
          <w:pgMar w:top="720" w:right="1400" w:bottom="280" w:left="740" w:header="720" w:footer="720" w:gutter="0"/>
          <w:cols w:space="720" w:equalWidth="0">
            <w:col w:w="9766"/>
          </w:cols>
          <w:noEndnote/>
        </w:sect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CE07D9" w:rsidP="00906D17">
      <w:pPr>
        <w:pStyle w:val="Heading1"/>
      </w:pPr>
      <w:bookmarkStart w:id="52" w:name="_Toc519494394"/>
      <w:bookmarkStart w:id="53" w:name="_Toc8120154"/>
      <w:r>
        <w:t>Annex D:</w:t>
      </w:r>
      <w:r>
        <w:rPr>
          <w:w w:val="105"/>
        </w:rPr>
        <w:t xml:space="preserve"> </w:t>
      </w:r>
      <w:r w:rsidR="000F4E47">
        <w:rPr>
          <w:w w:val="105"/>
        </w:rPr>
        <w:t>Home Office Concordat</w:t>
      </w:r>
      <w:bookmarkEnd w:id="52"/>
      <w:r>
        <w:rPr>
          <w:w w:val="105"/>
        </w:rPr>
        <w:t>,</w:t>
      </w:r>
      <w:r w:rsidR="00F33EBB">
        <w:t xml:space="preserve"> Guidance on PACE 38(7) Certificate</w:t>
      </w:r>
      <w:bookmarkEnd w:id="53"/>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before="13" w:line="240" w:lineRule="exact"/>
      </w:pPr>
    </w:p>
    <w:p w:rsidR="0072521E" w:rsidRPr="00017BD5" w:rsidRDefault="0072521E" w:rsidP="0072521E">
      <w:pPr>
        <w:pStyle w:val="BodyText"/>
        <w:rPr>
          <w:b/>
          <w:bCs/>
          <w:sz w:val="32"/>
          <w:szCs w:val="32"/>
        </w:rPr>
      </w:pPr>
      <w:r w:rsidRPr="00017BD5">
        <w:rPr>
          <w:b/>
          <w:w w:val="105"/>
          <w:sz w:val="32"/>
          <w:szCs w:val="32"/>
        </w:rPr>
        <w:t>Guidan</w:t>
      </w:r>
      <w:r w:rsidRPr="00017BD5">
        <w:rPr>
          <w:b/>
          <w:spacing w:val="-6"/>
          <w:w w:val="105"/>
          <w:sz w:val="32"/>
          <w:szCs w:val="32"/>
        </w:rPr>
        <w:t>c</w:t>
      </w:r>
      <w:r w:rsidRPr="00017BD5">
        <w:rPr>
          <w:b/>
          <w:w w:val="105"/>
          <w:sz w:val="32"/>
          <w:szCs w:val="32"/>
        </w:rPr>
        <w:t>e</w:t>
      </w:r>
    </w:p>
    <w:p w:rsidR="0072521E" w:rsidRPr="00017BD5" w:rsidRDefault="00FF62FB" w:rsidP="0072521E">
      <w:pPr>
        <w:pStyle w:val="Heading4"/>
        <w:kinsoku w:val="0"/>
        <w:overflowPunct w:val="0"/>
        <w:spacing w:line="271" w:lineRule="exact"/>
        <w:rPr>
          <w:rStyle w:val="BodyTextChar"/>
          <w:sz w:val="24"/>
          <w:szCs w:val="24"/>
        </w:rPr>
      </w:pPr>
      <w:r>
        <w:rPr>
          <w:rStyle w:val="BodyTextChar"/>
          <w:sz w:val="24"/>
          <w:szCs w:val="24"/>
        </w:rPr>
        <w:t>[</w:t>
      </w:r>
      <w:r w:rsidR="0072521E" w:rsidRPr="00017BD5">
        <w:rPr>
          <w:rStyle w:val="BodyTextChar"/>
          <w:sz w:val="24"/>
          <w:szCs w:val="24"/>
        </w:rPr>
        <w:t>on PACE 38(7) Certificate</w:t>
      </w:r>
      <w:r>
        <w:rPr>
          <w:rStyle w:val="BodyTextChar"/>
          <w:sz w:val="24"/>
          <w:szCs w:val="24"/>
        </w:rPr>
        <w:t>]</w:t>
      </w: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72521E" w:rsidP="0072521E">
      <w:pPr>
        <w:kinsoku w:val="0"/>
        <w:overflowPunct w:val="0"/>
        <w:spacing w:line="200" w:lineRule="exact"/>
        <w:rPr>
          <w:sz w:val="20"/>
          <w:szCs w:val="20"/>
        </w:rPr>
      </w:pPr>
    </w:p>
    <w:p w:rsidR="0072521E" w:rsidRDefault="00B7213A" w:rsidP="0072521E">
      <w:pPr>
        <w:kinsoku w:val="0"/>
        <w:overflowPunct w:val="0"/>
        <w:spacing w:before="11" w:line="240" w:lineRule="exact"/>
      </w:pPr>
      <w:r w:rsidRPr="00017BD5">
        <w:rPr>
          <w:rStyle w:val="BodyTextChar"/>
          <w:noProof/>
          <w:sz w:val="24"/>
          <w:szCs w:val="24"/>
        </w:rPr>
        <mc:AlternateContent>
          <mc:Choice Requires="wps">
            <w:drawing>
              <wp:anchor distT="0" distB="0" distL="114300" distR="114300" simplePos="0" relativeHeight="251680768" behindDoc="1" locked="0" layoutInCell="0" allowOverlap="1" wp14:anchorId="14B56BDA" wp14:editId="0EF75979">
                <wp:simplePos x="0" y="0"/>
                <wp:positionH relativeFrom="page">
                  <wp:posOffset>542925</wp:posOffset>
                </wp:positionH>
                <wp:positionV relativeFrom="paragraph">
                  <wp:posOffset>10796</wp:posOffset>
                </wp:positionV>
                <wp:extent cx="6480175" cy="6877050"/>
                <wp:effectExtent l="0" t="0" r="0" b="0"/>
                <wp:wrapNone/>
                <wp:docPr id="374" name="Freeform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6877050"/>
                        </a:xfrm>
                        <a:custGeom>
                          <a:avLst/>
                          <a:gdLst>
                            <a:gd name="T0" fmla="*/ 113 w 10205"/>
                            <a:gd name="T1" fmla="*/ 0 h 11395"/>
                            <a:gd name="T2" fmla="*/ 76 w 10205"/>
                            <a:gd name="T3" fmla="*/ 0 h 11395"/>
                            <a:gd name="T4" fmla="*/ 47 w 10205"/>
                            <a:gd name="T5" fmla="*/ 1 h 11395"/>
                            <a:gd name="T6" fmla="*/ 27 w 10205"/>
                            <a:gd name="T7" fmla="*/ 5 h 11395"/>
                            <a:gd name="T8" fmla="*/ 14 w 10205"/>
                            <a:gd name="T9" fmla="*/ 14 h 11395"/>
                            <a:gd name="T10" fmla="*/ 6 w 10205"/>
                            <a:gd name="T11" fmla="*/ 27 h 11395"/>
                            <a:gd name="T12" fmla="*/ 1 w 10205"/>
                            <a:gd name="T13" fmla="*/ 47 h 11395"/>
                            <a:gd name="T14" fmla="*/ 0 w 10205"/>
                            <a:gd name="T15" fmla="*/ 75 h 11395"/>
                            <a:gd name="T16" fmla="*/ 0 w 10205"/>
                            <a:gd name="T17" fmla="*/ 112 h 11395"/>
                            <a:gd name="T18" fmla="*/ 0 w 10205"/>
                            <a:gd name="T19" fmla="*/ 11282 h 11395"/>
                            <a:gd name="T20" fmla="*/ 0 w 10205"/>
                            <a:gd name="T21" fmla="*/ 11319 h 11395"/>
                            <a:gd name="T22" fmla="*/ 1 w 10205"/>
                            <a:gd name="T23" fmla="*/ 11347 h 11395"/>
                            <a:gd name="T24" fmla="*/ 5 w 10205"/>
                            <a:gd name="T25" fmla="*/ 11367 h 11395"/>
                            <a:gd name="T26" fmla="*/ 14 w 10205"/>
                            <a:gd name="T27" fmla="*/ 11381 h 11395"/>
                            <a:gd name="T28" fmla="*/ 27 w 10205"/>
                            <a:gd name="T29" fmla="*/ 11389 h 11395"/>
                            <a:gd name="T30" fmla="*/ 47 w 10205"/>
                            <a:gd name="T31" fmla="*/ 11393 h 11395"/>
                            <a:gd name="T32" fmla="*/ 75 w 10205"/>
                            <a:gd name="T33" fmla="*/ 11395 h 11395"/>
                            <a:gd name="T34" fmla="*/ 10091 w 10205"/>
                            <a:gd name="T35" fmla="*/ 11395 h 11395"/>
                            <a:gd name="T36" fmla="*/ 10128 w 10205"/>
                            <a:gd name="T37" fmla="*/ 11395 h 11395"/>
                            <a:gd name="T38" fmla="*/ 10156 w 10205"/>
                            <a:gd name="T39" fmla="*/ 11393 h 11395"/>
                            <a:gd name="T40" fmla="*/ 10176 w 10205"/>
                            <a:gd name="T41" fmla="*/ 11389 h 11395"/>
                            <a:gd name="T42" fmla="*/ 10190 w 10205"/>
                            <a:gd name="T43" fmla="*/ 11381 h 11395"/>
                            <a:gd name="T44" fmla="*/ 10198 w 10205"/>
                            <a:gd name="T45" fmla="*/ 11367 h 11395"/>
                            <a:gd name="T46" fmla="*/ 10202 w 10205"/>
                            <a:gd name="T47" fmla="*/ 11347 h 11395"/>
                            <a:gd name="T48" fmla="*/ 10204 w 10205"/>
                            <a:gd name="T49" fmla="*/ 11319 h 11395"/>
                            <a:gd name="T50" fmla="*/ 10204 w 10205"/>
                            <a:gd name="T51" fmla="*/ 11282 h 11395"/>
                            <a:gd name="T52" fmla="*/ 10204 w 10205"/>
                            <a:gd name="T53" fmla="*/ 112 h 11395"/>
                            <a:gd name="T54" fmla="*/ 10204 w 10205"/>
                            <a:gd name="T55" fmla="*/ 76 h 11395"/>
                            <a:gd name="T56" fmla="*/ 10202 w 10205"/>
                            <a:gd name="T57" fmla="*/ 47 h 11395"/>
                            <a:gd name="T58" fmla="*/ 10198 w 10205"/>
                            <a:gd name="T59" fmla="*/ 27 h 11395"/>
                            <a:gd name="T60" fmla="*/ 10190 w 10205"/>
                            <a:gd name="T61" fmla="*/ 14 h 11395"/>
                            <a:gd name="T62" fmla="*/ 10177 w 10205"/>
                            <a:gd name="T63" fmla="*/ 6 h 11395"/>
                            <a:gd name="T64" fmla="*/ 10157 w 10205"/>
                            <a:gd name="T65" fmla="*/ 1 h 11395"/>
                            <a:gd name="T66" fmla="*/ 10129 w 10205"/>
                            <a:gd name="T67" fmla="*/ 0 h 11395"/>
                            <a:gd name="T68" fmla="*/ 113 w 10205"/>
                            <a:gd name="T69" fmla="*/ 0 h 11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205" h="11395">
                              <a:moveTo>
                                <a:pt x="113" y="0"/>
                              </a:moveTo>
                              <a:lnTo>
                                <a:pt x="76" y="0"/>
                              </a:lnTo>
                              <a:lnTo>
                                <a:pt x="47" y="1"/>
                              </a:lnTo>
                              <a:lnTo>
                                <a:pt x="27" y="5"/>
                              </a:lnTo>
                              <a:lnTo>
                                <a:pt x="14" y="14"/>
                              </a:lnTo>
                              <a:lnTo>
                                <a:pt x="6" y="27"/>
                              </a:lnTo>
                              <a:lnTo>
                                <a:pt x="1" y="47"/>
                              </a:lnTo>
                              <a:lnTo>
                                <a:pt x="0" y="75"/>
                              </a:lnTo>
                              <a:lnTo>
                                <a:pt x="0" y="112"/>
                              </a:lnTo>
                              <a:lnTo>
                                <a:pt x="0" y="11282"/>
                              </a:lnTo>
                              <a:lnTo>
                                <a:pt x="0" y="11319"/>
                              </a:lnTo>
                              <a:lnTo>
                                <a:pt x="1" y="11347"/>
                              </a:lnTo>
                              <a:lnTo>
                                <a:pt x="5" y="11367"/>
                              </a:lnTo>
                              <a:lnTo>
                                <a:pt x="14" y="11381"/>
                              </a:lnTo>
                              <a:lnTo>
                                <a:pt x="27" y="11389"/>
                              </a:lnTo>
                              <a:lnTo>
                                <a:pt x="47" y="11393"/>
                              </a:lnTo>
                              <a:lnTo>
                                <a:pt x="75" y="11395"/>
                              </a:lnTo>
                              <a:lnTo>
                                <a:pt x="10091" y="11395"/>
                              </a:lnTo>
                              <a:lnTo>
                                <a:pt x="10128" y="11395"/>
                              </a:lnTo>
                              <a:lnTo>
                                <a:pt x="10156" y="11393"/>
                              </a:lnTo>
                              <a:lnTo>
                                <a:pt x="10176" y="11389"/>
                              </a:lnTo>
                              <a:lnTo>
                                <a:pt x="10190" y="11381"/>
                              </a:lnTo>
                              <a:lnTo>
                                <a:pt x="10198" y="11367"/>
                              </a:lnTo>
                              <a:lnTo>
                                <a:pt x="10202" y="11347"/>
                              </a:lnTo>
                              <a:lnTo>
                                <a:pt x="10204" y="11319"/>
                              </a:lnTo>
                              <a:lnTo>
                                <a:pt x="10204" y="11282"/>
                              </a:lnTo>
                              <a:lnTo>
                                <a:pt x="10204" y="112"/>
                              </a:lnTo>
                              <a:lnTo>
                                <a:pt x="10204" y="76"/>
                              </a:lnTo>
                              <a:lnTo>
                                <a:pt x="10202" y="47"/>
                              </a:lnTo>
                              <a:lnTo>
                                <a:pt x="10198" y="27"/>
                              </a:lnTo>
                              <a:lnTo>
                                <a:pt x="10190" y="14"/>
                              </a:lnTo>
                              <a:lnTo>
                                <a:pt x="10177" y="6"/>
                              </a:lnTo>
                              <a:lnTo>
                                <a:pt x="10157" y="1"/>
                              </a:lnTo>
                              <a:lnTo>
                                <a:pt x="10129" y="0"/>
                              </a:lnTo>
                              <a:lnTo>
                                <a:pt x="113"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46BA2" id="Freeform 374" o:spid="_x0000_s1026" style="position:absolute;margin-left:42.75pt;margin-top:.85pt;width:510.25pt;height:541.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05,1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" o:allowincell="f" path="m113,l76,,47,1,27,5,14,14,6,27,1,47,,75r,37l,11282r,37l1,11347r4,20l14,11381r13,8l47,11393r28,2l10091,11395r37,l10156,11393r20,-4l10190,11381r8,-14l10202,11347r2,-28l10204,11282r,-11170l10204,76r-2,-29l10198,27r-8,-13l10177,6r-20,-5l10129,,113,xe" fillcolor="#f0f0f0" stroked="f">
                <v:path arrowok="t" o:connecttype="custom" o:connectlocs="71755,0;48260,0;29845,604;17145,3018;8890,8449;3810,16295;635,28365;0,45264;0,67594;0,6808853;0,6831183;635,6848081;3175,6860152;8890,6868601;17145,6873429;29845,6875843;47625,6877050;6407785,6877050;6431280,6877050;6449060,6875843;6461760,6873429;6470650,6868601;6475730,6860152;6478270,6848081;6479540,6831183;6479540,6808853;6479540,67594;6479540,45867;6478270,28365;6475730,16295;6470650,8449;6462395,3621;6449695,604;6431915,0;71755,0" o:connectangles="0,0,0,0,0,0,0,0,0,0,0,0,0,0,0,0,0,0,0,0,0,0,0,0,0,0,0,0,0,0,0,0,0,0,0"/>
                <w10:wrap anchorx="page"/>
              </v:shape>
            </w:pict>
          </mc:Fallback>
        </mc:AlternateContent>
      </w:r>
    </w:p>
    <w:p w:rsidR="0072521E" w:rsidRDefault="0072521E" w:rsidP="0072521E">
      <w:pPr>
        <w:kinsoku w:val="0"/>
        <w:overflowPunct w:val="0"/>
        <w:spacing w:before="11" w:line="240" w:lineRule="exact"/>
        <w:sectPr w:rsidR="0072521E">
          <w:pgSz w:w="11906" w:h="16840"/>
          <w:pgMar w:top="1140" w:right="740" w:bottom="560" w:left="740" w:header="999" w:footer="368" w:gutter="0"/>
          <w:cols w:space="720" w:equalWidth="0">
            <w:col w:w="10426"/>
          </w:cols>
          <w:noEndnote/>
        </w:sectPr>
      </w:pPr>
    </w:p>
    <w:p w:rsidR="0072521E" w:rsidRDefault="0072521E" w:rsidP="0072521E">
      <w:pPr>
        <w:pStyle w:val="BodyText"/>
        <w:kinsoku w:val="0"/>
        <w:overflowPunct w:val="0"/>
        <w:spacing w:before="81" w:line="250" w:lineRule="auto"/>
        <w:ind w:left="573" w:right="424"/>
      </w:pPr>
      <w:r>
        <w:rPr>
          <w:w w:val="115"/>
        </w:rPr>
        <w:t>Under</w:t>
      </w:r>
      <w:r>
        <w:rPr>
          <w:spacing w:val="-19"/>
          <w:w w:val="115"/>
        </w:rPr>
        <w:t xml:space="preserve"> </w:t>
      </w:r>
      <w:r>
        <w:rPr>
          <w:w w:val="115"/>
        </w:rPr>
        <w:t>section</w:t>
      </w:r>
      <w:r>
        <w:rPr>
          <w:spacing w:val="-18"/>
          <w:w w:val="115"/>
        </w:rPr>
        <w:t xml:space="preserve"> </w:t>
      </w:r>
      <w:r>
        <w:rPr>
          <w:w w:val="115"/>
        </w:rPr>
        <w:t>38(6)</w:t>
      </w:r>
      <w:r>
        <w:rPr>
          <w:spacing w:val="-18"/>
          <w:w w:val="115"/>
        </w:rPr>
        <w:t xml:space="preserve"> </w:t>
      </w:r>
      <w:r>
        <w:rPr>
          <w:w w:val="115"/>
        </w:rPr>
        <w:t>of</w:t>
      </w:r>
      <w:r>
        <w:rPr>
          <w:spacing w:val="-18"/>
          <w:w w:val="115"/>
        </w:rPr>
        <w:t xml:space="preserve"> </w:t>
      </w:r>
      <w:r>
        <w:rPr>
          <w:w w:val="115"/>
        </w:rPr>
        <w:t>the</w:t>
      </w:r>
      <w:r>
        <w:rPr>
          <w:spacing w:val="-18"/>
          <w:w w:val="115"/>
        </w:rPr>
        <w:t xml:space="preserve"> </w:t>
      </w:r>
      <w:r>
        <w:rPr>
          <w:spacing w:val="-2"/>
          <w:w w:val="115"/>
        </w:rPr>
        <w:t>P</w:t>
      </w:r>
      <w:r>
        <w:rPr>
          <w:w w:val="115"/>
        </w:rPr>
        <w:t>oli</w:t>
      </w:r>
      <w:r>
        <w:rPr>
          <w:spacing w:val="-4"/>
          <w:w w:val="115"/>
        </w:rPr>
        <w:t>c</w:t>
      </w:r>
      <w:r>
        <w:rPr>
          <w:w w:val="115"/>
        </w:rPr>
        <w:t>e</w:t>
      </w:r>
      <w:r>
        <w:rPr>
          <w:spacing w:val="-19"/>
          <w:w w:val="115"/>
        </w:rPr>
        <w:t xml:space="preserve"> </w:t>
      </w:r>
      <w:r>
        <w:rPr>
          <w:w w:val="115"/>
        </w:rPr>
        <w:t>and</w:t>
      </w:r>
      <w:r>
        <w:rPr>
          <w:w w:val="110"/>
        </w:rPr>
        <w:t xml:space="preserve"> </w:t>
      </w:r>
      <w:r>
        <w:rPr>
          <w:w w:val="115"/>
        </w:rPr>
        <w:t>Criminal</w:t>
      </w:r>
      <w:r>
        <w:rPr>
          <w:spacing w:val="-26"/>
          <w:w w:val="115"/>
        </w:rPr>
        <w:t xml:space="preserve"> </w:t>
      </w:r>
      <w:r>
        <w:rPr>
          <w:spacing w:val="-3"/>
          <w:w w:val="115"/>
        </w:rPr>
        <w:t>E</w:t>
      </w:r>
      <w:r>
        <w:rPr>
          <w:w w:val="115"/>
        </w:rPr>
        <w:t>viden</w:t>
      </w:r>
      <w:r>
        <w:rPr>
          <w:spacing w:val="-4"/>
          <w:w w:val="115"/>
        </w:rPr>
        <w:t>c</w:t>
      </w:r>
      <w:r>
        <w:rPr>
          <w:w w:val="115"/>
        </w:rPr>
        <w:t>e</w:t>
      </w:r>
      <w:r>
        <w:rPr>
          <w:spacing w:val="-26"/>
          <w:w w:val="115"/>
        </w:rPr>
        <w:t xml:space="preserve"> </w:t>
      </w:r>
      <w:r>
        <w:rPr>
          <w:spacing w:val="-5"/>
          <w:w w:val="115"/>
        </w:rPr>
        <w:t>A</w:t>
      </w:r>
      <w:r>
        <w:rPr>
          <w:w w:val="115"/>
        </w:rPr>
        <w:t>ct,</w:t>
      </w:r>
      <w:r>
        <w:rPr>
          <w:spacing w:val="-26"/>
          <w:w w:val="115"/>
        </w:rPr>
        <w:t xml:space="preserve"> </w:t>
      </w:r>
      <w:r>
        <w:rPr>
          <w:w w:val="115"/>
        </w:rPr>
        <w:t>a</w:t>
      </w:r>
      <w:r>
        <w:rPr>
          <w:spacing w:val="-26"/>
          <w:w w:val="115"/>
        </w:rPr>
        <w:t xml:space="preserve"> </w:t>
      </w:r>
      <w:r>
        <w:rPr>
          <w:w w:val="115"/>
        </w:rPr>
        <w:t>child</w:t>
      </w:r>
      <w:r>
        <w:rPr>
          <w:spacing w:val="-26"/>
          <w:w w:val="115"/>
        </w:rPr>
        <w:t xml:space="preserve"> </w:t>
      </w:r>
      <w:r>
        <w:rPr>
          <w:w w:val="115"/>
        </w:rPr>
        <w:t>who</w:t>
      </w:r>
      <w:r>
        <w:rPr>
          <w:spacing w:val="-26"/>
          <w:w w:val="115"/>
        </w:rPr>
        <w:t xml:space="preserve"> </w:t>
      </w:r>
      <w:r>
        <w:rPr>
          <w:w w:val="115"/>
        </w:rPr>
        <w:t>is</w:t>
      </w:r>
      <w:r>
        <w:rPr>
          <w:w w:val="103"/>
        </w:rPr>
        <w:t xml:space="preserve"> </w:t>
      </w:r>
      <w:r>
        <w:rPr>
          <w:w w:val="115"/>
        </w:rPr>
        <w:t>cha</w:t>
      </w:r>
      <w:r>
        <w:rPr>
          <w:spacing w:val="-6"/>
          <w:w w:val="115"/>
        </w:rPr>
        <w:t>r</w:t>
      </w:r>
      <w:r>
        <w:rPr>
          <w:w w:val="115"/>
        </w:rPr>
        <w:t>ged</w:t>
      </w:r>
      <w:r>
        <w:rPr>
          <w:spacing w:val="-21"/>
          <w:w w:val="115"/>
        </w:rPr>
        <w:t xml:space="preserve"> </w:t>
      </w:r>
      <w:r>
        <w:rPr>
          <w:w w:val="115"/>
        </w:rPr>
        <w:t>with</w:t>
      </w:r>
      <w:r>
        <w:rPr>
          <w:spacing w:val="-20"/>
          <w:w w:val="115"/>
        </w:rPr>
        <w:t xml:space="preserve"> </w:t>
      </w:r>
      <w:r>
        <w:rPr>
          <w:w w:val="115"/>
        </w:rPr>
        <w:t>an</w:t>
      </w:r>
      <w:r>
        <w:rPr>
          <w:spacing w:val="-20"/>
          <w:w w:val="115"/>
        </w:rPr>
        <w:t xml:space="preserve"> </w:t>
      </w:r>
      <w:r>
        <w:rPr>
          <w:w w:val="115"/>
        </w:rPr>
        <w:t>of</w:t>
      </w:r>
      <w:r>
        <w:rPr>
          <w:spacing w:val="-3"/>
          <w:w w:val="115"/>
        </w:rPr>
        <w:t>f</w:t>
      </w:r>
      <w:r>
        <w:rPr>
          <w:w w:val="115"/>
        </w:rPr>
        <w:t>en</w:t>
      </w:r>
      <w:r>
        <w:rPr>
          <w:spacing w:val="-4"/>
          <w:w w:val="115"/>
        </w:rPr>
        <w:t>c</w:t>
      </w:r>
      <w:r>
        <w:rPr>
          <w:w w:val="115"/>
        </w:rPr>
        <w:t>e</w:t>
      </w:r>
      <w:r>
        <w:rPr>
          <w:spacing w:val="-20"/>
          <w:w w:val="115"/>
        </w:rPr>
        <w:t xml:space="preserve"> </w:t>
      </w:r>
      <w:r>
        <w:rPr>
          <w:w w:val="115"/>
        </w:rPr>
        <w:t>and</w:t>
      </w:r>
      <w:r>
        <w:rPr>
          <w:spacing w:val="-20"/>
          <w:w w:val="115"/>
        </w:rPr>
        <w:t xml:space="preserve"> </w:t>
      </w:r>
      <w:r>
        <w:rPr>
          <w:w w:val="115"/>
        </w:rPr>
        <w:t>denied</w:t>
      </w:r>
      <w:r>
        <w:rPr>
          <w:spacing w:val="-20"/>
          <w:w w:val="115"/>
        </w:rPr>
        <w:t xml:space="preserve"> </w:t>
      </w:r>
      <w:r>
        <w:rPr>
          <w:w w:val="115"/>
        </w:rPr>
        <w:t>bail</w:t>
      </w:r>
      <w:r>
        <w:rPr>
          <w:w w:val="111"/>
        </w:rPr>
        <w:t xml:space="preserve"> </w:t>
      </w:r>
      <w:r>
        <w:rPr>
          <w:w w:val="115"/>
        </w:rPr>
        <w:t>mu</w:t>
      </w:r>
      <w:r>
        <w:rPr>
          <w:spacing w:val="-3"/>
          <w:w w:val="115"/>
        </w:rPr>
        <w:t>s</w:t>
      </w:r>
      <w:r>
        <w:rPr>
          <w:w w:val="115"/>
        </w:rPr>
        <w:t>t</w:t>
      </w:r>
      <w:r>
        <w:rPr>
          <w:spacing w:val="-12"/>
          <w:w w:val="115"/>
        </w:rPr>
        <w:t xml:space="preserve"> </w:t>
      </w:r>
      <w:r>
        <w:rPr>
          <w:w w:val="115"/>
        </w:rPr>
        <w:t>be</w:t>
      </w:r>
      <w:r>
        <w:rPr>
          <w:spacing w:val="-12"/>
          <w:w w:val="115"/>
        </w:rPr>
        <w:t xml:space="preserve"> </w:t>
      </w:r>
      <w:r>
        <w:rPr>
          <w:w w:val="115"/>
        </w:rPr>
        <w:t>t</w:t>
      </w:r>
      <w:r>
        <w:rPr>
          <w:spacing w:val="-5"/>
          <w:w w:val="115"/>
        </w:rPr>
        <w:t>r</w:t>
      </w:r>
      <w:r>
        <w:rPr>
          <w:w w:val="115"/>
        </w:rPr>
        <w:t>ans</w:t>
      </w:r>
      <w:r>
        <w:rPr>
          <w:spacing w:val="-3"/>
          <w:w w:val="115"/>
        </w:rPr>
        <w:t>f</w:t>
      </w:r>
      <w:r>
        <w:rPr>
          <w:w w:val="115"/>
        </w:rPr>
        <w:t>er</w:t>
      </w:r>
      <w:r>
        <w:rPr>
          <w:spacing w:val="-6"/>
          <w:w w:val="115"/>
        </w:rPr>
        <w:t>r</w:t>
      </w:r>
      <w:r>
        <w:rPr>
          <w:w w:val="115"/>
        </w:rPr>
        <w:t>ed</w:t>
      </w:r>
      <w:r>
        <w:rPr>
          <w:spacing w:val="-12"/>
          <w:w w:val="115"/>
        </w:rPr>
        <w:t xml:space="preserve"> </w:t>
      </w:r>
      <w:r>
        <w:rPr>
          <w:w w:val="115"/>
        </w:rPr>
        <w:t>f</w:t>
      </w:r>
      <w:r>
        <w:rPr>
          <w:spacing w:val="-5"/>
          <w:w w:val="115"/>
        </w:rPr>
        <w:t>r</w:t>
      </w:r>
      <w:r>
        <w:rPr>
          <w:w w:val="115"/>
        </w:rPr>
        <w:t>om</w:t>
      </w:r>
      <w:r>
        <w:rPr>
          <w:spacing w:val="-11"/>
          <w:w w:val="115"/>
        </w:rPr>
        <w:t xml:space="preserve"> </w:t>
      </w:r>
      <w:r>
        <w:rPr>
          <w:w w:val="115"/>
        </w:rPr>
        <w:t>poli</w:t>
      </w:r>
      <w:r>
        <w:rPr>
          <w:spacing w:val="-3"/>
          <w:w w:val="115"/>
        </w:rPr>
        <w:t>c</w:t>
      </w:r>
      <w:r>
        <w:rPr>
          <w:w w:val="115"/>
        </w:rPr>
        <w:t>e</w:t>
      </w:r>
      <w:r>
        <w:rPr>
          <w:spacing w:val="-12"/>
          <w:w w:val="115"/>
        </w:rPr>
        <w:t xml:space="preserve"> </w:t>
      </w:r>
      <w:r>
        <w:rPr>
          <w:spacing w:val="-3"/>
          <w:w w:val="115"/>
        </w:rPr>
        <w:t>t</w:t>
      </w:r>
      <w:r>
        <w:rPr>
          <w:w w:val="115"/>
        </w:rPr>
        <w:t>o</w:t>
      </w:r>
      <w:r>
        <w:rPr>
          <w:spacing w:val="-12"/>
          <w:w w:val="115"/>
        </w:rPr>
        <w:t xml:space="preserve"> </w:t>
      </w:r>
      <w:r>
        <w:rPr>
          <w:spacing w:val="-3"/>
          <w:w w:val="115"/>
        </w:rPr>
        <w:t>L</w:t>
      </w:r>
      <w:r>
        <w:rPr>
          <w:w w:val="115"/>
        </w:rPr>
        <w:t>ocal</w:t>
      </w:r>
      <w:r>
        <w:rPr>
          <w:w w:val="110"/>
        </w:rPr>
        <w:t xml:space="preserve"> </w:t>
      </w:r>
      <w:r>
        <w:rPr>
          <w:spacing w:val="-2"/>
          <w:w w:val="115"/>
        </w:rPr>
        <w:t>A</w:t>
      </w:r>
      <w:r>
        <w:rPr>
          <w:w w:val="115"/>
        </w:rPr>
        <w:t>uthority</w:t>
      </w:r>
      <w:r>
        <w:rPr>
          <w:spacing w:val="-36"/>
          <w:w w:val="115"/>
        </w:rPr>
        <w:t xml:space="preserve"> </w:t>
      </w:r>
      <w:r>
        <w:rPr>
          <w:w w:val="115"/>
        </w:rPr>
        <w:t>cu</w:t>
      </w:r>
      <w:r>
        <w:rPr>
          <w:spacing w:val="-3"/>
          <w:w w:val="115"/>
        </w:rPr>
        <w:t>st</w:t>
      </w:r>
      <w:r>
        <w:rPr>
          <w:w w:val="115"/>
        </w:rPr>
        <w:t>od</w:t>
      </w:r>
      <w:r>
        <w:rPr>
          <w:spacing w:val="-17"/>
          <w:w w:val="115"/>
        </w:rPr>
        <w:t>y</w:t>
      </w:r>
      <w:r>
        <w:rPr>
          <w:w w:val="115"/>
        </w:rPr>
        <w:t>,</w:t>
      </w:r>
      <w:r>
        <w:rPr>
          <w:spacing w:val="-35"/>
          <w:w w:val="115"/>
        </w:rPr>
        <w:t xml:space="preserve"> </w:t>
      </w:r>
      <w:r>
        <w:rPr>
          <w:w w:val="115"/>
        </w:rPr>
        <w:t>unle</w:t>
      </w:r>
      <w:r>
        <w:rPr>
          <w:spacing w:val="-3"/>
          <w:w w:val="115"/>
        </w:rPr>
        <w:t>s</w:t>
      </w:r>
      <w:r>
        <w:rPr>
          <w:w w:val="115"/>
        </w:rPr>
        <w:t>s:</w:t>
      </w:r>
    </w:p>
    <w:p w:rsidR="0072521E" w:rsidRDefault="0072521E" w:rsidP="0072521E">
      <w:pPr>
        <w:kinsoku w:val="0"/>
        <w:overflowPunct w:val="0"/>
        <w:spacing w:line="240" w:lineRule="exact"/>
      </w:pPr>
    </w:p>
    <w:p w:rsidR="0072521E" w:rsidRDefault="0072521E" w:rsidP="0072521E">
      <w:pPr>
        <w:pStyle w:val="BodyText"/>
        <w:numPr>
          <w:ilvl w:val="0"/>
          <w:numId w:val="4"/>
        </w:numPr>
        <w:tabs>
          <w:tab w:val="left" w:pos="933"/>
        </w:tabs>
        <w:kinsoku w:val="0"/>
        <w:overflowPunct w:val="0"/>
        <w:ind w:left="933"/>
      </w:pPr>
      <w:r>
        <w:rPr>
          <w:spacing w:val="-22"/>
          <w:w w:val="110"/>
        </w:rPr>
        <w:t>T</w:t>
      </w:r>
      <w:r>
        <w:rPr>
          <w:spacing w:val="-5"/>
          <w:w w:val="110"/>
        </w:rPr>
        <w:t>r</w:t>
      </w:r>
      <w:r>
        <w:rPr>
          <w:w w:val="110"/>
        </w:rPr>
        <w:t>ans</w:t>
      </w:r>
      <w:r>
        <w:rPr>
          <w:spacing w:val="-3"/>
          <w:w w:val="110"/>
        </w:rPr>
        <w:t>f</w:t>
      </w:r>
      <w:r>
        <w:rPr>
          <w:w w:val="110"/>
        </w:rPr>
        <w:t>er</w:t>
      </w:r>
      <w:r>
        <w:rPr>
          <w:spacing w:val="18"/>
          <w:w w:val="110"/>
        </w:rPr>
        <w:t xml:space="preserve"> </w:t>
      </w:r>
      <w:r>
        <w:rPr>
          <w:spacing w:val="-4"/>
          <w:w w:val="110"/>
        </w:rPr>
        <w:t>w</w:t>
      </w:r>
      <w:r>
        <w:rPr>
          <w:w w:val="110"/>
        </w:rPr>
        <w:t>as</w:t>
      </w:r>
      <w:r>
        <w:rPr>
          <w:spacing w:val="18"/>
          <w:w w:val="110"/>
        </w:rPr>
        <w:t xml:space="preserve"> </w:t>
      </w:r>
      <w:r>
        <w:rPr>
          <w:w w:val="110"/>
        </w:rPr>
        <w:t>imp</w:t>
      </w:r>
      <w:r>
        <w:rPr>
          <w:spacing w:val="-5"/>
          <w:w w:val="110"/>
        </w:rPr>
        <w:t>r</w:t>
      </w:r>
      <w:r>
        <w:rPr>
          <w:w w:val="110"/>
        </w:rPr>
        <w:t>acticable,</w:t>
      </w:r>
      <w:r>
        <w:rPr>
          <w:spacing w:val="19"/>
          <w:w w:val="110"/>
        </w:rPr>
        <w:t xml:space="preserve"> </w:t>
      </w:r>
      <w:r>
        <w:rPr>
          <w:w w:val="110"/>
        </w:rPr>
        <w:t>or</w:t>
      </w:r>
    </w:p>
    <w:p w:rsidR="0072521E" w:rsidRDefault="0072521E" w:rsidP="0072521E">
      <w:pPr>
        <w:pStyle w:val="BodyText"/>
        <w:numPr>
          <w:ilvl w:val="0"/>
          <w:numId w:val="4"/>
        </w:numPr>
        <w:tabs>
          <w:tab w:val="left" w:pos="933"/>
        </w:tabs>
        <w:kinsoku w:val="0"/>
        <w:overflowPunct w:val="0"/>
        <w:spacing w:before="10" w:line="250" w:lineRule="auto"/>
        <w:ind w:left="933" w:right="383"/>
        <w:jc w:val="both"/>
      </w:pPr>
      <w:r>
        <w:rPr>
          <w:spacing w:val="-5"/>
          <w:w w:val="110"/>
        </w:rPr>
        <w:t>T</w:t>
      </w:r>
      <w:r>
        <w:rPr>
          <w:w w:val="110"/>
        </w:rPr>
        <w:t>he</w:t>
      </w:r>
      <w:r>
        <w:rPr>
          <w:spacing w:val="-8"/>
          <w:w w:val="110"/>
        </w:rPr>
        <w:t xml:space="preserve"> </w:t>
      </w:r>
      <w:r>
        <w:rPr>
          <w:w w:val="110"/>
        </w:rPr>
        <w:t>child</w:t>
      </w:r>
      <w:r>
        <w:rPr>
          <w:spacing w:val="-8"/>
          <w:w w:val="110"/>
        </w:rPr>
        <w:t xml:space="preserve"> </w:t>
      </w:r>
      <w:r>
        <w:rPr>
          <w:w w:val="110"/>
        </w:rPr>
        <w:t>is</w:t>
      </w:r>
      <w:r>
        <w:rPr>
          <w:spacing w:val="-8"/>
          <w:w w:val="110"/>
        </w:rPr>
        <w:t xml:space="preserve"> </w:t>
      </w:r>
      <w:r>
        <w:rPr>
          <w:spacing w:val="-6"/>
          <w:w w:val="110"/>
        </w:rPr>
        <w:t>ov</w:t>
      </w:r>
      <w:r>
        <w:rPr>
          <w:w w:val="110"/>
        </w:rPr>
        <w:t>er</w:t>
      </w:r>
      <w:r>
        <w:rPr>
          <w:spacing w:val="-8"/>
          <w:w w:val="110"/>
        </w:rPr>
        <w:t xml:space="preserve"> </w:t>
      </w:r>
      <w:r>
        <w:rPr>
          <w:w w:val="110"/>
        </w:rPr>
        <w:t>12</w:t>
      </w:r>
      <w:r>
        <w:rPr>
          <w:spacing w:val="-8"/>
          <w:w w:val="110"/>
        </w:rPr>
        <w:t xml:space="preserve"> </w:t>
      </w:r>
      <w:r>
        <w:rPr>
          <w:spacing w:val="-6"/>
          <w:w w:val="110"/>
        </w:rPr>
        <w:t>y</w:t>
      </w:r>
      <w:r>
        <w:rPr>
          <w:w w:val="110"/>
        </w:rPr>
        <w:t>ears</w:t>
      </w:r>
      <w:r>
        <w:rPr>
          <w:spacing w:val="-8"/>
          <w:w w:val="110"/>
        </w:rPr>
        <w:t xml:space="preserve"> </w:t>
      </w:r>
      <w:r>
        <w:rPr>
          <w:w w:val="110"/>
        </w:rPr>
        <w:t>of</w:t>
      </w:r>
      <w:r>
        <w:rPr>
          <w:spacing w:val="-8"/>
          <w:w w:val="110"/>
        </w:rPr>
        <w:t xml:space="preserve"> </w:t>
      </w:r>
      <w:r>
        <w:rPr>
          <w:w w:val="110"/>
        </w:rPr>
        <w:t>age</w:t>
      </w:r>
      <w:r>
        <w:rPr>
          <w:spacing w:val="-8"/>
          <w:w w:val="110"/>
        </w:rPr>
        <w:t xml:space="preserve"> </w:t>
      </w:r>
      <w:r>
        <w:rPr>
          <w:w w:val="110"/>
        </w:rPr>
        <w:t>AND</w:t>
      </w:r>
      <w:r>
        <w:rPr>
          <w:w w:val="111"/>
        </w:rPr>
        <w:t xml:space="preserve"> </w:t>
      </w:r>
      <w:r>
        <w:rPr>
          <w:spacing w:val="-4"/>
          <w:w w:val="110"/>
        </w:rPr>
        <w:t>r</w:t>
      </w:r>
      <w:r>
        <w:rPr>
          <w:w w:val="110"/>
        </w:rPr>
        <w:t>equi</w:t>
      </w:r>
      <w:r>
        <w:rPr>
          <w:spacing w:val="-4"/>
          <w:w w:val="110"/>
        </w:rPr>
        <w:t>r</w:t>
      </w:r>
      <w:r>
        <w:rPr>
          <w:w w:val="110"/>
        </w:rPr>
        <w:t>ed</w:t>
      </w:r>
      <w:r>
        <w:rPr>
          <w:spacing w:val="40"/>
          <w:w w:val="110"/>
        </w:rPr>
        <w:t xml:space="preserve"> </w:t>
      </w:r>
      <w:r>
        <w:rPr>
          <w:w w:val="110"/>
        </w:rPr>
        <w:t>secu</w:t>
      </w:r>
      <w:r>
        <w:rPr>
          <w:spacing w:val="-4"/>
          <w:w w:val="110"/>
        </w:rPr>
        <w:t>r</w:t>
      </w:r>
      <w:r>
        <w:rPr>
          <w:w w:val="110"/>
        </w:rPr>
        <w:t>e</w:t>
      </w:r>
      <w:r>
        <w:rPr>
          <w:spacing w:val="40"/>
          <w:w w:val="110"/>
        </w:rPr>
        <w:t xml:space="preserve"> </w:t>
      </w:r>
      <w:proofErr w:type="gramStart"/>
      <w:r>
        <w:rPr>
          <w:w w:val="110"/>
        </w:rPr>
        <w:t>a</w:t>
      </w:r>
      <w:r>
        <w:rPr>
          <w:spacing w:val="-3"/>
          <w:w w:val="110"/>
        </w:rPr>
        <w:t>cc</w:t>
      </w:r>
      <w:r>
        <w:rPr>
          <w:w w:val="110"/>
        </w:rPr>
        <w:t>ommod</w:t>
      </w:r>
      <w:r>
        <w:rPr>
          <w:spacing w:val="-1"/>
          <w:w w:val="110"/>
        </w:rPr>
        <w:t>a</w:t>
      </w:r>
      <w:r>
        <w:rPr>
          <w:w w:val="110"/>
        </w:rPr>
        <w:t>tion</w:t>
      </w:r>
      <w:proofErr w:type="gramEnd"/>
      <w:r>
        <w:rPr>
          <w:spacing w:val="41"/>
          <w:w w:val="110"/>
        </w:rPr>
        <w:t xml:space="preserve"> </w:t>
      </w:r>
      <w:r>
        <w:rPr>
          <w:w w:val="110"/>
        </w:rPr>
        <w:t>but</w:t>
      </w:r>
      <w:r>
        <w:rPr>
          <w:w w:val="120"/>
        </w:rPr>
        <w:t xml:space="preserve"> </w:t>
      </w:r>
      <w:r>
        <w:rPr>
          <w:w w:val="110"/>
        </w:rPr>
        <w:t>none</w:t>
      </w:r>
      <w:r>
        <w:rPr>
          <w:spacing w:val="-11"/>
          <w:w w:val="110"/>
        </w:rPr>
        <w:t xml:space="preserve"> </w:t>
      </w:r>
      <w:r>
        <w:rPr>
          <w:spacing w:val="-4"/>
          <w:w w:val="110"/>
        </w:rPr>
        <w:t>w</w:t>
      </w:r>
      <w:r>
        <w:rPr>
          <w:w w:val="110"/>
        </w:rPr>
        <w:t>as</w:t>
      </w:r>
      <w:r>
        <w:rPr>
          <w:spacing w:val="-11"/>
          <w:w w:val="110"/>
        </w:rPr>
        <w:t xml:space="preserve"> </w:t>
      </w:r>
      <w:r>
        <w:rPr>
          <w:spacing w:val="-5"/>
          <w:w w:val="110"/>
        </w:rPr>
        <w:t>av</w:t>
      </w:r>
      <w:r>
        <w:rPr>
          <w:w w:val="110"/>
        </w:rPr>
        <w:t>ailable</w:t>
      </w:r>
    </w:p>
    <w:p w:rsidR="0072521E" w:rsidRDefault="0072521E" w:rsidP="0072521E">
      <w:pPr>
        <w:kinsoku w:val="0"/>
        <w:overflowPunct w:val="0"/>
        <w:spacing w:before="3" w:line="200" w:lineRule="exact"/>
        <w:rPr>
          <w:sz w:val="20"/>
          <w:szCs w:val="20"/>
        </w:rPr>
      </w:pPr>
    </w:p>
    <w:p w:rsidR="0072521E" w:rsidRDefault="0072521E" w:rsidP="0072521E">
      <w:pPr>
        <w:pStyle w:val="Heading4"/>
        <w:kinsoku w:val="0"/>
        <w:overflowPunct w:val="0"/>
        <w:ind w:left="573"/>
      </w:pPr>
      <w:r>
        <w:rPr>
          <w:w w:val="115"/>
        </w:rPr>
        <w:t>Imp</w:t>
      </w:r>
      <w:r>
        <w:rPr>
          <w:spacing w:val="-6"/>
          <w:w w:val="115"/>
        </w:rPr>
        <w:t>r</w:t>
      </w:r>
      <w:r>
        <w:rPr>
          <w:w w:val="115"/>
        </w:rPr>
        <w:t>acticable</w:t>
      </w:r>
      <w:r>
        <w:rPr>
          <w:spacing w:val="8"/>
          <w:w w:val="115"/>
        </w:rPr>
        <w:t xml:space="preserve"> </w:t>
      </w:r>
      <w:r>
        <w:rPr>
          <w:w w:val="115"/>
        </w:rPr>
        <w:t>t</w:t>
      </w:r>
      <w:r>
        <w:rPr>
          <w:spacing w:val="-6"/>
          <w:w w:val="115"/>
        </w:rPr>
        <w:t>r</w:t>
      </w:r>
      <w:r>
        <w:rPr>
          <w:w w:val="115"/>
        </w:rPr>
        <w:t>ans</w:t>
      </w:r>
      <w:r>
        <w:rPr>
          <w:spacing w:val="-4"/>
          <w:w w:val="115"/>
        </w:rPr>
        <w:t>f</w:t>
      </w:r>
      <w:r>
        <w:rPr>
          <w:w w:val="115"/>
        </w:rPr>
        <w:t>er</w:t>
      </w:r>
    </w:p>
    <w:p w:rsidR="0072521E" w:rsidRDefault="0072521E" w:rsidP="0072521E">
      <w:pPr>
        <w:kinsoku w:val="0"/>
        <w:overflowPunct w:val="0"/>
        <w:spacing w:before="2" w:line="240" w:lineRule="exact"/>
      </w:pPr>
    </w:p>
    <w:p w:rsidR="0072521E" w:rsidRDefault="0072521E" w:rsidP="0072521E">
      <w:pPr>
        <w:pStyle w:val="BodyText"/>
        <w:kinsoku w:val="0"/>
        <w:overflowPunct w:val="0"/>
        <w:spacing w:line="250" w:lineRule="auto"/>
        <w:ind w:left="573"/>
      </w:pPr>
      <w:r>
        <w:rPr>
          <w:w w:val="110"/>
        </w:rPr>
        <w:t>In</w:t>
      </w:r>
      <w:r>
        <w:rPr>
          <w:spacing w:val="12"/>
          <w:w w:val="110"/>
        </w:rPr>
        <w:t xml:space="preserve"> </w:t>
      </w:r>
      <w:r>
        <w:rPr>
          <w:w w:val="110"/>
        </w:rPr>
        <w:t>this</w:t>
      </w:r>
      <w:r>
        <w:rPr>
          <w:spacing w:val="12"/>
          <w:w w:val="110"/>
        </w:rPr>
        <w:t xml:space="preserve"> </w:t>
      </w:r>
      <w:r>
        <w:rPr>
          <w:spacing w:val="-3"/>
          <w:w w:val="110"/>
        </w:rPr>
        <w:t>c</w:t>
      </w:r>
      <w:r>
        <w:rPr>
          <w:w w:val="110"/>
        </w:rPr>
        <w:t>on</w:t>
      </w:r>
      <w:r>
        <w:rPr>
          <w:spacing w:val="-3"/>
          <w:w w:val="110"/>
        </w:rPr>
        <w:t>t</w:t>
      </w:r>
      <w:r>
        <w:rPr>
          <w:spacing w:val="-7"/>
          <w:w w:val="110"/>
        </w:rPr>
        <w:t>e</w:t>
      </w:r>
      <w:r>
        <w:rPr>
          <w:w w:val="110"/>
        </w:rPr>
        <w:t>xt,</w:t>
      </w:r>
      <w:r>
        <w:rPr>
          <w:spacing w:val="12"/>
          <w:w w:val="110"/>
        </w:rPr>
        <w:t xml:space="preserve"> </w:t>
      </w:r>
      <w:r>
        <w:rPr>
          <w:w w:val="110"/>
        </w:rPr>
        <w:t>the</w:t>
      </w:r>
      <w:r>
        <w:rPr>
          <w:spacing w:val="12"/>
          <w:w w:val="110"/>
        </w:rPr>
        <w:t xml:space="preserve"> </w:t>
      </w:r>
      <w:r>
        <w:rPr>
          <w:spacing w:val="-3"/>
          <w:w w:val="110"/>
        </w:rPr>
        <w:t>t</w:t>
      </w:r>
      <w:r>
        <w:rPr>
          <w:w w:val="110"/>
        </w:rPr>
        <w:t>erm</w:t>
      </w:r>
      <w:r>
        <w:rPr>
          <w:spacing w:val="13"/>
          <w:w w:val="110"/>
        </w:rPr>
        <w:t xml:space="preserve"> </w:t>
      </w:r>
      <w:r>
        <w:rPr>
          <w:w w:val="110"/>
        </w:rPr>
        <w:t>‘imp</w:t>
      </w:r>
      <w:r>
        <w:rPr>
          <w:spacing w:val="-5"/>
          <w:w w:val="110"/>
        </w:rPr>
        <w:t>r</w:t>
      </w:r>
      <w:r>
        <w:rPr>
          <w:w w:val="110"/>
        </w:rPr>
        <w:t>acticable’</w:t>
      </w:r>
      <w:r>
        <w:rPr>
          <w:spacing w:val="12"/>
          <w:w w:val="110"/>
        </w:rPr>
        <w:t xml:space="preserve"> </w:t>
      </w:r>
      <w:r>
        <w:rPr>
          <w:w w:val="110"/>
        </w:rPr>
        <w:t>is</w:t>
      </w:r>
      <w:r>
        <w:rPr>
          <w:w w:val="103"/>
        </w:rPr>
        <w:t xml:space="preserve"> </w:t>
      </w:r>
      <w:r>
        <w:rPr>
          <w:w w:val="110"/>
        </w:rPr>
        <w:t>of</w:t>
      </w:r>
      <w:r>
        <w:rPr>
          <w:spacing w:val="-3"/>
          <w:w w:val="110"/>
        </w:rPr>
        <w:t>t</w:t>
      </w:r>
      <w:r>
        <w:rPr>
          <w:w w:val="110"/>
        </w:rPr>
        <w:t>en</w:t>
      </w:r>
      <w:r>
        <w:rPr>
          <w:spacing w:val="15"/>
          <w:w w:val="110"/>
        </w:rPr>
        <w:t xml:space="preserve"> </w:t>
      </w:r>
      <w:r>
        <w:rPr>
          <w:w w:val="110"/>
        </w:rPr>
        <w:t>misunder</w:t>
      </w:r>
      <w:r>
        <w:rPr>
          <w:spacing w:val="-2"/>
          <w:w w:val="110"/>
        </w:rPr>
        <w:t>s</w:t>
      </w:r>
      <w:r>
        <w:rPr>
          <w:spacing w:val="-3"/>
          <w:w w:val="110"/>
        </w:rPr>
        <w:t>t</w:t>
      </w:r>
      <w:r>
        <w:rPr>
          <w:w w:val="110"/>
        </w:rPr>
        <w:t>ood.</w:t>
      </w:r>
      <w:r>
        <w:rPr>
          <w:spacing w:val="15"/>
          <w:w w:val="110"/>
        </w:rPr>
        <w:t xml:space="preserve"> </w:t>
      </w:r>
      <w:r>
        <w:rPr>
          <w:w w:val="110"/>
        </w:rPr>
        <w:t>It</w:t>
      </w:r>
      <w:r>
        <w:rPr>
          <w:spacing w:val="15"/>
          <w:w w:val="110"/>
        </w:rPr>
        <w:t xml:space="preserve"> </w:t>
      </w:r>
      <w:r>
        <w:rPr>
          <w:w w:val="110"/>
        </w:rPr>
        <w:t>does</w:t>
      </w:r>
      <w:r>
        <w:rPr>
          <w:spacing w:val="15"/>
          <w:w w:val="110"/>
        </w:rPr>
        <w:t xml:space="preserve"> </w:t>
      </w:r>
      <w:r>
        <w:rPr>
          <w:w w:val="110"/>
        </w:rPr>
        <w:t>not:</w:t>
      </w:r>
    </w:p>
    <w:p w:rsidR="0072521E" w:rsidRDefault="0072521E" w:rsidP="0072521E">
      <w:pPr>
        <w:kinsoku w:val="0"/>
        <w:overflowPunct w:val="0"/>
        <w:spacing w:line="240" w:lineRule="exact"/>
      </w:pPr>
    </w:p>
    <w:p w:rsidR="0072521E" w:rsidRDefault="0072521E" w:rsidP="0072521E">
      <w:pPr>
        <w:pStyle w:val="BodyText"/>
        <w:numPr>
          <w:ilvl w:val="1"/>
          <w:numId w:val="5"/>
        </w:numPr>
        <w:tabs>
          <w:tab w:val="left" w:pos="933"/>
        </w:tabs>
        <w:kinsoku w:val="0"/>
        <w:overflowPunct w:val="0"/>
        <w:spacing w:line="250" w:lineRule="auto"/>
        <w:ind w:left="933" w:right="149"/>
      </w:pPr>
      <w:r>
        <w:rPr>
          <w:spacing w:val="-5"/>
          <w:w w:val="115"/>
        </w:rPr>
        <w:t>r</w:t>
      </w:r>
      <w:r>
        <w:rPr>
          <w:w w:val="115"/>
        </w:rPr>
        <w:t>el</w:t>
      </w:r>
      <w:r>
        <w:rPr>
          <w:spacing w:val="-2"/>
          <w:w w:val="115"/>
        </w:rPr>
        <w:t>a</w:t>
      </w:r>
      <w:r>
        <w:rPr>
          <w:spacing w:val="-3"/>
          <w:w w:val="115"/>
        </w:rPr>
        <w:t>t</w:t>
      </w:r>
      <w:r>
        <w:rPr>
          <w:w w:val="115"/>
        </w:rPr>
        <w:t>e</w:t>
      </w:r>
      <w:r>
        <w:rPr>
          <w:spacing w:val="-14"/>
          <w:w w:val="115"/>
        </w:rPr>
        <w:t xml:space="preserve"> </w:t>
      </w:r>
      <w:r>
        <w:rPr>
          <w:spacing w:val="-3"/>
          <w:w w:val="115"/>
        </w:rPr>
        <w:t>t</w:t>
      </w:r>
      <w:r>
        <w:rPr>
          <w:w w:val="115"/>
        </w:rPr>
        <w:t>o</w:t>
      </w:r>
      <w:r>
        <w:rPr>
          <w:spacing w:val="-13"/>
          <w:w w:val="115"/>
        </w:rPr>
        <w:t xml:space="preserve"> </w:t>
      </w:r>
      <w:r>
        <w:rPr>
          <w:w w:val="115"/>
        </w:rPr>
        <w:t>the</w:t>
      </w:r>
      <w:r>
        <w:rPr>
          <w:spacing w:val="-13"/>
          <w:w w:val="115"/>
        </w:rPr>
        <w:t xml:space="preserve"> </w:t>
      </w:r>
      <w:r>
        <w:rPr>
          <w:spacing w:val="-5"/>
          <w:w w:val="115"/>
        </w:rPr>
        <w:t>av</w:t>
      </w:r>
      <w:r>
        <w:rPr>
          <w:w w:val="115"/>
        </w:rPr>
        <w:t>ailability</w:t>
      </w:r>
      <w:r>
        <w:rPr>
          <w:spacing w:val="-13"/>
          <w:w w:val="115"/>
        </w:rPr>
        <w:t xml:space="preserve"> </w:t>
      </w:r>
      <w:r>
        <w:rPr>
          <w:w w:val="115"/>
        </w:rPr>
        <w:t>of</w:t>
      </w:r>
      <w:r>
        <w:rPr>
          <w:spacing w:val="-13"/>
          <w:w w:val="115"/>
        </w:rPr>
        <w:t xml:space="preserve"> </w:t>
      </w:r>
      <w:r>
        <w:rPr>
          <w:spacing w:val="-3"/>
          <w:w w:val="115"/>
        </w:rPr>
        <w:t>L</w:t>
      </w:r>
      <w:r>
        <w:rPr>
          <w:w w:val="115"/>
        </w:rPr>
        <w:t>ocal</w:t>
      </w:r>
      <w:r>
        <w:rPr>
          <w:w w:val="110"/>
        </w:rPr>
        <w:t xml:space="preserve"> </w:t>
      </w:r>
      <w:r>
        <w:rPr>
          <w:spacing w:val="-2"/>
          <w:w w:val="115"/>
        </w:rPr>
        <w:t>A</w:t>
      </w:r>
      <w:r>
        <w:rPr>
          <w:w w:val="115"/>
        </w:rPr>
        <w:t>uthority</w:t>
      </w:r>
      <w:r>
        <w:rPr>
          <w:spacing w:val="-6"/>
          <w:w w:val="115"/>
        </w:rPr>
        <w:t xml:space="preserve"> </w:t>
      </w:r>
      <w:r>
        <w:rPr>
          <w:w w:val="115"/>
        </w:rPr>
        <w:t>a</w:t>
      </w:r>
      <w:r>
        <w:rPr>
          <w:spacing w:val="-4"/>
          <w:w w:val="115"/>
        </w:rPr>
        <w:t>c</w:t>
      </w:r>
      <w:r>
        <w:rPr>
          <w:spacing w:val="-3"/>
          <w:w w:val="115"/>
        </w:rPr>
        <w:t>c</w:t>
      </w:r>
      <w:r>
        <w:rPr>
          <w:w w:val="115"/>
        </w:rPr>
        <w:t>ommod</w:t>
      </w:r>
      <w:r>
        <w:rPr>
          <w:spacing w:val="-1"/>
          <w:w w:val="115"/>
        </w:rPr>
        <w:t>a</w:t>
      </w:r>
      <w:r>
        <w:rPr>
          <w:w w:val="115"/>
        </w:rPr>
        <w:t>tion</w:t>
      </w:r>
      <w:r>
        <w:rPr>
          <w:spacing w:val="-5"/>
          <w:w w:val="115"/>
        </w:rPr>
        <w:t xml:space="preserve"> </w:t>
      </w:r>
      <w:r>
        <w:rPr>
          <w:w w:val="115"/>
        </w:rPr>
        <w:t>or</w:t>
      </w:r>
      <w:r>
        <w:rPr>
          <w:spacing w:val="-5"/>
          <w:w w:val="115"/>
        </w:rPr>
        <w:t xml:space="preserve"> </w:t>
      </w:r>
      <w:r>
        <w:rPr>
          <w:w w:val="115"/>
        </w:rPr>
        <w:t>t</w:t>
      </w:r>
      <w:r>
        <w:rPr>
          <w:spacing w:val="-5"/>
          <w:w w:val="115"/>
        </w:rPr>
        <w:t>r</w:t>
      </w:r>
      <w:r>
        <w:rPr>
          <w:w w:val="115"/>
        </w:rPr>
        <w:t>ansport;</w:t>
      </w:r>
    </w:p>
    <w:p w:rsidR="0072521E" w:rsidRDefault="0072521E" w:rsidP="0072521E">
      <w:pPr>
        <w:pStyle w:val="BodyText"/>
        <w:numPr>
          <w:ilvl w:val="1"/>
          <w:numId w:val="5"/>
        </w:numPr>
        <w:tabs>
          <w:tab w:val="left" w:pos="933"/>
        </w:tabs>
        <w:kinsoku w:val="0"/>
        <w:overflowPunct w:val="0"/>
        <w:spacing w:line="250" w:lineRule="auto"/>
        <w:ind w:left="933" w:right="389"/>
      </w:pPr>
      <w:r>
        <w:rPr>
          <w:spacing w:val="-5"/>
          <w:w w:val="115"/>
        </w:rPr>
        <w:t>r</w:t>
      </w:r>
      <w:r>
        <w:rPr>
          <w:w w:val="115"/>
        </w:rPr>
        <w:t>el</w:t>
      </w:r>
      <w:r>
        <w:rPr>
          <w:spacing w:val="-2"/>
          <w:w w:val="115"/>
        </w:rPr>
        <w:t>a</w:t>
      </w:r>
      <w:r>
        <w:rPr>
          <w:spacing w:val="-3"/>
          <w:w w:val="115"/>
        </w:rPr>
        <w:t>t</w:t>
      </w:r>
      <w:r>
        <w:rPr>
          <w:w w:val="115"/>
        </w:rPr>
        <w:t>e</w:t>
      </w:r>
      <w:r>
        <w:rPr>
          <w:spacing w:val="-8"/>
          <w:w w:val="115"/>
        </w:rPr>
        <w:t xml:space="preserve"> </w:t>
      </w:r>
      <w:r>
        <w:rPr>
          <w:spacing w:val="-3"/>
          <w:w w:val="115"/>
        </w:rPr>
        <w:t>t</w:t>
      </w:r>
      <w:r>
        <w:rPr>
          <w:w w:val="115"/>
        </w:rPr>
        <w:t>o</w:t>
      </w:r>
      <w:r>
        <w:rPr>
          <w:spacing w:val="-7"/>
          <w:w w:val="115"/>
        </w:rPr>
        <w:t xml:space="preserve"> </w:t>
      </w:r>
      <w:r>
        <w:rPr>
          <w:w w:val="115"/>
        </w:rPr>
        <w:t>the</w:t>
      </w:r>
      <w:r>
        <w:rPr>
          <w:spacing w:val="-8"/>
          <w:w w:val="115"/>
        </w:rPr>
        <w:t xml:space="preserve"> </w:t>
      </w:r>
      <w:r>
        <w:rPr>
          <w:w w:val="115"/>
        </w:rPr>
        <w:t>n</w:t>
      </w:r>
      <w:r>
        <w:rPr>
          <w:spacing w:val="-2"/>
          <w:w w:val="115"/>
        </w:rPr>
        <w:t>a</w:t>
      </w:r>
      <w:r>
        <w:rPr>
          <w:w w:val="115"/>
        </w:rPr>
        <w:t>tu</w:t>
      </w:r>
      <w:r>
        <w:rPr>
          <w:spacing w:val="-5"/>
          <w:w w:val="115"/>
        </w:rPr>
        <w:t>r</w:t>
      </w:r>
      <w:r>
        <w:rPr>
          <w:w w:val="115"/>
        </w:rPr>
        <w:t>e</w:t>
      </w:r>
      <w:r>
        <w:rPr>
          <w:spacing w:val="-7"/>
          <w:w w:val="115"/>
        </w:rPr>
        <w:t xml:space="preserve"> </w:t>
      </w:r>
      <w:r>
        <w:rPr>
          <w:w w:val="115"/>
        </w:rPr>
        <w:t>of</w:t>
      </w:r>
      <w:r>
        <w:rPr>
          <w:spacing w:val="-8"/>
          <w:w w:val="115"/>
        </w:rPr>
        <w:t xml:space="preserve"> </w:t>
      </w:r>
      <w:r>
        <w:rPr>
          <w:w w:val="115"/>
        </w:rPr>
        <w:t>the</w:t>
      </w:r>
      <w:r>
        <w:rPr>
          <w:w w:val="114"/>
        </w:rPr>
        <w:t xml:space="preserve"> </w:t>
      </w:r>
      <w:r>
        <w:rPr>
          <w:w w:val="115"/>
        </w:rPr>
        <w:t>a</w:t>
      </w:r>
      <w:r>
        <w:rPr>
          <w:spacing w:val="-4"/>
          <w:w w:val="115"/>
        </w:rPr>
        <w:t>c</w:t>
      </w:r>
      <w:r>
        <w:rPr>
          <w:spacing w:val="-3"/>
          <w:w w:val="115"/>
        </w:rPr>
        <w:t>c</w:t>
      </w:r>
      <w:r>
        <w:rPr>
          <w:w w:val="115"/>
        </w:rPr>
        <w:t>ommod</w:t>
      </w:r>
      <w:r>
        <w:rPr>
          <w:spacing w:val="-1"/>
          <w:w w:val="115"/>
        </w:rPr>
        <w:t>a</w:t>
      </w:r>
      <w:r>
        <w:rPr>
          <w:w w:val="115"/>
        </w:rPr>
        <w:t>tion</w:t>
      </w:r>
      <w:r>
        <w:rPr>
          <w:spacing w:val="-16"/>
          <w:w w:val="115"/>
        </w:rPr>
        <w:t xml:space="preserve"> </w:t>
      </w:r>
      <w:r>
        <w:rPr>
          <w:w w:val="115"/>
        </w:rPr>
        <w:t>of</w:t>
      </w:r>
      <w:r>
        <w:rPr>
          <w:spacing w:val="-2"/>
          <w:w w:val="115"/>
        </w:rPr>
        <w:t>f</w:t>
      </w:r>
      <w:r>
        <w:rPr>
          <w:w w:val="115"/>
        </w:rPr>
        <w:t>e</w:t>
      </w:r>
      <w:r>
        <w:rPr>
          <w:spacing w:val="-6"/>
          <w:w w:val="115"/>
        </w:rPr>
        <w:t>r</w:t>
      </w:r>
      <w:r>
        <w:rPr>
          <w:w w:val="115"/>
        </w:rPr>
        <w:t>ed</w:t>
      </w:r>
      <w:r>
        <w:rPr>
          <w:spacing w:val="-15"/>
          <w:w w:val="115"/>
        </w:rPr>
        <w:t xml:space="preserve"> </w:t>
      </w:r>
      <w:r>
        <w:rPr>
          <w:spacing w:val="-5"/>
          <w:w w:val="115"/>
        </w:rPr>
        <w:t>b</w:t>
      </w:r>
      <w:r>
        <w:rPr>
          <w:w w:val="115"/>
        </w:rPr>
        <w:t>y</w:t>
      </w:r>
      <w:r>
        <w:rPr>
          <w:spacing w:val="-16"/>
          <w:w w:val="115"/>
        </w:rPr>
        <w:t xml:space="preserve"> </w:t>
      </w:r>
      <w:r>
        <w:rPr>
          <w:w w:val="115"/>
        </w:rPr>
        <w:t>the</w:t>
      </w:r>
      <w:r>
        <w:rPr>
          <w:spacing w:val="-15"/>
          <w:w w:val="115"/>
        </w:rPr>
        <w:t xml:space="preserve"> </w:t>
      </w:r>
      <w:r>
        <w:rPr>
          <w:spacing w:val="-3"/>
          <w:w w:val="115"/>
        </w:rPr>
        <w:t>L</w:t>
      </w:r>
      <w:r>
        <w:rPr>
          <w:w w:val="115"/>
        </w:rPr>
        <w:t>ocal</w:t>
      </w:r>
      <w:r>
        <w:rPr>
          <w:w w:val="110"/>
        </w:rPr>
        <w:t xml:space="preserve"> </w:t>
      </w:r>
      <w:r>
        <w:rPr>
          <w:spacing w:val="-2"/>
          <w:w w:val="115"/>
        </w:rPr>
        <w:t>A</w:t>
      </w:r>
      <w:r>
        <w:rPr>
          <w:w w:val="115"/>
        </w:rPr>
        <w:t>uthority;</w:t>
      </w:r>
    </w:p>
    <w:p w:rsidR="0072521E" w:rsidRDefault="0072521E" w:rsidP="0072521E">
      <w:pPr>
        <w:pStyle w:val="BodyText"/>
        <w:numPr>
          <w:ilvl w:val="1"/>
          <w:numId w:val="5"/>
        </w:numPr>
        <w:tabs>
          <w:tab w:val="left" w:pos="933"/>
        </w:tabs>
        <w:kinsoku w:val="0"/>
        <w:overflowPunct w:val="0"/>
        <w:spacing w:line="250" w:lineRule="auto"/>
        <w:ind w:left="933" w:right="485"/>
      </w:pPr>
      <w:r>
        <w:rPr>
          <w:spacing w:val="-5"/>
          <w:w w:val="110"/>
        </w:rPr>
        <w:t>r</w:t>
      </w:r>
      <w:r>
        <w:rPr>
          <w:w w:val="110"/>
        </w:rPr>
        <w:t>el</w:t>
      </w:r>
      <w:r>
        <w:rPr>
          <w:spacing w:val="-2"/>
          <w:w w:val="110"/>
        </w:rPr>
        <w:t>a</w:t>
      </w:r>
      <w:r>
        <w:rPr>
          <w:spacing w:val="-3"/>
          <w:w w:val="110"/>
        </w:rPr>
        <w:t>t</w:t>
      </w:r>
      <w:r>
        <w:rPr>
          <w:w w:val="110"/>
        </w:rPr>
        <w:t>e</w:t>
      </w:r>
      <w:r>
        <w:rPr>
          <w:spacing w:val="11"/>
          <w:w w:val="110"/>
        </w:rPr>
        <w:t xml:space="preserve"> </w:t>
      </w:r>
      <w:r>
        <w:rPr>
          <w:spacing w:val="-3"/>
          <w:w w:val="110"/>
        </w:rPr>
        <w:t>t</w:t>
      </w:r>
      <w:r>
        <w:rPr>
          <w:w w:val="110"/>
        </w:rPr>
        <w:t>o</w:t>
      </w:r>
      <w:r>
        <w:rPr>
          <w:spacing w:val="11"/>
          <w:w w:val="110"/>
        </w:rPr>
        <w:t xml:space="preserve"> </w:t>
      </w:r>
      <w:r>
        <w:rPr>
          <w:w w:val="110"/>
        </w:rPr>
        <w:t>the</w:t>
      </w:r>
      <w:r>
        <w:rPr>
          <w:spacing w:val="11"/>
          <w:w w:val="110"/>
        </w:rPr>
        <w:t xml:space="preserve"> </w:t>
      </w:r>
      <w:r>
        <w:rPr>
          <w:w w:val="110"/>
        </w:rPr>
        <w:t>child</w:t>
      </w:r>
      <w:r>
        <w:rPr>
          <w:spacing w:val="-6"/>
          <w:w w:val="110"/>
        </w:rPr>
        <w:t>’</w:t>
      </w:r>
      <w:r>
        <w:rPr>
          <w:w w:val="110"/>
        </w:rPr>
        <w:t>s</w:t>
      </w:r>
      <w:r>
        <w:rPr>
          <w:spacing w:val="11"/>
          <w:w w:val="110"/>
        </w:rPr>
        <w:t xml:space="preserve"> </w:t>
      </w:r>
      <w:r>
        <w:rPr>
          <w:w w:val="110"/>
        </w:rPr>
        <w:t>beh</w:t>
      </w:r>
      <w:r>
        <w:rPr>
          <w:spacing w:val="-5"/>
          <w:w w:val="110"/>
        </w:rPr>
        <w:t>a</w:t>
      </w:r>
      <w:r>
        <w:rPr>
          <w:w w:val="110"/>
        </w:rPr>
        <w:t>viour</w:t>
      </w:r>
      <w:r>
        <w:rPr>
          <w:spacing w:val="11"/>
          <w:w w:val="110"/>
        </w:rPr>
        <w:t xml:space="preserve"> </w:t>
      </w:r>
      <w:r>
        <w:rPr>
          <w:w w:val="110"/>
        </w:rPr>
        <w:t>or</w:t>
      </w:r>
      <w:r>
        <w:rPr>
          <w:spacing w:val="11"/>
          <w:w w:val="110"/>
        </w:rPr>
        <w:t xml:space="preserve"> </w:t>
      </w:r>
      <w:r>
        <w:rPr>
          <w:w w:val="110"/>
        </w:rPr>
        <w:t>the</w:t>
      </w:r>
      <w:r>
        <w:rPr>
          <w:w w:val="114"/>
        </w:rPr>
        <w:t xml:space="preserve"> </w:t>
      </w:r>
      <w:r>
        <w:rPr>
          <w:w w:val="110"/>
        </w:rPr>
        <w:t>n</w:t>
      </w:r>
      <w:r>
        <w:rPr>
          <w:spacing w:val="-2"/>
          <w:w w:val="110"/>
        </w:rPr>
        <w:t>a</w:t>
      </w:r>
      <w:r>
        <w:rPr>
          <w:w w:val="110"/>
        </w:rPr>
        <w:t>tu</w:t>
      </w:r>
      <w:r>
        <w:rPr>
          <w:spacing w:val="-5"/>
          <w:w w:val="110"/>
        </w:rPr>
        <w:t>r</w:t>
      </w:r>
      <w:r>
        <w:rPr>
          <w:w w:val="110"/>
        </w:rPr>
        <w:t>e</w:t>
      </w:r>
      <w:r>
        <w:rPr>
          <w:spacing w:val="8"/>
          <w:w w:val="110"/>
        </w:rPr>
        <w:t xml:space="preserve"> </w:t>
      </w:r>
      <w:r>
        <w:rPr>
          <w:w w:val="110"/>
        </w:rPr>
        <w:t>of</w:t>
      </w:r>
      <w:r>
        <w:rPr>
          <w:spacing w:val="9"/>
          <w:w w:val="110"/>
        </w:rPr>
        <w:t xml:space="preserve"> </w:t>
      </w:r>
      <w:r>
        <w:rPr>
          <w:w w:val="110"/>
        </w:rPr>
        <w:t>the</w:t>
      </w:r>
      <w:r>
        <w:rPr>
          <w:spacing w:val="9"/>
          <w:w w:val="110"/>
        </w:rPr>
        <w:t xml:space="preserve"> </w:t>
      </w:r>
      <w:r>
        <w:rPr>
          <w:w w:val="110"/>
        </w:rPr>
        <w:t>of</w:t>
      </w:r>
      <w:r>
        <w:rPr>
          <w:spacing w:val="-2"/>
          <w:w w:val="110"/>
        </w:rPr>
        <w:t>f</w:t>
      </w:r>
      <w:r>
        <w:rPr>
          <w:w w:val="110"/>
        </w:rPr>
        <w:t>en</w:t>
      </w:r>
      <w:r>
        <w:rPr>
          <w:spacing w:val="-3"/>
          <w:w w:val="110"/>
        </w:rPr>
        <w:t>ce</w:t>
      </w:r>
      <w:r>
        <w:rPr>
          <w:w w:val="110"/>
        </w:rPr>
        <w:t>,</w:t>
      </w:r>
      <w:r>
        <w:rPr>
          <w:spacing w:val="8"/>
          <w:w w:val="110"/>
        </w:rPr>
        <w:t xml:space="preserve"> </w:t>
      </w:r>
      <w:r>
        <w:rPr>
          <w:w w:val="110"/>
        </w:rPr>
        <w:t>or;</w:t>
      </w:r>
    </w:p>
    <w:p w:rsidR="0072521E" w:rsidRDefault="0072521E" w:rsidP="0072521E">
      <w:pPr>
        <w:pStyle w:val="BodyText"/>
        <w:numPr>
          <w:ilvl w:val="1"/>
          <w:numId w:val="5"/>
        </w:numPr>
        <w:tabs>
          <w:tab w:val="left" w:pos="933"/>
        </w:tabs>
        <w:kinsoku w:val="0"/>
        <w:overflowPunct w:val="0"/>
        <w:ind w:left="933"/>
      </w:pPr>
      <w:r>
        <w:rPr>
          <w:w w:val="110"/>
        </w:rPr>
        <w:t>mean</w:t>
      </w:r>
      <w:r>
        <w:rPr>
          <w:spacing w:val="15"/>
          <w:w w:val="110"/>
        </w:rPr>
        <w:t xml:space="preserve"> </w:t>
      </w:r>
      <w:r>
        <w:rPr>
          <w:spacing w:val="-4"/>
          <w:w w:val="110"/>
        </w:rPr>
        <w:t>‘</w:t>
      </w:r>
      <w:r>
        <w:rPr>
          <w:w w:val="110"/>
        </w:rPr>
        <w:t>difficult’</w:t>
      </w:r>
      <w:r>
        <w:rPr>
          <w:spacing w:val="16"/>
          <w:w w:val="110"/>
        </w:rPr>
        <w:t xml:space="preserve"> </w:t>
      </w:r>
      <w:r>
        <w:rPr>
          <w:w w:val="110"/>
        </w:rPr>
        <w:t>or</w:t>
      </w:r>
      <w:r>
        <w:rPr>
          <w:spacing w:val="15"/>
          <w:w w:val="110"/>
        </w:rPr>
        <w:t xml:space="preserve"> </w:t>
      </w:r>
      <w:r>
        <w:rPr>
          <w:w w:val="110"/>
        </w:rPr>
        <w:t>‘in</w:t>
      </w:r>
      <w:r>
        <w:rPr>
          <w:spacing w:val="-3"/>
          <w:w w:val="110"/>
        </w:rPr>
        <w:t>c</w:t>
      </w:r>
      <w:r>
        <w:rPr>
          <w:w w:val="110"/>
        </w:rPr>
        <w:t>o</w:t>
      </w:r>
      <w:r>
        <w:rPr>
          <w:spacing w:val="-4"/>
          <w:w w:val="110"/>
        </w:rPr>
        <w:t>n</w:t>
      </w:r>
      <w:r>
        <w:rPr>
          <w:spacing w:val="-6"/>
          <w:w w:val="110"/>
        </w:rPr>
        <w:t>v</w:t>
      </w:r>
      <w:r>
        <w:rPr>
          <w:w w:val="110"/>
        </w:rPr>
        <w:t>enien</w:t>
      </w:r>
      <w:r>
        <w:rPr>
          <w:spacing w:val="1"/>
          <w:w w:val="110"/>
        </w:rPr>
        <w:t>t</w:t>
      </w:r>
      <w:r>
        <w:rPr>
          <w:w w:val="110"/>
        </w:rPr>
        <w:t>’.</w:t>
      </w:r>
    </w:p>
    <w:p w:rsidR="0072521E" w:rsidRDefault="0072521E" w:rsidP="0072521E">
      <w:pPr>
        <w:kinsoku w:val="0"/>
        <w:overflowPunct w:val="0"/>
        <w:spacing w:before="10" w:line="240" w:lineRule="exact"/>
      </w:pPr>
    </w:p>
    <w:p w:rsidR="0072521E" w:rsidRDefault="0072521E" w:rsidP="0072521E">
      <w:pPr>
        <w:kinsoku w:val="0"/>
        <w:overflowPunct w:val="0"/>
        <w:spacing w:line="250" w:lineRule="auto"/>
        <w:ind w:left="573" w:right="355"/>
        <w:rPr>
          <w:rFonts w:ascii="Arial" w:hAnsi="Arial" w:cs="Arial"/>
          <w:sz w:val="20"/>
          <w:szCs w:val="20"/>
        </w:rPr>
      </w:pPr>
      <w:r>
        <w:rPr>
          <w:rFonts w:ascii="Arial" w:hAnsi="Arial" w:cs="Arial"/>
          <w:w w:val="115"/>
          <w:sz w:val="20"/>
          <w:szCs w:val="20"/>
        </w:rPr>
        <w:t>R</w:t>
      </w:r>
      <w:r>
        <w:rPr>
          <w:rFonts w:ascii="Arial" w:hAnsi="Arial" w:cs="Arial"/>
          <w:spacing w:val="-2"/>
          <w:w w:val="115"/>
          <w:sz w:val="20"/>
          <w:szCs w:val="20"/>
        </w:rPr>
        <w:t>a</w:t>
      </w:r>
      <w:r>
        <w:rPr>
          <w:rFonts w:ascii="Arial" w:hAnsi="Arial" w:cs="Arial"/>
          <w:w w:val="115"/>
          <w:sz w:val="20"/>
          <w:szCs w:val="20"/>
        </w:rPr>
        <w:t>the</w:t>
      </w:r>
      <w:r>
        <w:rPr>
          <w:rFonts w:ascii="Arial" w:hAnsi="Arial" w:cs="Arial"/>
          <w:spacing w:val="-18"/>
          <w:w w:val="115"/>
          <w:sz w:val="20"/>
          <w:szCs w:val="20"/>
        </w:rPr>
        <w:t>r</w:t>
      </w:r>
      <w:r>
        <w:rPr>
          <w:rFonts w:ascii="Arial" w:hAnsi="Arial" w:cs="Arial"/>
          <w:w w:val="115"/>
          <w:sz w:val="20"/>
          <w:szCs w:val="20"/>
        </w:rPr>
        <w:t>,</w:t>
      </w:r>
      <w:r>
        <w:rPr>
          <w:rFonts w:ascii="Arial" w:hAnsi="Arial" w:cs="Arial"/>
          <w:spacing w:val="-16"/>
          <w:w w:val="115"/>
          <w:sz w:val="20"/>
          <w:szCs w:val="20"/>
        </w:rPr>
        <w:t xml:space="preserve"> </w:t>
      </w:r>
      <w:r>
        <w:rPr>
          <w:rFonts w:ascii="Arial" w:hAnsi="Arial" w:cs="Arial"/>
          <w:w w:val="115"/>
          <w:sz w:val="20"/>
          <w:szCs w:val="20"/>
        </w:rPr>
        <w:t>‘imp</w:t>
      </w:r>
      <w:r>
        <w:rPr>
          <w:rFonts w:ascii="Arial" w:hAnsi="Arial" w:cs="Arial"/>
          <w:spacing w:val="-5"/>
          <w:w w:val="115"/>
          <w:sz w:val="20"/>
          <w:szCs w:val="20"/>
        </w:rPr>
        <w:t>r</w:t>
      </w:r>
      <w:r>
        <w:rPr>
          <w:rFonts w:ascii="Arial" w:hAnsi="Arial" w:cs="Arial"/>
          <w:w w:val="115"/>
          <w:sz w:val="20"/>
          <w:szCs w:val="20"/>
        </w:rPr>
        <w:t>acticable’</w:t>
      </w:r>
      <w:r>
        <w:rPr>
          <w:rFonts w:ascii="Arial" w:hAnsi="Arial" w:cs="Arial"/>
          <w:spacing w:val="-15"/>
          <w:w w:val="115"/>
          <w:sz w:val="20"/>
          <w:szCs w:val="20"/>
        </w:rPr>
        <w:t xml:space="preserve"> </w:t>
      </w:r>
      <w:r>
        <w:rPr>
          <w:rFonts w:ascii="Arial" w:hAnsi="Arial" w:cs="Arial"/>
          <w:w w:val="115"/>
          <w:sz w:val="20"/>
          <w:szCs w:val="20"/>
        </w:rPr>
        <w:t>should</w:t>
      </w:r>
      <w:r>
        <w:rPr>
          <w:rFonts w:ascii="Arial" w:hAnsi="Arial" w:cs="Arial"/>
          <w:spacing w:val="-16"/>
          <w:w w:val="115"/>
          <w:sz w:val="20"/>
          <w:szCs w:val="20"/>
        </w:rPr>
        <w:t xml:space="preserve"> </w:t>
      </w:r>
      <w:r>
        <w:rPr>
          <w:rFonts w:ascii="Arial" w:hAnsi="Arial" w:cs="Arial"/>
          <w:w w:val="115"/>
          <w:sz w:val="20"/>
          <w:szCs w:val="20"/>
        </w:rPr>
        <w:t>be</w:t>
      </w:r>
      <w:r>
        <w:rPr>
          <w:rFonts w:ascii="Arial" w:hAnsi="Arial" w:cs="Arial"/>
          <w:spacing w:val="-15"/>
          <w:w w:val="115"/>
          <w:sz w:val="20"/>
          <w:szCs w:val="20"/>
        </w:rPr>
        <w:t xml:space="preserve"> </w:t>
      </w:r>
      <w:r>
        <w:rPr>
          <w:rFonts w:ascii="Arial" w:hAnsi="Arial" w:cs="Arial"/>
          <w:w w:val="115"/>
          <w:sz w:val="20"/>
          <w:szCs w:val="20"/>
        </w:rPr>
        <w:t>ta</w:t>
      </w:r>
      <w:r>
        <w:rPr>
          <w:rFonts w:ascii="Arial" w:hAnsi="Arial" w:cs="Arial"/>
          <w:spacing w:val="-6"/>
          <w:w w:val="115"/>
          <w:sz w:val="20"/>
          <w:szCs w:val="20"/>
        </w:rPr>
        <w:t>k</w:t>
      </w:r>
      <w:r>
        <w:rPr>
          <w:rFonts w:ascii="Arial" w:hAnsi="Arial" w:cs="Arial"/>
          <w:w w:val="115"/>
          <w:sz w:val="20"/>
          <w:szCs w:val="20"/>
        </w:rPr>
        <w:t>en</w:t>
      </w:r>
      <w:r>
        <w:rPr>
          <w:rFonts w:ascii="Arial" w:hAnsi="Arial" w:cs="Arial"/>
          <w:w w:val="110"/>
          <w:sz w:val="20"/>
          <w:szCs w:val="20"/>
        </w:rPr>
        <w:t xml:space="preserve"> </w:t>
      </w:r>
      <w:r>
        <w:rPr>
          <w:rFonts w:ascii="Arial" w:hAnsi="Arial" w:cs="Arial"/>
          <w:spacing w:val="-3"/>
          <w:w w:val="115"/>
          <w:sz w:val="20"/>
          <w:szCs w:val="20"/>
        </w:rPr>
        <w:t>t</w:t>
      </w:r>
      <w:r>
        <w:rPr>
          <w:rFonts w:ascii="Arial" w:hAnsi="Arial" w:cs="Arial"/>
          <w:w w:val="115"/>
          <w:sz w:val="20"/>
          <w:szCs w:val="20"/>
        </w:rPr>
        <w:t>o</w:t>
      </w:r>
      <w:r>
        <w:rPr>
          <w:rFonts w:ascii="Arial" w:hAnsi="Arial" w:cs="Arial"/>
          <w:spacing w:val="-12"/>
          <w:w w:val="115"/>
          <w:sz w:val="20"/>
          <w:szCs w:val="20"/>
        </w:rPr>
        <w:t xml:space="preserve"> </w:t>
      </w:r>
      <w:r>
        <w:rPr>
          <w:rFonts w:ascii="Arial" w:hAnsi="Arial" w:cs="Arial"/>
          <w:w w:val="115"/>
          <w:sz w:val="20"/>
          <w:szCs w:val="20"/>
        </w:rPr>
        <w:t>mean</w:t>
      </w:r>
      <w:r>
        <w:rPr>
          <w:rFonts w:ascii="Arial" w:hAnsi="Arial" w:cs="Arial"/>
          <w:spacing w:val="-12"/>
          <w:w w:val="115"/>
          <w:sz w:val="20"/>
          <w:szCs w:val="20"/>
        </w:rPr>
        <w:t xml:space="preserve"> </w:t>
      </w:r>
      <w:r>
        <w:rPr>
          <w:rFonts w:ascii="Arial" w:hAnsi="Arial" w:cs="Arial"/>
          <w:w w:val="115"/>
          <w:sz w:val="20"/>
          <w:szCs w:val="20"/>
        </w:rPr>
        <w:t>th</w:t>
      </w:r>
      <w:r>
        <w:rPr>
          <w:rFonts w:ascii="Arial" w:hAnsi="Arial" w:cs="Arial"/>
          <w:spacing w:val="-1"/>
          <w:w w:val="115"/>
          <w:sz w:val="20"/>
          <w:szCs w:val="20"/>
        </w:rPr>
        <w:t>a</w:t>
      </w:r>
      <w:r>
        <w:rPr>
          <w:rFonts w:ascii="Arial" w:hAnsi="Arial" w:cs="Arial"/>
          <w:w w:val="115"/>
          <w:sz w:val="20"/>
          <w:szCs w:val="20"/>
        </w:rPr>
        <w:t>t</w:t>
      </w:r>
      <w:r>
        <w:rPr>
          <w:rFonts w:ascii="Arial" w:hAnsi="Arial" w:cs="Arial"/>
          <w:spacing w:val="-12"/>
          <w:w w:val="115"/>
          <w:sz w:val="20"/>
          <w:szCs w:val="20"/>
        </w:rPr>
        <w:t xml:space="preserve"> </w:t>
      </w:r>
      <w:r>
        <w:rPr>
          <w:rFonts w:ascii="Arial" w:hAnsi="Arial" w:cs="Arial"/>
          <w:i/>
          <w:iCs/>
          <w:spacing w:val="-7"/>
          <w:w w:val="115"/>
          <w:sz w:val="20"/>
          <w:szCs w:val="20"/>
        </w:rPr>
        <w:t>e</w:t>
      </w:r>
      <w:r>
        <w:rPr>
          <w:rFonts w:ascii="Arial" w:hAnsi="Arial" w:cs="Arial"/>
          <w:i/>
          <w:iCs/>
          <w:spacing w:val="-8"/>
          <w:w w:val="115"/>
          <w:sz w:val="20"/>
          <w:szCs w:val="20"/>
        </w:rPr>
        <w:t>x</w:t>
      </w:r>
      <w:r>
        <w:rPr>
          <w:rFonts w:ascii="Arial" w:hAnsi="Arial" w:cs="Arial"/>
          <w:i/>
          <w:iCs/>
          <w:spacing w:val="-4"/>
          <w:w w:val="115"/>
          <w:sz w:val="20"/>
          <w:szCs w:val="20"/>
        </w:rPr>
        <w:t>c</w:t>
      </w:r>
      <w:r>
        <w:rPr>
          <w:rFonts w:ascii="Arial" w:hAnsi="Arial" w:cs="Arial"/>
          <w:i/>
          <w:iCs/>
          <w:w w:val="115"/>
          <w:sz w:val="20"/>
          <w:szCs w:val="20"/>
        </w:rPr>
        <w:t>e</w:t>
      </w:r>
      <w:r>
        <w:rPr>
          <w:rFonts w:ascii="Arial" w:hAnsi="Arial" w:cs="Arial"/>
          <w:i/>
          <w:iCs/>
          <w:spacing w:val="-1"/>
          <w:w w:val="115"/>
          <w:sz w:val="20"/>
          <w:szCs w:val="20"/>
        </w:rPr>
        <w:t>p</w:t>
      </w:r>
      <w:r>
        <w:rPr>
          <w:rFonts w:ascii="Arial" w:hAnsi="Arial" w:cs="Arial"/>
          <w:i/>
          <w:iCs/>
          <w:w w:val="115"/>
          <w:sz w:val="20"/>
          <w:szCs w:val="20"/>
        </w:rPr>
        <w:t>tional</w:t>
      </w:r>
      <w:r>
        <w:rPr>
          <w:rFonts w:ascii="Arial" w:hAnsi="Arial" w:cs="Arial"/>
          <w:i/>
          <w:iCs/>
          <w:spacing w:val="-11"/>
          <w:w w:val="115"/>
          <w:sz w:val="20"/>
          <w:szCs w:val="20"/>
        </w:rPr>
        <w:t xml:space="preserve"> </w:t>
      </w:r>
      <w:r>
        <w:rPr>
          <w:rFonts w:ascii="Arial" w:hAnsi="Arial" w:cs="Arial"/>
          <w:i/>
          <w:iCs/>
          <w:w w:val="115"/>
          <w:sz w:val="20"/>
          <w:szCs w:val="20"/>
        </w:rPr>
        <w:t>ci</w:t>
      </w:r>
      <w:r>
        <w:rPr>
          <w:rFonts w:ascii="Arial" w:hAnsi="Arial" w:cs="Arial"/>
          <w:i/>
          <w:iCs/>
          <w:spacing w:val="-1"/>
          <w:w w:val="115"/>
          <w:sz w:val="20"/>
          <w:szCs w:val="20"/>
        </w:rPr>
        <w:t>r</w:t>
      </w:r>
      <w:r>
        <w:rPr>
          <w:rFonts w:ascii="Arial" w:hAnsi="Arial" w:cs="Arial"/>
          <w:i/>
          <w:iCs/>
          <w:w w:val="115"/>
          <w:sz w:val="20"/>
          <w:szCs w:val="20"/>
        </w:rPr>
        <w:t>cum</w:t>
      </w:r>
      <w:r>
        <w:rPr>
          <w:rFonts w:ascii="Arial" w:hAnsi="Arial" w:cs="Arial"/>
          <w:i/>
          <w:iCs/>
          <w:spacing w:val="-3"/>
          <w:w w:val="115"/>
          <w:sz w:val="20"/>
          <w:szCs w:val="20"/>
        </w:rPr>
        <w:t>s</w:t>
      </w:r>
      <w:r>
        <w:rPr>
          <w:rFonts w:ascii="Arial" w:hAnsi="Arial" w:cs="Arial"/>
          <w:i/>
          <w:iCs/>
          <w:w w:val="115"/>
          <w:sz w:val="20"/>
          <w:szCs w:val="20"/>
        </w:rPr>
        <w:t>tan</w:t>
      </w:r>
      <w:r>
        <w:rPr>
          <w:rFonts w:ascii="Arial" w:hAnsi="Arial" w:cs="Arial"/>
          <w:i/>
          <w:iCs/>
          <w:spacing w:val="-3"/>
          <w:w w:val="115"/>
          <w:sz w:val="20"/>
          <w:szCs w:val="20"/>
        </w:rPr>
        <w:t>c</w:t>
      </w:r>
      <w:r>
        <w:rPr>
          <w:rFonts w:ascii="Arial" w:hAnsi="Arial" w:cs="Arial"/>
          <w:i/>
          <w:iCs/>
          <w:w w:val="115"/>
          <w:sz w:val="20"/>
          <w:szCs w:val="20"/>
        </w:rPr>
        <w:t>es</w:t>
      </w:r>
    </w:p>
    <w:p w:rsidR="0072521E" w:rsidRDefault="0072521E" w:rsidP="0072521E">
      <w:pPr>
        <w:kinsoku w:val="0"/>
        <w:overflowPunct w:val="0"/>
        <w:spacing w:line="250" w:lineRule="auto"/>
        <w:ind w:left="573" w:right="12"/>
        <w:rPr>
          <w:rFonts w:ascii="Arial" w:hAnsi="Arial" w:cs="Arial"/>
          <w:sz w:val="20"/>
          <w:szCs w:val="20"/>
        </w:rPr>
      </w:pPr>
      <w:r>
        <w:rPr>
          <w:rFonts w:ascii="Arial" w:hAnsi="Arial" w:cs="Arial"/>
          <w:i/>
          <w:iCs/>
          <w:spacing w:val="-1"/>
          <w:w w:val="115"/>
          <w:sz w:val="20"/>
          <w:szCs w:val="20"/>
        </w:rPr>
        <w:t>r</w:t>
      </w:r>
      <w:r>
        <w:rPr>
          <w:rFonts w:ascii="Arial" w:hAnsi="Arial" w:cs="Arial"/>
          <w:i/>
          <w:iCs/>
          <w:w w:val="115"/>
          <w:sz w:val="20"/>
          <w:szCs w:val="20"/>
        </w:rPr>
        <w:t>ender</w:t>
      </w:r>
      <w:r>
        <w:rPr>
          <w:rFonts w:ascii="Arial" w:hAnsi="Arial" w:cs="Arial"/>
          <w:i/>
          <w:iCs/>
          <w:spacing w:val="-4"/>
          <w:w w:val="115"/>
          <w:sz w:val="20"/>
          <w:szCs w:val="20"/>
        </w:rPr>
        <w:t xml:space="preserve"> </w:t>
      </w:r>
      <w:r>
        <w:rPr>
          <w:rFonts w:ascii="Arial" w:hAnsi="Arial" w:cs="Arial"/>
          <w:i/>
          <w:iCs/>
          <w:w w:val="115"/>
          <w:sz w:val="20"/>
          <w:szCs w:val="20"/>
        </w:rPr>
        <w:t>m</w:t>
      </w:r>
      <w:r>
        <w:rPr>
          <w:rFonts w:ascii="Arial" w:hAnsi="Arial" w:cs="Arial"/>
          <w:i/>
          <w:iCs/>
          <w:spacing w:val="-9"/>
          <w:w w:val="115"/>
          <w:sz w:val="20"/>
          <w:szCs w:val="20"/>
        </w:rPr>
        <w:t>o</w:t>
      </w:r>
      <w:r>
        <w:rPr>
          <w:rFonts w:ascii="Arial" w:hAnsi="Arial" w:cs="Arial"/>
          <w:i/>
          <w:iCs/>
          <w:spacing w:val="-4"/>
          <w:w w:val="115"/>
          <w:sz w:val="20"/>
          <w:szCs w:val="20"/>
        </w:rPr>
        <w:t>v</w:t>
      </w:r>
      <w:r>
        <w:rPr>
          <w:rFonts w:ascii="Arial" w:hAnsi="Arial" w:cs="Arial"/>
          <w:i/>
          <w:iCs/>
          <w:w w:val="115"/>
          <w:sz w:val="20"/>
          <w:szCs w:val="20"/>
        </w:rPr>
        <w:t>ement</w:t>
      </w:r>
      <w:r>
        <w:rPr>
          <w:rFonts w:ascii="Arial" w:hAnsi="Arial" w:cs="Arial"/>
          <w:i/>
          <w:iCs/>
          <w:spacing w:val="-3"/>
          <w:w w:val="115"/>
          <w:sz w:val="20"/>
          <w:szCs w:val="20"/>
        </w:rPr>
        <w:t xml:space="preserve"> </w:t>
      </w:r>
      <w:r>
        <w:rPr>
          <w:rFonts w:ascii="Arial" w:hAnsi="Arial" w:cs="Arial"/>
          <w:i/>
          <w:iCs/>
          <w:spacing w:val="-1"/>
          <w:w w:val="115"/>
          <w:sz w:val="20"/>
          <w:szCs w:val="20"/>
        </w:rPr>
        <w:t>o</w:t>
      </w:r>
      <w:r>
        <w:rPr>
          <w:rFonts w:ascii="Arial" w:hAnsi="Arial" w:cs="Arial"/>
          <w:i/>
          <w:iCs/>
          <w:w w:val="115"/>
          <w:sz w:val="20"/>
          <w:szCs w:val="20"/>
        </w:rPr>
        <w:t>f</w:t>
      </w:r>
      <w:r>
        <w:rPr>
          <w:rFonts w:ascii="Arial" w:hAnsi="Arial" w:cs="Arial"/>
          <w:i/>
          <w:iCs/>
          <w:spacing w:val="-3"/>
          <w:w w:val="115"/>
          <w:sz w:val="20"/>
          <w:szCs w:val="20"/>
        </w:rPr>
        <w:t xml:space="preserve"> </w:t>
      </w:r>
      <w:r>
        <w:rPr>
          <w:rFonts w:ascii="Arial" w:hAnsi="Arial" w:cs="Arial"/>
          <w:i/>
          <w:iCs/>
          <w:w w:val="115"/>
          <w:sz w:val="20"/>
          <w:szCs w:val="20"/>
        </w:rPr>
        <w:t>the</w:t>
      </w:r>
      <w:r>
        <w:rPr>
          <w:rFonts w:ascii="Arial" w:hAnsi="Arial" w:cs="Arial"/>
          <w:i/>
          <w:iCs/>
          <w:spacing w:val="-3"/>
          <w:w w:val="115"/>
          <w:sz w:val="20"/>
          <w:szCs w:val="20"/>
        </w:rPr>
        <w:t xml:space="preserve"> </w:t>
      </w:r>
      <w:r>
        <w:rPr>
          <w:rFonts w:ascii="Arial" w:hAnsi="Arial" w:cs="Arial"/>
          <w:i/>
          <w:iCs/>
          <w:w w:val="115"/>
          <w:sz w:val="20"/>
          <w:szCs w:val="20"/>
        </w:rPr>
        <w:t>child</w:t>
      </w:r>
      <w:r>
        <w:rPr>
          <w:rFonts w:ascii="Arial" w:hAnsi="Arial" w:cs="Arial"/>
          <w:i/>
          <w:iCs/>
          <w:spacing w:val="-3"/>
          <w:w w:val="115"/>
          <w:sz w:val="20"/>
          <w:szCs w:val="20"/>
        </w:rPr>
        <w:t xml:space="preserve"> </w:t>
      </w:r>
      <w:r>
        <w:rPr>
          <w:rFonts w:ascii="Arial" w:hAnsi="Arial" w:cs="Arial"/>
          <w:i/>
          <w:iCs/>
          <w:w w:val="115"/>
          <w:sz w:val="20"/>
          <w:szCs w:val="20"/>
        </w:rPr>
        <w:t>impo</w:t>
      </w:r>
      <w:r>
        <w:rPr>
          <w:rFonts w:ascii="Arial" w:hAnsi="Arial" w:cs="Arial"/>
          <w:i/>
          <w:iCs/>
          <w:spacing w:val="-2"/>
          <w:w w:val="115"/>
          <w:sz w:val="20"/>
          <w:szCs w:val="20"/>
        </w:rPr>
        <w:t>s</w:t>
      </w:r>
      <w:r>
        <w:rPr>
          <w:rFonts w:ascii="Arial" w:hAnsi="Arial" w:cs="Arial"/>
          <w:i/>
          <w:iCs/>
          <w:w w:val="115"/>
          <w:sz w:val="20"/>
          <w:szCs w:val="20"/>
        </w:rPr>
        <w:t>sible</w:t>
      </w:r>
      <w:r>
        <w:rPr>
          <w:rFonts w:ascii="Arial" w:hAnsi="Arial" w:cs="Arial"/>
          <w:i/>
          <w:iCs/>
          <w:spacing w:val="-4"/>
          <w:w w:val="115"/>
          <w:sz w:val="20"/>
          <w:szCs w:val="20"/>
        </w:rPr>
        <w:t xml:space="preserve"> </w:t>
      </w:r>
      <w:r>
        <w:rPr>
          <w:rFonts w:ascii="Arial" w:hAnsi="Arial" w:cs="Arial"/>
          <w:w w:val="115"/>
          <w:sz w:val="20"/>
          <w:szCs w:val="20"/>
        </w:rPr>
        <w:t>or</w:t>
      </w:r>
      <w:r>
        <w:rPr>
          <w:rFonts w:ascii="Arial" w:hAnsi="Arial" w:cs="Arial"/>
          <w:w w:val="116"/>
          <w:sz w:val="20"/>
          <w:szCs w:val="20"/>
        </w:rPr>
        <w:t xml:space="preserve"> </w:t>
      </w:r>
      <w:r>
        <w:rPr>
          <w:rFonts w:ascii="Arial" w:hAnsi="Arial" w:cs="Arial"/>
          <w:w w:val="115"/>
          <w:sz w:val="20"/>
          <w:szCs w:val="20"/>
        </w:rPr>
        <w:t>th</w:t>
      </w:r>
      <w:r>
        <w:rPr>
          <w:rFonts w:ascii="Arial" w:hAnsi="Arial" w:cs="Arial"/>
          <w:spacing w:val="-1"/>
          <w:w w:val="115"/>
          <w:sz w:val="20"/>
          <w:szCs w:val="20"/>
        </w:rPr>
        <w:t>a</w:t>
      </w:r>
      <w:r>
        <w:rPr>
          <w:rFonts w:ascii="Arial" w:hAnsi="Arial" w:cs="Arial"/>
          <w:w w:val="115"/>
          <w:sz w:val="20"/>
          <w:szCs w:val="20"/>
        </w:rPr>
        <w:t>t</w:t>
      </w:r>
      <w:r>
        <w:rPr>
          <w:rFonts w:ascii="Arial" w:hAnsi="Arial" w:cs="Arial"/>
          <w:spacing w:val="-12"/>
          <w:w w:val="115"/>
          <w:sz w:val="20"/>
          <w:szCs w:val="20"/>
        </w:rPr>
        <w:t xml:space="preserve"> </w:t>
      </w:r>
      <w:r>
        <w:rPr>
          <w:rFonts w:ascii="Arial" w:hAnsi="Arial" w:cs="Arial"/>
          <w:w w:val="115"/>
          <w:sz w:val="20"/>
          <w:szCs w:val="20"/>
        </w:rPr>
        <w:t>the</w:t>
      </w:r>
      <w:r>
        <w:rPr>
          <w:rFonts w:ascii="Arial" w:hAnsi="Arial" w:cs="Arial"/>
          <w:spacing w:val="-11"/>
          <w:w w:val="115"/>
          <w:sz w:val="20"/>
          <w:szCs w:val="20"/>
        </w:rPr>
        <w:t xml:space="preserve"> </w:t>
      </w:r>
      <w:r>
        <w:rPr>
          <w:rFonts w:ascii="Arial" w:hAnsi="Arial" w:cs="Arial"/>
          <w:w w:val="115"/>
          <w:sz w:val="20"/>
          <w:szCs w:val="20"/>
        </w:rPr>
        <w:t>child</w:t>
      </w:r>
      <w:r>
        <w:rPr>
          <w:rFonts w:ascii="Arial" w:hAnsi="Arial" w:cs="Arial"/>
          <w:spacing w:val="-11"/>
          <w:w w:val="115"/>
          <w:sz w:val="20"/>
          <w:szCs w:val="20"/>
        </w:rPr>
        <w:t xml:space="preserve"> </w:t>
      </w:r>
      <w:r>
        <w:rPr>
          <w:rFonts w:ascii="Arial" w:hAnsi="Arial" w:cs="Arial"/>
          <w:w w:val="115"/>
          <w:sz w:val="20"/>
          <w:szCs w:val="20"/>
        </w:rPr>
        <w:t>is</w:t>
      </w:r>
      <w:r>
        <w:rPr>
          <w:rFonts w:ascii="Arial" w:hAnsi="Arial" w:cs="Arial"/>
          <w:spacing w:val="-11"/>
          <w:w w:val="115"/>
          <w:sz w:val="20"/>
          <w:szCs w:val="20"/>
        </w:rPr>
        <w:t xml:space="preserve"> </w:t>
      </w:r>
      <w:r>
        <w:rPr>
          <w:rFonts w:ascii="Arial" w:hAnsi="Arial" w:cs="Arial"/>
          <w:w w:val="115"/>
          <w:sz w:val="20"/>
          <w:szCs w:val="20"/>
        </w:rPr>
        <w:t>due</w:t>
      </w:r>
      <w:r>
        <w:rPr>
          <w:rFonts w:ascii="Arial" w:hAnsi="Arial" w:cs="Arial"/>
          <w:spacing w:val="-11"/>
          <w:w w:val="115"/>
          <w:sz w:val="20"/>
          <w:szCs w:val="20"/>
        </w:rPr>
        <w:t xml:space="preserve"> </w:t>
      </w:r>
      <w:r>
        <w:rPr>
          <w:rFonts w:ascii="Arial" w:hAnsi="Arial" w:cs="Arial"/>
          <w:spacing w:val="-2"/>
          <w:w w:val="115"/>
          <w:sz w:val="20"/>
          <w:szCs w:val="20"/>
        </w:rPr>
        <w:t>a</w:t>
      </w:r>
      <w:r>
        <w:rPr>
          <w:rFonts w:ascii="Arial" w:hAnsi="Arial" w:cs="Arial"/>
          <w:w w:val="115"/>
          <w:sz w:val="20"/>
          <w:szCs w:val="20"/>
        </w:rPr>
        <w:t>t</w:t>
      </w:r>
      <w:r>
        <w:rPr>
          <w:rFonts w:ascii="Arial" w:hAnsi="Arial" w:cs="Arial"/>
          <w:spacing w:val="-11"/>
          <w:w w:val="115"/>
          <w:sz w:val="20"/>
          <w:szCs w:val="20"/>
        </w:rPr>
        <w:t xml:space="preserve"> </w:t>
      </w:r>
      <w:r>
        <w:rPr>
          <w:rFonts w:ascii="Arial" w:hAnsi="Arial" w:cs="Arial"/>
          <w:spacing w:val="-3"/>
          <w:w w:val="115"/>
          <w:sz w:val="20"/>
          <w:szCs w:val="20"/>
        </w:rPr>
        <w:t>c</w:t>
      </w:r>
      <w:r>
        <w:rPr>
          <w:rFonts w:ascii="Arial" w:hAnsi="Arial" w:cs="Arial"/>
          <w:w w:val="115"/>
          <w:sz w:val="20"/>
          <w:szCs w:val="20"/>
        </w:rPr>
        <w:t>ourt</w:t>
      </w:r>
      <w:r>
        <w:rPr>
          <w:rFonts w:ascii="Arial" w:hAnsi="Arial" w:cs="Arial"/>
          <w:spacing w:val="-11"/>
          <w:w w:val="115"/>
          <w:sz w:val="20"/>
          <w:szCs w:val="20"/>
        </w:rPr>
        <w:t xml:space="preserve"> </w:t>
      </w:r>
      <w:r>
        <w:rPr>
          <w:rFonts w:ascii="Arial" w:hAnsi="Arial" w:cs="Arial"/>
          <w:w w:val="115"/>
          <w:sz w:val="20"/>
          <w:szCs w:val="20"/>
        </w:rPr>
        <w:t>in</w:t>
      </w:r>
      <w:r>
        <w:rPr>
          <w:rFonts w:ascii="Arial" w:hAnsi="Arial" w:cs="Arial"/>
          <w:spacing w:val="-12"/>
          <w:w w:val="115"/>
          <w:sz w:val="20"/>
          <w:szCs w:val="20"/>
        </w:rPr>
        <w:t xml:space="preserve"> </w:t>
      </w:r>
      <w:r>
        <w:rPr>
          <w:rFonts w:ascii="Arial" w:hAnsi="Arial" w:cs="Arial"/>
          <w:w w:val="115"/>
          <w:sz w:val="20"/>
          <w:szCs w:val="20"/>
        </w:rPr>
        <w:t>such</w:t>
      </w:r>
      <w:r>
        <w:rPr>
          <w:rFonts w:ascii="Arial" w:hAnsi="Arial" w:cs="Arial"/>
          <w:spacing w:val="-11"/>
          <w:w w:val="115"/>
          <w:sz w:val="20"/>
          <w:szCs w:val="20"/>
        </w:rPr>
        <w:t xml:space="preserve"> </w:t>
      </w:r>
      <w:r>
        <w:rPr>
          <w:rFonts w:ascii="Arial" w:hAnsi="Arial" w:cs="Arial"/>
          <w:w w:val="115"/>
          <w:sz w:val="20"/>
          <w:szCs w:val="20"/>
        </w:rPr>
        <w:t>a</w:t>
      </w:r>
      <w:r>
        <w:rPr>
          <w:rFonts w:ascii="Arial" w:hAnsi="Arial" w:cs="Arial"/>
          <w:spacing w:val="-11"/>
          <w:w w:val="115"/>
          <w:sz w:val="20"/>
          <w:szCs w:val="20"/>
        </w:rPr>
        <w:t xml:space="preserve"> </w:t>
      </w:r>
      <w:r>
        <w:rPr>
          <w:rFonts w:ascii="Arial" w:hAnsi="Arial" w:cs="Arial"/>
          <w:w w:val="115"/>
          <w:sz w:val="20"/>
          <w:szCs w:val="20"/>
        </w:rPr>
        <w:t>short</w:t>
      </w:r>
      <w:r>
        <w:rPr>
          <w:rFonts w:ascii="Arial" w:hAnsi="Arial" w:cs="Arial"/>
          <w:w w:val="114"/>
          <w:sz w:val="20"/>
          <w:szCs w:val="20"/>
        </w:rPr>
        <w:t xml:space="preserve"> </w:t>
      </w:r>
      <w:r>
        <w:rPr>
          <w:rFonts w:ascii="Arial" w:hAnsi="Arial" w:cs="Arial"/>
          <w:w w:val="115"/>
          <w:sz w:val="20"/>
          <w:szCs w:val="20"/>
        </w:rPr>
        <w:t>spa</w:t>
      </w:r>
      <w:r>
        <w:rPr>
          <w:rFonts w:ascii="Arial" w:hAnsi="Arial" w:cs="Arial"/>
          <w:spacing w:val="-4"/>
          <w:w w:val="115"/>
          <w:sz w:val="20"/>
          <w:szCs w:val="20"/>
        </w:rPr>
        <w:t>c</w:t>
      </w:r>
      <w:r>
        <w:rPr>
          <w:rFonts w:ascii="Arial" w:hAnsi="Arial" w:cs="Arial"/>
          <w:w w:val="115"/>
          <w:sz w:val="20"/>
          <w:szCs w:val="20"/>
        </w:rPr>
        <w:t>e</w:t>
      </w:r>
      <w:r>
        <w:rPr>
          <w:rFonts w:ascii="Arial" w:hAnsi="Arial" w:cs="Arial"/>
          <w:spacing w:val="-12"/>
          <w:w w:val="115"/>
          <w:sz w:val="20"/>
          <w:szCs w:val="20"/>
        </w:rPr>
        <w:t xml:space="preserve"> </w:t>
      </w:r>
      <w:r>
        <w:rPr>
          <w:rFonts w:ascii="Arial" w:hAnsi="Arial" w:cs="Arial"/>
          <w:w w:val="115"/>
          <w:sz w:val="20"/>
          <w:szCs w:val="20"/>
        </w:rPr>
        <w:t>of</w:t>
      </w:r>
      <w:r>
        <w:rPr>
          <w:rFonts w:ascii="Arial" w:hAnsi="Arial" w:cs="Arial"/>
          <w:spacing w:val="-12"/>
          <w:w w:val="115"/>
          <w:sz w:val="20"/>
          <w:szCs w:val="20"/>
        </w:rPr>
        <w:t xml:space="preserve"> </w:t>
      </w:r>
      <w:r>
        <w:rPr>
          <w:rFonts w:ascii="Arial" w:hAnsi="Arial" w:cs="Arial"/>
          <w:w w:val="115"/>
          <w:sz w:val="20"/>
          <w:szCs w:val="20"/>
        </w:rPr>
        <w:t>time</w:t>
      </w:r>
      <w:r>
        <w:rPr>
          <w:rFonts w:ascii="Arial" w:hAnsi="Arial" w:cs="Arial"/>
          <w:spacing w:val="-11"/>
          <w:w w:val="115"/>
          <w:sz w:val="20"/>
          <w:szCs w:val="20"/>
        </w:rPr>
        <w:t xml:space="preserve"> </w:t>
      </w:r>
      <w:r>
        <w:rPr>
          <w:rFonts w:ascii="Arial" w:hAnsi="Arial" w:cs="Arial"/>
          <w:w w:val="115"/>
          <w:sz w:val="20"/>
          <w:szCs w:val="20"/>
        </w:rPr>
        <w:t>th</w:t>
      </w:r>
      <w:r>
        <w:rPr>
          <w:rFonts w:ascii="Arial" w:hAnsi="Arial" w:cs="Arial"/>
          <w:spacing w:val="-1"/>
          <w:w w:val="115"/>
          <w:sz w:val="20"/>
          <w:szCs w:val="20"/>
        </w:rPr>
        <w:t>a</w:t>
      </w:r>
      <w:r>
        <w:rPr>
          <w:rFonts w:ascii="Arial" w:hAnsi="Arial" w:cs="Arial"/>
          <w:w w:val="115"/>
          <w:sz w:val="20"/>
          <w:szCs w:val="20"/>
        </w:rPr>
        <w:t>t</w:t>
      </w:r>
      <w:r>
        <w:rPr>
          <w:rFonts w:ascii="Arial" w:hAnsi="Arial" w:cs="Arial"/>
          <w:spacing w:val="-12"/>
          <w:w w:val="115"/>
          <w:sz w:val="20"/>
          <w:szCs w:val="20"/>
        </w:rPr>
        <w:t xml:space="preserve"> </w:t>
      </w:r>
      <w:r>
        <w:rPr>
          <w:rFonts w:ascii="Arial" w:hAnsi="Arial" w:cs="Arial"/>
          <w:w w:val="115"/>
          <w:sz w:val="20"/>
          <w:szCs w:val="20"/>
        </w:rPr>
        <w:t>t</w:t>
      </w:r>
      <w:r>
        <w:rPr>
          <w:rFonts w:ascii="Arial" w:hAnsi="Arial" w:cs="Arial"/>
          <w:spacing w:val="-5"/>
          <w:w w:val="115"/>
          <w:sz w:val="20"/>
          <w:szCs w:val="20"/>
        </w:rPr>
        <w:t>r</w:t>
      </w:r>
      <w:r>
        <w:rPr>
          <w:rFonts w:ascii="Arial" w:hAnsi="Arial" w:cs="Arial"/>
          <w:w w:val="115"/>
          <w:sz w:val="20"/>
          <w:szCs w:val="20"/>
        </w:rPr>
        <w:t>ans</w:t>
      </w:r>
      <w:r>
        <w:rPr>
          <w:rFonts w:ascii="Arial" w:hAnsi="Arial" w:cs="Arial"/>
          <w:spacing w:val="-3"/>
          <w:w w:val="115"/>
          <w:sz w:val="20"/>
          <w:szCs w:val="20"/>
        </w:rPr>
        <w:t>f</w:t>
      </w:r>
      <w:r>
        <w:rPr>
          <w:rFonts w:ascii="Arial" w:hAnsi="Arial" w:cs="Arial"/>
          <w:w w:val="115"/>
          <w:sz w:val="20"/>
          <w:szCs w:val="20"/>
        </w:rPr>
        <w:t>er</w:t>
      </w:r>
      <w:r>
        <w:rPr>
          <w:rFonts w:ascii="Arial" w:hAnsi="Arial" w:cs="Arial"/>
          <w:spacing w:val="-12"/>
          <w:w w:val="115"/>
          <w:sz w:val="20"/>
          <w:szCs w:val="20"/>
        </w:rPr>
        <w:t xml:space="preserve"> </w:t>
      </w:r>
      <w:r>
        <w:rPr>
          <w:rFonts w:ascii="Arial" w:hAnsi="Arial" w:cs="Arial"/>
          <w:spacing w:val="-5"/>
          <w:w w:val="115"/>
          <w:sz w:val="20"/>
          <w:szCs w:val="20"/>
        </w:rPr>
        <w:t>w</w:t>
      </w:r>
      <w:r>
        <w:rPr>
          <w:rFonts w:ascii="Arial" w:hAnsi="Arial" w:cs="Arial"/>
          <w:w w:val="115"/>
          <w:sz w:val="20"/>
          <w:szCs w:val="20"/>
        </w:rPr>
        <w:t>ould</w:t>
      </w:r>
      <w:r>
        <w:rPr>
          <w:rFonts w:ascii="Arial" w:hAnsi="Arial" w:cs="Arial"/>
          <w:spacing w:val="-11"/>
          <w:w w:val="115"/>
          <w:sz w:val="20"/>
          <w:szCs w:val="20"/>
        </w:rPr>
        <w:t xml:space="preserve"> </w:t>
      </w:r>
      <w:r>
        <w:rPr>
          <w:rFonts w:ascii="Arial" w:hAnsi="Arial" w:cs="Arial"/>
          <w:w w:val="115"/>
          <w:sz w:val="20"/>
          <w:szCs w:val="20"/>
        </w:rPr>
        <w:t>depri</w:t>
      </w:r>
      <w:r>
        <w:rPr>
          <w:rFonts w:ascii="Arial" w:hAnsi="Arial" w:cs="Arial"/>
          <w:spacing w:val="-6"/>
          <w:w w:val="115"/>
          <w:sz w:val="20"/>
          <w:szCs w:val="20"/>
        </w:rPr>
        <w:t>v</w:t>
      </w:r>
      <w:r>
        <w:rPr>
          <w:rFonts w:ascii="Arial" w:hAnsi="Arial" w:cs="Arial"/>
          <w:w w:val="115"/>
          <w:sz w:val="20"/>
          <w:szCs w:val="20"/>
        </w:rPr>
        <w:t>e</w:t>
      </w:r>
      <w:r>
        <w:rPr>
          <w:rFonts w:ascii="Arial" w:hAnsi="Arial" w:cs="Arial"/>
          <w:w w:val="105"/>
          <w:sz w:val="20"/>
          <w:szCs w:val="20"/>
        </w:rPr>
        <w:t xml:space="preserve"> </w:t>
      </w:r>
      <w:r>
        <w:rPr>
          <w:rFonts w:ascii="Arial" w:hAnsi="Arial" w:cs="Arial"/>
          <w:w w:val="115"/>
          <w:sz w:val="20"/>
          <w:szCs w:val="20"/>
        </w:rPr>
        <w:t>them</w:t>
      </w:r>
      <w:r>
        <w:rPr>
          <w:rFonts w:ascii="Arial" w:hAnsi="Arial" w:cs="Arial"/>
          <w:spacing w:val="-13"/>
          <w:w w:val="115"/>
          <w:sz w:val="20"/>
          <w:szCs w:val="20"/>
        </w:rPr>
        <w:t xml:space="preserve"> </w:t>
      </w:r>
      <w:r>
        <w:rPr>
          <w:rFonts w:ascii="Arial" w:hAnsi="Arial" w:cs="Arial"/>
          <w:w w:val="115"/>
          <w:sz w:val="20"/>
          <w:szCs w:val="20"/>
        </w:rPr>
        <w:t>of</w:t>
      </w:r>
      <w:r>
        <w:rPr>
          <w:rFonts w:ascii="Arial" w:hAnsi="Arial" w:cs="Arial"/>
          <w:spacing w:val="-12"/>
          <w:w w:val="115"/>
          <w:sz w:val="20"/>
          <w:szCs w:val="20"/>
        </w:rPr>
        <w:t xml:space="preserve"> </w:t>
      </w:r>
      <w:r>
        <w:rPr>
          <w:rFonts w:ascii="Arial" w:hAnsi="Arial" w:cs="Arial"/>
          <w:spacing w:val="-5"/>
          <w:w w:val="115"/>
          <w:sz w:val="20"/>
          <w:szCs w:val="20"/>
        </w:rPr>
        <w:t>r</w:t>
      </w:r>
      <w:r>
        <w:rPr>
          <w:rFonts w:ascii="Arial" w:hAnsi="Arial" w:cs="Arial"/>
          <w:w w:val="115"/>
          <w:sz w:val="20"/>
          <w:szCs w:val="20"/>
        </w:rPr>
        <w:t>e</w:t>
      </w:r>
      <w:r>
        <w:rPr>
          <w:rFonts w:ascii="Arial" w:hAnsi="Arial" w:cs="Arial"/>
          <w:spacing w:val="-3"/>
          <w:w w:val="115"/>
          <w:sz w:val="20"/>
          <w:szCs w:val="20"/>
        </w:rPr>
        <w:t>s</w:t>
      </w:r>
      <w:r>
        <w:rPr>
          <w:rFonts w:ascii="Arial" w:hAnsi="Arial" w:cs="Arial"/>
          <w:w w:val="115"/>
          <w:sz w:val="20"/>
          <w:szCs w:val="20"/>
        </w:rPr>
        <w:t>t</w:t>
      </w:r>
      <w:r>
        <w:rPr>
          <w:rFonts w:ascii="Arial" w:hAnsi="Arial" w:cs="Arial"/>
          <w:spacing w:val="-13"/>
          <w:w w:val="115"/>
          <w:sz w:val="20"/>
          <w:szCs w:val="20"/>
        </w:rPr>
        <w:t xml:space="preserve"> </w:t>
      </w:r>
      <w:r>
        <w:rPr>
          <w:rFonts w:ascii="Arial" w:hAnsi="Arial" w:cs="Arial"/>
          <w:w w:val="115"/>
          <w:sz w:val="20"/>
          <w:szCs w:val="20"/>
        </w:rPr>
        <w:t>or</w:t>
      </w:r>
      <w:r>
        <w:rPr>
          <w:rFonts w:ascii="Arial" w:hAnsi="Arial" w:cs="Arial"/>
          <w:spacing w:val="-12"/>
          <w:w w:val="115"/>
          <w:sz w:val="20"/>
          <w:szCs w:val="20"/>
        </w:rPr>
        <w:t xml:space="preserve"> </w:t>
      </w:r>
      <w:r>
        <w:rPr>
          <w:rFonts w:ascii="Arial" w:hAnsi="Arial" w:cs="Arial"/>
          <w:w w:val="115"/>
          <w:sz w:val="20"/>
          <w:szCs w:val="20"/>
        </w:rPr>
        <w:t>cause</w:t>
      </w:r>
      <w:r>
        <w:rPr>
          <w:rFonts w:ascii="Arial" w:hAnsi="Arial" w:cs="Arial"/>
          <w:spacing w:val="-13"/>
          <w:w w:val="115"/>
          <w:sz w:val="20"/>
          <w:szCs w:val="20"/>
        </w:rPr>
        <w:t xml:space="preserve"> </w:t>
      </w:r>
      <w:r>
        <w:rPr>
          <w:rFonts w:ascii="Arial" w:hAnsi="Arial" w:cs="Arial"/>
          <w:w w:val="115"/>
          <w:sz w:val="20"/>
          <w:szCs w:val="20"/>
        </w:rPr>
        <w:t>them</w:t>
      </w:r>
      <w:r>
        <w:rPr>
          <w:rFonts w:ascii="Arial" w:hAnsi="Arial" w:cs="Arial"/>
          <w:spacing w:val="-12"/>
          <w:w w:val="115"/>
          <w:sz w:val="20"/>
          <w:szCs w:val="20"/>
        </w:rPr>
        <w:t xml:space="preserve"> </w:t>
      </w:r>
      <w:r>
        <w:rPr>
          <w:rFonts w:ascii="Arial" w:hAnsi="Arial" w:cs="Arial"/>
          <w:spacing w:val="-3"/>
          <w:w w:val="115"/>
          <w:sz w:val="20"/>
          <w:szCs w:val="20"/>
        </w:rPr>
        <w:t>t</w:t>
      </w:r>
      <w:r>
        <w:rPr>
          <w:rFonts w:ascii="Arial" w:hAnsi="Arial" w:cs="Arial"/>
          <w:w w:val="115"/>
          <w:sz w:val="20"/>
          <w:szCs w:val="20"/>
        </w:rPr>
        <w:t>o</w:t>
      </w:r>
      <w:r>
        <w:rPr>
          <w:rFonts w:ascii="Arial" w:hAnsi="Arial" w:cs="Arial"/>
          <w:spacing w:val="-13"/>
          <w:w w:val="115"/>
          <w:sz w:val="20"/>
          <w:szCs w:val="20"/>
        </w:rPr>
        <w:t xml:space="preserve"> </w:t>
      </w:r>
      <w:r>
        <w:rPr>
          <w:rFonts w:ascii="Arial" w:hAnsi="Arial" w:cs="Arial"/>
          <w:w w:val="115"/>
          <w:sz w:val="20"/>
          <w:szCs w:val="20"/>
        </w:rPr>
        <w:t>mi</w:t>
      </w:r>
      <w:r>
        <w:rPr>
          <w:rFonts w:ascii="Arial" w:hAnsi="Arial" w:cs="Arial"/>
          <w:spacing w:val="-3"/>
          <w:w w:val="115"/>
          <w:sz w:val="20"/>
          <w:szCs w:val="20"/>
        </w:rPr>
        <w:t>s</w:t>
      </w:r>
      <w:r>
        <w:rPr>
          <w:rFonts w:ascii="Arial" w:hAnsi="Arial" w:cs="Arial"/>
          <w:w w:val="115"/>
          <w:sz w:val="20"/>
          <w:szCs w:val="20"/>
        </w:rPr>
        <w:t>s</w:t>
      </w:r>
      <w:r>
        <w:rPr>
          <w:rFonts w:ascii="Arial" w:hAnsi="Arial" w:cs="Arial"/>
          <w:spacing w:val="-12"/>
          <w:w w:val="115"/>
          <w:sz w:val="20"/>
          <w:szCs w:val="20"/>
        </w:rPr>
        <w:t xml:space="preserve"> </w:t>
      </w:r>
      <w:r>
        <w:rPr>
          <w:rFonts w:ascii="Arial" w:hAnsi="Arial" w:cs="Arial"/>
          <w:w w:val="115"/>
          <w:sz w:val="20"/>
          <w:szCs w:val="20"/>
        </w:rPr>
        <w:t>a</w:t>
      </w:r>
      <w:r>
        <w:rPr>
          <w:rFonts w:ascii="Arial" w:hAnsi="Arial" w:cs="Arial"/>
          <w:spacing w:val="-13"/>
          <w:w w:val="115"/>
          <w:sz w:val="20"/>
          <w:szCs w:val="20"/>
        </w:rPr>
        <w:t xml:space="preserve"> </w:t>
      </w:r>
      <w:r>
        <w:rPr>
          <w:rFonts w:ascii="Arial" w:hAnsi="Arial" w:cs="Arial"/>
          <w:spacing w:val="-3"/>
          <w:w w:val="115"/>
          <w:sz w:val="20"/>
          <w:szCs w:val="20"/>
        </w:rPr>
        <w:t>c</w:t>
      </w:r>
      <w:r>
        <w:rPr>
          <w:rFonts w:ascii="Arial" w:hAnsi="Arial" w:cs="Arial"/>
          <w:w w:val="115"/>
          <w:sz w:val="20"/>
          <w:szCs w:val="20"/>
        </w:rPr>
        <w:t>ourt</w:t>
      </w:r>
      <w:r>
        <w:rPr>
          <w:rFonts w:ascii="Arial" w:hAnsi="Arial" w:cs="Arial"/>
          <w:w w:val="119"/>
          <w:sz w:val="20"/>
          <w:szCs w:val="20"/>
        </w:rPr>
        <w:t xml:space="preserve"> </w:t>
      </w:r>
      <w:r>
        <w:rPr>
          <w:rFonts w:ascii="Arial" w:hAnsi="Arial" w:cs="Arial"/>
          <w:w w:val="115"/>
          <w:sz w:val="20"/>
          <w:szCs w:val="20"/>
        </w:rPr>
        <w:t>appea</w:t>
      </w:r>
      <w:r>
        <w:rPr>
          <w:rFonts w:ascii="Arial" w:hAnsi="Arial" w:cs="Arial"/>
          <w:spacing w:val="-6"/>
          <w:w w:val="115"/>
          <w:sz w:val="20"/>
          <w:szCs w:val="20"/>
        </w:rPr>
        <w:t>r</w:t>
      </w:r>
      <w:r>
        <w:rPr>
          <w:rFonts w:ascii="Arial" w:hAnsi="Arial" w:cs="Arial"/>
          <w:w w:val="115"/>
          <w:sz w:val="20"/>
          <w:szCs w:val="20"/>
        </w:rPr>
        <w:t>an</w:t>
      </w:r>
      <w:r>
        <w:rPr>
          <w:rFonts w:ascii="Arial" w:hAnsi="Arial" w:cs="Arial"/>
          <w:spacing w:val="-4"/>
          <w:w w:val="115"/>
          <w:sz w:val="20"/>
          <w:szCs w:val="20"/>
        </w:rPr>
        <w:t>c</w:t>
      </w:r>
      <w:r>
        <w:rPr>
          <w:rFonts w:ascii="Arial" w:hAnsi="Arial" w:cs="Arial"/>
          <w:spacing w:val="-3"/>
          <w:w w:val="115"/>
          <w:sz w:val="20"/>
          <w:szCs w:val="20"/>
        </w:rPr>
        <w:t>e</w:t>
      </w:r>
      <w:r>
        <w:rPr>
          <w:rFonts w:ascii="Arial" w:hAnsi="Arial" w:cs="Arial"/>
          <w:w w:val="115"/>
          <w:sz w:val="20"/>
          <w:szCs w:val="20"/>
        </w:rPr>
        <w:t>.</w:t>
      </w:r>
    </w:p>
    <w:p w:rsidR="0072521E" w:rsidRDefault="0072521E" w:rsidP="0072521E">
      <w:pPr>
        <w:kinsoku w:val="0"/>
        <w:overflowPunct w:val="0"/>
        <w:spacing w:before="3" w:line="200" w:lineRule="exact"/>
        <w:rPr>
          <w:sz w:val="20"/>
          <w:szCs w:val="20"/>
        </w:rPr>
      </w:pPr>
    </w:p>
    <w:p w:rsidR="0072521E" w:rsidRDefault="0072521E" w:rsidP="0072521E">
      <w:pPr>
        <w:pStyle w:val="Heading4"/>
        <w:kinsoku w:val="0"/>
        <w:overflowPunct w:val="0"/>
        <w:ind w:left="573"/>
      </w:pPr>
      <w:proofErr w:type="gramStart"/>
      <w:r>
        <w:rPr>
          <w:w w:val="110"/>
        </w:rPr>
        <w:t>Secu</w:t>
      </w:r>
      <w:r>
        <w:rPr>
          <w:spacing w:val="-6"/>
          <w:w w:val="110"/>
        </w:rPr>
        <w:t>r</w:t>
      </w:r>
      <w:r>
        <w:rPr>
          <w:w w:val="110"/>
        </w:rPr>
        <w:t xml:space="preserve">e </w:t>
      </w:r>
      <w:r>
        <w:rPr>
          <w:spacing w:val="4"/>
          <w:w w:val="110"/>
        </w:rPr>
        <w:t xml:space="preserve"> </w:t>
      </w:r>
      <w:r>
        <w:rPr>
          <w:w w:val="110"/>
        </w:rPr>
        <w:t>a</w:t>
      </w:r>
      <w:r>
        <w:rPr>
          <w:spacing w:val="-5"/>
          <w:w w:val="110"/>
        </w:rPr>
        <w:t>c</w:t>
      </w:r>
      <w:r>
        <w:rPr>
          <w:spacing w:val="-4"/>
          <w:w w:val="110"/>
        </w:rPr>
        <w:t>c</w:t>
      </w:r>
      <w:r>
        <w:rPr>
          <w:w w:val="110"/>
        </w:rPr>
        <w:t>ommod</w:t>
      </w:r>
      <w:r>
        <w:rPr>
          <w:spacing w:val="-2"/>
          <w:w w:val="110"/>
        </w:rPr>
        <w:t>a</w:t>
      </w:r>
      <w:r>
        <w:rPr>
          <w:w w:val="110"/>
        </w:rPr>
        <w:t>tion</w:t>
      </w:r>
      <w:proofErr w:type="gramEnd"/>
    </w:p>
    <w:p w:rsidR="0072521E" w:rsidRDefault="0072521E" w:rsidP="0072521E">
      <w:pPr>
        <w:kinsoku w:val="0"/>
        <w:overflowPunct w:val="0"/>
        <w:spacing w:before="2" w:line="240" w:lineRule="exact"/>
      </w:pPr>
    </w:p>
    <w:p w:rsidR="0072521E" w:rsidRDefault="0072521E" w:rsidP="0072521E">
      <w:pPr>
        <w:pStyle w:val="BodyText"/>
        <w:kinsoku w:val="0"/>
        <w:overflowPunct w:val="0"/>
        <w:spacing w:line="250" w:lineRule="auto"/>
        <w:ind w:left="573"/>
      </w:pPr>
      <w:r>
        <w:rPr>
          <w:spacing w:val="-3"/>
          <w:w w:val="115"/>
        </w:rPr>
        <w:t>Secu</w:t>
      </w:r>
      <w:r>
        <w:rPr>
          <w:spacing w:val="-8"/>
          <w:w w:val="115"/>
        </w:rPr>
        <w:t>r</w:t>
      </w:r>
      <w:r>
        <w:rPr>
          <w:w w:val="115"/>
        </w:rPr>
        <w:t>e</w:t>
      </w:r>
      <w:r>
        <w:rPr>
          <w:spacing w:val="-29"/>
          <w:w w:val="115"/>
        </w:rPr>
        <w:t xml:space="preserve"> </w:t>
      </w:r>
      <w:r>
        <w:rPr>
          <w:spacing w:val="-3"/>
          <w:w w:val="115"/>
        </w:rPr>
        <w:t>a</w:t>
      </w:r>
      <w:r>
        <w:rPr>
          <w:spacing w:val="-6"/>
          <w:w w:val="115"/>
        </w:rPr>
        <w:t>cc</w:t>
      </w:r>
      <w:r>
        <w:rPr>
          <w:spacing w:val="-3"/>
          <w:w w:val="115"/>
        </w:rPr>
        <w:t>ommod</w:t>
      </w:r>
      <w:r>
        <w:rPr>
          <w:spacing w:val="-4"/>
          <w:w w:val="115"/>
        </w:rPr>
        <w:t>a</w:t>
      </w:r>
      <w:r>
        <w:rPr>
          <w:spacing w:val="-2"/>
          <w:w w:val="115"/>
        </w:rPr>
        <w:t>tio</w:t>
      </w:r>
      <w:r>
        <w:rPr>
          <w:w w:val="115"/>
        </w:rPr>
        <w:t>n</w:t>
      </w:r>
      <w:r>
        <w:rPr>
          <w:spacing w:val="-29"/>
          <w:w w:val="115"/>
        </w:rPr>
        <w:t xml:space="preserve"> </w:t>
      </w:r>
      <w:r>
        <w:rPr>
          <w:spacing w:val="-3"/>
          <w:w w:val="115"/>
        </w:rPr>
        <w:t>ca</w:t>
      </w:r>
      <w:r>
        <w:rPr>
          <w:w w:val="115"/>
        </w:rPr>
        <w:t>n</w:t>
      </w:r>
      <w:r>
        <w:rPr>
          <w:spacing w:val="-29"/>
          <w:w w:val="115"/>
        </w:rPr>
        <w:t xml:space="preserve"> </w:t>
      </w:r>
      <w:r>
        <w:rPr>
          <w:spacing w:val="-3"/>
          <w:w w:val="115"/>
        </w:rPr>
        <w:t>onl</w:t>
      </w:r>
      <w:r>
        <w:rPr>
          <w:w w:val="115"/>
        </w:rPr>
        <w:t>y</w:t>
      </w:r>
      <w:r>
        <w:rPr>
          <w:spacing w:val="-28"/>
          <w:w w:val="115"/>
        </w:rPr>
        <w:t xml:space="preserve"> </w:t>
      </w:r>
      <w:r>
        <w:rPr>
          <w:spacing w:val="-3"/>
          <w:w w:val="115"/>
        </w:rPr>
        <w:t>b</w:t>
      </w:r>
      <w:r>
        <w:rPr>
          <w:w w:val="115"/>
        </w:rPr>
        <w:t>e</w:t>
      </w:r>
      <w:r>
        <w:rPr>
          <w:spacing w:val="-29"/>
          <w:w w:val="115"/>
        </w:rPr>
        <w:t xml:space="preserve"> </w:t>
      </w:r>
      <w:r>
        <w:rPr>
          <w:spacing w:val="-3"/>
          <w:w w:val="115"/>
        </w:rPr>
        <w:t>l</w:t>
      </w:r>
      <w:r>
        <w:rPr>
          <w:spacing w:val="-7"/>
          <w:w w:val="115"/>
        </w:rPr>
        <w:t>a</w:t>
      </w:r>
      <w:r>
        <w:rPr>
          <w:spacing w:val="-2"/>
          <w:w w:val="115"/>
        </w:rPr>
        <w:t>wfully</w:t>
      </w:r>
      <w:r>
        <w:rPr>
          <w:spacing w:val="-2"/>
          <w:w w:val="116"/>
        </w:rPr>
        <w:t xml:space="preserve"> </w:t>
      </w:r>
      <w:r>
        <w:rPr>
          <w:spacing w:val="-7"/>
          <w:w w:val="115"/>
        </w:rPr>
        <w:t>r</w:t>
      </w:r>
      <w:r>
        <w:rPr>
          <w:spacing w:val="-3"/>
          <w:w w:val="115"/>
        </w:rPr>
        <w:t>eque</w:t>
      </w:r>
      <w:r>
        <w:rPr>
          <w:spacing w:val="-5"/>
          <w:w w:val="115"/>
        </w:rPr>
        <w:t>st</w:t>
      </w:r>
      <w:r>
        <w:rPr>
          <w:spacing w:val="-3"/>
          <w:w w:val="115"/>
        </w:rPr>
        <w:t>e</w:t>
      </w:r>
      <w:r>
        <w:rPr>
          <w:w w:val="115"/>
        </w:rPr>
        <w:t>d</w:t>
      </w:r>
      <w:r>
        <w:rPr>
          <w:spacing w:val="-16"/>
          <w:w w:val="115"/>
        </w:rPr>
        <w:t xml:space="preserve"> </w:t>
      </w:r>
      <w:r>
        <w:rPr>
          <w:spacing w:val="-2"/>
          <w:w w:val="115"/>
        </w:rPr>
        <w:t>i</w:t>
      </w:r>
      <w:r>
        <w:rPr>
          <w:w w:val="115"/>
        </w:rPr>
        <w:t>f</w:t>
      </w:r>
      <w:r>
        <w:rPr>
          <w:spacing w:val="-15"/>
          <w:w w:val="115"/>
        </w:rPr>
        <w:t xml:space="preserve"> </w:t>
      </w:r>
      <w:r>
        <w:rPr>
          <w:spacing w:val="-2"/>
          <w:w w:val="115"/>
        </w:rPr>
        <w:t>th</w:t>
      </w:r>
      <w:r>
        <w:rPr>
          <w:w w:val="115"/>
        </w:rPr>
        <w:t>e</w:t>
      </w:r>
      <w:r>
        <w:rPr>
          <w:spacing w:val="-16"/>
          <w:w w:val="115"/>
        </w:rPr>
        <w:t xml:space="preserve"> </w:t>
      </w:r>
      <w:r>
        <w:rPr>
          <w:spacing w:val="-3"/>
          <w:w w:val="115"/>
        </w:rPr>
        <w:t>cu</w:t>
      </w:r>
      <w:r>
        <w:rPr>
          <w:spacing w:val="-5"/>
          <w:w w:val="115"/>
        </w:rPr>
        <w:t>st</w:t>
      </w:r>
      <w:r>
        <w:rPr>
          <w:spacing w:val="-2"/>
          <w:w w:val="115"/>
        </w:rPr>
        <w:t>od</w:t>
      </w:r>
      <w:r>
        <w:rPr>
          <w:w w:val="115"/>
        </w:rPr>
        <w:t>y</w:t>
      </w:r>
      <w:r>
        <w:rPr>
          <w:spacing w:val="-15"/>
          <w:w w:val="115"/>
        </w:rPr>
        <w:t xml:space="preserve"> </w:t>
      </w:r>
      <w:r>
        <w:rPr>
          <w:spacing w:val="-2"/>
          <w:w w:val="115"/>
        </w:rPr>
        <w:t>offi</w:t>
      </w:r>
      <w:r>
        <w:rPr>
          <w:spacing w:val="-5"/>
          <w:w w:val="115"/>
        </w:rPr>
        <w:t>c</w:t>
      </w:r>
      <w:r>
        <w:rPr>
          <w:spacing w:val="-3"/>
          <w:w w:val="115"/>
        </w:rPr>
        <w:t>e</w:t>
      </w:r>
      <w:r>
        <w:rPr>
          <w:w w:val="115"/>
        </w:rPr>
        <w:t>r</w:t>
      </w:r>
      <w:r>
        <w:rPr>
          <w:spacing w:val="-15"/>
          <w:w w:val="115"/>
        </w:rPr>
        <w:t xml:space="preserve"> </w:t>
      </w:r>
      <w:r>
        <w:rPr>
          <w:spacing w:val="-3"/>
          <w:w w:val="115"/>
        </w:rPr>
        <w:t>beli</w:t>
      </w:r>
      <w:r>
        <w:rPr>
          <w:spacing w:val="-8"/>
          <w:w w:val="115"/>
        </w:rPr>
        <w:t>ev</w:t>
      </w:r>
      <w:r>
        <w:rPr>
          <w:spacing w:val="-3"/>
          <w:w w:val="115"/>
        </w:rPr>
        <w:t>e</w:t>
      </w:r>
      <w:r>
        <w:rPr>
          <w:w w:val="115"/>
        </w:rPr>
        <w:t>s</w:t>
      </w:r>
      <w:r>
        <w:rPr>
          <w:spacing w:val="-16"/>
          <w:w w:val="115"/>
        </w:rPr>
        <w:t xml:space="preserve"> </w:t>
      </w:r>
      <w:r>
        <w:rPr>
          <w:spacing w:val="-2"/>
          <w:w w:val="115"/>
        </w:rPr>
        <w:t>th</w:t>
      </w:r>
      <w:r>
        <w:rPr>
          <w:spacing w:val="-3"/>
          <w:w w:val="115"/>
        </w:rPr>
        <w:t>a</w:t>
      </w:r>
      <w:r>
        <w:rPr>
          <w:w w:val="115"/>
        </w:rPr>
        <w:t>t</w:t>
      </w:r>
      <w:r>
        <w:rPr>
          <w:w w:val="143"/>
        </w:rPr>
        <w:t xml:space="preserve"> </w:t>
      </w:r>
      <w:r>
        <w:rPr>
          <w:spacing w:val="-2"/>
          <w:w w:val="115"/>
        </w:rPr>
        <w:t>th</w:t>
      </w:r>
      <w:r>
        <w:rPr>
          <w:w w:val="115"/>
        </w:rPr>
        <w:t>e</w:t>
      </w:r>
      <w:r>
        <w:rPr>
          <w:spacing w:val="-13"/>
          <w:w w:val="115"/>
        </w:rPr>
        <w:t xml:space="preserve"> </w:t>
      </w:r>
      <w:r>
        <w:rPr>
          <w:spacing w:val="-2"/>
          <w:w w:val="115"/>
        </w:rPr>
        <w:t>chil</w:t>
      </w:r>
      <w:r>
        <w:rPr>
          <w:w w:val="115"/>
        </w:rPr>
        <w:t>d</w:t>
      </w:r>
      <w:r>
        <w:rPr>
          <w:spacing w:val="-12"/>
          <w:w w:val="115"/>
        </w:rPr>
        <w:t xml:space="preserve"> </w:t>
      </w:r>
      <w:r>
        <w:rPr>
          <w:spacing w:val="-3"/>
          <w:w w:val="115"/>
        </w:rPr>
        <w:t>pose</w:t>
      </w:r>
      <w:r>
        <w:rPr>
          <w:w w:val="115"/>
        </w:rPr>
        <w:t>s</w:t>
      </w:r>
      <w:r>
        <w:rPr>
          <w:spacing w:val="-13"/>
          <w:w w:val="115"/>
        </w:rPr>
        <w:t xml:space="preserve"> </w:t>
      </w:r>
      <w:r>
        <w:rPr>
          <w:w w:val="115"/>
        </w:rPr>
        <w:t>a</w:t>
      </w:r>
      <w:r>
        <w:rPr>
          <w:spacing w:val="-12"/>
          <w:w w:val="115"/>
        </w:rPr>
        <w:t xml:space="preserve"> </w:t>
      </w:r>
      <w:r>
        <w:rPr>
          <w:spacing w:val="-2"/>
          <w:w w:val="115"/>
        </w:rPr>
        <w:t>ris</w:t>
      </w:r>
      <w:r>
        <w:rPr>
          <w:w w:val="115"/>
        </w:rPr>
        <w:t>k</w:t>
      </w:r>
      <w:r>
        <w:rPr>
          <w:spacing w:val="-13"/>
          <w:w w:val="115"/>
        </w:rPr>
        <w:t xml:space="preserve"> </w:t>
      </w:r>
      <w:r>
        <w:rPr>
          <w:spacing w:val="-2"/>
          <w:w w:val="115"/>
        </w:rPr>
        <w:t>o</w:t>
      </w:r>
      <w:r>
        <w:rPr>
          <w:w w:val="115"/>
        </w:rPr>
        <w:t>f</w:t>
      </w:r>
      <w:r>
        <w:rPr>
          <w:spacing w:val="-12"/>
          <w:w w:val="115"/>
        </w:rPr>
        <w:t xml:space="preserve"> </w:t>
      </w:r>
      <w:r>
        <w:rPr>
          <w:spacing w:val="-3"/>
          <w:w w:val="115"/>
        </w:rPr>
        <w:t>seriou</w:t>
      </w:r>
      <w:r>
        <w:rPr>
          <w:w w:val="115"/>
        </w:rPr>
        <w:t>s</w:t>
      </w:r>
      <w:r>
        <w:rPr>
          <w:spacing w:val="-13"/>
          <w:w w:val="115"/>
        </w:rPr>
        <w:t xml:space="preserve"> </w:t>
      </w:r>
      <w:r>
        <w:rPr>
          <w:spacing w:val="-3"/>
          <w:w w:val="115"/>
        </w:rPr>
        <w:t>har</w:t>
      </w:r>
      <w:r>
        <w:rPr>
          <w:w w:val="115"/>
        </w:rPr>
        <w:t>m</w:t>
      </w:r>
      <w:r>
        <w:rPr>
          <w:spacing w:val="-12"/>
          <w:w w:val="115"/>
        </w:rPr>
        <w:t xml:space="preserve"> </w:t>
      </w:r>
      <w:r>
        <w:rPr>
          <w:spacing w:val="-5"/>
          <w:w w:val="115"/>
        </w:rPr>
        <w:t>t</w:t>
      </w:r>
      <w:r>
        <w:rPr>
          <w:w w:val="115"/>
        </w:rPr>
        <w:t>o</w:t>
      </w:r>
      <w:r>
        <w:rPr>
          <w:spacing w:val="-13"/>
          <w:w w:val="115"/>
        </w:rPr>
        <w:t xml:space="preserve"> </w:t>
      </w:r>
      <w:r>
        <w:rPr>
          <w:spacing w:val="-2"/>
          <w:w w:val="115"/>
        </w:rPr>
        <w:t>the</w:t>
      </w:r>
      <w:r>
        <w:rPr>
          <w:spacing w:val="-2"/>
          <w:w w:val="114"/>
        </w:rPr>
        <w:t xml:space="preserve"> </w:t>
      </w:r>
      <w:r>
        <w:rPr>
          <w:spacing w:val="-2"/>
          <w:w w:val="115"/>
        </w:rPr>
        <w:t>publi</w:t>
      </w:r>
      <w:r>
        <w:rPr>
          <w:w w:val="115"/>
        </w:rPr>
        <w:t>c</w:t>
      </w:r>
      <w:r>
        <w:rPr>
          <w:spacing w:val="-26"/>
          <w:w w:val="115"/>
        </w:rPr>
        <w:t xml:space="preserve"> </w:t>
      </w:r>
      <w:r>
        <w:rPr>
          <w:spacing w:val="-2"/>
          <w:w w:val="115"/>
        </w:rPr>
        <w:t>bet</w:t>
      </w:r>
      <w:r>
        <w:rPr>
          <w:spacing w:val="-7"/>
          <w:w w:val="115"/>
        </w:rPr>
        <w:t>w</w:t>
      </w:r>
      <w:r>
        <w:rPr>
          <w:spacing w:val="-3"/>
          <w:w w:val="115"/>
        </w:rPr>
        <w:t>ee</w:t>
      </w:r>
      <w:r>
        <w:rPr>
          <w:w w:val="115"/>
        </w:rPr>
        <w:t>n</w:t>
      </w:r>
      <w:r>
        <w:rPr>
          <w:spacing w:val="-26"/>
          <w:w w:val="115"/>
        </w:rPr>
        <w:t xml:space="preserve"> </w:t>
      </w:r>
      <w:r>
        <w:rPr>
          <w:spacing w:val="-3"/>
          <w:w w:val="115"/>
        </w:rPr>
        <w:t>bein</w:t>
      </w:r>
      <w:r>
        <w:rPr>
          <w:w w:val="115"/>
        </w:rPr>
        <w:t>g</w:t>
      </w:r>
      <w:r>
        <w:rPr>
          <w:spacing w:val="-25"/>
          <w:w w:val="115"/>
        </w:rPr>
        <w:t xml:space="preserve"> </w:t>
      </w:r>
      <w:r>
        <w:rPr>
          <w:spacing w:val="-3"/>
          <w:w w:val="115"/>
        </w:rPr>
        <w:t>cha</w:t>
      </w:r>
      <w:r>
        <w:rPr>
          <w:spacing w:val="-8"/>
          <w:w w:val="115"/>
        </w:rPr>
        <w:t>r</w:t>
      </w:r>
      <w:r>
        <w:rPr>
          <w:spacing w:val="-2"/>
          <w:w w:val="115"/>
        </w:rPr>
        <w:t>ge</w:t>
      </w:r>
      <w:r>
        <w:rPr>
          <w:w w:val="115"/>
        </w:rPr>
        <w:t>d</w:t>
      </w:r>
      <w:r>
        <w:rPr>
          <w:spacing w:val="-26"/>
          <w:w w:val="115"/>
        </w:rPr>
        <w:t xml:space="preserve"> </w:t>
      </w:r>
      <w:r>
        <w:rPr>
          <w:spacing w:val="-3"/>
          <w:w w:val="115"/>
        </w:rPr>
        <w:t>an</w:t>
      </w:r>
      <w:r>
        <w:rPr>
          <w:w w:val="115"/>
        </w:rPr>
        <w:t>d</w:t>
      </w:r>
      <w:r>
        <w:rPr>
          <w:spacing w:val="-26"/>
          <w:w w:val="115"/>
        </w:rPr>
        <w:t xml:space="preserve"> </w:t>
      </w:r>
      <w:r>
        <w:rPr>
          <w:spacing w:val="-3"/>
          <w:w w:val="115"/>
        </w:rPr>
        <w:t>appearing</w:t>
      </w:r>
      <w:r>
        <w:rPr>
          <w:spacing w:val="-2"/>
          <w:w w:val="111"/>
        </w:rPr>
        <w:t xml:space="preserve"> </w:t>
      </w:r>
      <w:r>
        <w:rPr>
          <w:spacing w:val="-4"/>
          <w:w w:val="115"/>
        </w:rPr>
        <w:t>a</w:t>
      </w:r>
      <w:r>
        <w:rPr>
          <w:w w:val="115"/>
        </w:rPr>
        <w:t>t</w:t>
      </w:r>
      <w:r>
        <w:rPr>
          <w:spacing w:val="-10"/>
          <w:w w:val="115"/>
        </w:rPr>
        <w:t xml:space="preserve"> </w:t>
      </w:r>
      <w:r>
        <w:rPr>
          <w:spacing w:val="-6"/>
          <w:w w:val="115"/>
        </w:rPr>
        <w:t>c</w:t>
      </w:r>
      <w:r>
        <w:rPr>
          <w:spacing w:val="-2"/>
          <w:w w:val="115"/>
        </w:rPr>
        <w:t>ourt.</w:t>
      </w:r>
    </w:p>
    <w:p w:rsidR="0072521E" w:rsidRDefault="0072521E" w:rsidP="0072521E">
      <w:pPr>
        <w:kinsoku w:val="0"/>
        <w:overflowPunct w:val="0"/>
        <w:spacing w:line="240" w:lineRule="exact"/>
      </w:pPr>
    </w:p>
    <w:p w:rsidR="0072521E" w:rsidRDefault="0072521E" w:rsidP="0072521E">
      <w:pPr>
        <w:pStyle w:val="BodyText"/>
        <w:kinsoku w:val="0"/>
        <w:overflowPunct w:val="0"/>
        <w:spacing w:line="250" w:lineRule="auto"/>
        <w:ind w:left="573" w:right="229"/>
      </w:pPr>
      <w:r>
        <w:rPr>
          <w:w w:val="110"/>
        </w:rPr>
        <w:t>If</w:t>
      </w:r>
      <w:r>
        <w:rPr>
          <w:spacing w:val="9"/>
          <w:w w:val="110"/>
        </w:rPr>
        <w:t xml:space="preserve"> </w:t>
      </w:r>
      <w:r>
        <w:rPr>
          <w:w w:val="110"/>
        </w:rPr>
        <w:t>secu</w:t>
      </w:r>
      <w:r>
        <w:rPr>
          <w:spacing w:val="-6"/>
          <w:w w:val="110"/>
        </w:rPr>
        <w:t>r</w:t>
      </w:r>
      <w:r>
        <w:rPr>
          <w:w w:val="110"/>
        </w:rPr>
        <w:t>e</w:t>
      </w:r>
      <w:r>
        <w:rPr>
          <w:spacing w:val="9"/>
          <w:w w:val="110"/>
        </w:rPr>
        <w:t xml:space="preserve"> </w:t>
      </w:r>
      <w:r>
        <w:rPr>
          <w:w w:val="110"/>
        </w:rPr>
        <w:t>a</w:t>
      </w:r>
      <w:r>
        <w:rPr>
          <w:spacing w:val="-4"/>
          <w:w w:val="110"/>
        </w:rPr>
        <w:t>c</w:t>
      </w:r>
      <w:r>
        <w:rPr>
          <w:spacing w:val="-3"/>
          <w:w w:val="110"/>
        </w:rPr>
        <w:t>c</w:t>
      </w:r>
      <w:r>
        <w:rPr>
          <w:w w:val="110"/>
        </w:rPr>
        <w:t>ommod</w:t>
      </w:r>
      <w:r>
        <w:rPr>
          <w:spacing w:val="-1"/>
          <w:w w:val="110"/>
        </w:rPr>
        <w:t>a</w:t>
      </w:r>
      <w:r>
        <w:rPr>
          <w:w w:val="110"/>
        </w:rPr>
        <w:t>tion</w:t>
      </w:r>
      <w:r>
        <w:rPr>
          <w:spacing w:val="9"/>
          <w:w w:val="110"/>
        </w:rPr>
        <w:t xml:space="preserve"> </w:t>
      </w:r>
      <w:r>
        <w:rPr>
          <w:spacing w:val="-4"/>
          <w:w w:val="110"/>
        </w:rPr>
        <w:t>w</w:t>
      </w:r>
      <w:r>
        <w:rPr>
          <w:w w:val="110"/>
        </w:rPr>
        <w:t>as</w:t>
      </w:r>
      <w:r>
        <w:rPr>
          <w:spacing w:val="9"/>
          <w:w w:val="110"/>
        </w:rPr>
        <w:t xml:space="preserve"> </w:t>
      </w:r>
      <w:r>
        <w:rPr>
          <w:spacing w:val="-5"/>
          <w:w w:val="110"/>
        </w:rPr>
        <w:t>r</w:t>
      </w:r>
      <w:r>
        <w:rPr>
          <w:w w:val="110"/>
        </w:rPr>
        <w:t>eque</w:t>
      </w:r>
      <w:r>
        <w:rPr>
          <w:spacing w:val="-3"/>
          <w:w w:val="110"/>
        </w:rPr>
        <w:t>st</w:t>
      </w:r>
      <w:r>
        <w:rPr>
          <w:w w:val="110"/>
        </w:rPr>
        <w:t>ed</w:t>
      </w:r>
      <w:r>
        <w:rPr>
          <w:w w:val="111"/>
        </w:rPr>
        <w:t xml:space="preserve"> </w:t>
      </w:r>
      <w:r>
        <w:rPr>
          <w:w w:val="110"/>
        </w:rPr>
        <w:t>and</w:t>
      </w:r>
      <w:r>
        <w:rPr>
          <w:spacing w:val="3"/>
          <w:w w:val="110"/>
        </w:rPr>
        <w:t xml:space="preserve"> </w:t>
      </w:r>
      <w:r>
        <w:rPr>
          <w:spacing w:val="-4"/>
          <w:w w:val="110"/>
        </w:rPr>
        <w:t>w</w:t>
      </w:r>
      <w:r>
        <w:rPr>
          <w:w w:val="110"/>
        </w:rPr>
        <w:t>as</w:t>
      </w:r>
      <w:r>
        <w:rPr>
          <w:spacing w:val="3"/>
          <w:w w:val="110"/>
        </w:rPr>
        <w:t xml:space="preserve"> </w:t>
      </w:r>
      <w:r>
        <w:rPr>
          <w:w w:val="110"/>
        </w:rPr>
        <w:t>not</w:t>
      </w:r>
      <w:r>
        <w:rPr>
          <w:spacing w:val="3"/>
          <w:w w:val="110"/>
        </w:rPr>
        <w:t xml:space="preserve"> </w:t>
      </w:r>
      <w:r>
        <w:rPr>
          <w:spacing w:val="-5"/>
          <w:w w:val="110"/>
        </w:rPr>
        <w:t>av</w:t>
      </w:r>
      <w:r>
        <w:rPr>
          <w:w w:val="110"/>
        </w:rPr>
        <w:t>ailabl</w:t>
      </w:r>
      <w:r>
        <w:rPr>
          <w:spacing w:val="-3"/>
          <w:w w:val="110"/>
        </w:rPr>
        <w:t>e</w:t>
      </w:r>
      <w:r>
        <w:rPr>
          <w:w w:val="110"/>
        </w:rPr>
        <w:t>,</w:t>
      </w:r>
      <w:r>
        <w:rPr>
          <w:spacing w:val="3"/>
          <w:w w:val="110"/>
        </w:rPr>
        <w:t xml:space="preserve"> </w:t>
      </w:r>
      <w:r>
        <w:rPr>
          <w:w w:val="110"/>
        </w:rPr>
        <w:t>then</w:t>
      </w:r>
      <w:r>
        <w:rPr>
          <w:spacing w:val="3"/>
          <w:w w:val="110"/>
        </w:rPr>
        <w:t xml:space="preserve"> </w:t>
      </w:r>
      <w:r>
        <w:rPr>
          <w:w w:val="110"/>
        </w:rPr>
        <w:t>the</w:t>
      </w:r>
      <w:r>
        <w:rPr>
          <w:spacing w:val="3"/>
          <w:w w:val="110"/>
        </w:rPr>
        <w:t xml:space="preserve"> </w:t>
      </w:r>
      <w:r>
        <w:rPr>
          <w:w w:val="110"/>
        </w:rPr>
        <w:t>poli</w:t>
      </w:r>
      <w:r>
        <w:rPr>
          <w:spacing w:val="-3"/>
          <w:w w:val="110"/>
        </w:rPr>
        <w:t>c</w:t>
      </w:r>
      <w:r>
        <w:rPr>
          <w:w w:val="110"/>
        </w:rPr>
        <w:t>e</w:t>
      </w:r>
      <w:r>
        <w:rPr>
          <w:spacing w:val="3"/>
          <w:w w:val="110"/>
        </w:rPr>
        <w:t xml:space="preserve"> </w:t>
      </w:r>
      <w:r>
        <w:rPr>
          <w:w w:val="110"/>
        </w:rPr>
        <w:t>m</w:t>
      </w:r>
      <w:r>
        <w:rPr>
          <w:spacing w:val="-6"/>
          <w:w w:val="110"/>
        </w:rPr>
        <w:t>a</w:t>
      </w:r>
      <w:r>
        <w:rPr>
          <w:w w:val="110"/>
        </w:rPr>
        <w:t>y</w:t>
      </w:r>
    </w:p>
    <w:p w:rsidR="0072521E" w:rsidRDefault="0072521E" w:rsidP="0072521E">
      <w:pPr>
        <w:pStyle w:val="BodyText"/>
        <w:kinsoku w:val="0"/>
        <w:overflowPunct w:val="0"/>
        <w:spacing w:before="81" w:line="250" w:lineRule="auto"/>
        <w:ind w:left="404" w:right="915"/>
      </w:pPr>
      <w:r>
        <w:rPr>
          <w:rFonts w:ascii="Times New Roman" w:hAnsi="Times New Roman" w:cs="Times New Roman"/>
          <w:w w:val="110"/>
          <w:sz w:val="24"/>
          <w:szCs w:val="24"/>
        </w:rPr>
        <w:br w:type="column"/>
      </w:r>
      <w:r>
        <w:rPr>
          <w:w w:val="110"/>
        </w:rPr>
        <w:t>l</w:t>
      </w:r>
      <w:r>
        <w:rPr>
          <w:spacing w:val="-5"/>
          <w:w w:val="110"/>
        </w:rPr>
        <w:t>a</w:t>
      </w:r>
      <w:r>
        <w:rPr>
          <w:w w:val="110"/>
        </w:rPr>
        <w:t>wfully</w:t>
      </w:r>
      <w:r>
        <w:rPr>
          <w:spacing w:val="12"/>
          <w:w w:val="110"/>
        </w:rPr>
        <w:t xml:space="preserve"> </w:t>
      </w:r>
      <w:r>
        <w:rPr>
          <w:spacing w:val="-3"/>
          <w:w w:val="110"/>
        </w:rPr>
        <w:t>c</w:t>
      </w:r>
      <w:r>
        <w:rPr>
          <w:w w:val="110"/>
        </w:rPr>
        <w:t>ontinue</w:t>
      </w:r>
      <w:r>
        <w:rPr>
          <w:spacing w:val="12"/>
          <w:w w:val="110"/>
        </w:rPr>
        <w:t xml:space="preserve"> </w:t>
      </w:r>
      <w:r>
        <w:rPr>
          <w:spacing w:val="-3"/>
          <w:w w:val="110"/>
        </w:rPr>
        <w:t>t</w:t>
      </w:r>
      <w:r>
        <w:rPr>
          <w:w w:val="110"/>
        </w:rPr>
        <w:t>o</w:t>
      </w:r>
      <w:r>
        <w:rPr>
          <w:spacing w:val="13"/>
          <w:w w:val="110"/>
        </w:rPr>
        <w:t xml:space="preserve"> </w:t>
      </w:r>
      <w:r>
        <w:rPr>
          <w:w w:val="110"/>
        </w:rPr>
        <w:t>detain</w:t>
      </w:r>
      <w:r>
        <w:rPr>
          <w:spacing w:val="12"/>
          <w:w w:val="110"/>
        </w:rPr>
        <w:t xml:space="preserve"> </w:t>
      </w:r>
      <w:r>
        <w:rPr>
          <w:w w:val="110"/>
        </w:rPr>
        <w:t>the</w:t>
      </w:r>
      <w:r>
        <w:rPr>
          <w:spacing w:val="13"/>
          <w:w w:val="110"/>
        </w:rPr>
        <w:t xml:space="preserve"> </w:t>
      </w:r>
      <w:r>
        <w:rPr>
          <w:w w:val="110"/>
        </w:rPr>
        <w:t>child.</w:t>
      </w:r>
      <w:r>
        <w:rPr>
          <w:spacing w:val="12"/>
          <w:w w:val="110"/>
        </w:rPr>
        <w:t xml:space="preserve"> </w:t>
      </w:r>
      <w:r>
        <w:rPr>
          <w:spacing w:val="-6"/>
          <w:w w:val="110"/>
        </w:rPr>
        <w:t>T</w:t>
      </w:r>
      <w:r>
        <w:rPr>
          <w:w w:val="110"/>
        </w:rPr>
        <w:t>his</w:t>
      </w:r>
      <w:r>
        <w:rPr>
          <w:w w:val="106"/>
        </w:rPr>
        <w:t xml:space="preserve"> </w:t>
      </w:r>
      <w:r>
        <w:rPr>
          <w:w w:val="110"/>
        </w:rPr>
        <w:t>is</w:t>
      </w:r>
      <w:r>
        <w:rPr>
          <w:spacing w:val="4"/>
          <w:w w:val="110"/>
        </w:rPr>
        <w:t xml:space="preserve"> </w:t>
      </w:r>
      <w:r>
        <w:rPr>
          <w:w w:val="110"/>
        </w:rPr>
        <w:t>the</w:t>
      </w:r>
      <w:r>
        <w:rPr>
          <w:spacing w:val="5"/>
          <w:w w:val="110"/>
        </w:rPr>
        <w:t xml:space="preserve"> </w:t>
      </w:r>
      <w:r>
        <w:rPr>
          <w:w w:val="110"/>
        </w:rPr>
        <w:t>case</w:t>
      </w:r>
      <w:r>
        <w:rPr>
          <w:spacing w:val="4"/>
          <w:w w:val="110"/>
        </w:rPr>
        <w:t xml:space="preserve"> </w:t>
      </w:r>
      <w:r>
        <w:rPr>
          <w:spacing w:val="-6"/>
          <w:w w:val="110"/>
        </w:rPr>
        <w:t>ev</w:t>
      </w:r>
      <w:r>
        <w:rPr>
          <w:w w:val="110"/>
        </w:rPr>
        <w:t>en</w:t>
      </w:r>
      <w:r>
        <w:rPr>
          <w:spacing w:val="5"/>
          <w:w w:val="110"/>
        </w:rPr>
        <w:t xml:space="preserve"> </w:t>
      </w:r>
      <w:r>
        <w:rPr>
          <w:w w:val="110"/>
        </w:rPr>
        <w:t>if</w:t>
      </w:r>
      <w:r>
        <w:rPr>
          <w:spacing w:val="4"/>
          <w:w w:val="110"/>
        </w:rPr>
        <w:t xml:space="preserve"> </w:t>
      </w:r>
      <w:r>
        <w:rPr>
          <w:w w:val="110"/>
        </w:rPr>
        <w:t>the</w:t>
      </w:r>
      <w:r>
        <w:rPr>
          <w:spacing w:val="5"/>
          <w:w w:val="110"/>
        </w:rPr>
        <w:t xml:space="preserve"> </w:t>
      </w:r>
      <w:r>
        <w:rPr>
          <w:spacing w:val="-2"/>
          <w:w w:val="110"/>
        </w:rPr>
        <w:t>L</w:t>
      </w:r>
      <w:r>
        <w:rPr>
          <w:w w:val="110"/>
        </w:rPr>
        <w:t>ocal</w:t>
      </w:r>
      <w:r>
        <w:rPr>
          <w:spacing w:val="5"/>
          <w:w w:val="110"/>
        </w:rPr>
        <w:t xml:space="preserve"> </w:t>
      </w:r>
      <w:r>
        <w:rPr>
          <w:spacing w:val="-2"/>
          <w:w w:val="110"/>
        </w:rPr>
        <w:t>A</w:t>
      </w:r>
      <w:r>
        <w:rPr>
          <w:w w:val="110"/>
        </w:rPr>
        <w:t>uthority</w:t>
      </w:r>
      <w:r>
        <w:rPr>
          <w:spacing w:val="4"/>
          <w:w w:val="110"/>
        </w:rPr>
        <w:t xml:space="preserve"> </w:t>
      </w:r>
      <w:r>
        <w:rPr>
          <w:w w:val="110"/>
        </w:rPr>
        <w:t>has</w:t>
      </w:r>
      <w:r>
        <w:rPr>
          <w:w w:val="104"/>
        </w:rPr>
        <w:t xml:space="preserve"> </w:t>
      </w:r>
      <w:r>
        <w:rPr>
          <w:spacing w:val="-3"/>
          <w:w w:val="110"/>
        </w:rPr>
        <w:t>f</w:t>
      </w:r>
      <w:r>
        <w:rPr>
          <w:w w:val="110"/>
        </w:rPr>
        <w:t>ailed</w:t>
      </w:r>
      <w:r>
        <w:rPr>
          <w:spacing w:val="23"/>
          <w:w w:val="110"/>
        </w:rPr>
        <w:t xml:space="preserve"> </w:t>
      </w:r>
      <w:r>
        <w:rPr>
          <w:spacing w:val="-3"/>
          <w:w w:val="110"/>
        </w:rPr>
        <w:t>t</w:t>
      </w:r>
      <w:r>
        <w:rPr>
          <w:w w:val="110"/>
        </w:rPr>
        <w:t>o</w:t>
      </w:r>
      <w:r>
        <w:rPr>
          <w:spacing w:val="24"/>
          <w:w w:val="110"/>
        </w:rPr>
        <w:t xml:space="preserve"> </w:t>
      </w:r>
      <w:r>
        <w:rPr>
          <w:w w:val="110"/>
        </w:rPr>
        <w:t>meet</w:t>
      </w:r>
      <w:r>
        <w:rPr>
          <w:spacing w:val="23"/>
          <w:w w:val="110"/>
        </w:rPr>
        <w:t xml:space="preserve"> </w:t>
      </w:r>
      <w:r>
        <w:rPr>
          <w:w w:val="110"/>
        </w:rPr>
        <w:t>its</w:t>
      </w:r>
      <w:r>
        <w:rPr>
          <w:spacing w:val="24"/>
          <w:w w:val="110"/>
        </w:rPr>
        <w:t xml:space="preserve"> </w:t>
      </w:r>
      <w:r>
        <w:rPr>
          <w:spacing w:val="-3"/>
          <w:w w:val="110"/>
        </w:rPr>
        <w:t>s</w:t>
      </w:r>
      <w:r>
        <w:rPr>
          <w:w w:val="110"/>
        </w:rPr>
        <w:t>t</w:t>
      </w:r>
      <w:r>
        <w:rPr>
          <w:spacing w:val="-1"/>
          <w:w w:val="110"/>
        </w:rPr>
        <w:t>a</w:t>
      </w:r>
      <w:r>
        <w:rPr>
          <w:w w:val="110"/>
        </w:rPr>
        <w:t>tu</w:t>
      </w:r>
      <w:r>
        <w:rPr>
          <w:spacing w:val="-3"/>
          <w:w w:val="110"/>
        </w:rPr>
        <w:t>t</w:t>
      </w:r>
      <w:r>
        <w:rPr>
          <w:w w:val="110"/>
        </w:rPr>
        <w:t>ory</w:t>
      </w:r>
      <w:r>
        <w:rPr>
          <w:spacing w:val="23"/>
          <w:w w:val="110"/>
        </w:rPr>
        <w:t xml:space="preserve"> </w:t>
      </w:r>
      <w:r>
        <w:rPr>
          <w:w w:val="110"/>
        </w:rPr>
        <w:t>oblig</w:t>
      </w:r>
      <w:r>
        <w:rPr>
          <w:spacing w:val="-1"/>
          <w:w w:val="110"/>
        </w:rPr>
        <w:t>a</w:t>
      </w:r>
      <w:r>
        <w:rPr>
          <w:w w:val="110"/>
        </w:rPr>
        <w:t>tions.</w:t>
      </w:r>
    </w:p>
    <w:p w:rsidR="0072521E" w:rsidRDefault="0072521E" w:rsidP="0072521E">
      <w:pPr>
        <w:kinsoku w:val="0"/>
        <w:overflowPunct w:val="0"/>
        <w:spacing w:before="3" w:line="200" w:lineRule="exact"/>
        <w:rPr>
          <w:sz w:val="20"/>
          <w:szCs w:val="20"/>
        </w:rPr>
      </w:pPr>
    </w:p>
    <w:p w:rsidR="0072521E" w:rsidRDefault="0072521E" w:rsidP="0072521E">
      <w:pPr>
        <w:pStyle w:val="Heading4"/>
        <w:kinsoku w:val="0"/>
        <w:overflowPunct w:val="0"/>
        <w:ind w:left="404"/>
      </w:pPr>
      <w:r>
        <w:rPr>
          <w:w w:val="115"/>
        </w:rPr>
        <w:t>Non-secu</w:t>
      </w:r>
      <w:r>
        <w:rPr>
          <w:spacing w:val="-6"/>
          <w:w w:val="115"/>
        </w:rPr>
        <w:t>r</w:t>
      </w:r>
      <w:r>
        <w:rPr>
          <w:w w:val="115"/>
        </w:rPr>
        <w:t>e</w:t>
      </w:r>
      <w:r>
        <w:rPr>
          <w:spacing w:val="-45"/>
          <w:w w:val="115"/>
        </w:rPr>
        <w:t xml:space="preserve"> </w:t>
      </w:r>
      <w:r>
        <w:rPr>
          <w:w w:val="115"/>
        </w:rPr>
        <w:t>a</w:t>
      </w:r>
      <w:r>
        <w:rPr>
          <w:spacing w:val="-5"/>
          <w:w w:val="115"/>
        </w:rPr>
        <w:t>c</w:t>
      </w:r>
      <w:r>
        <w:rPr>
          <w:spacing w:val="-4"/>
          <w:w w:val="115"/>
        </w:rPr>
        <w:t>c</w:t>
      </w:r>
      <w:r>
        <w:rPr>
          <w:w w:val="115"/>
        </w:rPr>
        <w:t>ommod</w:t>
      </w:r>
      <w:r>
        <w:rPr>
          <w:spacing w:val="-2"/>
          <w:w w:val="115"/>
        </w:rPr>
        <w:t>a</w:t>
      </w:r>
      <w:r>
        <w:rPr>
          <w:w w:val="115"/>
        </w:rPr>
        <w:t>tion</w:t>
      </w:r>
    </w:p>
    <w:p w:rsidR="0072521E" w:rsidRDefault="0072521E" w:rsidP="0072521E">
      <w:pPr>
        <w:kinsoku w:val="0"/>
        <w:overflowPunct w:val="0"/>
        <w:spacing w:before="2" w:line="240" w:lineRule="exact"/>
      </w:pPr>
    </w:p>
    <w:p w:rsidR="0072521E" w:rsidRDefault="0072521E" w:rsidP="0072521E">
      <w:pPr>
        <w:pStyle w:val="BodyText"/>
        <w:kinsoku w:val="0"/>
        <w:overflowPunct w:val="0"/>
        <w:spacing w:line="250" w:lineRule="auto"/>
        <w:ind w:left="404" w:right="1129"/>
      </w:pPr>
      <w:r>
        <w:rPr>
          <w:spacing w:val="-3"/>
          <w:w w:val="115"/>
        </w:rPr>
        <w:t>L</w:t>
      </w:r>
      <w:r>
        <w:rPr>
          <w:w w:val="115"/>
        </w:rPr>
        <w:t>ocal</w:t>
      </w:r>
      <w:r>
        <w:rPr>
          <w:spacing w:val="-26"/>
          <w:w w:val="115"/>
        </w:rPr>
        <w:t xml:space="preserve"> </w:t>
      </w:r>
      <w:r>
        <w:rPr>
          <w:spacing w:val="-2"/>
          <w:w w:val="115"/>
        </w:rPr>
        <w:t>A</w:t>
      </w:r>
      <w:r>
        <w:rPr>
          <w:w w:val="115"/>
        </w:rPr>
        <w:t>uthorities</w:t>
      </w:r>
      <w:r>
        <w:rPr>
          <w:spacing w:val="-25"/>
          <w:w w:val="115"/>
        </w:rPr>
        <w:t xml:space="preserve"> </w:t>
      </w:r>
      <w:r>
        <w:rPr>
          <w:w w:val="115"/>
        </w:rPr>
        <w:t>h</w:t>
      </w:r>
      <w:r>
        <w:rPr>
          <w:spacing w:val="-6"/>
          <w:w w:val="115"/>
        </w:rPr>
        <w:t>av</w:t>
      </w:r>
      <w:r>
        <w:rPr>
          <w:w w:val="115"/>
        </w:rPr>
        <w:t>e</w:t>
      </w:r>
      <w:r>
        <w:rPr>
          <w:spacing w:val="-25"/>
          <w:w w:val="115"/>
        </w:rPr>
        <w:t xml:space="preserve"> </w:t>
      </w:r>
      <w:r>
        <w:rPr>
          <w:w w:val="115"/>
        </w:rPr>
        <w:t>an</w:t>
      </w:r>
      <w:r>
        <w:rPr>
          <w:spacing w:val="-25"/>
          <w:w w:val="115"/>
        </w:rPr>
        <w:t xml:space="preserve"> </w:t>
      </w:r>
      <w:r>
        <w:rPr>
          <w:w w:val="115"/>
        </w:rPr>
        <w:t>absolu</w:t>
      </w:r>
      <w:r>
        <w:rPr>
          <w:spacing w:val="-3"/>
          <w:w w:val="115"/>
        </w:rPr>
        <w:t>t</w:t>
      </w:r>
      <w:r>
        <w:rPr>
          <w:w w:val="115"/>
        </w:rPr>
        <w:t>e</w:t>
      </w:r>
      <w:r>
        <w:rPr>
          <w:w w:val="108"/>
        </w:rPr>
        <w:t xml:space="preserve"> </w:t>
      </w:r>
      <w:r>
        <w:rPr>
          <w:w w:val="115"/>
        </w:rPr>
        <w:t>duty</w:t>
      </w:r>
      <w:r>
        <w:rPr>
          <w:spacing w:val="-8"/>
          <w:w w:val="115"/>
        </w:rPr>
        <w:t xml:space="preserve"> </w:t>
      </w:r>
      <w:r>
        <w:rPr>
          <w:spacing w:val="-3"/>
          <w:w w:val="115"/>
        </w:rPr>
        <w:t>t</w:t>
      </w:r>
      <w:r>
        <w:rPr>
          <w:w w:val="115"/>
        </w:rPr>
        <w:t>o</w:t>
      </w:r>
      <w:r>
        <w:rPr>
          <w:spacing w:val="-7"/>
          <w:w w:val="115"/>
        </w:rPr>
        <w:t xml:space="preserve"> </w:t>
      </w:r>
      <w:r>
        <w:rPr>
          <w:w w:val="115"/>
        </w:rPr>
        <w:t>a</w:t>
      </w:r>
      <w:r>
        <w:rPr>
          <w:spacing w:val="-4"/>
          <w:w w:val="115"/>
        </w:rPr>
        <w:t>c</w:t>
      </w:r>
      <w:r>
        <w:rPr>
          <w:spacing w:val="-3"/>
          <w:w w:val="115"/>
        </w:rPr>
        <w:t>c</w:t>
      </w:r>
      <w:r>
        <w:rPr>
          <w:w w:val="115"/>
        </w:rPr>
        <w:t>ept</w:t>
      </w:r>
      <w:r>
        <w:rPr>
          <w:spacing w:val="-7"/>
          <w:w w:val="115"/>
        </w:rPr>
        <w:t xml:space="preserve"> </w:t>
      </w:r>
      <w:r>
        <w:rPr>
          <w:spacing w:val="-5"/>
          <w:w w:val="115"/>
        </w:rPr>
        <w:t>r</w:t>
      </w:r>
      <w:r>
        <w:rPr>
          <w:w w:val="115"/>
        </w:rPr>
        <w:t>eque</w:t>
      </w:r>
      <w:r>
        <w:rPr>
          <w:spacing w:val="-3"/>
          <w:w w:val="115"/>
        </w:rPr>
        <w:t>s</w:t>
      </w:r>
      <w:r>
        <w:rPr>
          <w:w w:val="115"/>
        </w:rPr>
        <w:t>ts</w:t>
      </w:r>
      <w:r>
        <w:rPr>
          <w:spacing w:val="-8"/>
          <w:w w:val="115"/>
        </w:rPr>
        <w:t xml:space="preserve"> </w:t>
      </w:r>
      <w:r>
        <w:rPr>
          <w:spacing w:val="-2"/>
          <w:w w:val="115"/>
        </w:rPr>
        <w:t>f</w:t>
      </w:r>
      <w:r>
        <w:rPr>
          <w:w w:val="115"/>
        </w:rPr>
        <w:t>or</w:t>
      </w:r>
      <w:r>
        <w:rPr>
          <w:spacing w:val="-7"/>
          <w:w w:val="115"/>
        </w:rPr>
        <w:t xml:space="preserve"> </w:t>
      </w:r>
      <w:r>
        <w:rPr>
          <w:w w:val="115"/>
        </w:rPr>
        <w:t>non-secu</w:t>
      </w:r>
      <w:r>
        <w:rPr>
          <w:spacing w:val="-5"/>
          <w:w w:val="115"/>
        </w:rPr>
        <w:t>r</w:t>
      </w:r>
      <w:r>
        <w:rPr>
          <w:w w:val="115"/>
        </w:rPr>
        <w:t>e</w:t>
      </w:r>
    </w:p>
    <w:p w:rsidR="0072521E" w:rsidRDefault="0072521E" w:rsidP="0072521E">
      <w:pPr>
        <w:pStyle w:val="BodyText"/>
        <w:kinsoku w:val="0"/>
        <w:overflowPunct w:val="0"/>
        <w:spacing w:line="250" w:lineRule="auto"/>
        <w:ind w:left="404" w:right="584"/>
      </w:pPr>
      <w:r>
        <w:rPr>
          <w:w w:val="115"/>
        </w:rPr>
        <w:t>a</w:t>
      </w:r>
      <w:r>
        <w:rPr>
          <w:spacing w:val="-4"/>
          <w:w w:val="115"/>
        </w:rPr>
        <w:t>c</w:t>
      </w:r>
      <w:r>
        <w:rPr>
          <w:spacing w:val="-3"/>
          <w:w w:val="115"/>
        </w:rPr>
        <w:t>c</w:t>
      </w:r>
      <w:r>
        <w:rPr>
          <w:w w:val="115"/>
        </w:rPr>
        <w:t>ommod</w:t>
      </w:r>
      <w:r>
        <w:rPr>
          <w:spacing w:val="-1"/>
          <w:w w:val="115"/>
        </w:rPr>
        <w:t>a</w:t>
      </w:r>
      <w:r>
        <w:rPr>
          <w:w w:val="115"/>
        </w:rPr>
        <w:t>tion.</w:t>
      </w:r>
      <w:r>
        <w:rPr>
          <w:spacing w:val="-24"/>
          <w:w w:val="115"/>
        </w:rPr>
        <w:t xml:space="preserve"> </w:t>
      </w:r>
      <w:r>
        <w:rPr>
          <w:spacing w:val="-5"/>
          <w:w w:val="115"/>
        </w:rPr>
        <w:t>T</w:t>
      </w:r>
      <w:r>
        <w:rPr>
          <w:w w:val="115"/>
        </w:rPr>
        <w:t>he</w:t>
      </w:r>
      <w:r>
        <w:rPr>
          <w:spacing w:val="-6"/>
          <w:w w:val="115"/>
        </w:rPr>
        <w:t>r</w:t>
      </w:r>
      <w:r>
        <w:rPr>
          <w:w w:val="115"/>
        </w:rPr>
        <w:t>e</w:t>
      </w:r>
      <w:r>
        <w:rPr>
          <w:spacing w:val="-23"/>
          <w:w w:val="115"/>
        </w:rPr>
        <w:t xml:space="preserve"> </w:t>
      </w:r>
      <w:r>
        <w:rPr>
          <w:w w:val="115"/>
        </w:rPr>
        <w:t>is</w:t>
      </w:r>
      <w:r>
        <w:rPr>
          <w:spacing w:val="-23"/>
          <w:w w:val="115"/>
        </w:rPr>
        <w:t xml:space="preserve"> </w:t>
      </w:r>
      <w:r>
        <w:rPr>
          <w:w w:val="115"/>
        </w:rPr>
        <w:t>no</w:t>
      </w:r>
      <w:r>
        <w:rPr>
          <w:spacing w:val="-23"/>
          <w:w w:val="115"/>
        </w:rPr>
        <w:t xml:space="preserve"> </w:t>
      </w:r>
      <w:r>
        <w:rPr>
          <w:w w:val="115"/>
        </w:rPr>
        <w:t>l</w:t>
      </w:r>
      <w:r>
        <w:rPr>
          <w:spacing w:val="-5"/>
          <w:w w:val="115"/>
        </w:rPr>
        <w:t>a</w:t>
      </w:r>
      <w:r>
        <w:rPr>
          <w:w w:val="115"/>
        </w:rPr>
        <w:t>wful</w:t>
      </w:r>
      <w:r>
        <w:rPr>
          <w:spacing w:val="-23"/>
          <w:w w:val="115"/>
        </w:rPr>
        <w:t xml:space="preserve"> </w:t>
      </w:r>
      <w:r>
        <w:rPr>
          <w:spacing w:val="-5"/>
          <w:w w:val="115"/>
        </w:rPr>
        <w:t>r</w:t>
      </w:r>
      <w:r>
        <w:rPr>
          <w:w w:val="115"/>
        </w:rPr>
        <w:t>eason</w:t>
      </w:r>
      <w:r>
        <w:rPr>
          <w:spacing w:val="-23"/>
          <w:w w:val="115"/>
        </w:rPr>
        <w:t xml:space="preserve"> </w:t>
      </w:r>
      <w:r>
        <w:rPr>
          <w:spacing w:val="-3"/>
          <w:w w:val="115"/>
        </w:rPr>
        <w:t>t</w:t>
      </w:r>
      <w:r>
        <w:rPr>
          <w:w w:val="115"/>
        </w:rPr>
        <w:t xml:space="preserve">o </w:t>
      </w:r>
      <w:r>
        <w:rPr>
          <w:spacing w:val="-5"/>
          <w:w w:val="110"/>
        </w:rPr>
        <w:t>r</w:t>
      </w:r>
      <w:r>
        <w:rPr>
          <w:w w:val="110"/>
        </w:rPr>
        <w:t>efuse</w:t>
      </w:r>
      <w:r>
        <w:rPr>
          <w:spacing w:val="-17"/>
          <w:w w:val="110"/>
        </w:rPr>
        <w:t xml:space="preserve"> </w:t>
      </w:r>
      <w:r>
        <w:rPr>
          <w:w w:val="110"/>
        </w:rPr>
        <w:t>these</w:t>
      </w:r>
      <w:r>
        <w:rPr>
          <w:spacing w:val="-17"/>
          <w:w w:val="110"/>
        </w:rPr>
        <w:t xml:space="preserve"> </w:t>
      </w:r>
      <w:r>
        <w:rPr>
          <w:spacing w:val="-5"/>
          <w:w w:val="110"/>
        </w:rPr>
        <w:t>r</w:t>
      </w:r>
      <w:r>
        <w:rPr>
          <w:w w:val="110"/>
        </w:rPr>
        <w:t>eque</w:t>
      </w:r>
      <w:r>
        <w:rPr>
          <w:spacing w:val="-3"/>
          <w:w w:val="110"/>
        </w:rPr>
        <w:t>s</w:t>
      </w:r>
      <w:r>
        <w:rPr>
          <w:w w:val="110"/>
        </w:rPr>
        <w:t>ts.</w:t>
      </w:r>
    </w:p>
    <w:p w:rsidR="0072521E" w:rsidRDefault="0072521E" w:rsidP="0072521E">
      <w:pPr>
        <w:kinsoku w:val="0"/>
        <w:overflowPunct w:val="0"/>
        <w:spacing w:before="3" w:line="200" w:lineRule="exact"/>
        <w:rPr>
          <w:sz w:val="20"/>
          <w:szCs w:val="20"/>
        </w:rPr>
      </w:pPr>
    </w:p>
    <w:p w:rsidR="0072521E" w:rsidRDefault="0072521E" w:rsidP="0072521E">
      <w:pPr>
        <w:pStyle w:val="Heading4"/>
        <w:kinsoku w:val="0"/>
        <w:overflowPunct w:val="0"/>
        <w:ind w:left="404"/>
      </w:pPr>
      <w:r>
        <w:rPr>
          <w:w w:val="110"/>
        </w:rPr>
        <w:t>Online</w:t>
      </w:r>
      <w:r>
        <w:rPr>
          <w:spacing w:val="25"/>
          <w:w w:val="110"/>
        </w:rPr>
        <w:t xml:space="preserve"> </w:t>
      </w:r>
      <w:r>
        <w:rPr>
          <w:w w:val="110"/>
        </w:rPr>
        <w:t>Flagging</w:t>
      </w:r>
      <w:r>
        <w:rPr>
          <w:spacing w:val="26"/>
          <w:w w:val="110"/>
        </w:rPr>
        <w:t xml:space="preserve"> </w:t>
      </w:r>
      <w:r>
        <w:rPr>
          <w:w w:val="110"/>
        </w:rPr>
        <w:t>Mechanism</w:t>
      </w:r>
    </w:p>
    <w:p w:rsidR="0072521E" w:rsidRDefault="0072521E" w:rsidP="0072521E">
      <w:pPr>
        <w:kinsoku w:val="0"/>
        <w:overflowPunct w:val="0"/>
        <w:spacing w:before="2" w:line="240" w:lineRule="exact"/>
      </w:pPr>
    </w:p>
    <w:p w:rsidR="0072521E" w:rsidRDefault="0072521E" w:rsidP="0072521E">
      <w:pPr>
        <w:pStyle w:val="BodyText"/>
        <w:kinsoku w:val="0"/>
        <w:overflowPunct w:val="0"/>
        <w:spacing w:line="250" w:lineRule="auto"/>
        <w:ind w:left="404" w:right="1057"/>
      </w:pPr>
      <w:r>
        <w:rPr>
          <w:w w:val="115"/>
        </w:rPr>
        <w:t>If</w:t>
      </w:r>
      <w:r>
        <w:rPr>
          <w:spacing w:val="-16"/>
          <w:w w:val="115"/>
        </w:rPr>
        <w:t xml:space="preserve"> </w:t>
      </w:r>
      <w:r>
        <w:rPr>
          <w:w w:val="115"/>
        </w:rPr>
        <w:t>the</w:t>
      </w:r>
      <w:r>
        <w:rPr>
          <w:spacing w:val="-16"/>
          <w:w w:val="115"/>
        </w:rPr>
        <w:t xml:space="preserve"> </w:t>
      </w:r>
      <w:r>
        <w:rPr>
          <w:w w:val="115"/>
        </w:rPr>
        <w:t>in</w:t>
      </w:r>
      <w:r>
        <w:rPr>
          <w:spacing w:val="-2"/>
          <w:w w:val="115"/>
        </w:rPr>
        <w:t>f</w:t>
      </w:r>
      <w:r>
        <w:rPr>
          <w:w w:val="115"/>
        </w:rPr>
        <w:t>orm</w:t>
      </w:r>
      <w:r>
        <w:rPr>
          <w:spacing w:val="-2"/>
          <w:w w:val="115"/>
        </w:rPr>
        <w:t>a</w:t>
      </w:r>
      <w:r>
        <w:rPr>
          <w:w w:val="115"/>
        </w:rPr>
        <w:t>tion</w:t>
      </w:r>
      <w:r>
        <w:rPr>
          <w:spacing w:val="-16"/>
          <w:w w:val="115"/>
        </w:rPr>
        <w:t xml:space="preserve"> </w:t>
      </w:r>
      <w:r>
        <w:rPr>
          <w:w w:val="115"/>
        </w:rPr>
        <w:t>p</w:t>
      </w:r>
      <w:r>
        <w:rPr>
          <w:spacing w:val="-5"/>
          <w:w w:val="115"/>
        </w:rPr>
        <w:t>r</w:t>
      </w:r>
      <w:r>
        <w:rPr>
          <w:spacing w:val="-6"/>
          <w:w w:val="115"/>
        </w:rPr>
        <w:t>o</w:t>
      </w:r>
      <w:r>
        <w:rPr>
          <w:w w:val="115"/>
        </w:rPr>
        <w:t>vided</w:t>
      </w:r>
      <w:r>
        <w:rPr>
          <w:spacing w:val="-16"/>
          <w:w w:val="115"/>
        </w:rPr>
        <w:t xml:space="preserve"> </w:t>
      </w:r>
      <w:r>
        <w:rPr>
          <w:w w:val="115"/>
        </w:rPr>
        <w:t>on</w:t>
      </w:r>
      <w:r>
        <w:rPr>
          <w:spacing w:val="-16"/>
          <w:w w:val="115"/>
        </w:rPr>
        <w:t xml:space="preserve"> </w:t>
      </w:r>
      <w:r>
        <w:rPr>
          <w:w w:val="115"/>
        </w:rPr>
        <w:t>the</w:t>
      </w:r>
      <w:r>
        <w:rPr>
          <w:spacing w:val="-16"/>
          <w:w w:val="115"/>
        </w:rPr>
        <w:t xml:space="preserve"> </w:t>
      </w:r>
      <w:r>
        <w:rPr>
          <w:spacing w:val="-18"/>
          <w:w w:val="115"/>
        </w:rPr>
        <w:t>P</w:t>
      </w:r>
      <w:r>
        <w:rPr>
          <w:spacing w:val="-9"/>
          <w:w w:val="115"/>
        </w:rPr>
        <w:t>A</w:t>
      </w:r>
      <w:r>
        <w:rPr>
          <w:w w:val="115"/>
        </w:rPr>
        <w:t>CE</w:t>
      </w:r>
      <w:r>
        <w:rPr>
          <w:w w:val="101"/>
        </w:rPr>
        <w:t xml:space="preserve"> </w:t>
      </w:r>
      <w:r>
        <w:rPr>
          <w:w w:val="115"/>
        </w:rPr>
        <w:t>38(6)</w:t>
      </w:r>
      <w:r>
        <w:rPr>
          <w:spacing w:val="-20"/>
          <w:w w:val="115"/>
        </w:rPr>
        <w:t xml:space="preserve"> </w:t>
      </w:r>
      <w:r>
        <w:rPr>
          <w:spacing w:val="-3"/>
          <w:w w:val="115"/>
        </w:rPr>
        <w:t>C</w:t>
      </w:r>
      <w:r>
        <w:rPr>
          <w:w w:val="115"/>
        </w:rPr>
        <w:t>ertific</w:t>
      </w:r>
      <w:r>
        <w:rPr>
          <w:spacing w:val="-1"/>
          <w:w w:val="115"/>
        </w:rPr>
        <w:t>a</w:t>
      </w:r>
      <w:r>
        <w:rPr>
          <w:spacing w:val="-3"/>
          <w:w w:val="115"/>
        </w:rPr>
        <w:t>t</w:t>
      </w:r>
      <w:r>
        <w:rPr>
          <w:w w:val="115"/>
        </w:rPr>
        <w:t>e</w:t>
      </w:r>
      <w:r>
        <w:rPr>
          <w:spacing w:val="-19"/>
          <w:w w:val="115"/>
        </w:rPr>
        <w:t xml:space="preserve"> </w:t>
      </w:r>
      <w:r>
        <w:rPr>
          <w:spacing w:val="-2"/>
          <w:w w:val="115"/>
        </w:rPr>
        <w:t>f</w:t>
      </w:r>
      <w:r>
        <w:rPr>
          <w:w w:val="115"/>
        </w:rPr>
        <w:t>or</w:t>
      </w:r>
      <w:r>
        <w:rPr>
          <w:spacing w:val="-20"/>
          <w:w w:val="115"/>
        </w:rPr>
        <w:t xml:space="preserve"> </w:t>
      </w:r>
      <w:r>
        <w:rPr>
          <w:spacing w:val="-3"/>
          <w:w w:val="115"/>
        </w:rPr>
        <w:t>C</w:t>
      </w:r>
      <w:r>
        <w:rPr>
          <w:w w:val="115"/>
        </w:rPr>
        <w:t>ourts</w:t>
      </w:r>
      <w:r>
        <w:rPr>
          <w:spacing w:val="-19"/>
          <w:w w:val="115"/>
        </w:rPr>
        <w:t xml:space="preserve"> </w:t>
      </w:r>
      <w:r>
        <w:rPr>
          <w:w w:val="115"/>
        </w:rPr>
        <w:t>sugge</w:t>
      </w:r>
      <w:r>
        <w:rPr>
          <w:spacing w:val="-3"/>
          <w:w w:val="115"/>
        </w:rPr>
        <w:t>s</w:t>
      </w:r>
      <w:r>
        <w:rPr>
          <w:w w:val="115"/>
        </w:rPr>
        <w:t>ts th</w:t>
      </w:r>
      <w:r>
        <w:rPr>
          <w:spacing w:val="-1"/>
          <w:w w:val="115"/>
        </w:rPr>
        <w:t>a</w:t>
      </w:r>
      <w:r>
        <w:rPr>
          <w:w w:val="115"/>
        </w:rPr>
        <w:t>t</w:t>
      </w:r>
      <w:r>
        <w:rPr>
          <w:spacing w:val="-19"/>
          <w:w w:val="115"/>
        </w:rPr>
        <w:t xml:space="preserve"> </w:t>
      </w:r>
      <w:r>
        <w:rPr>
          <w:w w:val="115"/>
        </w:rPr>
        <w:t>the</w:t>
      </w:r>
      <w:r>
        <w:rPr>
          <w:spacing w:val="-5"/>
          <w:w w:val="115"/>
        </w:rPr>
        <w:t>r</w:t>
      </w:r>
      <w:r>
        <w:rPr>
          <w:w w:val="115"/>
        </w:rPr>
        <w:t>e</w:t>
      </w:r>
      <w:r>
        <w:rPr>
          <w:spacing w:val="-19"/>
          <w:w w:val="115"/>
        </w:rPr>
        <w:t xml:space="preserve"> </w:t>
      </w:r>
      <w:r>
        <w:rPr>
          <w:w w:val="115"/>
        </w:rPr>
        <w:t>m</w:t>
      </w:r>
      <w:r>
        <w:rPr>
          <w:spacing w:val="-6"/>
          <w:w w:val="115"/>
        </w:rPr>
        <w:t>a</w:t>
      </w:r>
      <w:r>
        <w:rPr>
          <w:w w:val="115"/>
        </w:rPr>
        <w:t>y</w:t>
      </w:r>
      <w:r>
        <w:rPr>
          <w:spacing w:val="-19"/>
          <w:w w:val="115"/>
        </w:rPr>
        <w:t xml:space="preserve"> </w:t>
      </w:r>
      <w:r>
        <w:rPr>
          <w:w w:val="115"/>
        </w:rPr>
        <w:t>h</w:t>
      </w:r>
      <w:r>
        <w:rPr>
          <w:spacing w:val="-6"/>
          <w:w w:val="115"/>
        </w:rPr>
        <w:t>av</w:t>
      </w:r>
      <w:r>
        <w:rPr>
          <w:w w:val="115"/>
        </w:rPr>
        <w:t>e</w:t>
      </w:r>
      <w:r>
        <w:rPr>
          <w:spacing w:val="-19"/>
          <w:w w:val="115"/>
        </w:rPr>
        <w:t xml:space="preserve"> </w:t>
      </w:r>
      <w:r>
        <w:rPr>
          <w:w w:val="115"/>
        </w:rPr>
        <w:t>been</w:t>
      </w:r>
      <w:r>
        <w:rPr>
          <w:spacing w:val="-19"/>
          <w:w w:val="115"/>
        </w:rPr>
        <w:t xml:space="preserve"> </w:t>
      </w:r>
      <w:r>
        <w:rPr>
          <w:spacing w:val="-3"/>
          <w:w w:val="115"/>
        </w:rPr>
        <w:t>f</w:t>
      </w:r>
      <w:r>
        <w:rPr>
          <w:w w:val="115"/>
        </w:rPr>
        <w:t>ailu</w:t>
      </w:r>
      <w:r>
        <w:rPr>
          <w:spacing w:val="-6"/>
          <w:w w:val="115"/>
        </w:rPr>
        <w:t>r</w:t>
      </w:r>
      <w:r>
        <w:rPr>
          <w:w w:val="115"/>
        </w:rPr>
        <w:t>es</w:t>
      </w:r>
      <w:r>
        <w:rPr>
          <w:spacing w:val="-19"/>
          <w:w w:val="115"/>
        </w:rPr>
        <w:t xml:space="preserve"> </w:t>
      </w:r>
      <w:r>
        <w:rPr>
          <w:spacing w:val="-5"/>
          <w:w w:val="115"/>
        </w:rPr>
        <w:t>b</w:t>
      </w:r>
      <w:r>
        <w:rPr>
          <w:w w:val="115"/>
        </w:rPr>
        <w:t>y</w:t>
      </w:r>
      <w:r>
        <w:rPr>
          <w:spacing w:val="-19"/>
          <w:w w:val="115"/>
        </w:rPr>
        <w:t xml:space="preserve"> </w:t>
      </w:r>
      <w:r>
        <w:rPr>
          <w:w w:val="115"/>
        </w:rPr>
        <w:t>the</w:t>
      </w:r>
      <w:r>
        <w:rPr>
          <w:w w:val="114"/>
        </w:rPr>
        <w:t xml:space="preserve"> </w:t>
      </w:r>
      <w:r>
        <w:rPr>
          <w:w w:val="115"/>
        </w:rPr>
        <w:t>poli</w:t>
      </w:r>
      <w:r>
        <w:rPr>
          <w:spacing w:val="-3"/>
          <w:w w:val="115"/>
        </w:rPr>
        <w:t>c</w:t>
      </w:r>
      <w:r>
        <w:rPr>
          <w:w w:val="115"/>
        </w:rPr>
        <w:t>e</w:t>
      </w:r>
      <w:r>
        <w:rPr>
          <w:spacing w:val="-10"/>
          <w:w w:val="115"/>
        </w:rPr>
        <w:t xml:space="preserve"> </w:t>
      </w:r>
      <w:r>
        <w:rPr>
          <w:w w:val="115"/>
        </w:rPr>
        <w:t>or</w:t>
      </w:r>
      <w:r>
        <w:rPr>
          <w:spacing w:val="-9"/>
          <w:w w:val="115"/>
        </w:rPr>
        <w:t xml:space="preserve"> </w:t>
      </w:r>
      <w:r>
        <w:rPr>
          <w:spacing w:val="-3"/>
          <w:w w:val="115"/>
        </w:rPr>
        <w:t>L</w:t>
      </w:r>
      <w:r>
        <w:rPr>
          <w:w w:val="115"/>
        </w:rPr>
        <w:t>ocal</w:t>
      </w:r>
      <w:r>
        <w:rPr>
          <w:spacing w:val="-9"/>
          <w:w w:val="115"/>
        </w:rPr>
        <w:t xml:space="preserve"> </w:t>
      </w:r>
      <w:r>
        <w:rPr>
          <w:spacing w:val="-2"/>
          <w:w w:val="115"/>
        </w:rPr>
        <w:t>A</w:t>
      </w:r>
      <w:r>
        <w:rPr>
          <w:w w:val="115"/>
        </w:rPr>
        <w:t>uthorities</w:t>
      </w:r>
      <w:r>
        <w:rPr>
          <w:spacing w:val="-9"/>
          <w:w w:val="115"/>
        </w:rPr>
        <w:t xml:space="preserve"> </w:t>
      </w:r>
      <w:r>
        <w:rPr>
          <w:spacing w:val="-3"/>
          <w:w w:val="115"/>
        </w:rPr>
        <w:t>t</w:t>
      </w:r>
      <w:r>
        <w:rPr>
          <w:w w:val="115"/>
        </w:rPr>
        <w:t>o</w:t>
      </w:r>
      <w:r>
        <w:rPr>
          <w:spacing w:val="-9"/>
          <w:w w:val="115"/>
        </w:rPr>
        <w:t xml:space="preserve"> </w:t>
      </w:r>
      <w:r>
        <w:rPr>
          <w:w w:val="115"/>
        </w:rPr>
        <w:t>meet</w:t>
      </w:r>
      <w:r>
        <w:rPr>
          <w:spacing w:val="-9"/>
          <w:w w:val="115"/>
        </w:rPr>
        <w:t xml:space="preserve"> </w:t>
      </w:r>
      <w:proofErr w:type="gramStart"/>
      <w:r>
        <w:rPr>
          <w:w w:val="115"/>
        </w:rPr>
        <w:t>their</w:t>
      </w:r>
      <w:proofErr w:type="gramEnd"/>
    </w:p>
    <w:p w:rsidR="0072521E" w:rsidRDefault="0072521E" w:rsidP="0072521E">
      <w:pPr>
        <w:pStyle w:val="BodyText"/>
        <w:kinsoku w:val="0"/>
        <w:overflowPunct w:val="0"/>
        <w:spacing w:line="250" w:lineRule="auto"/>
        <w:ind w:left="404" w:right="920"/>
        <w:jc w:val="both"/>
      </w:pPr>
      <w:r>
        <w:rPr>
          <w:spacing w:val="-3"/>
          <w:w w:val="115"/>
        </w:rPr>
        <w:t>s</w:t>
      </w:r>
      <w:r>
        <w:rPr>
          <w:w w:val="115"/>
        </w:rPr>
        <w:t>t</w:t>
      </w:r>
      <w:r>
        <w:rPr>
          <w:spacing w:val="-1"/>
          <w:w w:val="115"/>
        </w:rPr>
        <w:t>a</w:t>
      </w:r>
      <w:r>
        <w:rPr>
          <w:w w:val="115"/>
        </w:rPr>
        <w:t>tu</w:t>
      </w:r>
      <w:r>
        <w:rPr>
          <w:spacing w:val="-3"/>
          <w:w w:val="115"/>
        </w:rPr>
        <w:t>t</w:t>
      </w:r>
      <w:r>
        <w:rPr>
          <w:w w:val="115"/>
        </w:rPr>
        <w:t>ory</w:t>
      </w:r>
      <w:r>
        <w:rPr>
          <w:spacing w:val="-9"/>
          <w:w w:val="115"/>
        </w:rPr>
        <w:t xml:space="preserve"> </w:t>
      </w:r>
      <w:r>
        <w:rPr>
          <w:w w:val="115"/>
        </w:rPr>
        <w:t>oblig</w:t>
      </w:r>
      <w:r>
        <w:rPr>
          <w:spacing w:val="-1"/>
          <w:w w:val="115"/>
        </w:rPr>
        <w:t>a</w:t>
      </w:r>
      <w:r>
        <w:rPr>
          <w:w w:val="115"/>
        </w:rPr>
        <w:t>tions,</w:t>
      </w:r>
      <w:r>
        <w:rPr>
          <w:spacing w:val="-9"/>
          <w:w w:val="115"/>
        </w:rPr>
        <w:t xml:space="preserve"> </w:t>
      </w:r>
      <w:r>
        <w:rPr>
          <w:spacing w:val="-6"/>
          <w:w w:val="115"/>
        </w:rPr>
        <w:t>y</w:t>
      </w:r>
      <w:r>
        <w:rPr>
          <w:w w:val="115"/>
        </w:rPr>
        <w:t>ou</w:t>
      </w:r>
      <w:r>
        <w:rPr>
          <w:spacing w:val="-9"/>
          <w:w w:val="115"/>
        </w:rPr>
        <w:t xml:space="preserve"> </w:t>
      </w:r>
      <w:r>
        <w:rPr>
          <w:w w:val="115"/>
        </w:rPr>
        <w:t>m</w:t>
      </w:r>
      <w:r>
        <w:rPr>
          <w:spacing w:val="-5"/>
          <w:w w:val="115"/>
        </w:rPr>
        <w:t>a</w:t>
      </w:r>
      <w:r>
        <w:rPr>
          <w:w w:val="115"/>
        </w:rPr>
        <w:t>y</w:t>
      </w:r>
      <w:r>
        <w:rPr>
          <w:spacing w:val="-9"/>
          <w:w w:val="115"/>
        </w:rPr>
        <w:t xml:space="preserve"> </w:t>
      </w:r>
      <w:r>
        <w:rPr>
          <w:w w:val="115"/>
        </w:rPr>
        <w:t>flag</w:t>
      </w:r>
      <w:r>
        <w:rPr>
          <w:spacing w:val="-8"/>
          <w:w w:val="115"/>
        </w:rPr>
        <w:t xml:space="preserve"> </w:t>
      </w:r>
      <w:r>
        <w:rPr>
          <w:w w:val="115"/>
        </w:rPr>
        <w:t>this</w:t>
      </w:r>
      <w:r>
        <w:rPr>
          <w:spacing w:val="-9"/>
          <w:w w:val="115"/>
        </w:rPr>
        <w:t xml:space="preserve"> </w:t>
      </w:r>
      <w:r>
        <w:rPr>
          <w:spacing w:val="-3"/>
          <w:w w:val="115"/>
        </w:rPr>
        <w:t>t</w:t>
      </w:r>
      <w:r>
        <w:rPr>
          <w:w w:val="115"/>
        </w:rPr>
        <w:t>o the</w:t>
      </w:r>
      <w:r>
        <w:rPr>
          <w:spacing w:val="-15"/>
          <w:w w:val="115"/>
        </w:rPr>
        <w:t xml:space="preserve"> </w:t>
      </w:r>
      <w:r>
        <w:rPr>
          <w:spacing w:val="-5"/>
          <w:w w:val="115"/>
        </w:rPr>
        <w:t>r</w:t>
      </w:r>
      <w:r>
        <w:rPr>
          <w:w w:val="115"/>
        </w:rPr>
        <w:t>esponsible</w:t>
      </w:r>
      <w:r>
        <w:rPr>
          <w:spacing w:val="-14"/>
          <w:w w:val="115"/>
        </w:rPr>
        <w:t xml:space="preserve"> </w:t>
      </w:r>
      <w:r>
        <w:rPr>
          <w:spacing w:val="-2"/>
          <w:w w:val="115"/>
        </w:rPr>
        <w:t>f</w:t>
      </w:r>
      <w:r>
        <w:rPr>
          <w:w w:val="115"/>
        </w:rPr>
        <w:t>o</w:t>
      </w:r>
      <w:r>
        <w:rPr>
          <w:spacing w:val="-5"/>
          <w:w w:val="115"/>
        </w:rPr>
        <w:t>r</w:t>
      </w:r>
      <w:r>
        <w:rPr>
          <w:spacing w:val="-3"/>
          <w:w w:val="115"/>
        </w:rPr>
        <w:t>c</w:t>
      </w:r>
      <w:r>
        <w:rPr>
          <w:w w:val="115"/>
        </w:rPr>
        <w:t>e</w:t>
      </w:r>
      <w:r>
        <w:rPr>
          <w:spacing w:val="-14"/>
          <w:w w:val="115"/>
        </w:rPr>
        <w:t xml:space="preserve"> </w:t>
      </w:r>
      <w:r>
        <w:rPr>
          <w:spacing w:val="-2"/>
          <w:w w:val="115"/>
        </w:rPr>
        <w:t>f</w:t>
      </w:r>
      <w:r>
        <w:rPr>
          <w:w w:val="115"/>
        </w:rPr>
        <w:t>or</w:t>
      </w:r>
      <w:r>
        <w:rPr>
          <w:spacing w:val="-14"/>
          <w:w w:val="115"/>
        </w:rPr>
        <w:t xml:space="preserve"> </w:t>
      </w:r>
      <w:r>
        <w:rPr>
          <w:spacing w:val="-5"/>
          <w:w w:val="115"/>
        </w:rPr>
        <w:t>r</w:t>
      </w:r>
      <w:r>
        <w:rPr>
          <w:spacing w:val="-6"/>
          <w:w w:val="115"/>
        </w:rPr>
        <w:t>e</w:t>
      </w:r>
      <w:r>
        <w:rPr>
          <w:w w:val="115"/>
        </w:rPr>
        <w:t>vi</w:t>
      </w:r>
      <w:r>
        <w:rPr>
          <w:spacing w:val="-6"/>
          <w:w w:val="115"/>
        </w:rPr>
        <w:t>e</w:t>
      </w:r>
      <w:r>
        <w:rPr>
          <w:w w:val="115"/>
        </w:rPr>
        <w:t>w</w:t>
      </w:r>
      <w:r>
        <w:rPr>
          <w:spacing w:val="-15"/>
          <w:w w:val="115"/>
        </w:rPr>
        <w:t xml:space="preserve"> </w:t>
      </w:r>
      <w:r>
        <w:rPr>
          <w:w w:val="115"/>
        </w:rPr>
        <w:t>via</w:t>
      </w:r>
      <w:r>
        <w:rPr>
          <w:spacing w:val="-14"/>
          <w:w w:val="115"/>
        </w:rPr>
        <w:t xml:space="preserve"> </w:t>
      </w:r>
      <w:hyperlink r:id="rId30" w:history="1">
        <w:r>
          <w:rPr>
            <w:spacing w:val="-2"/>
            <w:w w:val="115"/>
          </w:rPr>
          <w:t>ww</w:t>
        </w:r>
        <w:r>
          <w:rPr>
            <w:spacing w:val="-14"/>
            <w:w w:val="115"/>
          </w:rPr>
          <w:t>w</w:t>
        </w:r>
        <w:r>
          <w:rPr>
            <w:w w:val="115"/>
          </w:rPr>
          <w:t>.</w:t>
        </w:r>
      </w:hyperlink>
      <w:r>
        <w:rPr>
          <w:w w:val="96"/>
        </w:rPr>
        <w:t xml:space="preserve"> </w:t>
      </w:r>
      <w:hyperlink r:id="rId31" w:history="1">
        <w:r>
          <w:rPr>
            <w:w w:val="115"/>
          </w:rPr>
          <w:t>sur</w:t>
        </w:r>
        <w:r>
          <w:rPr>
            <w:spacing w:val="-5"/>
            <w:w w:val="115"/>
          </w:rPr>
          <w:t>r</w:t>
        </w:r>
        <w:r>
          <w:rPr>
            <w:spacing w:val="-6"/>
            <w:w w:val="115"/>
          </w:rPr>
          <w:t>e</w:t>
        </w:r>
        <w:r>
          <w:rPr>
            <w:spacing w:val="-17"/>
            <w:w w:val="115"/>
          </w:rPr>
          <w:t>y</w:t>
        </w:r>
        <w:r>
          <w:rPr>
            <w:w w:val="115"/>
          </w:rPr>
          <w:t>.poli</w:t>
        </w:r>
        <w:r>
          <w:rPr>
            <w:spacing w:val="-3"/>
            <w:w w:val="115"/>
          </w:rPr>
          <w:t>ce</w:t>
        </w:r>
        <w:r>
          <w:rPr>
            <w:w w:val="115"/>
          </w:rPr>
          <w:t>.uk</w:t>
        </w:r>
        <w:r>
          <w:rPr>
            <w:spacing w:val="-5"/>
            <w:w w:val="115"/>
          </w:rPr>
          <w:t>/</w:t>
        </w:r>
        <w:r>
          <w:rPr>
            <w:w w:val="115"/>
          </w:rPr>
          <w:t>flag-de</w:t>
        </w:r>
        <w:r>
          <w:rPr>
            <w:spacing w:val="-3"/>
            <w:w w:val="115"/>
          </w:rPr>
          <w:t>t</w:t>
        </w:r>
        <w:r>
          <w:rPr>
            <w:w w:val="115"/>
          </w:rPr>
          <w:t>ention</w:t>
        </w:r>
      </w:hyperlink>
      <w:r>
        <w:rPr>
          <w:w w:val="115"/>
        </w:rPr>
        <w:t>.</w:t>
      </w:r>
      <w:r>
        <w:rPr>
          <w:spacing w:val="8"/>
          <w:w w:val="115"/>
        </w:rPr>
        <w:t xml:space="preserve"> </w:t>
      </w:r>
      <w:r>
        <w:rPr>
          <w:spacing w:val="-5"/>
          <w:w w:val="115"/>
        </w:rPr>
        <w:t>T</w:t>
      </w:r>
      <w:r>
        <w:rPr>
          <w:w w:val="115"/>
        </w:rPr>
        <w:t>his</w:t>
      </w:r>
    </w:p>
    <w:p w:rsidR="0072521E" w:rsidRDefault="0072521E" w:rsidP="0072521E">
      <w:pPr>
        <w:pStyle w:val="BodyText"/>
        <w:kinsoku w:val="0"/>
        <w:overflowPunct w:val="0"/>
        <w:spacing w:line="250" w:lineRule="auto"/>
        <w:ind w:left="404" w:right="693"/>
      </w:pPr>
      <w:r>
        <w:rPr>
          <w:w w:val="110"/>
        </w:rPr>
        <w:t>only</w:t>
      </w:r>
      <w:r>
        <w:rPr>
          <w:spacing w:val="9"/>
          <w:w w:val="110"/>
        </w:rPr>
        <w:t xml:space="preserve"> </w:t>
      </w:r>
      <w:r>
        <w:rPr>
          <w:spacing w:val="-5"/>
          <w:w w:val="110"/>
        </w:rPr>
        <w:t>r</w:t>
      </w:r>
      <w:r>
        <w:rPr>
          <w:w w:val="110"/>
        </w:rPr>
        <w:t>equi</w:t>
      </w:r>
      <w:r>
        <w:rPr>
          <w:spacing w:val="-5"/>
          <w:w w:val="110"/>
        </w:rPr>
        <w:t>r</w:t>
      </w:r>
      <w:r>
        <w:rPr>
          <w:w w:val="110"/>
        </w:rPr>
        <w:t>es</w:t>
      </w:r>
      <w:r>
        <w:rPr>
          <w:spacing w:val="10"/>
          <w:w w:val="110"/>
        </w:rPr>
        <w:t xml:space="preserve"> </w:t>
      </w:r>
      <w:r>
        <w:rPr>
          <w:w w:val="110"/>
        </w:rPr>
        <w:t>the</w:t>
      </w:r>
      <w:r>
        <w:rPr>
          <w:spacing w:val="10"/>
          <w:w w:val="110"/>
        </w:rPr>
        <w:t xml:space="preserve"> </w:t>
      </w:r>
      <w:r>
        <w:rPr>
          <w:w w:val="110"/>
        </w:rPr>
        <w:t>input</w:t>
      </w:r>
      <w:r>
        <w:rPr>
          <w:spacing w:val="10"/>
          <w:w w:val="110"/>
        </w:rPr>
        <w:t xml:space="preserve"> </w:t>
      </w:r>
      <w:r>
        <w:rPr>
          <w:w w:val="110"/>
        </w:rPr>
        <w:t>of</w:t>
      </w:r>
      <w:r>
        <w:rPr>
          <w:spacing w:val="10"/>
          <w:w w:val="110"/>
        </w:rPr>
        <w:t xml:space="preserve"> </w:t>
      </w:r>
      <w:r>
        <w:rPr>
          <w:w w:val="110"/>
        </w:rPr>
        <w:t>the</w:t>
      </w:r>
      <w:r>
        <w:rPr>
          <w:spacing w:val="10"/>
          <w:w w:val="110"/>
        </w:rPr>
        <w:t xml:space="preserve"> </w:t>
      </w:r>
      <w:r>
        <w:rPr>
          <w:w w:val="110"/>
        </w:rPr>
        <w:t>case</w:t>
      </w:r>
      <w:r>
        <w:rPr>
          <w:spacing w:val="10"/>
          <w:w w:val="110"/>
        </w:rPr>
        <w:t xml:space="preserve"> </w:t>
      </w:r>
      <w:r>
        <w:rPr>
          <w:w w:val="110"/>
        </w:rPr>
        <w:t>Ar</w:t>
      </w:r>
      <w:r>
        <w:rPr>
          <w:spacing w:val="-5"/>
          <w:w w:val="110"/>
        </w:rPr>
        <w:t>r</w:t>
      </w:r>
      <w:r>
        <w:rPr>
          <w:w w:val="110"/>
        </w:rPr>
        <w:t>e</w:t>
      </w:r>
      <w:r>
        <w:rPr>
          <w:spacing w:val="-3"/>
          <w:w w:val="110"/>
        </w:rPr>
        <w:t>s</w:t>
      </w:r>
      <w:r>
        <w:rPr>
          <w:w w:val="110"/>
        </w:rPr>
        <w:t>t</w:t>
      </w:r>
      <w:r>
        <w:rPr>
          <w:w w:val="143"/>
        </w:rPr>
        <w:t xml:space="preserve"> </w:t>
      </w:r>
      <w:r>
        <w:rPr>
          <w:w w:val="110"/>
        </w:rPr>
        <w:t>Summons</w:t>
      </w:r>
      <w:r>
        <w:rPr>
          <w:spacing w:val="-7"/>
          <w:w w:val="110"/>
        </w:rPr>
        <w:t xml:space="preserve"> </w:t>
      </w:r>
      <w:r>
        <w:rPr>
          <w:w w:val="110"/>
        </w:rPr>
        <w:t>Number</w:t>
      </w:r>
      <w:r>
        <w:rPr>
          <w:spacing w:val="-6"/>
          <w:w w:val="110"/>
        </w:rPr>
        <w:t xml:space="preserve"> </w:t>
      </w:r>
      <w:r>
        <w:rPr>
          <w:w w:val="110"/>
        </w:rPr>
        <w:t>(</w:t>
      </w:r>
      <w:r>
        <w:rPr>
          <w:spacing w:val="-3"/>
          <w:w w:val="110"/>
        </w:rPr>
        <w:t>A</w:t>
      </w:r>
      <w:r>
        <w:rPr>
          <w:w w:val="110"/>
        </w:rPr>
        <w:t>SN).</w:t>
      </w:r>
      <w:r>
        <w:rPr>
          <w:spacing w:val="-6"/>
          <w:w w:val="110"/>
        </w:rPr>
        <w:t xml:space="preserve"> </w:t>
      </w:r>
      <w:r>
        <w:rPr>
          <w:spacing w:val="-24"/>
          <w:w w:val="110"/>
        </w:rPr>
        <w:t>Y</w:t>
      </w:r>
      <w:r>
        <w:rPr>
          <w:w w:val="110"/>
        </w:rPr>
        <w:t>ou</w:t>
      </w:r>
      <w:r>
        <w:rPr>
          <w:spacing w:val="-6"/>
          <w:w w:val="110"/>
        </w:rPr>
        <w:t xml:space="preserve"> </w:t>
      </w:r>
      <w:r>
        <w:rPr>
          <w:w w:val="110"/>
        </w:rPr>
        <w:t>m</w:t>
      </w:r>
      <w:r>
        <w:rPr>
          <w:spacing w:val="-5"/>
          <w:w w:val="110"/>
        </w:rPr>
        <w:t>a</w:t>
      </w:r>
      <w:r>
        <w:rPr>
          <w:w w:val="110"/>
        </w:rPr>
        <w:t>y</w:t>
      </w:r>
      <w:r>
        <w:rPr>
          <w:spacing w:val="-7"/>
          <w:w w:val="110"/>
        </w:rPr>
        <w:t xml:space="preserve"> </w:t>
      </w:r>
      <w:r>
        <w:rPr>
          <w:w w:val="110"/>
        </w:rPr>
        <w:t>also</w:t>
      </w:r>
      <w:r>
        <w:rPr>
          <w:spacing w:val="-6"/>
          <w:w w:val="110"/>
        </w:rPr>
        <w:t xml:space="preserve"> </w:t>
      </w:r>
      <w:r>
        <w:rPr>
          <w:w w:val="110"/>
        </w:rPr>
        <w:t>use</w:t>
      </w:r>
      <w:r>
        <w:rPr>
          <w:w w:val="105"/>
        </w:rPr>
        <w:t xml:space="preserve"> </w:t>
      </w:r>
      <w:r>
        <w:rPr>
          <w:w w:val="110"/>
        </w:rPr>
        <w:t>this</w:t>
      </w:r>
      <w:r>
        <w:rPr>
          <w:spacing w:val="4"/>
          <w:w w:val="110"/>
        </w:rPr>
        <w:t xml:space="preserve"> </w:t>
      </w:r>
      <w:r>
        <w:rPr>
          <w:w w:val="110"/>
        </w:rPr>
        <w:t>mechanism</w:t>
      </w:r>
      <w:r>
        <w:rPr>
          <w:spacing w:val="5"/>
          <w:w w:val="110"/>
        </w:rPr>
        <w:t xml:space="preserve"> </w:t>
      </w:r>
      <w:r>
        <w:rPr>
          <w:spacing w:val="-3"/>
          <w:w w:val="110"/>
        </w:rPr>
        <w:t>t</w:t>
      </w:r>
      <w:r>
        <w:rPr>
          <w:w w:val="110"/>
        </w:rPr>
        <w:t>o</w:t>
      </w:r>
      <w:r>
        <w:rPr>
          <w:spacing w:val="4"/>
          <w:w w:val="110"/>
        </w:rPr>
        <w:t xml:space="preserve"> </w:t>
      </w:r>
      <w:r>
        <w:rPr>
          <w:w w:val="110"/>
        </w:rPr>
        <w:t>flag</w:t>
      </w:r>
      <w:r>
        <w:rPr>
          <w:spacing w:val="5"/>
          <w:w w:val="110"/>
        </w:rPr>
        <w:t xml:space="preserve"> </w:t>
      </w:r>
      <w:r>
        <w:rPr>
          <w:w w:val="110"/>
        </w:rPr>
        <w:t>in</w:t>
      </w:r>
      <w:r>
        <w:rPr>
          <w:spacing w:val="-3"/>
          <w:w w:val="110"/>
        </w:rPr>
        <w:t>s</w:t>
      </w:r>
      <w:r>
        <w:rPr>
          <w:w w:val="110"/>
        </w:rPr>
        <w:t>tan</w:t>
      </w:r>
      <w:r>
        <w:rPr>
          <w:spacing w:val="-3"/>
          <w:w w:val="110"/>
        </w:rPr>
        <w:t>c</w:t>
      </w:r>
      <w:r>
        <w:rPr>
          <w:w w:val="110"/>
        </w:rPr>
        <w:t>es</w:t>
      </w:r>
      <w:r>
        <w:rPr>
          <w:spacing w:val="4"/>
          <w:w w:val="110"/>
        </w:rPr>
        <w:t xml:space="preserve"> </w:t>
      </w:r>
      <w:r>
        <w:rPr>
          <w:w w:val="110"/>
        </w:rPr>
        <w:t>whe</w:t>
      </w:r>
      <w:r>
        <w:rPr>
          <w:spacing w:val="-5"/>
          <w:w w:val="110"/>
        </w:rPr>
        <w:t>r</w:t>
      </w:r>
      <w:r>
        <w:rPr>
          <w:w w:val="110"/>
        </w:rPr>
        <w:t>e</w:t>
      </w:r>
      <w:r>
        <w:rPr>
          <w:spacing w:val="5"/>
          <w:w w:val="110"/>
        </w:rPr>
        <w:t xml:space="preserve"> </w:t>
      </w:r>
      <w:r>
        <w:rPr>
          <w:w w:val="110"/>
        </w:rPr>
        <w:t>no</w:t>
      </w:r>
      <w:r>
        <w:rPr>
          <w:w w:val="112"/>
        </w:rPr>
        <w:t xml:space="preserve"> </w:t>
      </w:r>
      <w:r>
        <w:rPr>
          <w:spacing w:val="-3"/>
          <w:w w:val="110"/>
        </w:rPr>
        <w:t>c</w:t>
      </w:r>
      <w:r>
        <w:rPr>
          <w:w w:val="110"/>
        </w:rPr>
        <w:t>ertific</w:t>
      </w:r>
      <w:r>
        <w:rPr>
          <w:spacing w:val="-1"/>
          <w:w w:val="110"/>
        </w:rPr>
        <w:t>a</w:t>
      </w:r>
      <w:r>
        <w:rPr>
          <w:spacing w:val="-3"/>
          <w:w w:val="110"/>
        </w:rPr>
        <w:t>t</w:t>
      </w:r>
      <w:r>
        <w:rPr>
          <w:w w:val="110"/>
        </w:rPr>
        <w:t>e</w:t>
      </w:r>
      <w:r>
        <w:rPr>
          <w:spacing w:val="14"/>
          <w:w w:val="110"/>
        </w:rPr>
        <w:t xml:space="preserve"> </w:t>
      </w:r>
      <w:r>
        <w:rPr>
          <w:w w:val="110"/>
        </w:rPr>
        <w:t>has</w:t>
      </w:r>
      <w:r>
        <w:rPr>
          <w:spacing w:val="15"/>
          <w:w w:val="110"/>
        </w:rPr>
        <w:t xml:space="preserve"> </w:t>
      </w:r>
      <w:r>
        <w:rPr>
          <w:w w:val="110"/>
        </w:rPr>
        <w:t>been</w:t>
      </w:r>
      <w:r>
        <w:rPr>
          <w:spacing w:val="15"/>
          <w:w w:val="110"/>
        </w:rPr>
        <w:t xml:space="preserve"> </w:t>
      </w:r>
      <w:r>
        <w:rPr>
          <w:w w:val="110"/>
        </w:rPr>
        <w:t>p</w:t>
      </w:r>
      <w:r>
        <w:rPr>
          <w:spacing w:val="-5"/>
          <w:w w:val="110"/>
        </w:rPr>
        <w:t>r</w:t>
      </w:r>
      <w:r>
        <w:rPr>
          <w:spacing w:val="-6"/>
          <w:w w:val="110"/>
        </w:rPr>
        <w:t>o</w:t>
      </w:r>
      <w:r>
        <w:rPr>
          <w:w w:val="110"/>
        </w:rPr>
        <w:t>vided.</w:t>
      </w:r>
    </w:p>
    <w:p w:rsidR="0072521E" w:rsidRDefault="0072521E" w:rsidP="0072521E">
      <w:pPr>
        <w:kinsoku w:val="0"/>
        <w:overflowPunct w:val="0"/>
        <w:spacing w:line="240" w:lineRule="exact"/>
      </w:pPr>
    </w:p>
    <w:p w:rsidR="0072521E" w:rsidRDefault="0072521E" w:rsidP="0072521E">
      <w:pPr>
        <w:pStyle w:val="BodyText"/>
        <w:kinsoku w:val="0"/>
        <w:overflowPunct w:val="0"/>
        <w:spacing w:line="250" w:lineRule="auto"/>
        <w:ind w:left="404" w:right="680"/>
      </w:pPr>
      <w:r>
        <w:rPr>
          <w:spacing w:val="-5"/>
          <w:w w:val="115"/>
        </w:rPr>
        <w:t>T</w:t>
      </w:r>
      <w:r>
        <w:rPr>
          <w:w w:val="115"/>
        </w:rPr>
        <w:t>his</w:t>
      </w:r>
      <w:r>
        <w:rPr>
          <w:spacing w:val="-15"/>
          <w:w w:val="115"/>
        </w:rPr>
        <w:t xml:space="preserve"> </w:t>
      </w:r>
      <w:r>
        <w:rPr>
          <w:w w:val="115"/>
        </w:rPr>
        <w:t>will</w:t>
      </w:r>
      <w:r>
        <w:rPr>
          <w:spacing w:val="-14"/>
          <w:w w:val="115"/>
        </w:rPr>
        <w:t xml:space="preserve"> </w:t>
      </w:r>
      <w:r>
        <w:rPr>
          <w:w w:val="115"/>
        </w:rPr>
        <w:t>bring</w:t>
      </w:r>
      <w:r>
        <w:rPr>
          <w:spacing w:val="-14"/>
          <w:w w:val="115"/>
        </w:rPr>
        <w:t xml:space="preserve"> </w:t>
      </w:r>
      <w:r>
        <w:rPr>
          <w:w w:val="115"/>
        </w:rPr>
        <w:t>the</w:t>
      </w:r>
      <w:r>
        <w:rPr>
          <w:spacing w:val="-14"/>
          <w:w w:val="115"/>
        </w:rPr>
        <w:t xml:space="preserve"> </w:t>
      </w:r>
      <w:proofErr w:type="gramStart"/>
      <w:r>
        <w:rPr>
          <w:w w:val="115"/>
        </w:rPr>
        <w:t>particular</w:t>
      </w:r>
      <w:r>
        <w:rPr>
          <w:spacing w:val="-14"/>
          <w:w w:val="115"/>
        </w:rPr>
        <w:t xml:space="preserve"> </w:t>
      </w:r>
      <w:r>
        <w:rPr>
          <w:w w:val="115"/>
        </w:rPr>
        <w:t>case</w:t>
      </w:r>
      <w:proofErr w:type="gramEnd"/>
      <w:r>
        <w:rPr>
          <w:spacing w:val="-15"/>
          <w:w w:val="115"/>
        </w:rPr>
        <w:t xml:space="preserve"> </w:t>
      </w:r>
      <w:r>
        <w:rPr>
          <w:spacing w:val="-4"/>
          <w:w w:val="115"/>
        </w:rPr>
        <w:t>t</w:t>
      </w:r>
      <w:r>
        <w:rPr>
          <w:w w:val="115"/>
        </w:rPr>
        <w:t>o</w:t>
      </w:r>
      <w:r>
        <w:rPr>
          <w:spacing w:val="-14"/>
          <w:w w:val="115"/>
        </w:rPr>
        <w:t xml:space="preserve"> </w:t>
      </w:r>
      <w:r>
        <w:rPr>
          <w:w w:val="115"/>
        </w:rPr>
        <w:t>the</w:t>
      </w:r>
      <w:r>
        <w:rPr>
          <w:w w:val="114"/>
        </w:rPr>
        <w:t xml:space="preserve"> </w:t>
      </w:r>
      <w:r>
        <w:rPr>
          <w:spacing w:val="-5"/>
          <w:w w:val="115"/>
        </w:rPr>
        <w:t>r</w:t>
      </w:r>
      <w:r>
        <w:rPr>
          <w:w w:val="115"/>
        </w:rPr>
        <w:t>esponsible</w:t>
      </w:r>
      <w:r>
        <w:rPr>
          <w:spacing w:val="-19"/>
          <w:w w:val="115"/>
        </w:rPr>
        <w:t xml:space="preserve"> </w:t>
      </w:r>
      <w:r>
        <w:rPr>
          <w:spacing w:val="-2"/>
          <w:w w:val="115"/>
        </w:rPr>
        <w:t>f</w:t>
      </w:r>
      <w:r>
        <w:rPr>
          <w:w w:val="115"/>
        </w:rPr>
        <w:t>o</w:t>
      </w:r>
      <w:r>
        <w:rPr>
          <w:spacing w:val="-5"/>
          <w:w w:val="115"/>
        </w:rPr>
        <w:t>r</w:t>
      </w:r>
      <w:r>
        <w:rPr>
          <w:spacing w:val="-3"/>
          <w:w w:val="115"/>
        </w:rPr>
        <w:t>c</w:t>
      </w:r>
      <w:r>
        <w:rPr>
          <w:w w:val="115"/>
        </w:rPr>
        <w:t>e</w:t>
      </w:r>
      <w:r>
        <w:rPr>
          <w:spacing w:val="-7"/>
          <w:w w:val="115"/>
        </w:rPr>
        <w:t>’</w:t>
      </w:r>
      <w:r>
        <w:rPr>
          <w:w w:val="115"/>
        </w:rPr>
        <w:t>s</w:t>
      </w:r>
      <w:r>
        <w:rPr>
          <w:spacing w:val="-19"/>
          <w:w w:val="115"/>
        </w:rPr>
        <w:t xml:space="preserve"> </w:t>
      </w:r>
      <w:r>
        <w:rPr>
          <w:spacing w:val="-2"/>
          <w:w w:val="115"/>
        </w:rPr>
        <w:t>a</w:t>
      </w:r>
      <w:r>
        <w:rPr>
          <w:w w:val="115"/>
        </w:rPr>
        <w:t>t</w:t>
      </w:r>
      <w:r>
        <w:rPr>
          <w:spacing w:val="-3"/>
          <w:w w:val="115"/>
        </w:rPr>
        <w:t>t</w:t>
      </w:r>
      <w:r>
        <w:rPr>
          <w:w w:val="115"/>
        </w:rPr>
        <w:t>ention,</w:t>
      </w:r>
      <w:r>
        <w:rPr>
          <w:spacing w:val="-19"/>
          <w:w w:val="115"/>
        </w:rPr>
        <w:t xml:space="preserve"> </w:t>
      </w:r>
      <w:r>
        <w:rPr>
          <w:w w:val="115"/>
        </w:rPr>
        <w:t>all</w:t>
      </w:r>
      <w:r>
        <w:rPr>
          <w:spacing w:val="-6"/>
          <w:w w:val="115"/>
        </w:rPr>
        <w:t>o</w:t>
      </w:r>
      <w:r>
        <w:rPr>
          <w:w w:val="115"/>
        </w:rPr>
        <w:t>wing</w:t>
      </w:r>
      <w:r>
        <w:rPr>
          <w:spacing w:val="-19"/>
          <w:w w:val="115"/>
        </w:rPr>
        <w:t xml:space="preserve"> </w:t>
      </w:r>
      <w:r>
        <w:rPr>
          <w:w w:val="115"/>
        </w:rPr>
        <w:t>it</w:t>
      </w:r>
      <w:r>
        <w:rPr>
          <w:spacing w:val="-19"/>
          <w:w w:val="115"/>
        </w:rPr>
        <w:t xml:space="preserve"> </w:t>
      </w:r>
      <w:r>
        <w:rPr>
          <w:spacing w:val="-3"/>
          <w:w w:val="115"/>
        </w:rPr>
        <w:t>t</w:t>
      </w:r>
      <w:r>
        <w:rPr>
          <w:w w:val="115"/>
        </w:rPr>
        <w:t xml:space="preserve">o </w:t>
      </w:r>
      <w:r>
        <w:rPr>
          <w:spacing w:val="-5"/>
          <w:w w:val="115"/>
        </w:rPr>
        <w:t>r</w:t>
      </w:r>
      <w:r>
        <w:rPr>
          <w:spacing w:val="-6"/>
          <w:w w:val="115"/>
        </w:rPr>
        <w:t>e</w:t>
      </w:r>
      <w:r>
        <w:rPr>
          <w:w w:val="115"/>
        </w:rPr>
        <w:t>vi</w:t>
      </w:r>
      <w:r>
        <w:rPr>
          <w:spacing w:val="-6"/>
          <w:w w:val="115"/>
        </w:rPr>
        <w:t>e</w:t>
      </w:r>
      <w:r>
        <w:rPr>
          <w:w w:val="115"/>
        </w:rPr>
        <w:t>w</w:t>
      </w:r>
      <w:r>
        <w:rPr>
          <w:spacing w:val="-20"/>
          <w:w w:val="115"/>
        </w:rPr>
        <w:t xml:space="preserve"> </w:t>
      </w:r>
      <w:r>
        <w:rPr>
          <w:w w:val="115"/>
        </w:rPr>
        <w:t>whether</w:t>
      </w:r>
      <w:r>
        <w:rPr>
          <w:spacing w:val="-19"/>
          <w:w w:val="115"/>
        </w:rPr>
        <w:t xml:space="preserve"> </w:t>
      </w:r>
      <w:r>
        <w:rPr>
          <w:spacing w:val="-3"/>
          <w:w w:val="115"/>
        </w:rPr>
        <w:t>f</w:t>
      </w:r>
      <w:r>
        <w:rPr>
          <w:w w:val="115"/>
        </w:rPr>
        <w:t>ailu</w:t>
      </w:r>
      <w:r>
        <w:rPr>
          <w:spacing w:val="-6"/>
          <w:w w:val="115"/>
        </w:rPr>
        <w:t>r</w:t>
      </w:r>
      <w:r>
        <w:rPr>
          <w:w w:val="115"/>
        </w:rPr>
        <w:t>es</w:t>
      </w:r>
      <w:r>
        <w:rPr>
          <w:spacing w:val="-20"/>
          <w:w w:val="115"/>
        </w:rPr>
        <w:t xml:space="preserve"> </w:t>
      </w:r>
      <w:r>
        <w:rPr>
          <w:spacing w:val="-3"/>
          <w:w w:val="115"/>
        </w:rPr>
        <w:t>t</w:t>
      </w:r>
      <w:r>
        <w:rPr>
          <w:w w:val="115"/>
        </w:rPr>
        <w:t>ook</w:t>
      </w:r>
      <w:r>
        <w:rPr>
          <w:spacing w:val="-19"/>
          <w:w w:val="115"/>
        </w:rPr>
        <w:t xml:space="preserve"> </w:t>
      </w:r>
      <w:r>
        <w:rPr>
          <w:w w:val="115"/>
        </w:rPr>
        <w:t>pla</w:t>
      </w:r>
      <w:r>
        <w:rPr>
          <w:spacing w:val="-4"/>
          <w:w w:val="115"/>
        </w:rPr>
        <w:t>c</w:t>
      </w:r>
      <w:r>
        <w:rPr>
          <w:w w:val="115"/>
        </w:rPr>
        <w:t>e</w:t>
      </w:r>
      <w:r>
        <w:rPr>
          <w:spacing w:val="-20"/>
          <w:w w:val="115"/>
        </w:rPr>
        <w:t xml:space="preserve"> </w:t>
      </w:r>
      <w:r>
        <w:rPr>
          <w:w w:val="115"/>
        </w:rPr>
        <w:t>and</w:t>
      </w:r>
      <w:r>
        <w:rPr>
          <w:spacing w:val="-19"/>
          <w:w w:val="115"/>
        </w:rPr>
        <w:t xml:space="preserve"> </w:t>
      </w:r>
      <w:r>
        <w:rPr>
          <w:w w:val="115"/>
        </w:rPr>
        <w:t>dri</w:t>
      </w:r>
      <w:r>
        <w:rPr>
          <w:spacing w:val="-7"/>
          <w:w w:val="115"/>
        </w:rPr>
        <w:t>v</w:t>
      </w:r>
      <w:r>
        <w:rPr>
          <w:w w:val="115"/>
        </w:rPr>
        <w:t>e</w:t>
      </w:r>
      <w:r>
        <w:rPr>
          <w:w w:val="105"/>
        </w:rPr>
        <w:t xml:space="preserve"> </w:t>
      </w:r>
      <w:r>
        <w:rPr>
          <w:w w:val="115"/>
        </w:rPr>
        <w:t>imp</w:t>
      </w:r>
      <w:r>
        <w:rPr>
          <w:spacing w:val="-5"/>
          <w:w w:val="115"/>
        </w:rPr>
        <w:t>r</w:t>
      </w:r>
      <w:r>
        <w:rPr>
          <w:spacing w:val="-6"/>
          <w:w w:val="115"/>
        </w:rPr>
        <w:t>ov</w:t>
      </w:r>
      <w:r>
        <w:rPr>
          <w:w w:val="115"/>
        </w:rPr>
        <w:t>ements</w:t>
      </w:r>
      <w:r>
        <w:rPr>
          <w:spacing w:val="-29"/>
          <w:w w:val="115"/>
        </w:rPr>
        <w:t xml:space="preserve"> </w:t>
      </w:r>
      <w:r>
        <w:rPr>
          <w:w w:val="115"/>
        </w:rPr>
        <w:t>in</w:t>
      </w:r>
      <w:r>
        <w:rPr>
          <w:spacing w:val="-28"/>
          <w:w w:val="115"/>
        </w:rPr>
        <w:t xml:space="preserve"> </w:t>
      </w:r>
      <w:r>
        <w:rPr>
          <w:w w:val="115"/>
        </w:rPr>
        <w:t>futu</w:t>
      </w:r>
      <w:r>
        <w:rPr>
          <w:spacing w:val="-5"/>
          <w:w w:val="115"/>
        </w:rPr>
        <w:t>r</w:t>
      </w:r>
      <w:r>
        <w:rPr>
          <w:spacing w:val="-3"/>
          <w:w w:val="115"/>
        </w:rPr>
        <w:t>e</w:t>
      </w:r>
      <w:r>
        <w:rPr>
          <w:w w:val="115"/>
        </w:rPr>
        <w:t>.</w:t>
      </w:r>
    </w:p>
    <w:p w:rsidR="0072521E" w:rsidRDefault="0072521E" w:rsidP="0072521E">
      <w:pPr>
        <w:pStyle w:val="BodyText"/>
        <w:kinsoku w:val="0"/>
        <w:overflowPunct w:val="0"/>
        <w:spacing w:line="250" w:lineRule="auto"/>
        <w:ind w:left="404" w:right="680"/>
        <w:sectPr w:rsidR="0072521E">
          <w:type w:val="continuous"/>
          <w:pgSz w:w="11906" w:h="16840"/>
          <w:pgMar w:top="720" w:right="740" w:bottom="280" w:left="740" w:header="720" w:footer="720" w:gutter="0"/>
          <w:cols w:num="2" w:space="720" w:equalWidth="0">
            <w:col w:w="4967" w:space="40"/>
            <w:col w:w="5419"/>
          </w:cols>
          <w:noEndnote/>
        </w:sectPr>
      </w:pPr>
    </w:p>
    <w:p w:rsidR="00906D17" w:rsidRDefault="00CE07D9" w:rsidP="00F33EBB">
      <w:pPr>
        <w:pStyle w:val="Heading1"/>
        <w:ind w:right="237"/>
        <w:rPr>
          <w:w w:val="105"/>
        </w:rPr>
      </w:pPr>
      <w:bookmarkStart w:id="54" w:name="_Toc519494395"/>
      <w:bookmarkStart w:id="55" w:name="_Toc8120155"/>
      <w:r>
        <w:rPr>
          <w:w w:val="105"/>
        </w:rPr>
        <w:lastRenderedPageBreak/>
        <w:t xml:space="preserve">Annex E, </w:t>
      </w:r>
      <w:r w:rsidR="000F4E47">
        <w:rPr>
          <w:w w:val="105"/>
        </w:rPr>
        <w:t>Home Office Concordat</w:t>
      </w:r>
      <w:r>
        <w:rPr>
          <w:w w:val="105"/>
        </w:rPr>
        <w:t>,</w:t>
      </w:r>
      <w:bookmarkEnd w:id="54"/>
      <w:r w:rsidR="00F33EBB">
        <w:rPr>
          <w:w w:val="105"/>
        </w:rPr>
        <w:t xml:space="preserve"> Children in custody online flagging mechanism</w:t>
      </w:r>
      <w:bookmarkEnd w:id="55"/>
    </w:p>
    <w:p w:rsidR="00906D17" w:rsidRDefault="00906D17" w:rsidP="00F33EBB">
      <w:pPr>
        <w:kinsoku w:val="0"/>
        <w:overflowPunct w:val="0"/>
        <w:spacing w:before="73" w:line="250" w:lineRule="auto"/>
        <w:ind w:left="110" w:right="237"/>
        <w:rPr>
          <w:rFonts w:ascii="Arial" w:hAnsi="Arial" w:cs="Arial"/>
          <w:b/>
          <w:bCs/>
          <w:w w:val="105"/>
          <w:sz w:val="28"/>
          <w:szCs w:val="28"/>
        </w:rPr>
      </w:pPr>
    </w:p>
    <w:p w:rsidR="0072521E" w:rsidRDefault="0072521E" w:rsidP="00F33EBB">
      <w:pPr>
        <w:kinsoku w:val="0"/>
        <w:overflowPunct w:val="0"/>
        <w:spacing w:before="73" w:line="250" w:lineRule="auto"/>
        <w:ind w:left="110" w:right="237"/>
        <w:rPr>
          <w:rFonts w:ascii="Arial" w:hAnsi="Arial" w:cs="Arial"/>
          <w:sz w:val="28"/>
          <w:szCs w:val="28"/>
        </w:rPr>
      </w:pPr>
      <w:r>
        <w:rPr>
          <w:rFonts w:ascii="Arial" w:hAnsi="Arial" w:cs="Arial"/>
          <w:b/>
          <w:bCs/>
          <w:w w:val="105"/>
          <w:sz w:val="28"/>
          <w:szCs w:val="28"/>
        </w:rPr>
        <w:t>Child</w:t>
      </w:r>
      <w:r>
        <w:rPr>
          <w:rFonts w:ascii="Arial" w:hAnsi="Arial" w:cs="Arial"/>
          <w:b/>
          <w:bCs/>
          <w:spacing w:val="-5"/>
          <w:w w:val="105"/>
          <w:sz w:val="28"/>
          <w:szCs w:val="28"/>
        </w:rPr>
        <w:t>r</w:t>
      </w:r>
      <w:r>
        <w:rPr>
          <w:rFonts w:ascii="Arial" w:hAnsi="Arial" w:cs="Arial"/>
          <w:b/>
          <w:bCs/>
          <w:w w:val="105"/>
          <w:sz w:val="28"/>
          <w:szCs w:val="28"/>
        </w:rPr>
        <w:t>en</w:t>
      </w:r>
      <w:r>
        <w:rPr>
          <w:rFonts w:ascii="Arial" w:hAnsi="Arial" w:cs="Arial"/>
          <w:b/>
          <w:bCs/>
          <w:spacing w:val="4"/>
          <w:w w:val="105"/>
          <w:sz w:val="28"/>
          <w:szCs w:val="28"/>
        </w:rPr>
        <w:t xml:space="preserve"> </w:t>
      </w:r>
      <w:r>
        <w:rPr>
          <w:rFonts w:ascii="Arial" w:hAnsi="Arial" w:cs="Arial"/>
          <w:b/>
          <w:bCs/>
          <w:w w:val="105"/>
          <w:sz w:val="28"/>
          <w:szCs w:val="28"/>
        </w:rPr>
        <w:t>in</w:t>
      </w:r>
      <w:r>
        <w:rPr>
          <w:rFonts w:ascii="Arial" w:hAnsi="Arial" w:cs="Arial"/>
          <w:b/>
          <w:bCs/>
          <w:spacing w:val="5"/>
          <w:w w:val="105"/>
          <w:sz w:val="28"/>
          <w:szCs w:val="28"/>
        </w:rPr>
        <w:t xml:space="preserve"> </w:t>
      </w:r>
      <w:r>
        <w:rPr>
          <w:rFonts w:ascii="Arial" w:hAnsi="Arial" w:cs="Arial"/>
          <w:b/>
          <w:bCs/>
          <w:w w:val="105"/>
          <w:sz w:val="28"/>
          <w:szCs w:val="28"/>
        </w:rPr>
        <w:t>Cu</w:t>
      </w:r>
      <w:r>
        <w:rPr>
          <w:rFonts w:ascii="Arial" w:hAnsi="Arial" w:cs="Arial"/>
          <w:b/>
          <w:bCs/>
          <w:spacing w:val="-4"/>
          <w:w w:val="105"/>
          <w:sz w:val="28"/>
          <w:szCs w:val="28"/>
        </w:rPr>
        <w:t>s</w:t>
      </w:r>
      <w:r>
        <w:rPr>
          <w:rFonts w:ascii="Arial" w:hAnsi="Arial" w:cs="Arial"/>
          <w:b/>
          <w:bCs/>
          <w:spacing w:val="-5"/>
          <w:w w:val="105"/>
          <w:sz w:val="28"/>
          <w:szCs w:val="28"/>
        </w:rPr>
        <w:t>t</w:t>
      </w:r>
      <w:r>
        <w:rPr>
          <w:rFonts w:ascii="Arial" w:hAnsi="Arial" w:cs="Arial"/>
          <w:b/>
          <w:bCs/>
          <w:w w:val="105"/>
          <w:sz w:val="28"/>
          <w:szCs w:val="28"/>
        </w:rPr>
        <w:t>ody</w:t>
      </w:r>
      <w:r>
        <w:rPr>
          <w:rFonts w:ascii="Arial" w:hAnsi="Arial" w:cs="Arial"/>
          <w:b/>
          <w:bCs/>
          <w:spacing w:val="5"/>
          <w:w w:val="105"/>
          <w:sz w:val="28"/>
          <w:szCs w:val="28"/>
        </w:rPr>
        <w:t xml:space="preserve"> </w:t>
      </w:r>
      <w:r>
        <w:rPr>
          <w:rFonts w:ascii="Arial" w:hAnsi="Arial" w:cs="Arial"/>
          <w:b/>
          <w:bCs/>
          <w:w w:val="105"/>
          <w:sz w:val="28"/>
          <w:szCs w:val="28"/>
        </w:rPr>
        <w:t>Online</w:t>
      </w:r>
      <w:r>
        <w:rPr>
          <w:rFonts w:ascii="Arial" w:hAnsi="Arial" w:cs="Arial"/>
          <w:b/>
          <w:bCs/>
          <w:w w:val="106"/>
          <w:sz w:val="28"/>
          <w:szCs w:val="28"/>
        </w:rPr>
        <w:t xml:space="preserve"> </w:t>
      </w:r>
      <w:r>
        <w:rPr>
          <w:rFonts w:ascii="Arial" w:hAnsi="Arial" w:cs="Arial"/>
          <w:b/>
          <w:bCs/>
          <w:w w:val="105"/>
          <w:sz w:val="28"/>
          <w:szCs w:val="28"/>
        </w:rPr>
        <w:t>Flagging</w:t>
      </w:r>
      <w:r>
        <w:rPr>
          <w:rFonts w:ascii="Arial" w:hAnsi="Arial" w:cs="Arial"/>
          <w:b/>
          <w:bCs/>
          <w:spacing w:val="-6"/>
          <w:w w:val="105"/>
          <w:sz w:val="28"/>
          <w:szCs w:val="28"/>
        </w:rPr>
        <w:t xml:space="preserve"> </w:t>
      </w:r>
      <w:r>
        <w:rPr>
          <w:rFonts w:ascii="Arial" w:hAnsi="Arial" w:cs="Arial"/>
          <w:b/>
          <w:bCs/>
          <w:w w:val="105"/>
          <w:sz w:val="28"/>
          <w:szCs w:val="28"/>
        </w:rPr>
        <w:t>Mechanism</w:t>
      </w:r>
    </w:p>
    <w:p w:rsidR="0072521E" w:rsidRDefault="0072521E" w:rsidP="00F33EBB">
      <w:pPr>
        <w:kinsoku w:val="0"/>
        <w:overflowPunct w:val="0"/>
        <w:spacing w:before="18" w:line="260" w:lineRule="exact"/>
        <w:ind w:right="237"/>
        <w:rPr>
          <w:sz w:val="26"/>
          <w:szCs w:val="26"/>
        </w:rPr>
      </w:pPr>
    </w:p>
    <w:p w:rsidR="0072521E" w:rsidRDefault="0072521E" w:rsidP="00F33EBB">
      <w:pPr>
        <w:pStyle w:val="Heading4"/>
        <w:kinsoku w:val="0"/>
        <w:overflowPunct w:val="0"/>
        <w:ind w:right="237"/>
      </w:pPr>
      <w:r>
        <w:rPr>
          <w:spacing w:val="-8"/>
          <w:w w:val="115"/>
        </w:rPr>
        <w:t>F</w:t>
      </w:r>
      <w:r>
        <w:rPr>
          <w:spacing w:val="-3"/>
          <w:w w:val="115"/>
        </w:rPr>
        <w:t>o</w:t>
      </w:r>
      <w:r>
        <w:rPr>
          <w:w w:val="115"/>
        </w:rPr>
        <w:t>r</w:t>
      </w:r>
      <w:r>
        <w:rPr>
          <w:spacing w:val="-26"/>
          <w:w w:val="115"/>
        </w:rPr>
        <w:t xml:space="preserve"> </w:t>
      </w:r>
      <w:r>
        <w:rPr>
          <w:spacing w:val="-3"/>
          <w:w w:val="115"/>
        </w:rPr>
        <w:t>qualit</w:t>
      </w:r>
      <w:r>
        <w:rPr>
          <w:w w:val="115"/>
        </w:rPr>
        <w:t>y</w:t>
      </w:r>
      <w:r>
        <w:rPr>
          <w:spacing w:val="-25"/>
          <w:w w:val="115"/>
        </w:rPr>
        <w:t xml:space="preserve"> </w:t>
      </w:r>
      <w:r>
        <w:rPr>
          <w:spacing w:val="-4"/>
          <w:w w:val="115"/>
        </w:rPr>
        <w:t>a</w:t>
      </w:r>
      <w:r>
        <w:rPr>
          <w:spacing w:val="-7"/>
          <w:w w:val="115"/>
        </w:rPr>
        <w:t>s</w:t>
      </w:r>
      <w:r>
        <w:rPr>
          <w:spacing w:val="-4"/>
          <w:w w:val="115"/>
        </w:rPr>
        <w:t>su</w:t>
      </w:r>
      <w:r>
        <w:rPr>
          <w:spacing w:val="-10"/>
          <w:w w:val="115"/>
        </w:rPr>
        <w:t>r</w:t>
      </w:r>
      <w:r>
        <w:rPr>
          <w:spacing w:val="-4"/>
          <w:w w:val="115"/>
        </w:rPr>
        <w:t>an</w:t>
      </w:r>
      <w:r>
        <w:rPr>
          <w:spacing w:val="-8"/>
          <w:w w:val="115"/>
        </w:rPr>
        <w:t>c</w:t>
      </w:r>
      <w:r>
        <w:rPr>
          <w:w w:val="115"/>
        </w:rPr>
        <w:t>e</w:t>
      </w:r>
      <w:r>
        <w:rPr>
          <w:spacing w:val="-26"/>
          <w:w w:val="115"/>
        </w:rPr>
        <w:t xml:space="preserve"> </w:t>
      </w:r>
      <w:r>
        <w:rPr>
          <w:spacing w:val="-3"/>
          <w:w w:val="115"/>
        </w:rPr>
        <w:t>o</w:t>
      </w:r>
      <w:r>
        <w:rPr>
          <w:w w:val="115"/>
        </w:rPr>
        <w:t>f</w:t>
      </w:r>
      <w:r>
        <w:rPr>
          <w:spacing w:val="-25"/>
          <w:w w:val="115"/>
        </w:rPr>
        <w:t xml:space="preserve"> </w:t>
      </w:r>
      <w:r>
        <w:rPr>
          <w:w w:val="115"/>
        </w:rPr>
        <w:t>a</w:t>
      </w:r>
      <w:r>
        <w:rPr>
          <w:spacing w:val="-26"/>
          <w:w w:val="115"/>
        </w:rPr>
        <w:t xml:space="preserve"> </w:t>
      </w:r>
      <w:r>
        <w:rPr>
          <w:spacing w:val="-3"/>
          <w:w w:val="115"/>
        </w:rPr>
        <w:t>38(6</w:t>
      </w:r>
      <w:r>
        <w:rPr>
          <w:w w:val="115"/>
        </w:rPr>
        <w:t>)</w:t>
      </w:r>
      <w:r>
        <w:rPr>
          <w:spacing w:val="-25"/>
          <w:w w:val="115"/>
        </w:rPr>
        <w:t xml:space="preserve"> </w:t>
      </w:r>
      <w:r>
        <w:rPr>
          <w:spacing w:val="-8"/>
          <w:w w:val="115"/>
        </w:rPr>
        <w:t>c</w:t>
      </w:r>
      <w:r>
        <w:rPr>
          <w:spacing w:val="-3"/>
          <w:w w:val="115"/>
        </w:rPr>
        <w:t>ertific</w:t>
      </w:r>
      <w:r>
        <w:rPr>
          <w:spacing w:val="-4"/>
          <w:w w:val="115"/>
        </w:rPr>
        <w:t>a</w:t>
      </w:r>
      <w:r>
        <w:rPr>
          <w:spacing w:val="-6"/>
          <w:w w:val="115"/>
        </w:rPr>
        <w:t>t</w:t>
      </w:r>
      <w:r>
        <w:rPr>
          <w:w w:val="115"/>
        </w:rPr>
        <w:t>e</w:t>
      </w:r>
    </w:p>
    <w:p w:rsidR="0072521E" w:rsidRPr="00906D17" w:rsidRDefault="0072521E" w:rsidP="00F33EBB">
      <w:pPr>
        <w:pStyle w:val="BodyText"/>
        <w:kinsoku w:val="0"/>
        <w:overflowPunct w:val="0"/>
        <w:spacing w:before="69" w:line="250" w:lineRule="auto"/>
        <w:ind w:right="237"/>
        <w:rPr>
          <w:sz w:val="24"/>
          <w:szCs w:val="24"/>
        </w:rPr>
      </w:pPr>
      <w:r w:rsidRPr="00906D17">
        <w:rPr>
          <w:w w:val="115"/>
          <w:sz w:val="24"/>
          <w:szCs w:val="24"/>
        </w:rPr>
        <w:t>Section</w:t>
      </w:r>
      <w:r w:rsidRPr="00906D17">
        <w:rPr>
          <w:spacing w:val="-29"/>
          <w:w w:val="115"/>
          <w:sz w:val="24"/>
          <w:szCs w:val="24"/>
        </w:rPr>
        <w:t xml:space="preserve"> </w:t>
      </w:r>
      <w:r w:rsidRPr="00906D17">
        <w:rPr>
          <w:w w:val="115"/>
          <w:sz w:val="24"/>
          <w:szCs w:val="24"/>
        </w:rPr>
        <w:t>38(7)</w:t>
      </w:r>
      <w:r w:rsidRPr="00906D17">
        <w:rPr>
          <w:spacing w:val="-29"/>
          <w:w w:val="115"/>
          <w:sz w:val="24"/>
          <w:szCs w:val="24"/>
        </w:rPr>
        <w:t xml:space="preserve"> </w:t>
      </w:r>
      <w:r w:rsidRPr="00906D17">
        <w:rPr>
          <w:w w:val="115"/>
          <w:sz w:val="24"/>
          <w:szCs w:val="24"/>
        </w:rPr>
        <w:t>of</w:t>
      </w:r>
      <w:r w:rsidRPr="00906D17">
        <w:rPr>
          <w:spacing w:val="-28"/>
          <w:w w:val="115"/>
          <w:sz w:val="24"/>
          <w:szCs w:val="24"/>
        </w:rPr>
        <w:t xml:space="preserve"> </w:t>
      </w:r>
      <w:r w:rsidRPr="00906D17">
        <w:rPr>
          <w:w w:val="115"/>
          <w:sz w:val="24"/>
          <w:szCs w:val="24"/>
        </w:rPr>
        <w:t>the</w:t>
      </w:r>
      <w:r w:rsidRPr="00906D17">
        <w:rPr>
          <w:spacing w:val="-29"/>
          <w:w w:val="115"/>
          <w:sz w:val="24"/>
          <w:szCs w:val="24"/>
        </w:rPr>
        <w:t xml:space="preserve"> </w:t>
      </w:r>
      <w:r w:rsidRPr="00906D17">
        <w:rPr>
          <w:spacing w:val="-2"/>
          <w:w w:val="115"/>
          <w:sz w:val="24"/>
          <w:szCs w:val="24"/>
        </w:rPr>
        <w:t>P</w:t>
      </w:r>
      <w:r w:rsidRPr="00906D17">
        <w:rPr>
          <w:w w:val="115"/>
          <w:sz w:val="24"/>
          <w:szCs w:val="24"/>
        </w:rPr>
        <w:t>oli</w:t>
      </w:r>
      <w:r w:rsidRPr="00906D17">
        <w:rPr>
          <w:spacing w:val="-4"/>
          <w:w w:val="115"/>
          <w:sz w:val="24"/>
          <w:szCs w:val="24"/>
        </w:rPr>
        <w:t>c</w:t>
      </w:r>
      <w:r w:rsidRPr="00906D17">
        <w:rPr>
          <w:w w:val="115"/>
          <w:sz w:val="24"/>
          <w:szCs w:val="24"/>
        </w:rPr>
        <w:t>e</w:t>
      </w:r>
      <w:r w:rsidRPr="00906D17">
        <w:rPr>
          <w:spacing w:val="-29"/>
          <w:w w:val="115"/>
          <w:sz w:val="24"/>
          <w:szCs w:val="24"/>
        </w:rPr>
        <w:t xml:space="preserve"> </w:t>
      </w:r>
      <w:r w:rsidRPr="00906D17">
        <w:rPr>
          <w:w w:val="115"/>
          <w:sz w:val="24"/>
          <w:szCs w:val="24"/>
        </w:rPr>
        <w:t>and</w:t>
      </w:r>
      <w:r w:rsidRPr="00906D17">
        <w:rPr>
          <w:spacing w:val="-28"/>
          <w:w w:val="115"/>
          <w:sz w:val="24"/>
          <w:szCs w:val="24"/>
        </w:rPr>
        <w:t xml:space="preserve"> </w:t>
      </w:r>
      <w:r w:rsidRPr="00906D17">
        <w:rPr>
          <w:w w:val="115"/>
          <w:sz w:val="24"/>
          <w:szCs w:val="24"/>
        </w:rPr>
        <w:t>Criminal</w:t>
      </w:r>
      <w:r w:rsidRPr="00906D17">
        <w:rPr>
          <w:spacing w:val="-29"/>
          <w:w w:val="115"/>
          <w:sz w:val="24"/>
          <w:szCs w:val="24"/>
        </w:rPr>
        <w:t xml:space="preserve"> </w:t>
      </w:r>
      <w:r w:rsidRPr="00906D17">
        <w:rPr>
          <w:spacing w:val="-4"/>
          <w:w w:val="115"/>
          <w:sz w:val="24"/>
          <w:szCs w:val="24"/>
        </w:rPr>
        <w:t>E</w:t>
      </w:r>
      <w:r w:rsidRPr="00906D17">
        <w:rPr>
          <w:w w:val="115"/>
          <w:sz w:val="24"/>
          <w:szCs w:val="24"/>
        </w:rPr>
        <w:t>viden</w:t>
      </w:r>
      <w:r w:rsidRPr="00906D17">
        <w:rPr>
          <w:spacing w:val="-4"/>
          <w:w w:val="115"/>
          <w:sz w:val="24"/>
          <w:szCs w:val="24"/>
        </w:rPr>
        <w:t>c</w:t>
      </w:r>
      <w:r w:rsidRPr="00906D17">
        <w:rPr>
          <w:w w:val="115"/>
          <w:sz w:val="24"/>
          <w:szCs w:val="24"/>
        </w:rPr>
        <w:t>e</w:t>
      </w:r>
      <w:r w:rsidRPr="00906D17">
        <w:rPr>
          <w:w w:val="105"/>
          <w:sz w:val="24"/>
          <w:szCs w:val="24"/>
        </w:rPr>
        <w:t xml:space="preserve"> </w:t>
      </w:r>
      <w:r w:rsidRPr="00906D17">
        <w:rPr>
          <w:spacing w:val="-5"/>
          <w:w w:val="115"/>
          <w:sz w:val="24"/>
          <w:szCs w:val="24"/>
        </w:rPr>
        <w:t>A</w:t>
      </w:r>
      <w:r w:rsidRPr="00906D17">
        <w:rPr>
          <w:w w:val="115"/>
          <w:sz w:val="24"/>
          <w:szCs w:val="24"/>
        </w:rPr>
        <w:t>ct</w:t>
      </w:r>
      <w:r w:rsidRPr="00906D17">
        <w:rPr>
          <w:spacing w:val="-23"/>
          <w:w w:val="115"/>
          <w:sz w:val="24"/>
          <w:szCs w:val="24"/>
        </w:rPr>
        <w:t xml:space="preserve"> </w:t>
      </w:r>
      <w:r w:rsidRPr="00906D17">
        <w:rPr>
          <w:w w:val="115"/>
          <w:sz w:val="24"/>
          <w:szCs w:val="24"/>
        </w:rPr>
        <w:t>1984</w:t>
      </w:r>
      <w:r w:rsidRPr="00906D17">
        <w:rPr>
          <w:spacing w:val="-23"/>
          <w:w w:val="115"/>
          <w:sz w:val="24"/>
          <w:szCs w:val="24"/>
        </w:rPr>
        <w:t xml:space="preserve"> </w:t>
      </w:r>
      <w:r w:rsidRPr="00906D17">
        <w:rPr>
          <w:w w:val="115"/>
          <w:sz w:val="24"/>
          <w:szCs w:val="24"/>
        </w:rPr>
        <w:t>(</w:t>
      </w:r>
      <w:r w:rsidRPr="00906D17">
        <w:rPr>
          <w:spacing w:val="-15"/>
          <w:w w:val="115"/>
          <w:sz w:val="24"/>
          <w:szCs w:val="24"/>
        </w:rPr>
        <w:t>P</w:t>
      </w:r>
      <w:r w:rsidRPr="00906D17">
        <w:rPr>
          <w:spacing w:val="-8"/>
          <w:w w:val="115"/>
          <w:sz w:val="24"/>
          <w:szCs w:val="24"/>
        </w:rPr>
        <w:t>A</w:t>
      </w:r>
      <w:r w:rsidRPr="00906D17">
        <w:rPr>
          <w:w w:val="115"/>
          <w:sz w:val="24"/>
          <w:szCs w:val="24"/>
        </w:rPr>
        <w:t>CE)</w:t>
      </w:r>
      <w:r w:rsidRPr="00906D17">
        <w:rPr>
          <w:spacing w:val="-23"/>
          <w:w w:val="115"/>
          <w:sz w:val="24"/>
          <w:szCs w:val="24"/>
        </w:rPr>
        <w:t xml:space="preserve"> </w:t>
      </w:r>
      <w:r w:rsidRPr="00906D17">
        <w:rPr>
          <w:spacing w:val="-5"/>
          <w:w w:val="115"/>
          <w:sz w:val="24"/>
          <w:szCs w:val="24"/>
        </w:rPr>
        <w:t>r</w:t>
      </w:r>
      <w:r w:rsidRPr="00906D17">
        <w:rPr>
          <w:w w:val="115"/>
          <w:sz w:val="24"/>
          <w:szCs w:val="24"/>
        </w:rPr>
        <w:t>equi</w:t>
      </w:r>
      <w:r w:rsidRPr="00906D17">
        <w:rPr>
          <w:spacing w:val="-6"/>
          <w:w w:val="115"/>
          <w:sz w:val="24"/>
          <w:szCs w:val="24"/>
        </w:rPr>
        <w:t>r</w:t>
      </w:r>
      <w:r w:rsidRPr="00906D17">
        <w:rPr>
          <w:w w:val="115"/>
          <w:sz w:val="24"/>
          <w:szCs w:val="24"/>
        </w:rPr>
        <w:t>es</w:t>
      </w:r>
      <w:r w:rsidRPr="00906D17">
        <w:rPr>
          <w:spacing w:val="-22"/>
          <w:w w:val="115"/>
          <w:sz w:val="24"/>
          <w:szCs w:val="24"/>
        </w:rPr>
        <w:t xml:space="preserve"> </w:t>
      </w:r>
      <w:r w:rsidRPr="00906D17">
        <w:rPr>
          <w:w w:val="115"/>
          <w:sz w:val="24"/>
          <w:szCs w:val="24"/>
        </w:rPr>
        <w:t>poli</w:t>
      </w:r>
      <w:r w:rsidRPr="00906D17">
        <w:rPr>
          <w:spacing w:val="-3"/>
          <w:w w:val="115"/>
          <w:sz w:val="24"/>
          <w:szCs w:val="24"/>
        </w:rPr>
        <w:t>c</w:t>
      </w:r>
      <w:r w:rsidRPr="00906D17">
        <w:rPr>
          <w:w w:val="115"/>
          <w:sz w:val="24"/>
          <w:szCs w:val="24"/>
        </w:rPr>
        <w:t>e</w:t>
      </w:r>
      <w:r w:rsidRPr="00906D17">
        <w:rPr>
          <w:spacing w:val="-23"/>
          <w:w w:val="115"/>
          <w:sz w:val="24"/>
          <w:szCs w:val="24"/>
        </w:rPr>
        <w:t xml:space="preserve"> </w:t>
      </w:r>
      <w:r w:rsidRPr="00906D17">
        <w:rPr>
          <w:spacing w:val="-3"/>
          <w:w w:val="115"/>
          <w:sz w:val="24"/>
          <w:szCs w:val="24"/>
        </w:rPr>
        <w:t>t</w:t>
      </w:r>
      <w:r w:rsidRPr="00906D17">
        <w:rPr>
          <w:w w:val="115"/>
          <w:sz w:val="24"/>
          <w:szCs w:val="24"/>
        </w:rPr>
        <w:t>o</w:t>
      </w:r>
      <w:r w:rsidRPr="00906D17">
        <w:rPr>
          <w:spacing w:val="-23"/>
          <w:w w:val="115"/>
          <w:sz w:val="24"/>
          <w:szCs w:val="24"/>
        </w:rPr>
        <w:t xml:space="preserve"> </w:t>
      </w:r>
      <w:r w:rsidRPr="00906D17">
        <w:rPr>
          <w:w w:val="115"/>
          <w:sz w:val="24"/>
          <w:szCs w:val="24"/>
        </w:rPr>
        <w:t>p</w:t>
      </w:r>
      <w:r w:rsidRPr="00906D17">
        <w:rPr>
          <w:spacing w:val="-5"/>
          <w:w w:val="115"/>
          <w:sz w:val="24"/>
          <w:szCs w:val="24"/>
        </w:rPr>
        <w:t>r</w:t>
      </w:r>
      <w:r w:rsidRPr="00906D17">
        <w:rPr>
          <w:spacing w:val="-6"/>
          <w:w w:val="115"/>
          <w:sz w:val="24"/>
          <w:szCs w:val="24"/>
        </w:rPr>
        <w:t>o</w:t>
      </w:r>
      <w:r w:rsidRPr="00906D17">
        <w:rPr>
          <w:w w:val="115"/>
          <w:sz w:val="24"/>
          <w:szCs w:val="24"/>
        </w:rPr>
        <w:t>vide</w:t>
      </w:r>
      <w:r w:rsidR="00906D17">
        <w:rPr>
          <w:w w:val="113"/>
          <w:sz w:val="24"/>
          <w:szCs w:val="24"/>
        </w:rPr>
        <w:t xml:space="preserve"> </w:t>
      </w:r>
      <w:r w:rsidRPr="00906D17">
        <w:rPr>
          <w:spacing w:val="-3"/>
          <w:w w:val="115"/>
          <w:sz w:val="24"/>
          <w:szCs w:val="24"/>
        </w:rPr>
        <w:t>c</w:t>
      </w:r>
      <w:r w:rsidRPr="00906D17">
        <w:rPr>
          <w:w w:val="115"/>
          <w:sz w:val="24"/>
          <w:szCs w:val="24"/>
        </w:rPr>
        <w:t>ourts</w:t>
      </w:r>
      <w:r w:rsidRPr="00906D17">
        <w:rPr>
          <w:spacing w:val="-18"/>
          <w:w w:val="115"/>
          <w:sz w:val="24"/>
          <w:szCs w:val="24"/>
        </w:rPr>
        <w:t xml:space="preserve"> </w:t>
      </w:r>
      <w:r w:rsidRPr="00906D17">
        <w:rPr>
          <w:w w:val="115"/>
          <w:sz w:val="24"/>
          <w:szCs w:val="24"/>
        </w:rPr>
        <w:t>with</w:t>
      </w:r>
      <w:r w:rsidRPr="00906D17">
        <w:rPr>
          <w:spacing w:val="-18"/>
          <w:w w:val="115"/>
          <w:sz w:val="24"/>
          <w:szCs w:val="24"/>
        </w:rPr>
        <w:t xml:space="preserve"> </w:t>
      </w:r>
      <w:r w:rsidRPr="00906D17">
        <w:rPr>
          <w:w w:val="115"/>
          <w:sz w:val="24"/>
          <w:szCs w:val="24"/>
        </w:rPr>
        <w:t>a</w:t>
      </w:r>
      <w:r w:rsidRPr="00906D17">
        <w:rPr>
          <w:spacing w:val="-18"/>
          <w:w w:val="115"/>
          <w:sz w:val="24"/>
          <w:szCs w:val="24"/>
        </w:rPr>
        <w:t xml:space="preserve"> </w:t>
      </w:r>
      <w:r w:rsidRPr="00906D17">
        <w:rPr>
          <w:spacing w:val="-3"/>
          <w:w w:val="115"/>
          <w:sz w:val="24"/>
          <w:szCs w:val="24"/>
        </w:rPr>
        <w:t>c</w:t>
      </w:r>
      <w:r w:rsidRPr="00906D17">
        <w:rPr>
          <w:w w:val="115"/>
          <w:sz w:val="24"/>
          <w:szCs w:val="24"/>
        </w:rPr>
        <w:t>ertific</w:t>
      </w:r>
      <w:r w:rsidRPr="00906D17">
        <w:rPr>
          <w:spacing w:val="-1"/>
          <w:w w:val="115"/>
          <w:sz w:val="24"/>
          <w:szCs w:val="24"/>
        </w:rPr>
        <w:t>a</w:t>
      </w:r>
      <w:r w:rsidRPr="00906D17">
        <w:rPr>
          <w:spacing w:val="-3"/>
          <w:w w:val="115"/>
          <w:sz w:val="24"/>
          <w:szCs w:val="24"/>
        </w:rPr>
        <w:t>t</w:t>
      </w:r>
      <w:r w:rsidRPr="00906D17">
        <w:rPr>
          <w:w w:val="115"/>
          <w:sz w:val="24"/>
          <w:szCs w:val="24"/>
        </w:rPr>
        <w:t>e</w:t>
      </w:r>
      <w:r w:rsidRPr="00906D17">
        <w:rPr>
          <w:spacing w:val="-18"/>
          <w:w w:val="115"/>
          <w:sz w:val="24"/>
          <w:szCs w:val="24"/>
        </w:rPr>
        <w:t xml:space="preserve"> </w:t>
      </w:r>
      <w:r w:rsidRPr="00906D17">
        <w:rPr>
          <w:w w:val="115"/>
          <w:sz w:val="24"/>
          <w:szCs w:val="24"/>
        </w:rPr>
        <w:t>in</w:t>
      </w:r>
      <w:r w:rsidRPr="00906D17">
        <w:rPr>
          <w:spacing w:val="-18"/>
          <w:w w:val="115"/>
          <w:sz w:val="24"/>
          <w:szCs w:val="24"/>
        </w:rPr>
        <w:t xml:space="preserve"> </w:t>
      </w:r>
      <w:r w:rsidRPr="00906D17">
        <w:rPr>
          <w:w w:val="115"/>
          <w:sz w:val="24"/>
          <w:szCs w:val="24"/>
        </w:rPr>
        <w:t>in</w:t>
      </w:r>
      <w:r w:rsidRPr="00906D17">
        <w:rPr>
          <w:spacing w:val="-3"/>
          <w:w w:val="115"/>
          <w:sz w:val="24"/>
          <w:szCs w:val="24"/>
        </w:rPr>
        <w:t>s</w:t>
      </w:r>
      <w:r w:rsidRPr="00906D17">
        <w:rPr>
          <w:w w:val="115"/>
          <w:sz w:val="24"/>
          <w:szCs w:val="24"/>
        </w:rPr>
        <w:t>tan</w:t>
      </w:r>
      <w:r w:rsidRPr="00906D17">
        <w:rPr>
          <w:spacing w:val="-3"/>
          <w:w w:val="115"/>
          <w:sz w:val="24"/>
          <w:szCs w:val="24"/>
        </w:rPr>
        <w:t>c</w:t>
      </w:r>
      <w:r w:rsidRPr="00906D17">
        <w:rPr>
          <w:w w:val="115"/>
          <w:sz w:val="24"/>
          <w:szCs w:val="24"/>
        </w:rPr>
        <w:t>es</w:t>
      </w:r>
      <w:r w:rsidRPr="00906D17">
        <w:rPr>
          <w:spacing w:val="-17"/>
          <w:w w:val="115"/>
          <w:sz w:val="24"/>
          <w:szCs w:val="24"/>
        </w:rPr>
        <w:t xml:space="preserve"> </w:t>
      </w:r>
      <w:r w:rsidRPr="00906D17">
        <w:rPr>
          <w:w w:val="115"/>
          <w:sz w:val="24"/>
          <w:szCs w:val="24"/>
        </w:rPr>
        <w:t>whe</w:t>
      </w:r>
      <w:r w:rsidRPr="00906D17">
        <w:rPr>
          <w:spacing w:val="-6"/>
          <w:w w:val="115"/>
          <w:sz w:val="24"/>
          <w:szCs w:val="24"/>
        </w:rPr>
        <w:t>r</w:t>
      </w:r>
      <w:r w:rsidRPr="00906D17">
        <w:rPr>
          <w:w w:val="115"/>
          <w:sz w:val="24"/>
          <w:szCs w:val="24"/>
        </w:rPr>
        <w:t>e</w:t>
      </w:r>
      <w:r w:rsidRPr="00906D17">
        <w:rPr>
          <w:spacing w:val="-18"/>
          <w:w w:val="115"/>
          <w:sz w:val="24"/>
          <w:szCs w:val="24"/>
        </w:rPr>
        <w:t xml:space="preserve"> </w:t>
      </w:r>
      <w:proofErr w:type="gramStart"/>
      <w:r w:rsidRPr="00906D17">
        <w:rPr>
          <w:w w:val="115"/>
          <w:sz w:val="24"/>
          <w:szCs w:val="24"/>
        </w:rPr>
        <w:t>a</w:t>
      </w:r>
      <w:r w:rsidRPr="00906D17">
        <w:rPr>
          <w:w w:val="103"/>
          <w:sz w:val="24"/>
          <w:szCs w:val="24"/>
        </w:rPr>
        <w:t xml:space="preserve">  </w:t>
      </w:r>
      <w:r w:rsidRPr="00906D17">
        <w:rPr>
          <w:w w:val="115"/>
          <w:sz w:val="24"/>
          <w:szCs w:val="24"/>
        </w:rPr>
        <w:t>child</w:t>
      </w:r>
      <w:proofErr w:type="gramEnd"/>
      <w:r w:rsidRPr="00906D17">
        <w:rPr>
          <w:spacing w:val="-13"/>
          <w:w w:val="115"/>
          <w:sz w:val="24"/>
          <w:szCs w:val="24"/>
        </w:rPr>
        <w:t xml:space="preserve"> </w:t>
      </w:r>
      <w:r w:rsidRPr="00906D17">
        <w:rPr>
          <w:w w:val="115"/>
          <w:sz w:val="24"/>
          <w:szCs w:val="24"/>
        </w:rPr>
        <w:t>has</w:t>
      </w:r>
      <w:r w:rsidRPr="00906D17">
        <w:rPr>
          <w:spacing w:val="-13"/>
          <w:w w:val="115"/>
          <w:sz w:val="24"/>
          <w:szCs w:val="24"/>
        </w:rPr>
        <w:t xml:space="preserve"> </w:t>
      </w:r>
      <w:r w:rsidRPr="00906D17">
        <w:rPr>
          <w:w w:val="115"/>
          <w:sz w:val="24"/>
          <w:szCs w:val="24"/>
        </w:rPr>
        <w:t>not</w:t>
      </w:r>
      <w:r w:rsidRPr="00906D17">
        <w:rPr>
          <w:spacing w:val="-12"/>
          <w:w w:val="115"/>
          <w:sz w:val="24"/>
          <w:szCs w:val="24"/>
        </w:rPr>
        <w:t xml:space="preserve"> </w:t>
      </w:r>
      <w:r w:rsidRPr="00906D17">
        <w:rPr>
          <w:w w:val="115"/>
          <w:sz w:val="24"/>
          <w:szCs w:val="24"/>
        </w:rPr>
        <w:t>been</w:t>
      </w:r>
      <w:r w:rsidRPr="00906D17">
        <w:rPr>
          <w:spacing w:val="-13"/>
          <w:w w:val="115"/>
          <w:sz w:val="24"/>
          <w:szCs w:val="24"/>
        </w:rPr>
        <w:t xml:space="preserve"> </w:t>
      </w:r>
      <w:r w:rsidRPr="00906D17">
        <w:rPr>
          <w:w w:val="115"/>
          <w:sz w:val="24"/>
          <w:szCs w:val="24"/>
        </w:rPr>
        <w:t>t</w:t>
      </w:r>
      <w:r w:rsidRPr="00906D17">
        <w:rPr>
          <w:spacing w:val="-6"/>
          <w:w w:val="115"/>
          <w:sz w:val="24"/>
          <w:szCs w:val="24"/>
        </w:rPr>
        <w:t>r</w:t>
      </w:r>
      <w:r w:rsidRPr="00906D17">
        <w:rPr>
          <w:w w:val="115"/>
          <w:sz w:val="24"/>
          <w:szCs w:val="24"/>
        </w:rPr>
        <w:t>ans</w:t>
      </w:r>
      <w:r w:rsidRPr="00906D17">
        <w:rPr>
          <w:spacing w:val="-3"/>
          <w:w w:val="115"/>
          <w:sz w:val="24"/>
          <w:szCs w:val="24"/>
        </w:rPr>
        <w:t>f</w:t>
      </w:r>
      <w:r w:rsidRPr="00906D17">
        <w:rPr>
          <w:w w:val="115"/>
          <w:sz w:val="24"/>
          <w:szCs w:val="24"/>
        </w:rPr>
        <w:t>er</w:t>
      </w:r>
      <w:r w:rsidRPr="00906D17">
        <w:rPr>
          <w:spacing w:val="-6"/>
          <w:w w:val="115"/>
          <w:sz w:val="24"/>
          <w:szCs w:val="24"/>
        </w:rPr>
        <w:t>r</w:t>
      </w:r>
      <w:r w:rsidRPr="00906D17">
        <w:rPr>
          <w:w w:val="115"/>
          <w:sz w:val="24"/>
          <w:szCs w:val="24"/>
        </w:rPr>
        <w:t>ed</w:t>
      </w:r>
      <w:r w:rsidRPr="00906D17">
        <w:rPr>
          <w:spacing w:val="-13"/>
          <w:w w:val="115"/>
          <w:sz w:val="24"/>
          <w:szCs w:val="24"/>
        </w:rPr>
        <w:t xml:space="preserve"> </w:t>
      </w:r>
      <w:r w:rsidRPr="00906D17">
        <w:rPr>
          <w:spacing w:val="-3"/>
          <w:w w:val="115"/>
          <w:sz w:val="24"/>
          <w:szCs w:val="24"/>
        </w:rPr>
        <w:t>t</w:t>
      </w:r>
      <w:r w:rsidRPr="00906D17">
        <w:rPr>
          <w:w w:val="115"/>
          <w:sz w:val="24"/>
          <w:szCs w:val="24"/>
        </w:rPr>
        <w:t>o</w:t>
      </w:r>
      <w:r w:rsidRPr="00906D17">
        <w:rPr>
          <w:spacing w:val="-12"/>
          <w:w w:val="115"/>
          <w:sz w:val="24"/>
          <w:szCs w:val="24"/>
        </w:rPr>
        <w:t xml:space="preserve"> </w:t>
      </w:r>
      <w:r w:rsidRPr="00906D17">
        <w:rPr>
          <w:spacing w:val="-3"/>
          <w:w w:val="115"/>
          <w:sz w:val="24"/>
          <w:szCs w:val="24"/>
        </w:rPr>
        <w:t>L</w:t>
      </w:r>
      <w:r w:rsidRPr="00906D17">
        <w:rPr>
          <w:w w:val="115"/>
          <w:sz w:val="24"/>
          <w:szCs w:val="24"/>
        </w:rPr>
        <w:t>ocal</w:t>
      </w:r>
      <w:r w:rsidRPr="00906D17">
        <w:rPr>
          <w:spacing w:val="-13"/>
          <w:w w:val="115"/>
          <w:sz w:val="24"/>
          <w:szCs w:val="24"/>
        </w:rPr>
        <w:t xml:space="preserve"> </w:t>
      </w:r>
      <w:r w:rsidRPr="00906D17">
        <w:rPr>
          <w:spacing w:val="-2"/>
          <w:w w:val="115"/>
          <w:sz w:val="24"/>
          <w:szCs w:val="24"/>
        </w:rPr>
        <w:t>A</w:t>
      </w:r>
      <w:r w:rsidRPr="00906D17">
        <w:rPr>
          <w:w w:val="115"/>
          <w:sz w:val="24"/>
          <w:szCs w:val="24"/>
        </w:rPr>
        <w:t>uthority</w:t>
      </w:r>
      <w:r w:rsidRPr="00906D17">
        <w:rPr>
          <w:w w:val="119"/>
          <w:sz w:val="24"/>
          <w:szCs w:val="24"/>
        </w:rPr>
        <w:t xml:space="preserve"> </w:t>
      </w:r>
      <w:r w:rsidRPr="00906D17">
        <w:rPr>
          <w:w w:val="115"/>
          <w:sz w:val="24"/>
          <w:szCs w:val="24"/>
        </w:rPr>
        <w:t>a</w:t>
      </w:r>
      <w:r w:rsidRPr="00906D17">
        <w:rPr>
          <w:spacing w:val="-4"/>
          <w:w w:val="115"/>
          <w:sz w:val="24"/>
          <w:szCs w:val="24"/>
        </w:rPr>
        <w:t>c</w:t>
      </w:r>
      <w:r w:rsidRPr="00906D17">
        <w:rPr>
          <w:spacing w:val="-3"/>
          <w:w w:val="115"/>
          <w:sz w:val="24"/>
          <w:szCs w:val="24"/>
        </w:rPr>
        <w:t>c</w:t>
      </w:r>
      <w:r w:rsidRPr="00906D17">
        <w:rPr>
          <w:w w:val="115"/>
          <w:sz w:val="24"/>
          <w:szCs w:val="24"/>
        </w:rPr>
        <w:t>ommod</w:t>
      </w:r>
      <w:r w:rsidRPr="00906D17">
        <w:rPr>
          <w:spacing w:val="-1"/>
          <w:w w:val="115"/>
          <w:sz w:val="24"/>
          <w:szCs w:val="24"/>
        </w:rPr>
        <w:t>a</w:t>
      </w:r>
      <w:r w:rsidRPr="00906D17">
        <w:rPr>
          <w:w w:val="115"/>
          <w:sz w:val="24"/>
          <w:szCs w:val="24"/>
        </w:rPr>
        <w:t>tion</w:t>
      </w:r>
      <w:r w:rsidRPr="00906D17">
        <w:rPr>
          <w:spacing w:val="-39"/>
          <w:w w:val="115"/>
          <w:sz w:val="24"/>
          <w:szCs w:val="24"/>
        </w:rPr>
        <w:t xml:space="preserve"> </w:t>
      </w:r>
      <w:r w:rsidRPr="00906D17">
        <w:rPr>
          <w:w w:val="115"/>
          <w:sz w:val="24"/>
          <w:szCs w:val="24"/>
        </w:rPr>
        <w:t>under</w:t>
      </w:r>
      <w:r w:rsidRPr="00906D17">
        <w:rPr>
          <w:spacing w:val="-38"/>
          <w:w w:val="115"/>
          <w:sz w:val="24"/>
          <w:szCs w:val="24"/>
        </w:rPr>
        <w:t xml:space="preserve"> </w:t>
      </w:r>
      <w:r w:rsidRPr="00906D17">
        <w:rPr>
          <w:spacing w:val="-18"/>
          <w:w w:val="115"/>
          <w:sz w:val="24"/>
          <w:szCs w:val="24"/>
        </w:rPr>
        <w:t>P</w:t>
      </w:r>
      <w:r w:rsidRPr="00906D17">
        <w:rPr>
          <w:spacing w:val="-8"/>
          <w:w w:val="115"/>
          <w:sz w:val="24"/>
          <w:szCs w:val="24"/>
        </w:rPr>
        <w:t>A</w:t>
      </w:r>
      <w:r w:rsidRPr="00906D17">
        <w:rPr>
          <w:w w:val="115"/>
          <w:sz w:val="24"/>
          <w:szCs w:val="24"/>
        </w:rPr>
        <w:t>CE</w:t>
      </w:r>
      <w:r w:rsidRPr="00906D17">
        <w:rPr>
          <w:spacing w:val="-38"/>
          <w:w w:val="115"/>
          <w:sz w:val="24"/>
          <w:szCs w:val="24"/>
        </w:rPr>
        <w:t xml:space="preserve"> </w:t>
      </w:r>
      <w:r w:rsidRPr="00906D17">
        <w:rPr>
          <w:w w:val="115"/>
          <w:sz w:val="24"/>
          <w:szCs w:val="24"/>
        </w:rPr>
        <w:t>38(6).</w:t>
      </w:r>
    </w:p>
    <w:p w:rsidR="0072521E" w:rsidRPr="00906D17" w:rsidRDefault="0072521E" w:rsidP="00F33EBB">
      <w:pPr>
        <w:kinsoku w:val="0"/>
        <w:overflowPunct w:val="0"/>
        <w:spacing w:line="240" w:lineRule="exact"/>
        <w:ind w:right="237"/>
      </w:pPr>
    </w:p>
    <w:p w:rsidR="0072521E" w:rsidRPr="00906D17" w:rsidRDefault="0072521E" w:rsidP="00F33EBB">
      <w:pPr>
        <w:pStyle w:val="BodyText"/>
        <w:kinsoku w:val="0"/>
        <w:overflowPunct w:val="0"/>
        <w:spacing w:line="250" w:lineRule="auto"/>
        <w:ind w:right="237"/>
        <w:rPr>
          <w:sz w:val="24"/>
          <w:szCs w:val="24"/>
        </w:rPr>
      </w:pPr>
      <w:r w:rsidRPr="00906D17">
        <w:rPr>
          <w:w w:val="115"/>
          <w:sz w:val="24"/>
          <w:szCs w:val="24"/>
        </w:rPr>
        <w:t>In</w:t>
      </w:r>
      <w:r w:rsidRPr="00906D17">
        <w:rPr>
          <w:spacing w:val="-19"/>
          <w:w w:val="115"/>
          <w:sz w:val="24"/>
          <w:szCs w:val="24"/>
        </w:rPr>
        <w:t xml:space="preserve"> </w:t>
      </w:r>
      <w:r w:rsidRPr="00906D17">
        <w:rPr>
          <w:w w:val="115"/>
          <w:sz w:val="24"/>
          <w:szCs w:val="24"/>
        </w:rPr>
        <w:t>the</w:t>
      </w:r>
      <w:r w:rsidRPr="00906D17">
        <w:rPr>
          <w:spacing w:val="-19"/>
          <w:w w:val="115"/>
          <w:sz w:val="24"/>
          <w:szCs w:val="24"/>
        </w:rPr>
        <w:t xml:space="preserve"> </w:t>
      </w:r>
      <w:r w:rsidRPr="00906D17">
        <w:rPr>
          <w:w w:val="115"/>
          <w:sz w:val="24"/>
          <w:szCs w:val="24"/>
        </w:rPr>
        <w:t>pa</w:t>
      </w:r>
      <w:r w:rsidRPr="00906D17">
        <w:rPr>
          <w:spacing w:val="-3"/>
          <w:w w:val="115"/>
          <w:sz w:val="24"/>
          <w:szCs w:val="24"/>
        </w:rPr>
        <w:t>s</w:t>
      </w:r>
      <w:r w:rsidRPr="00906D17">
        <w:rPr>
          <w:w w:val="115"/>
          <w:sz w:val="24"/>
          <w:szCs w:val="24"/>
        </w:rPr>
        <w:t>t,</w:t>
      </w:r>
      <w:r w:rsidRPr="00906D17">
        <w:rPr>
          <w:spacing w:val="-18"/>
          <w:w w:val="115"/>
          <w:sz w:val="24"/>
          <w:szCs w:val="24"/>
        </w:rPr>
        <w:t xml:space="preserve"> </w:t>
      </w:r>
      <w:r w:rsidRPr="00906D17">
        <w:rPr>
          <w:w w:val="115"/>
          <w:sz w:val="24"/>
          <w:szCs w:val="24"/>
        </w:rPr>
        <w:t>this</w:t>
      </w:r>
      <w:r w:rsidRPr="00906D17">
        <w:rPr>
          <w:spacing w:val="-19"/>
          <w:w w:val="115"/>
          <w:sz w:val="24"/>
          <w:szCs w:val="24"/>
        </w:rPr>
        <w:t xml:space="preserve"> </w:t>
      </w:r>
      <w:r w:rsidRPr="00906D17">
        <w:rPr>
          <w:spacing w:val="-3"/>
          <w:w w:val="115"/>
          <w:sz w:val="24"/>
          <w:szCs w:val="24"/>
        </w:rPr>
        <w:t>c</w:t>
      </w:r>
      <w:r w:rsidRPr="00906D17">
        <w:rPr>
          <w:w w:val="115"/>
          <w:sz w:val="24"/>
          <w:szCs w:val="24"/>
        </w:rPr>
        <w:t>ertific</w:t>
      </w:r>
      <w:r w:rsidRPr="00906D17">
        <w:rPr>
          <w:spacing w:val="-1"/>
          <w:w w:val="115"/>
          <w:sz w:val="24"/>
          <w:szCs w:val="24"/>
        </w:rPr>
        <w:t>a</w:t>
      </w:r>
      <w:r w:rsidRPr="00906D17">
        <w:rPr>
          <w:spacing w:val="-3"/>
          <w:w w:val="115"/>
          <w:sz w:val="24"/>
          <w:szCs w:val="24"/>
        </w:rPr>
        <w:t>t</w:t>
      </w:r>
      <w:r w:rsidRPr="00906D17">
        <w:rPr>
          <w:w w:val="115"/>
          <w:sz w:val="24"/>
          <w:szCs w:val="24"/>
        </w:rPr>
        <w:t>e</w:t>
      </w:r>
      <w:r w:rsidRPr="00906D17">
        <w:rPr>
          <w:spacing w:val="-18"/>
          <w:w w:val="115"/>
          <w:sz w:val="24"/>
          <w:szCs w:val="24"/>
        </w:rPr>
        <w:t xml:space="preserve"> </w:t>
      </w:r>
      <w:r w:rsidRPr="00906D17">
        <w:rPr>
          <w:w w:val="115"/>
          <w:sz w:val="24"/>
          <w:szCs w:val="24"/>
        </w:rPr>
        <w:t>has</w:t>
      </w:r>
      <w:r w:rsidRPr="00906D17">
        <w:rPr>
          <w:spacing w:val="-19"/>
          <w:w w:val="115"/>
          <w:sz w:val="24"/>
          <w:szCs w:val="24"/>
        </w:rPr>
        <w:t xml:space="preserve"> </w:t>
      </w:r>
      <w:r w:rsidRPr="00906D17">
        <w:rPr>
          <w:w w:val="115"/>
          <w:sz w:val="24"/>
          <w:szCs w:val="24"/>
        </w:rPr>
        <w:t>ser</w:t>
      </w:r>
      <w:r w:rsidRPr="00906D17">
        <w:rPr>
          <w:spacing w:val="-7"/>
          <w:w w:val="115"/>
          <w:sz w:val="24"/>
          <w:szCs w:val="24"/>
        </w:rPr>
        <w:t>v</w:t>
      </w:r>
      <w:r w:rsidRPr="00906D17">
        <w:rPr>
          <w:w w:val="115"/>
          <w:sz w:val="24"/>
          <w:szCs w:val="24"/>
        </w:rPr>
        <w:t>ed</w:t>
      </w:r>
      <w:r w:rsidRPr="00906D17">
        <w:rPr>
          <w:spacing w:val="-18"/>
          <w:w w:val="115"/>
          <w:sz w:val="24"/>
          <w:szCs w:val="24"/>
        </w:rPr>
        <w:t xml:space="preserve"> </w:t>
      </w:r>
      <w:r w:rsidRPr="00906D17">
        <w:rPr>
          <w:w w:val="115"/>
          <w:sz w:val="24"/>
          <w:szCs w:val="24"/>
        </w:rPr>
        <w:t>little</w:t>
      </w:r>
      <w:r w:rsidRPr="00906D17">
        <w:rPr>
          <w:w w:val="119"/>
          <w:sz w:val="24"/>
          <w:szCs w:val="24"/>
        </w:rPr>
        <w:t xml:space="preserve"> </w:t>
      </w:r>
      <w:r w:rsidRPr="00906D17">
        <w:rPr>
          <w:w w:val="115"/>
          <w:sz w:val="24"/>
          <w:szCs w:val="24"/>
        </w:rPr>
        <w:t>purpos</w:t>
      </w:r>
      <w:r w:rsidRPr="00906D17">
        <w:rPr>
          <w:spacing w:val="-3"/>
          <w:w w:val="115"/>
          <w:sz w:val="24"/>
          <w:szCs w:val="24"/>
        </w:rPr>
        <w:t>e</w:t>
      </w:r>
      <w:r w:rsidRPr="00906D17">
        <w:rPr>
          <w:w w:val="115"/>
          <w:sz w:val="24"/>
          <w:szCs w:val="24"/>
        </w:rPr>
        <w:t>.</w:t>
      </w:r>
      <w:r w:rsidRPr="00906D17">
        <w:rPr>
          <w:spacing w:val="-27"/>
          <w:w w:val="115"/>
          <w:sz w:val="24"/>
          <w:szCs w:val="24"/>
        </w:rPr>
        <w:t xml:space="preserve"> </w:t>
      </w:r>
      <w:r w:rsidRPr="00906D17">
        <w:rPr>
          <w:spacing w:val="-17"/>
          <w:w w:val="115"/>
          <w:sz w:val="24"/>
          <w:szCs w:val="24"/>
        </w:rPr>
        <w:t>P</w:t>
      </w:r>
      <w:r w:rsidRPr="00906D17">
        <w:rPr>
          <w:spacing w:val="-8"/>
          <w:w w:val="115"/>
          <w:sz w:val="24"/>
          <w:szCs w:val="24"/>
        </w:rPr>
        <w:t>A</w:t>
      </w:r>
      <w:r w:rsidRPr="00906D17">
        <w:rPr>
          <w:w w:val="115"/>
          <w:sz w:val="24"/>
          <w:szCs w:val="24"/>
        </w:rPr>
        <w:t>CE</w:t>
      </w:r>
      <w:r w:rsidRPr="00906D17">
        <w:rPr>
          <w:spacing w:val="-26"/>
          <w:w w:val="115"/>
          <w:sz w:val="24"/>
          <w:szCs w:val="24"/>
        </w:rPr>
        <w:t xml:space="preserve"> </w:t>
      </w:r>
      <w:r w:rsidRPr="00906D17">
        <w:rPr>
          <w:w w:val="115"/>
          <w:sz w:val="24"/>
          <w:szCs w:val="24"/>
        </w:rPr>
        <w:t>does</w:t>
      </w:r>
      <w:r w:rsidRPr="00906D17">
        <w:rPr>
          <w:spacing w:val="-26"/>
          <w:w w:val="115"/>
          <w:sz w:val="24"/>
          <w:szCs w:val="24"/>
        </w:rPr>
        <w:t xml:space="preserve"> </w:t>
      </w:r>
      <w:r w:rsidRPr="00906D17">
        <w:rPr>
          <w:w w:val="115"/>
          <w:sz w:val="24"/>
          <w:szCs w:val="24"/>
        </w:rPr>
        <w:t>not</w:t>
      </w:r>
      <w:r w:rsidRPr="00906D17">
        <w:rPr>
          <w:spacing w:val="-27"/>
          <w:w w:val="115"/>
          <w:sz w:val="24"/>
          <w:szCs w:val="24"/>
        </w:rPr>
        <w:t xml:space="preserve"> </w:t>
      </w:r>
      <w:r w:rsidRPr="00906D17">
        <w:rPr>
          <w:w w:val="115"/>
          <w:sz w:val="24"/>
          <w:szCs w:val="24"/>
        </w:rPr>
        <w:t>specify</w:t>
      </w:r>
      <w:r w:rsidRPr="00906D17">
        <w:rPr>
          <w:spacing w:val="-26"/>
          <w:w w:val="115"/>
          <w:sz w:val="24"/>
          <w:szCs w:val="24"/>
        </w:rPr>
        <w:t xml:space="preserve"> </w:t>
      </w:r>
      <w:r w:rsidRPr="00906D17">
        <w:rPr>
          <w:w w:val="115"/>
          <w:sz w:val="24"/>
          <w:szCs w:val="24"/>
        </w:rPr>
        <w:t>wh</w:t>
      </w:r>
      <w:r w:rsidRPr="008A21AA">
        <w:rPr>
          <w:w w:val="115"/>
          <w:sz w:val="24"/>
          <w:szCs w:val="24"/>
        </w:rPr>
        <w:t>a</w:t>
      </w:r>
      <w:r w:rsidRPr="00906D17">
        <w:rPr>
          <w:w w:val="115"/>
          <w:sz w:val="24"/>
          <w:szCs w:val="24"/>
        </w:rPr>
        <w:t>t</w:t>
      </w:r>
      <w:r w:rsidRPr="008A21AA">
        <w:rPr>
          <w:w w:val="115"/>
          <w:sz w:val="24"/>
          <w:szCs w:val="24"/>
        </w:rPr>
        <w:t xml:space="preserve"> </w:t>
      </w:r>
      <w:r w:rsidRPr="00906D17">
        <w:rPr>
          <w:w w:val="115"/>
          <w:sz w:val="24"/>
          <w:szCs w:val="24"/>
        </w:rPr>
        <w:t>in</w:t>
      </w:r>
      <w:r w:rsidRPr="008A21AA">
        <w:rPr>
          <w:w w:val="115"/>
          <w:sz w:val="24"/>
          <w:szCs w:val="24"/>
        </w:rPr>
        <w:t>f</w:t>
      </w:r>
      <w:r w:rsidRPr="00906D17">
        <w:rPr>
          <w:w w:val="115"/>
          <w:sz w:val="24"/>
          <w:szCs w:val="24"/>
        </w:rPr>
        <w:t>orm</w:t>
      </w:r>
      <w:r w:rsidRPr="008A21AA">
        <w:rPr>
          <w:w w:val="115"/>
          <w:sz w:val="24"/>
          <w:szCs w:val="24"/>
        </w:rPr>
        <w:t>a</w:t>
      </w:r>
      <w:r w:rsidRPr="00906D17">
        <w:rPr>
          <w:w w:val="115"/>
          <w:sz w:val="24"/>
          <w:szCs w:val="24"/>
        </w:rPr>
        <w:t>tion</w:t>
      </w:r>
      <w:r w:rsidRPr="008A21AA">
        <w:rPr>
          <w:w w:val="115"/>
          <w:sz w:val="24"/>
          <w:szCs w:val="24"/>
        </w:rPr>
        <w:t xml:space="preserve"> </w:t>
      </w:r>
      <w:r w:rsidRPr="00906D17">
        <w:rPr>
          <w:w w:val="115"/>
          <w:sz w:val="24"/>
          <w:szCs w:val="24"/>
        </w:rPr>
        <w:t>the</w:t>
      </w:r>
      <w:r w:rsidRPr="008A21AA">
        <w:rPr>
          <w:w w:val="115"/>
          <w:sz w:val="24"/>
          <w:szCs w:val="24"/>
        </w:rPr>
        <w:t xml:space="preserve"> c</w:t>
      </w:r>
      <w:r w:rsidRPr="00906D17">
        <w:rPr>
          <w:w w:val="115"/>
          <w:sz w:val="24"/>
          <w:szCs w:val="24"/>
        </w:rPr>
        <w:t>ertific</w:t>
      </w:r>
      <w:r w:rsidRPr="008A21AA">
        <w:rPr>
          <w:w w:val="115"/>
          <w:sz w:val="24"/>
          <w:szCs w:val="24"/>
        </w:rPr>
        <w:t>at</w:t>
      </w:r>
      <w:r w:rsidRPr="00906D17">
        <w:rPr>
          <w:w w:val="115"/>
          <w:sz w:val="24"/>
          <w:szCs w:val="24"/>
        </w:rPr>
        <w:t>e</w:t>
      </w:r>
      <w:r w:rsidRPr="008A21AA">
        <w:rPr>
          <w:w w:val="115"/>
          <w:sz w:val="24"/>
          <w:szCs w:val="24"/>
        </w:rPr>
        <w:t xml:space="preserve"> </w:t>
      </w:r>
      <w:r w:rsidRPr="00906D17">
        <w:rPr>
          <w:w w:val="115"/>
          <w:sz w:val="24"/>
          <w:szCs w:val="24"/>
        </w:rPr>
        <w:t>should</w:t>
      </w:r>
      <w:r w:rsidRPr="008A21AA">
        <w:rPr>
          <w:w w:val="115"/>
          <w:sz w:val="24"/>
          <w:szCs w:val="24"/>
        </w:rPr>
        <w:t xml:space="preserve"> </w:t>
      </w:r>
      <w:r w:rsidRPr="00906D17">
        <w:rPr>
          <w:w w:val="115"/>
          <w:sz w:val="24"/>
          <w:szCs w:val="24"/>
        </w:rPr>
        <w:t>include</w:t>
      </w:r>
      <w:r w:rsidRPr="008A21AA">
        <w:rPr>
          <w:w w:val="115"/>
          <w:sz w:val="24"/>
          <w:szCs w:val="24"/>
        </w:rPr>
        <w:t xml:space="preserve"> </w:t>
      </w:r>
      <w:r w:rsidRPr="00906D17">
        <w:rPr>
          <w:w w:val="115"/>
          <w:sz w:val="24"/>
          <w:szCs w:val="24"/>
        </w:rPr>
        <w:t>or</w:t>
      </w:r>
      <w:r w:rsidRPr="008A21AA">
        <w:rPr>
          <w:w w:val="115"/>
          <w:sz w:val="24"/>
          <w:szCs w:val="24"/>
        </w:rPr>
        <w:t xml:space="preserve"> </w:t>
      </w:r>
      <w:r w:rsidRPr="00906D17">
        <w:rPr>
          <w:w w:val="115"/>
          <w:sz w:val="24"/>
          <w:szCs w:val="24"/>
        </w:rPr>
        <w:t>wh</w:t>
      </w:r>
      <w:r w:rsidRPr="008A21AA">
        <w:rPr>
          <w:w w:val="115"/>
          <w:sz w:val="24"/>
          <w:szCs w:val="24"/>
        </w:rPr>
        <w:t>a</w:t>
      </w:r>
      <w:r w:rsidRPr="00906D17">
        <w:rPr>
          <w:w w:val="115"/>
          <w:sz w:val="24"/>
          <w:szCs w:val="24"/>
        </w:rPr>
        <w:t>t</w:t>
      </w:r>
      <w:r w:rsidRPr="008A21AA">
        <w:rPr>
          <w:w w:val="115"/>
          <w:sz w:val="24"/>
          <w:szCs w:val="24"/>
        </w:rPr>
        <w:t xml:space="preserve"> </w:t>
      </w:r>
      <w:r w:rsidRPr="00906D17">
        <w:rPr>
          <w:w w:val="115"/>
          <w:sz w:val="24"/>
          <w:szCs w:val="24"/>
        </w:rPr>
        <w:t>should</w:t>
      </w:r>
      <w:r w:rsidR="008A21AA">
        <w:rPr>
          <w:w w:val="115"/>
          <w:sz w:val="24"/>
          <w:szCs w:val="24"/>
        </w:rPr>
        <w:t xml:space="preserve"> </w:t>
      </w:r>
      <w:r w:rsidRPr="008A21AA">
        <w:rPr>
          <w:w w:val="115"/>
          <w:sz w:val="24"/>
          <w:szCs w:val="24"/>
        </w:rPr>
        <w:t>be done in instances where police or Local Authorities appear to have failed to meet statutory requirements</w:t>
      </w:r>
      <w:r w:rsidRPr="00906D17">
        <w:rPr>
          <w:w w:val="110"/>
          <w:sz w:val="24"/>
          <w:szCs w:val="24"/>
        </w:rPr>
        <w:t>.</w:t>
      </w:r>
    </w:p>
    <w:p w:rsidR="0072521E" w:rsidRPr="00906D17" w:rsidRDefault="0072521E" w:rsidP="00F33EBB">
      <w:pPr>
        <w:kinsoku w:val="0"/>
        <w:overflowPunct w:val="0"/>
        <w:spacing w:line="240" w:lineRule="exact"/>
        <w:ind w:right="237"/>
      </w:pPr>
    </w:p>
    <w:p w:rsidR="0072521E" w:rsidRPr="00906D17" w:rsidRDefault="0072521E" w:rsidP="00F33EBB">
      <w:pPr>
        <w:pStyle w:val="BodyText"/>
        <w:kinsoku w:val="0"/>
        <w:overflowPunct w:val="0"/>
        <w:spacing w:line="250" w:lineRule="auto"/>
        <w:ind w:right="237"/>
        <w:rPr>
          <w:sz w:val="24"/>
          <w:szCs w:val="24"/>
        </w:rPr>
      </w:pPr>
      <w:r w:rsidRPr="00906D17">
        <w:rPr>
          <w:spacing w:val="-5"/>
          <w:w w:val="115"/>
          <w:sz w:val="24"/>
          <w:szCs w:val="24"/>
        </w:rPr>
        <w:t>T</w:t>
      </w:r>
      <w:r w:rsidRPr="00906D17">
        <w:rPr>
          <w:w w:val="115"/>
          <w:sz w:val="24"/>
          <w:szCs w:val="24"/>
        </w:rPr>
        <w:t>his</w:t>
      </w:r>
      <w:r w:rsidRPr="00906D17">
        <w:rPr>
          <w:spacing w:val="-23"/>
          <w:w w:val="115"/>
          <w:sz w:val="24"/>
          <w:szCs w:val="24"/>
        </w:rPr>
        <w:t xml:space="preserve"> </w:t>
      </w:r>
      <w:r w:rsidRPr="00906D17">
        <w:rPr>
          <w:spacing w:val="-3"/>
          <w:w w:val="115"/>
          <w:sz w:val="24"/>
          <w:szCs w:val="24"/>
        </w:rPr>
        <w:t>c</w:t>
      </w:r>
      <w:r w:rsidRPr="00906D17">
        <w:rPr>
          <w:w w:val="115"/>
          <w:sz w:val="24"/>
          <w:szCs w:val="24"/>
        </w:rPr>
        <w:t>on</w:t>
      </w:r>
      <w:r w:rsidRPr="00906D17">
        <w:rPr>
          <w:spacing w:val="-4"/>
          <w:w w:val="115"/>
          <w:sz w:val="24"/>
          <w:szCs w:val="24"/>
        </w:rPr>
        <w:t>c</w:t>
      </w:r>
      <w:r w:rsidRPr="00906D17">
        <w:rPr>
          <w:w w:val="115"/>
          <w:sz w:val="24"/>
          <w:szCs w:val="24"/>
        </w:rPr>
        <w:t>o</w:t>
      </w:r>
      <w:r w:rsidRPr="00906D17">
        <w:rPr>
          <w:spacing w:val="-5"/>
          <w:w w:val="115"/>
          <w:sz w:val="24"/>
          <w:szCs w:val="24"/>
        </w:rPr>
        <w:t>r</w:t>
      </w:r>
      <w:r w:rsidRPr="00906D17">
        <w:rPr>
          <w:w w:val="115"/>
          <w:sz w:val="24"/>
          <w:szCs w:val="24"/>
        </w:rPr>
        <w:t>d</w:t>
      </w:r>
      <w:r w:rsidRPr="00906D17">
        <w:rPr>
          <w:spacing w:val="-2"/>
          <w:w w:val="115"/>
          <w:sz w:val="24"/>
          <w:szCs w:val="24"/>
        </w:rPr>
        <w:t>a</w:t>
      </w:r>
      <w:r w:rsidRPr="00906D17">
        <w:rPr>
          <w:w w:val="115"/>
          <w:sz w:val="24"/>
          <w:szCs w:val="24"/>
        </w:rPr>
        <w:t>t</w:t>
      </w:r>
      <w:r w:rsidRPr="00906D17">
        <w:rPr>
          <w:spacing w:val="-22"/>
          <w:w w:val="115"/>
          <w:sz w:val="24"/>
          <w:szCs w:val="24"/>
        </w:rPr>
        <w:t xml:space="preserve"> </w:t>
      </w:r>
      <w:r w:rsidRPr="00906D17">
        <w:rPr>
          <w:w w:val="115"/>
          <w:sz w:val="24"/>
          <w:szCs w:val="24"/>
        </w:rPr>
        <w:t>p</w:t>
      </w:r>
      <w:r w:rsidRPr="00906D17">
        <w:rPr>
          <w:spacing w:val="-5"/>
          <w:w w:val="115"/>
          <w:sz w:val="24"/>
          <w:szCs w:val="24"/>
        </w:rPr>
        <w:t>r</w:t>
      </w:r>
      <w:r w:rsidRPr="00906D17">
        <w:rPr>
          <w:spacing w:val="-6"/>
          <w:w w:val="115"/>
          <w:sz w:val="24"/>
          <w:szCs w:val="24"/>
        </w:rPr>
        <w:t>o</w:t>
      </w:r>
      <w:r w:rsidRPr="00906D17">
        <w:rPr>
          <w:w w:val="115"/>
          <w:sz w:val="24"/>
          <w:szCs w:val="24"/>
        </w:rPr>
        <w:t>vides</w:t>
      </w:r>
      <w:r w:rsidRPr="00906D17">
        <w:rPr>
          <w:spacing w:val="-23"/>
          <w:w w:val="115"/>
          <w:sz w:val="24"/>
          <w:szCs w:val="24"/>
        </w:rPr>
        <w:t xml:space="preserve"> </w:t>
      </w:r>
      <w:r w:rsidRPr="00906D17">
        <w:rPr>
          <w:w w:val="115"/>
          <w:sz w:val="24"/>
          <w:szCs w:val="24"/>
        </w:rPr>
        <w:t>a</w:t>
      </w:r>
      <w:r w:rsidRPr="00906D17">
        <w:rPr>
          <w:spacing w:val="-22"/>
          <w:w w:val="115"/>
          <w:sz w:val="24"/>
          <w:szCs w:val="24"/>
        </w:rPr>
        <w:t xml:space="preserve"> </w:t>
      </w:r>
      <w:r w:rsidRPr="00906D17">
        <w:rPr>
          <w:spacing w:val="-3"/>
          <w:w w:val="115"/>
          <w:sz w:val="24"/>
          <w:szCs w:val="24"/>
        </w:rPr>
        <w:t>s</w:t>
      </w:r>
      <w:r w:rsidRPr="00906D17">
        <w:rPr>
          <w:w w:val="115"/>
          <w:sz w:val="24"/>
          <w:szCs w:val="24"/>
        </w:rPr>
        <w:t>tanda</w:t>
      </w:r>
      <w:r w:rsidRPr="00906D17">
        <w:rPr>
          <w:spacing w:val="-6"/>
          <w:w w:val="115"/>
          <w:sz w:val="24"/>
          <w:szCs w:val="24"/>
        </w:rPr>
        <w:t>r</w:t>
      </w:r>
      <w:r w:rsidRPr="00906D17">
        <w:rPr>
          <w:w w:val="115"/>
          <w:sz w:val="24"/>
          <w:szCs w:val="24"/>
        </w:rPr>
        <w:t>d</w:t>
      </w:r>
      <w:r w:rsidRPr="00906D17">
        <w:rPr>
          <w:spacing w:val="-22"/>
          <w:w w:val="115"/>
          <w:sz w:val="24"/>
          <w:szCs w:val="24"/>
        </w:rPr>
        <w:t xml:space="preserve"> </w:t>
      </w:r>
      <w:r w:rsidRPr="00906D17">
        <w:rPr>
          <w:spacing w:val="-3"/>
          <w:w w:val="115"/>
          <w:sz w:val="24"/>
          <w:szCs w:val="24"/>
        </w:rPr>
        <w:t>t</w:t>
      </w:r>
      <w:r w:rsidRPr="00906D17">
        <w:rPr>
          <w:w w:val="115"/>
          <w:sz w:val="24"/>
          <w:szCs w:val="24"/>
        </w:rPr>
        <w:t>empl</w:t>
      </w:r>
      <w:r w:rsidRPr="00906D17">
        <w:rPr>
          <w:spacing w:val="-2"/>
          <w:w w:val="115"/>
          <w:sz w:val="24"/>
          <w:szCs w:val="24"/>
        </w:rPr>
        <w:t>a</w:t>
      </w:r>
      <w:r w:rsidRPr="00906D17">
        <w:rPr>
          <w:spacing w:val="-3"/>
          <w:w w:val="115"/>
          <w:sz w:val="24"/>
          <w:szCs w:val="24"/>
        </w:rPr>
        <w:t>t</w:t>
      </w:r>
      <w:r w:rsidRPr="00906D17">
        <w:rPr>
          <w:w w:val="115"/>
          <w:sz w:val="24"/>
          <w:szCs w:val="24"/>
        </w:rPr>
        <w:t>e</w:t>
      </w:r>
      <w:r w:rsidRPr="00906D17">
        <w:rPr>
          <w:w w:val="105"/>
          <w:sz w:val="24"/>
          <w:szCs w:val="24"/>
        </w:rPr>
        <w:t xml:space="preserve"> </w:t>
      </w:r>
      <w:r w:rsidRPr="00906D17">
        <w:rPr>
          <w:spacing w:val="-2"/>
          <w:w w:val="115"/>
          <w:sz w:val="24"/>
          <w:szCs w:val="24"/>
        </w:rPr>
        <w:t>f</w:t>
      </w:r>
      <w:r w:rsidRPr="00906D17">
        <w:rPr>
          <w:w w:val="115"/>
          <w:sz w:val="24"/>
          <w:szCs w:val="24"/>
        </w:rPr>
        <w:t>or</w:t>
      </w:r>
      <w:r w:rsidRPr="00906D17">
        <w:rPr>
          <w:spacing w:val="-20"/>
          <w:w w:val="115"/>
          <w:sz w:val="24"/>
          <w:szCs w:val="24"/>
        </w:rPr>
        <w:t xml:space="preserve"> </w:t>
      </w:r>
      <w:r w:rsidRPr="00906D17">
        <w:rPr>
          <w:w w:val="115"/>
          <w:sz w:val="24"/>
          <w:szCs w:val="24"/>
        </w:rPr>
        <w:t>the</w:t>
      </w:r>
      <w:r w:rsidRPr="00906D17">
        <w:rPr>
          <w:spacing w:val="-19"/>
          <w:w w:val="115"/>
          <w:sz w:val="24"/>
          <w:szCs w:val="24"/>
        </w:rPr>
        <w:t xml:space="preserve"> </w:t>
      </w:r>
      <w:r w:rsidRPr="00906D17">
        <w:rPr>
          <w:spacing w:val="-17"/>
          <w:w w:val="115"/>
          <w:sz w:val="24"/>
          <w:szCs w:val="24"/>
        </w:rPr>
        <w:t>P</w:t>
      </w:r>
      <w:r w:rsidRPr="00906D17">
        <w:rPr>
          <w:spacing w:val="-8"/>
          <w:w w:val="115"/>
          <w:sz w:val="24"/>
          <w:szCs w:val="24"/>
        </w:rPr>
        <w:t>A</w:t>
      </w:r>
      <w:r w:rsidRPr="00906D17">
        <w:rPr>
          <w:w w:val="115"/>
          <w:sz w:val="24"/>
          <w:szCs w:val="24"/>
        </w:rPr>
        <w:t>CE</w:t>
      </w:r>
      <w:r w:rsidRPr="00906D17">
        <w:rPr>
          <w:spacing w:val="-19"/>
          <w:w w:val="115"/>
          <w:sz w:val="24"/>
          <w:szCs w:val="24"/>
        </w:rPr>
        <w:t xml:space="preserve"> </w:t>
      </w:r>
      <w:r w:rsidRPr="00906D17">
        <w:rPr>
          <w:w w:val="115"/>
          <w:sz w:val="24"/>
          <w:szCs w:val="24"/>
        </w:rPr>
        <w:t>38(6)</w:t>
      </w:r>
      <w:r w:rsidRPr="00906D17">
        <w:rPr>
          <w:spacing w:val="-19"/>
          <w:w w:val="115"/>
          <w:sz w:val="24"/>
          <w:szCs w:val="24"/>
        </w:rPr>
        <w:t xml:space="preserve"> </w:t>
      </w:r>
      <w:r w:rsidRPr="00906D17">
        <w:rPr>
          <w:spacing w:val="-3"/>
          <w:w w:val="115"/>
          <w:sz w:val="24"/>
          <w:szCs w:val="24"/>
        </w:rPr>
        <w:t>c</w:t>
      </w:r>
      <w:r w:rsidRPr="00906D17">
        <w:rPr>
          <w:w w:val="115"/>
          <w:sz w:val="24"/>
          <w:szCs w:val="24"/>
        </w:rPr>
        <w:t>ertific</w:t>
      </w:r>
      <w:r w:rsidRPr="00906D17">
        <w:rPr>
          <w:spacing w:val="-1"/>
          <w:w w:val="115"/>
          <w:sz w:val="24"/>
          <w:szCs w:val="24"/>
        </w:rPr>
        <w:t>a</w:t>
      </w:r>
      <w:r w:rsidRPr="00906D17">
        <w:rPr>
          <w:spacing w:val="-3"/>
          <w:w w:val="115"/>
          <w:sz w:val="24"/>
          <w:szCs w:val="24"/>
        </w:rPr>
        <w:t>te</w:t>
      </w:r>
      <w:r w:rsidRPr="00906D17">
        <w:rPr>
          <w:w w:val="115"/>
          <w:sz w:val="24"/>
          <w:szCs w:val="24"/>
        </w:rPr>
        <w:t>.</w:t>
      </w:r>
      <w:r w:rsidRPr="00906D17">
        <w:rPr>
          <w:spacing w:val="-19"/>
          <w:w w:val="115"/>
          <w:sz w:val="24"/>
          <w:szCs w:val="24"/>
        </w:rPr>
        <w:t xml:space="preserve"> </w:t>
      </w:r>
      <w:r w:rsidRPr="00906D17">
        <w:rPr>
          <w:spacing w:val="-5"/>
          <w:w w:val="115"/>
          <w:sz w:val="24"/>
          <w:szCs w:val="24"/>
        </w:rPr>
        <w:t>T</w:t>
      </w:r>
      <w:r w:rsidRPr="00906D17">
        <w:rPr>
          <w:w w:val="115"/>
          <w:sz w:val="24"/>
          <w:szCs w:val="24"/>
        </w:rPr>
        <w:t>his</w:t>
      </w:r>
      <w:r w:rsidRPr="00906D17">
        <w:rPr>
          <w:spacing w:val="-19"/>
          <w:w w:val="115"/>
          <w:sz w:val="24"/>
          <w:szCs w:val="24"/>
        </w:rPr>
        <w:t xml:space="preserve"> </w:t>
      </w:r>
      <w:r w:rsidRPr="00906D17">
        <w:rPr>
          <w:spacing w:val="-3"/>
          <w:w w:val="115"/>
          <w:sz w:val="24"/>
          <w:szCs w:val="24"/>
        </w:rPr>
        <w:t>t</w:t>
      </w:r>
      <w:r w:rsidRPr="00906D17">
        <w:rPr>
          <w:w w:val="115"/>
          <w:sz w:val="24"/>
          <w:szCs w:val="24"/>
        </w:rPr>
        <w:t>empl</w:t>
      </w:r>
      <w:r w:rsidRPr="00906D17">
        <w:rPr>
          <w:spacing w:val="-2"/>
          <w:w w:val="115"/>
          <w:sz w:val="24"/>
          <w:szCs w:val="24"/>
        </w:rPr>
        <w:t>a</w:t>
      </w:r>
      <w:r w:rsidRPr="00906D17">
        <w:rPr>
          <w:spacing w:val="-3"/>
          <w:w w:val="115"/>
          <w:sz w:val="24"/>
          <w:szCs w:val="24"/>
        </w:rPr>
        <w:t>t</w:t>
      </w:r>
      <w:r w:rsidRPr="00906D17">
        <w:rPr>
          <w:w w:val="115"/>
          <w:sz w:val="24"/>
          <w:szCs w:val="24"/>
        </w:rPr>
        <w:t>e</w:t>
      </w:r>
      <w:r w:rsidRPr="00906D17">
        <w:rPr>
          <w:w w:val="105"/>
          <w:sz w:val="24"/>
          <w:szCs w:val="24"/>
        </w:rPr>
        <w:t xml:space="preserve"> </w:t>
      </w:r>
      <w:r w:rsidRPr="00906D17">
        <w:rPr>
          <w:w w:val="115"/>
          <w:sz w:val="24"/>
          <w:szCs w:val="24"/>
        </w:rPr>
        <w:t>identifies</w:t>
      </w:r>
      <w:r w:rsidRPr="00906D17">
        <w:rPr>
          <w:spacing w:val="-13"/>
          <w:w w:val="115"/>
          <w:sz w:val="24"/>
          <w:szCs w:val="24"/>
        </w:rPr>
        <w:t xml:space="preserve"> </w:t>
      </w:r>
      <w:r w:rsidRPr="00906D17">
        <w:rPr>
          <w:w w:val="115"/>
          <w:sz w:val="24"/>
          <w:szCs w:val="24"/>
        </w:rPr>
        <w:t>the</w:t>
      </w:r>
      <w:r w:rsidRPr="00906D17">
        <w:rPr>
          <w:spacing w:val="-13"/>
          <w:w w:val="115"/>
          <w:sz w:val="24"/>
          <w:szCs w:val="24"/>
        </w:rPr>
        <w:t xml:space="preserve"> </w:t>
      </w:r>
      <w:r w:rsidRPr="00906D17">
        <w:rPr>
          <w:w w:val="115"/>
          <w:sz w:val="24"/>
          <w:szCs w:val="24"/>
        </w:rPr>
        <w:t>in</w:t>
      </w:r>
      <w:r w:rsidRPr="00906D17">
        <w:rPr>
          <w:spacing w:val="-2"/>
          <w:w w:val="115"/>
          <w:sz w:val="24"/>
          <w:szCs w:val="24"/>
        </w:rPr>
        <w:t>f</w:t>
      </w:r>
      <w:r w:rsidRPr="00906D17">
        <w:rPr>
          <w:w w:val="115"/>
          <w:sz w:val="24"/>
          <w:szCs w:val="24"/>
        </w:rPr>
        <w:t>orm</w:t>
      </w:r>
      <w:r w:rsidRPr="00906D17">
        <w:rPr>
          <w:spacing w:val="-2"/>
          <w:w w:val="115"/>
          <w:sz w:val="24"/>
          <w:szCs w:val="24"/>
        </w:rPr>
        <w:t>a</w:t>
      </w:r>
      <w:r w:rsidRPr="00906D17">
        <w:rPr>
          <w:w w:val="115"/>
          <w:sz w:val="24"/>
          <w:szCs w:val="24"/>
        </w:rPr>
        <w:t>tion</w:t>
      </w:r>
      <w:r w:rsidRPr="00906D17">
        <w:rPr>
          <w:spacing w:val="-12"/>
          <w:w w:val="115"/>
          <w:sz w:val="24"/>
          <w:szCs w:val="24"/>
        </w:rPr>
        <w:t xml:space="preserve"> </w:t>
      </w:r>
      <w:r w:rsidRPr="00906D17">
        <w:rPr>
          <w:w w:val="115"/>
          <w:sz w:val="24"/>
          <w:szCs w:val="24"/>
        </w:rPr>
        <w:t>mo</w:t>
      </w:r>
      <w:r w:rsidRPr="00906D17">
        <w:rPr>
          <w:spacing w:val="-3"/>
          <w:w w:val="115"/>
          <w:sz w:val="24"/>
          <w:szCs w:val="24"/>
        </w:rPr>
        <w:t>s</w:t>
      </w:r>
      <w:r w:rsidRPr="00906D17">
        <w:rPr>
          <w:w w:val="115"/>
          <w:sz w:val="24"/>
          <w:szCs w:val="24"/>
        </w:rPr>
        <w:t>t</w:t>
      </w:r>
      <w:r w:rsidRPr="00906D17">
        <w:rPr>
          <w:spacing w:val="-13"/>
          <w:w w:val="115"/>
          <w:sz w:val="24"/>
          <w:szCs w:val="24"/>
        </w:rPr>
        <w:t xml:space="preserve"> </w:t>
      </w:r>
      <w:r w:rsidRPr="00906D17">
        <w:rPr>
          <w:spacing w:val="-5"/>
          <w:w w:val="115"/>
          <w:sz w:val="24"/>
          <w:szCs w:val="24"/>
        </w:rPr>
        <w:t>r</w:t>
      </w:r>
      <w:r w:rsidRPr="00906D17">
        <w:rPr>
          <w:w w:val="115"/>
          <w:sz w:val="24"/>
          <w:szCs w:val="24"/>
        </w:rPr>
        <w:t>el</w:t>
      </w:r>
      <w:r w:rsidRPr="00906D17">
        <w:rPr>
          <w:spacing w:val="-6"/>
          <w:w w:val="115"/>
          <w:sz w:val="24"/>
          <w:szCs w:val="24"/>
        </w:rPr>
        <w:t>e</w:t>
      </w:r>
      <w:r w:rsidRPr="00906D17">
        <w:rPr>
          <w:spacing w:val="-5"/>
          <w:w w:val="115"/>
          <w:sz w:val="24"/>
          <w:szCs w:val="24"/>
        </w:rPr>
        <w:t>v</w:t>
      </w:r>
      <w:r w:rsidRPr="00906D17">
        <w:rPr>
          <w:w w:val="115"/>
          <w:sz w:val="24"/>
          <w:szCs w:val="24"/>
        </w:rPr>
        <w:t>ant</w:t>
      </w:r>
      <w:r w:rsidRPr="00906D17">
        <w:rPr>
          <w:spacing w:val="-12"/>
          <w:w w:val="115"/>
          <w:sz w:val="24"/>
          <w:szCs w:val="24"/>
        </w:rPr>
        <w:t xml:space="preserve"> </w:t>
      </w:r>
      <w:r w:rsidRPr="00906D17">
        <w:rPr>
          <w:spacing w:val="-3"/>
          <w:w w:val="115"/>
          <w:sz w:val="24"/>
          <w:szCs w:val="24"/>
        </w:rPr>
        <w:t>t</w:t>
      </w:r>
      <w:r w:rsidRPr="00906D17">
        <w:rPr>
          <w:w w:val="115"/>
          <w:sz w:val="24"/>
          <w:szCs w:val="24"/>
        </w:rPr>
        <w:t>o de</w:t>
      </w:r>
      <w:r w:rsidRPr="00906D17">
        <w:rPr>
          <w:spacing w:val="-3"/>
          <w:w w:val="115"/>
          <w:sz w:val="24"/>
          <w:szCs w:val="24"/>
        </w:rPr>
        <w:t>t</w:t>
      </w:r>
      <w:r w:rsidRPr="00906D17">
        <w:rPr>
          <w:w w:val="115"/>
          <w:sz w:val="24"/>
          <w:szCs w:val="24"/>
        </w:rPr>
        <w:t>ermining</w:t>
      </w:r>
      <w:r w:rsidRPr="00906D17">
        <w:rPr>
          <w:spacing w:val="-24"/>
          <w:w w:val="115"/>
          <w:sz w:val="24"/>
          <w:szCs w:val="24"/>
        </w:rPr>
        <w:t xml:space="preserve"> </w:t>
      </w:r>
      <w:r w:rsidRPr="00906D17">
        <w:rPr>
          <w:w w:val="115"/>
          <w:sz w:val="24"/>
          <w:szCs w:val="24"/>
        </w:rPr>
        <w:t>whether</w:t>
      </w:r>
      <w:r w:rsidRPr="00906D17">
        <w:rPr>
          <w:spacing w:val="-24"/>
          <w:w w:val="115"/>
          <w:sz w:val="24"/>
          <w:szCs w:val="24"/>
        </w:rPr>
        <w:t xml:space="preserve"> </w:t>
      </w:r>
      <w:r w:rsidRPr="00906D17">
        <w:rPr>
          <w:w w:val="115"/>
          <w:sz w:val="24"/>
          <w:szCs w:val="24"/>
        </w:rPr>
        <w:t>a</w:t>
      </w:r>
      <w:r w:rsidRPr="00906D17">
        <w:rPr>
          <w:spacing w:val="-23"/>
          <w:w w:val="115"/>
          <w:sz w:val="24"/>
          <w:szCs w:val="24"/>
        </w:rPr>
        <w:t xml:space="preserve"> </w:t>
      </w:r>
      <w:r w:rsidRPr="00906D17">
        <w:rPr>
          <w:w w:val="115"/>
          <w:sz w:val="24"/>
          <w:szCs w:val="24"/>
        </w:rPr>
        <w:t>child</w:t>
      </w:r>
      <w:r w:rsidRPr="00906D17">
        <w:rPr>
          <w:spacing w:val="-24"/>
          <w:w w:val="115"/>
          <w:sz w:val="24"/>
          <w:szCs w:val="24"/>
        </w:rPr>
        <w:t xml:space="preserve"> </w:t>
      </w:r>
      <w:r w:rsidRPr="00906D17">
        <w:rPr>
          <w:w w:val="115"/>
          <w:sz w:val="24"/>
          <w:szCs w:val="24"/>
        </w:rPr>
        <w:t>has</w:t>
      </w:r>
      <w:r w:rsidRPr="00906D17">
        <w:rPr>
          <w:spacing w:val="-23"/>
          <w:w w:val="115"/>
          <w:sz w:val="24"/>
          <w:szCs w:val="24"/>
        </w:rPr>
        <w:t xml:space="preserve"> </w:t>
      </w:r>
      <w:r w:rsidRPr="00906D17">
        <w:rPr>
          <w:w w:val="115"/>
          <w:sz w:val="24"/>
          <w:szCs w:val="24"/>
        </w:rPr>
        <w:t>been</w:t>
      </w:r>
      <w:r w:rsidRPr="00906D17">
        <w:rPr>
          <w:spacing w:val="-24"/>
          <w:w w:val="115"/>
          <w:sz w:val="24"/>
          <w:szCs w:val="24"/>
        </w:rPr>
        <w:t xml:space="preserve"> </w:t>
      </w:r>
      <w:r w:rsidRPr="00906D17">
        <w:rPr>
          <w:w w:val="115"/>
          <w:sz w:val="24"/>
          <w:szCs w:val="24"/>
        </w:rPr>
        <w:t>l</w:t>
      </w:r>
      <w:r w:rsidRPr="00906D17">
        <w:rPr>
          <w:spacing w:val="-6"/>
          <w:w w:val="115"/>
          <w:sz w:val="24"/>
          <w:szCs w:val="24"/>
        </w:rPr>
        <w:t>a</w:t>
      </w:r>
      <w:r w:rsidRPr="00906D17">
        <w:rPr>
          <w:w w:val="115"/>
          <w:sz w:val="24"/>
          <w:szCs w:val="24"/>
        </w:rPr>
        <w:t>wfully</w:t>
      </w:r>
      <w:r w:rsidRPr="00906D17">
        <w:rPr>
          <w:w w:val="116"/>
          <w:sz w:val="24"/>
          <w:szCs w:val="24"/>
        </w:rPr>
        <w:t xml:space="preserve"> </w:t>
      </w:r>
      <w:r w:rsidRPr="00906D17">
        <w:rPr>
          <w:spacing w:val="-5"/>
          <w:w w:val="115"/>
          <w:sz w:val="24"/>
          <w:szCs w:val="24"/>
        </w:rPr>
        <w:t>r</w:t>
      </w:r>
      <w:r w:rsidRPr="00906D17">
        <w:rPr>
          <w:w w:val="115"/>
          <w:sz w:val="24"/>
          <w:szCs w:val="24"/>
        </w:rPr>
        <w:t>etained</w:t>
      </w:r>
      <w:r w:rsidRPr="00906D17">
        <w:rPr>
          <w:spacing w:val="-22"/>
          <w:w w:val="115"/>
          <w:sz w:val="24"/>
          <w:szCs w:val="24"/>
        </w:rPr>
        <w:t xml:space="preserve"> </w:t>
      </w:r>
      <w:r w:rsidRPr="00906D17">
        <w:rPr>
          <w:w w:val="115"/>
          <w:sz w:val="24"/>
          <w:szCs w:val="24"/>
        </w:rPr>
        <w:t>in</w:t>
      </w:r>
      <w:r w:rsidRPr="00906D17">
        <w:rPr>
          <w:spacing w:val="-21"/>
          <w:w w:val="115"/>
          <w:sz w:val="24"/>
          <w:szCs w:val="24"/>
        </w:rPr>
        <w:t xml:space="preserve"> </w:t>
      </w:r>
      <w:r w:rsidRPr="00906D17">
        <w:rPr>
          <w:w w:val="115"/>
          <w:sz w:val="24"/>
          <w:szCs w:val="24"/>
        </w:rPr>
        <w:t>poli</w:t>
      </w:r>
      <w:r w:rsidRPr="00906D17">
        <w:rPr>
          <w:spacing w:val="-3"/>
          <w:w w:val="115"/>
          <w:sz w:val="24"/>
          <w:szCs w:val="24"/>
        </w:rPr>
        <w:t>c</w:t>
      </w:r>
      <w:r w:rsidRPr="00906D17">
        <w:rPr>
          <w:w w:val="115"/>
          <w:sz w:val="24"/>
          <w:szCs w:val="24"/>
        </w:rPr>
        <w:t>e</w:t>
      </w:r>
      <w:r w:rsidRPr="00906D17">
        <w:rPr>
          <w:spacing w:val="-21"/>
          <w:w w:val="115"/>
          <w:sz w:val="24"/>
          <w:szCs w:val="24"/>
        </w:rPr>
        <w:t xml:space="preserve"> </w:t>
      </w:r>
      <w:r w:rsidRPr="00906D17">
        <w:rPr>
          <w:w w:val="115"/>
          <w:sz w:val="24"/>
          <w:szCs w:val="24"/>
        </w:rPr>
        <w:t>cu</w:t>
      </w:r>
      <w:r w:rsidRPr="00906D17">
        <w:rPr>
          <w:spacing w:val="-3"/>
          <w:w w:val="115"/>
          <w:sz w:val="24"/>
          <w:szCs w:val="24"/>
        </w:rPr>
        <w:t>st</w:t>
      </w:r>
      <w:r w:rsidRPr="00906D17">
        <w:rPr>
          <w:w w:val="115"/>
          <w:sz w:val="24"/>
          <w:szCs w:val="24"/>
        </w:rPr>
        <w:t>od</w:t>
      </w:r>
      <w:r w:rsidRPr="00906D17">
        <w:rPr>
          <w:spacing w:val="-17"/>
          <w:w w:val="115"/>
          <w:sz w:val="24"/>
          <w:szCs w:val="24"/>
        </w:rPr>
        <w:t>y</w:t>
      </w:r>
      <w:r w:rsidRPr="00906D17">
        <w:rPr>
          <w:w w:val="115"/>
          <w:sz w:val="24"/>
          <w:szCs w:val="24"/>
        </w:rPr>
        <w:t>,</w:t>
      </w:r>
      <w:r w:rsidRPr="00906D17">
        <w:rPr>
          <w:spacing w:val="-21"/>
          <w:w w:val="115"/>
          <w:sz w:val="24"/>
          <w:szCs w:val="24"/>
        </w:rPr>
        <w:t xml:space="preserve"> </w:t>
      </w:r>
      <w:r w:rsidRPr="00906D17">
        <w:rPr>
          <w:w w:val="115"/>
          <w:sz w:val="24"/>
          <w:szCs w:val="24"/>
        </w:rPr>
        <w:t>or</w:t>
      </w:r>
      <w:r w:rsidRPr="00906D17">
        <w:rPr>
          <w:spacing w:val="-22"/>
          <w:w w:val="115"/>
          <w:sz w:val="24"/>
          <w:szCs w:val="24"/>
        </w:rPr>
        <w:t xml:space="preserve"> </w:t>
      </w:r>
      <w:r w:rsidRPr="00906D17">
        <w:rPr>
          <w:w w:val="115"/>
          <w:sz w:val="24"/>
          <w:szCs w:val="24"/>
        </w:rPr>
        <w:t>whether</w:t>
      </w:r>
      <w:r w:rsidRPr="00906D17">
        <w:rPr>
          <w:spacing w:val="-21"/>
          <w:w w:val="115"/>
          <w:sz w:val="24"/>
          <w:szCs w:val="24"/>
        </w:rPr>
        <w:t xml:space="preserve"> </w:t>
      </w:r>
      <w:r w:rsidRPr="00906D17">
        <w:rPr>
          <w:spacing w:val="-3"/>
          <w:w w:val="115"/>
          <w:sz w:val="24"/>
          <w:szCs w:val="24"/>
        </w:rPr>
        <w:t>f</w:t>
      </w:r>
      <w:r w:rsidRPr="00906D17">
        <w:rPr>
          <w:w w:val="115"/>
          <w:sz w:val="24"/>
          <w:szCs w:val="24"/>
        </w:rPr>
        <w:t>ailu</w:t>
      </w:r>
      <w:r w:rsidRPr="00906D17">
        <w:rPr>
          <w:spacing w:val="-6"/>
          <w:w w:val="115"/>
          <w:sz w:val="24"/>
          <w:szCs w:val="24"/>
        </w:rPr>
        <w:t>r</w:t>
      </w:r>
      <w:r w:rsidRPr="00906D17">
        <w:rPr>
          <w:w w:val="115"/>
          <w:sz w:val="24"/>
          <w:szCs w:val="24"/>
        </w:rPr>
        <w:t>es</w:t>
      </w:r>
      <w:r w:rsidRPr="00906D17">
        <w:rPr>
          <w:w w:val="102"/>
          <w:sz w:val="24"/>
          <w:szCs w:val="24"/>
        </w:rPr>
        <w:t xml:space="preserve"> </w:t>
      </w:r>
      <w:r w:rsidRPr="00906D17">
        <w:rPr>
          <w:w w:val="115"/>
          <w:sz w:val="24"/>
          <w:szCs w:val="24"/>
        </w:rPr>
        <w:t>m</w:t>
      </w:r>
      <w:r w:rsidRPr="00906D17">
        <w:rPr>
          <w:spacing w:val="-5"/>
          <w:w w:val="115"/>
          <w:sz w:val="24"/>
          <w:szCs w:val="24"/>
        </w:rPr>
        <w:t>a</w:t>
      </w:r>
      <w:r w:rsidRPr="00906D17">
        <w:rPr>
          <w:w w:val="115"/>
          <w:sz w:val="24"/>
          <w:szCs w:val="24"/>
        </w:rPr>
        <w:t>y</w:t>
      </w:r>
      <w:r w:rsidRPr="00906D17">
        <w:rPr>
          <w:spacing w:val="-40"/>
          <w:w w:val="115"/>
          <w:sz w:val="24"/>
          <w:szCs w:val="24"/>
        </w:rPr>
        <w:t xml:space="preserve"> </w:t>
      </w:r>
      <w:r w:rsidRPr="00906D17">
        <w:rPr>
          <w:w w:val="115"/>
          <w:sz w:val="24"/>
          <w:szCs w:val="24"/>
        </w:rPr>
        <w:t>h</w:t>
      </w:r>
      <w:r w:rsidRPr="00906D17">
        <w:rPr>
          <w:spacing w:val="-5"/>
          <w:w w:val="115"/>
          <w:sz w:val="24"/>
          <w:szCs w:val="24"/>
        </w:rPr>
        <w:t>a</w:t>
      </w:r>
      <w:r w:rsidRPr="00906D17">
        <w:rPr>
          <w:spacing w:val="-6"/>
          <w:w w:val="115"/>
          <w:sz w:val="24"/>
          <w:szCs w:val="24"/>
        </w:rPr>
        <w:t>v</w:t>
      </w:r>
      <w:r w:rsidRPr="00906D17">
        <w:rPr>
          <w:w w:val="115"/>
          <w:sz w:val="24"/>
          <w:szCs w:val="24"/>
        </w:rPr>
        <w:t>e</w:t>
      </w:r>
      <w:r w:rsidRPr="00906D17">
        <w:rPr>
          <w:spacing w:val="-39"/>
          <w:w w:val="115"/>
          <w:sz w:val="24"/>
          <w:szCs w:val="24"/>
        </w:rPr>
        <w:t xml:space="preserve"> </w:t>
      </w:r>
      <w:r w:rsidRPr="00906D17">
        <w:rPr>
          <w:w w:val="115"/>
          <w:sz w:val="24"/>
          <w:szCs w:val="24"/>
        </w:rPr>
        <w:t>ta</w:t>
      </w:r>
      <w:r w:rsidRPr="00906D17">
        <w:rPr>
          <w:spacing w:val="-6"/>
          <w:w w:val="115"/>
          <w:sz w:val="24"/>
          <w:szCs w:val="24"/>
        </w:rPr>
        <w:t>k</w:t>
      </w:r>
      <w:r w:rsidRPr="00906D17">
        <w:rPr>
          <w:w w:val="115"/>
          <w:sz w:val="24"/>
          <w:szCs w:val="24"/>
        </w:rPr>
        <w:t>en</w:t>
      </w:r>
      <w:r w:rsidRPr="00906D17">
        <w:rPr>
          <w:spacing w:val="-39"/>
          <w:w w:val="115"/>
          <w:sz w:val="24"/>
          <w:szCs w:val="24"/>
        </w:rPr>
        <w:t xml:space="preserve"> </w:t>
      </w:r>
      <w:r w:rsidRPr="00906D17">
        <w:rPr>
          <w:w w:val="115"/>
          <w:sz w:val="24"/>
          <w:szCs w:val="24"/>
        </w:rPr>
        <w:t>pla</w:t>
      </w:r>
      <w:r w:rsidRPr="00906D17">
        <w:rPr>
          <w:spacing w:val="-4"/>
          <w:w w:val="115"/>
          <w:sz w:val="24"/>
          <w:szCs w:val="24"/>
        </w:rPr>
        <w:t>c</w:t>
      </w:r>
      <w:r w:rsidRPr="00906D17">
        <w:rPr>
          <w:spacing w:val="-3"/>
          <w:w w:val="115"/>
          <w:sz w:val="24"/>
          <w:szCs w:val="24"/>
        </w:rPr>
        <w:t>e</w:t>
      </w:r>
      <w:r w:rsidRPr="00906D17">
        <w:rPr>
          <w:w w:val="115"/>
          <w:sz w:val="24"/>
          <w:szCs w:val="24"/>
        </w:rPr>
        <w:t>.</w:t>
      </w:r>
    </w:p>
    <w:p w:rsidR="0072521E" w:rsidRPr="00906D17" w:rsidRDefault="0072521E" w:rsidP="00F33EBB">
      <w:pPr>
        <w:kinsoku w:val="0"/>
        <w:overflowPunct w:val="0"/>
        <w:spacing w:before="8" w:line="160" w:lineRule="exact"/>
        <w:ind w:right="237"/>
      </w:pPr>
    </w:p>
    <w:p w:rsidR="0072521E" w:rsidRPr="00906D17" w:rsidRDefault="0072521E" w:rsidP="00F33EBB">
      <w:pPr>
        <w:pStyle w:val="BodyText"/>
        <w:kinsoku w:val="0"/>
        <w:overflowPunct w:val="0"/>
        <w:spacing w:line="250" w:lineRule="auto"/>
        <w:ind w:right="237"/>
        <w:rPr>
          <w:sz w:val="24"/>
          <w:szCs w:val="24"/>
        </w:rPr>
      </w:pPr>
      <w:r w:rsidRPr="00906D17">
        <w:rPr>
          <w:w w:val="115"/>
          <w:sz w:val="24"/>
          <w:szCs w:val="24"/>
        </w:rPr>
        <w:t>If</w:t>
      </w:r>
      <w:r w:rsidRPr="00906D17">
        <w:rPr>
          <w:spacing w:val="-12"/>
          <w:w w:val="115"/>
          <w:sz w:val="24"/>
          <w:szCs w:val="24"/>
        </w:rPr>
        <w:t xml:space="preserve"> </w:t>
      </w:r>
      <w:r w:rsidRPr="00906D17">
        <w:rPr>
          <w:spacing w:val="-5"/>
          <w:w w:val="115"/>
          <w:sz w:val="24"/>
          <w:szCs w:val="24"/>
        </w:rPr>
        <w:t>r</w:t>
      </w:r>
      <w:r w:rsidRPr="00906D17">
        <w:rPr>
          <w:w w:val="115"/>
          <w:sz w:val="24"/>
          <w:szCs w:val="24"/>
        </w:rPr>
        <w:t>ecipients</w:t>
      </w:r>
      <w:r w:rsidRPr="00906D17">
        <w:rPr>
          <w:spacing w:val="-12"/>
          <w:w w:val="115"/>
          <w:sz w:val="24"/>
          <w:szCs w:val="24"/>
        </w:rPr>
        <w:t xml:space="preserve"> </w:t>
      </w:r>
      <w:r w:rsidRPr="00906D17">
        <w:rPr>
          <w:w w:val="115"/>
          <w:sz w:val="24"/>
          <w:szCs w:val="24"/>
        </w:rPr>
        <w:t>of</w:t>
      </w:r>
      <w:r w:rsidRPr="00906D17">
        <w:rPr>
          <w:spacing w:val="-12"/>
          <w:w w:val="115"/>
          <w:sz w:val="24"/>
          <w:szCs w:val="24"/>
        </w:rPr>
        <w:t xml:space="preserve"> </w:t>
      </w:r>
      <w:r w:rsidRPr="00906D17">
        <w:rPr>
          <w:w w:val="115"/>
          <w:sz w:val="24"/>
          <w:szCs w:val="24"/>
        </w:rPr>
        <w:t>this</w:t>
      </w:r>
      <w:r w:rsidRPr="00906D17">
        <w:rPr>
          <w:spacing w:val="-12"/>
          <w:w w:val="115"/>
          <w:sz w:val="24"/>
          <w:szCs w:val="24"/>
        </w:rPr>
        <w:t xml:space="preserve"> </w:t>
      </w:r>
      <w:r w:rsidRPr="00906D17">
        <w:rPr>
          <w:spacing w:val="-3"/>
          <w:w w:val="115"/>
          <w:sz w:val="24"/>
          <w:szCs w:val="24"/>
        </w:rPr>
        <w:t>c</w:t>
      </w:r>
      <w:r w:rsidRPr="00906D17">
        <w:rPr>
          <w:w w:val="115"/>
          <w:sz w:val="24"/>
          <w:szCs w:val="24"/>
        </w:rPr>
        <w:t>ertific</w:t>
      </w:r>
      <w:r w:rsidRPr="00906D17">
        <w:rPr>
          <w:spacing w:val="-1"/>
          <w:w w:val="115"/>
          <w:sz w:val="24"/>
          <w:szCs w:val="24"/>
        </w:rPr>
        <w:t>a</w:t>
      </w:r>
      <w:r w:rsidRPr="00906D17">
        <w:rPr>
          <w:spacing w:val="-3"/>
          <w:w w:val="115"/>
          <w:sz w:val="24"/>
          <w:szCs w:val="24"/>
        </w:rPr>
        <w:t>t</w:t>
      </w:r>
      <w:r w:rsidRPr="00906D17">
        <w:rPr>
          <w:w w:val="115"/>
          <w:sz w:val="24"/>
          <w:szCs w:val="24"/>
        </w:rPr>
        <w:t>e</w:t>
      </w:r>
      <w:r w:rsidRPr="00906D17">
        <w:rPr>
          <w:spacing w:val="-12"/>
          <w:w w:val="115"/>
          <w:sz w:val="24"/>
          <w:szCs w:val="24"/>
        </w:rPr>
        <w:t xml:space="preserve"> </w:t>
      </w:r>
      <w:r w:rsidRPr="00906D17">
        <w:rPr>
          <w:w w:val="115"/>
          <w:sz w:val="24"/>
          <w:szCs w:val="24"/>
        </w:rPr>
        <w:t>suspect</w:t>
      </w:r>
      <w:r w:rsidRPr="00906D17">
        <w:rPr>
          <w:spacing w:val="-12"/>
          <w:w w:val="115"/>
          <w:sz w:val="24"/>
          <w:szCs w:val="24"/>
        </w:rPr>
        <w:t xml:space="preserve"> </w:t>
      </w:r>
      <w:r w:rsidRPr="00906D17">
        <w:rPr>
          <w:w w:val="115"/>
          <w:sz w:val="24"/>
          <w:szCs w:val="24"/>
        </w:rPr>
        <w:t>th</w:t>
      </w:r>
      <w:r w:rsidRPr="00906D17">
        <w:rPr>
          <w:spacing w:val="-1"/>
          <w:w w:val="115"/>
          <w:sz w:val="24"/>
          <w:szCs w:val="24"/>
        </w:rPr>
        <w:t>a</w:t>
      </w:r>
      <w:r w:rsidRPr="00906D17">
        <w:rPr>
          <w:w w:val="115"/>
          <w:sz w:val="24"/>
          <w:szCs w:val="24"/>
        </w:rPr>
        <w:t>t</w:t>
      </w:r>
      <w:r w:rsidRPr="00906D17">
        <w:rPr>
          <w:w w:val="143"/>
          <w:sz w:val="24"/>
          <w:szCs w:val="24"/>
        </w:rPr>
        <w:t xml:space="preserve"> </w:t>
      </w:r>
      <w:r w:rsidRPr="00906D17">
        <w:rPr>
          <w:spacing w:val="-3"/>
          <w:w w:val="115"/>
          <w:sz w:val="24"/>
          <w:szCs w:val="24"/>
        </w:rPr>
        <w:t>f</w:t>
      </w:r>
      <w:r w:rsidRPr="00906D17">
        <w:rPr>
          <w:w w:val="115"/>
          <w:sz w:val="24"/>
          <w:szCs w:val="24"/>
        </w:rPr>
        <w:t>ailu</w:t>
      </w:r>
      <w:r w:rsidRPr="00906D17">
        <w:rPr>
          <w:spacing w:val="-6"/>
          <w:w w:val="115"/>
          <w:sz w:val="24"/>
          <w:szCs w:val="24"/>
        </w:rPr>
        <w:t>r</w:t>
      </w:r>
      <w:r w:rsidRPr="00906D17">
        <w:rPr>
          <w:w w:val="115"/>
          <w:sz w:val="24"/>
          <w:szCs w:val="24"/>
        </w:rPr>
        <w:t>es,</w:t>
      </w:r>
      <w:r w:rsidRPr="00906D17">
        <w:rPr>
          <w:spacing w:val="-12"/>
          <w:w w:val="115"/>
          <w:sz w:val="24"/>
          <w:szCs w:val="24"/>
        </w:rPr>
        <w:t xml:space="preserve"> </w:t>
      </w:r>
      <w:r w:rsidRPr="00906D17">
        <w:rPr>
          <w:w w:val="115"/>
          <w:sz w:val="24"/>
          <w:szCs w:val="24"/>
        </w:rPr>
        <w:t>on</w:t>
      </w:r>
      <w:r w:rsidRPr="00906D17">
        <w:rPr>
          <w:spacing w:val="-11"/>
          <w:w w:val="115"/>
          <w:sz w:val="24"/>
          <w:szCs w:val="24"/>
        </w:rPr>
        <w:t xml:space="preserve"> </w:t>
      </w:r>
      <w:r w:rsidRPr="00906D17">
        <w:rPr>
          <w:w w:val="115"/>
          <w:sz w:val="24"/>
          <w:szCs w:val="24"/>
        </w:rPr>
        <w:t>the</w:t>
      </w:r>
      <w:r w:rsidRPr="00906D17">
        <w:rPr>
          <w:spacing w:val="-11"/>
          <w:w w:val="115"/>
          <w:sz w:val="24"/>
          <w:szCs w:val="24"/>
        </w:rPr>
        <w:t xml:space="preserve"> </w:t>
      </w:r>
      <w:r w:rsidRPr="00906D17">
        <w:rPr>
          <w:w w:val="115"/>
          <w:sz w:val="24"/>
          <w:szCs w:val="24"/>
        </w:rPr>
        <w:t>part</w:t>
      </w:r>
      <w:r w:rsidRPr="00906D17">
        <w:rPr>
          <w:spacing w:val="-12"/>
          <w:w w:val="115"/>
          <w:sz w:val="24"/>
          <w:szCs w:val="24"/>
        </w:rPr>
        <w:t xml:space="preserve"> </w:t>
      </w:r>
      <w:r w:rsidRPr="00906D17">
        <w:rPr>
          <w:w w:val="115"/>
          <w:sz w:val="24"/>
          <w:szCs w:val="24"/>
        </w:rPr>
        <w:t>of</w:t>
      </w:r>
      <w:r w:rsidRPr="00906D17">
        <w:rPr>
          <w:spacing w:val="-11"/>
          <w:w w:val="115"/>
          <w:sz w:val="24"/>
          <w:szCs w:val="24"/>
        </w:rPr>
        <w:t xml:space="preserve"> </w:t>
      </w:r>
      <w:r w:rsidRPr="00906D17">
        <w:rPr>
          <w:w w:val="115"/>
          <w:sz w:val="24"/>
          <w:szCs w:val="24"/>
        </w:rPr>
        <w:t>the</w:t>
      </w:r>
      <w:r w:rsidRPr="00906D17">
        <w:rPr>
          <w:spacing w:val="-11"/>
          <w:w w:val="115"/>
          <w:sz w:val="24"/>
          <w:szCs w:val="24"/>
        </w:rPr>
        <w:t xml:space="preserve"> </w:t>
      </w:r>
      <w:r w:rsidRPr="00906D17">
        <w:rPr>
          <w:w w:val="115"/>
          <w:sz w:val="24"/>
          <w:szCs w:val="24"/>
        </w:rPr>
        <w:t>poli</w:t>
      </w:r>
      <w:r w:rsidRPr="00906D17">
        <w:rPr>
          <w:spacing w:val="-4"/>
          <w:w w:val="115"/>
          <w:sz w:val="24"/>
          <w:szCs w:val="24"/>
        </w:rPr>
        <w:t>c</w:t>
      </w:r>
      <w:r w:rsidRPr="00906D17">
        <w:rPr>
          <w:w w:val="115"/>
          <w:sz w:val="24"/>
          <w:szCs w:val="24"/>
        </w:rPr>
        <w:t>e</w:t>
      </w:r>
      <w:r w:rsidRPr="00906D17">
        <w:rPr>
          <w:spacing w:val="-12"/>
          <w:w w:val="115"/>
          <w:sz w:val="24"/>
          <w:szCs w:val="24"/>
        </w:rPr>
        <w:t xml:space="preserve"> </w:t>
      </w:r>
      <w:r w:rsidRPr="00906D17">
        <w:rPr>
          <w:spacing w:val="-2"/>
          <w:w w:val="115"/>
          <w:sz w:val="24"/>
          <w:szCs w:val="24"/>
        </w:rPr>
        <w:t>f</w:t>
      </w:r>
      <w:r w:rsidRPr="00906D17">
        <w:rPr>
          <w:w w:val="115"/>
          <w:sz w:val="24"/>
          <w:szCs w:val="24"/>
        </w:rPr>
        <w:t>o</w:t>
      </w:r>
      <w:r w:rsidRPr="00906D17">
        <w:rPr>
          <w:spacing w:val="-5"/>
          <w:w w:val="115"/>
          <w:sz w:val="24"/>
          <w:szCs w:val="24"/>
        </w:rPr>
        <w:t>r</w:t>
      </w:r>
      <w:r w:rsidRPr="00906D17">
        <w:rPr>
          <w:spacing w:val="-3"/>
          <w:w w:val="115"/>
          <w:sz w:val="24"/>
          <w:szCs w:val="24"/>
        </w:rPr>
        <w:t>c</w:t>
      </w:r>
      <w:r w:rsidRPr="00906D17">
        <w:rPr>
          <w:w w:val="115"/>
          <w:sz w:val="24"/>
          <w:szCs w:val="24"/>
        </w:rPr>
        <w:t>e</w:t>
      </w:r>
      <w:r w:rsidRPr="00906D17">
        <w:rPr>
          <w:spacing w:val="-11"/>
          <w:w w:val="115"/>
          <w:sz w:val="24"/>
          <w:szCs w:val="24"/>
        </w:rPr>
        <w:t xml:space="preserve"> </w:t>
      </w:r>
      <w:r w:rsidRPr="00906D17">
        <w:rPr>
          <w:w w:val="115"/>
          <w:sz w:val="24"/>
          <w:szCs w:val="24"/>
        </w:rPr>
        <w:t>or</w:t>
      </w:r>
      <w:r w:rsidRPr="00906D17">
        <w:rPr>
          <w:spacing w:val="-11"/>
          <w:w w:val="115"/>
          <w:sz w:val="24"/>
          <w:szCs w:val="24"/>
        </w:rPr>
        <w:t xml:space="preserve"> </w:t>
      </w:r>
      <w:r w:rsidRPr="00906D17">
        <w:rPr>
          <w:w w:val="115"/>
          <w:sz w:val="24"/>
          <w:szCs w:val="24"/>
        </w:rPr>
        <w:t>the</w:t>
      </w:r>
      <w:r w:rsidRPr="00906D17">
        <w:rPr>
          <w:w w:val="114"/>
          <w:sz w:val="24"/>
          <w:szCs w:val="24"/>
        </w:rPr>
        <w:t xml:space="preserve"> </w:t>
      </w:r>
      <w:r w:rsidRPr="00906D17">
        <w:rPr>
          <w:spacing w:val="-3"/>
          <w:w w:val="115"/>
          <w:sz w:val="24"/>
          <w:szCs w:val="24"/>
        </w:rPr>
        <w:t>L</w:t>
      </w:r>
      <w:r w:rsidRPr="00906D17">
        <w:rPr>
          <w:w w:val="115"/>
          <w:sz w:val="24"/>
          <w:szCs w:val="24"/>
        </w:rPr>
        <w:t>ocal</w:t>
      </w:r>
      <w:r w:rsidRPr="00906D17">
        <w:rPr>
          <w:spacing w:val="-24"/>
          <w:w w:val="115"/>
          <w:sz w:val="24"/>
          <w:szCs w:val="24"/>
        </w:rPr>
        <w:t xml:space="preserve"> </w:t>
      </w:r>
      <w:r w:rsidRPr="00906D17">
        <w:rPr>
          <w:spacing w:val="-2"/>
          <w:w w:val="115"/>
          <w:sz w:val="24"/>
          <w:szCs w:val="24"/>
        </w:rPr>
        <w:t>A</w:t>
      </w:r>
      <w:r w:rsidRPr="00906D17">
        <w:rPr>
          <w:w w:val="115"/>
          <w:sz w:val="24"/>
          <w:szCs w:val="24"/>
        </w:rPr>
        <w:t>uthorit</w:t>
      </w:r>
      <w:r w:rsidRPr="00906D17">
        <w:rPr>
          <w:spacing w:val="-17"/>
          <w:w w:val="115"/>
          <w:sz w:val="24"/>
          <w:szCs w:val="24"/>
        </w:rPr>
        <w:t>y</w:t>
      </w:r>
      <w:r w:rsidRPr="00906D17">
        <w:rPr>
          <w:w w:val="115"/>
          <w:sz w:val="24"/>
          <w:szCs w:val="24"/>
        </w:rPr>
        <w:t>,</w:t>
      </w:r>
      <w:r w:rsidRPr="00906D17">
        <w:rPr>
          <w:spacing w:val="-23"/>
          <w:w w:val="115"/>
          <w:sz w:val="24"/>
          <w:szCs w:val="24"/>
        </w:rPr>
        <w:t xml:space="preserve"> </w:t>
      </w:r>
      <w:r w:rsidRPr="00906D17">
        <w:rPr>
          <w:w w:val="115"/>
          <w:sz w:val="24"/>
          <w:szCs w:val="24"/>
        </w:rPr>
        <w:t>m</w:t>
      </w:r>
      <w:r w:rsidRPr="00906D17">
        <w:rPr>
          <w:spacing w:val="-5"/>
          <w:w w:val="115"/>
          <w:sz w:val="24"/>
          <w:szCs w:val="24"/>
        </w:rPr>
        <w:t>a</w:t>
      </w:r>
      <w:r w:rsidRPr="00906D17">
        <w:rPr>
          <w:w w:val="115"/>
          <w:sz w:val="24"/>
          <w:szCs w:val="24"/>
        </w:rPr>
        <w:t>y</w:t>
      </w:r>
      <w:r w:rsidRPr="00906D17">
        <w:rPr>
          <w:spacing w:val="-24"/>
          <w:w w:val="115"/>
          <w:sz w:val="24"/>
          <w:szCs w:val="24"/>
        </w:rPr>
        <w:t xml:space="preserve"> </w:t>
      </w:r>
      <w:r w:rsidRPr="00906D17">
        <w:rPr>
          <w:w w:val="115"/>
          <w:sz w:val="24"/>
          <w:szCs w:val="24"/>
        </w:rPr>
        <w:t>h</w:t>
      </w:r>
      <w:r w:rsidRPr="00906D17">
        <w:rPr>
          <w:spacing w:val="-6"/>
          <w:w w:val="115"/>
          <w:sz w:val="24"/>
          <w:szCs w:val="24"/>
        </w:rPr>
        <w:t>av</w:t>
      </w:r>
      <w:r w:rsidRPr="00906D17">
        <w:rPr>
          <w:w w:val="115"/>
          <w:sz w:val="24"/>
          <w:szCs w:val="24"/>
        </w:rPr>
        <w:t>e</w:t>
      </w:r>
      <w:r w:rsidRPr="00906D17">
        <w:rPr>
          <w:spacing w:val="-23"/>
          <w:w w:val="115"/>
          <w:sz w:val="24"/>
          <w:szCs w:val="24"/>
        </w:rPr>
        <w:t xml:space="preserve"> </w:t>
      </w:r>
      <w:r w:rsidRPr="00906D17">
        <w:rPr>
          <w:w w:val="115"/>
          <w:sz w:val="24"/>
          <w:szCs w:val="24"/>
        </w:rPr>
        <w:t>ta</w:t>
      </w:r>
      <w:r w:rsidRPr="00906D17">
        <w:rPr>
          <w:spacing w:val="-6"/>
          <w:w w:val="115"/>
          <w:sz w:val="24"/>
          <w:szCs w:val="24"/>
        </w:rPr>
        <w:t>k</w:t>
      </w:r>
      <w:r w:rsidRPr="00906D17">
        <w:rPr>
          <w:w w:val="115"/>
          <w:sz w:val="24"/>
          <w:szCs w:val="24"/>
        </w:rPr>
        <w:t>en</w:t>
      </w:r>
      <w:r w:rsidRPr="00906D17">
        <w:rPr>
          <w:spacing w:val="-23"/>
          <w:w w:val="115"/>
          <w:sz w:val="24"/>
          <w:szCs w:val="24"/>
        </w:rPr>
        <w:t xml:space="preserve"> </w:t>
      </w:r>
      <w:r w:rsidRPr="00906D17">
        <w:rPr>
          <w:w w:val="115"/>
          <w:sz w:val="24"/>
          <w:szCs w:val="24"/>
        </w:rPr>
        <w:t>pla</w:t>
      </w:r>
      <w:r w:rsidRPr="00906D17">
        <w:rPr>
          <w:spacing w:val="-4"/>
          <w:w w:val="115"/>
          <w:sz w:val="24"/>
          <w:szCs w:val="24"/>
        </w:rPr>
        <w:t>c</w:t>
      </w:r>
      <w:r w:rsidRPr="00906D17">
        <w:rPr>
          <w:spacing w:val="-3"/>
          <w:w w:val="115"/>
          <w:sz w:val="24"/>
          <w:szCs w:val="24"/>
        </w:rPr>
        <w:t>e</w:t>
      </w:r>
      <w:r w:rsidRPr="00906D17">
        <w:rPr>
          <w:w w:val="115"/>
          <w:sz w:val="24"/>
          <w:szCs w:val="24"/>
        </w:rPr>
        <w:t>,</w:t>
      </w:r>
      <w:r w:rsidRPr="00906D17">
        <w:rPr>
          <w:spacing w:val="-24"/>
          <w:w w:val="115"/>
          <w:sz w:val="24"/>
          <w:szCs w:val="24"/>
        </w:rPr>
        <w:t xml:space="preserve"> </w:t>
      </w:r>
      <w:r w:rsidRPr="00906D17">
        <w:rPr>
          <w:w w:val="115"/>
          <w:sz w:val="24"/>
          <w:szCs w:val="24"/>
        </w:rPr>
        <w:t>th</w:t>
      </w:r>
      <w:r w:rsidRPr="00906D17">
        <w:rPr>
          <w:spacing w:val="-6"/>
          <w:w w:val="115"/>
          <w:sz w:val="24"/>
          <w:szCs w:val="24"/>
        </w:rPr>
        <w:t>e</w:t>
      </w:r>
      <w:r w:rsidRPr="00906D17">
        <w:rPr>
          <w:w w:val="115"/>
          <w:sz w:val="24"/>
          <w:szCs w:val="24"/>
        </w:rPr>
        <w:t>y</w:t>
      </w:r>
      <w:r w:rsidRPr="00906D17">
        <w:rPr>
          <w:w w:val="117"/>
          <w:sz w:val="24"/>
          <w:szCs w:val="24"/>
        </w:rPr>
        <w:t xml:space="preserve"> </w:t>
      </w:r>
      <w:r w:rsidRPr="00906D17">
        <w:rPr>
          <w:w w:val="115"/>
          <w:sz w:val="24"/>
          <w:szCs w:val="24"/>
        </w:rPr>
        <w:t>a</w:t>
      </w:r>
      <w:r w:rsidRPr="00906D17">
        <w:rPr>
          <w:spacing w:val="-6"/>
          <w:w w:val="115"/>
          <w:sz w:val="24"/>
          <w:szCs w:val="24"/>
        </w:rPr>
        <w:t>r</w:t>
      </w:r>
      <w:r w:rsidRPr="00906D17">
        <w:rPr>
          <w:w w:val="115"/>
          <w:sz w:val="24"/>
          <w:szCs w:val="24"/>
        </w:rPr>
        <w:t>e</w:t>
      </w:r>
      <w:r w:rsidRPr="00906D17">
        <w:rPr>
          <w:spacing w:val="-16"/>
          <w:w w:val="115"/>
          <w:sz w:val="24"/>
          <w:szCs w:val="24"/>
        </w:rPr>
        <w:t xml:space="preserve"> </w:t>
      </w:r>
      <w:r w:rsidRPr="00906D17">
        <w:rPr>
          <w:w w:val="115"/>
          <w:sz w:val="24"/>
          <w:szCs w:val="24"/>
        </w:rPr>
        <w:t>n</w:t>
      </w:r>
      <w:r w:rsidRPr="00906D17">
        <w:rPr>
          <w:spacing w:val="-6"/>
          <w:w w:val="115"/>
          <w:sz w:val="24"/>
          <w:szCs w:val="24"/>
        </w:rPr>
        <w:t>o</w:t>
      </w:r>
      <w:r w:rsidRPr="00906D17">
        <w:rPr>
          <w:w w:val="115"/>
          <w:sz w:val="24"/>
          <w:szCs w:val="24"/>
        </w:rPr>
        <w:t>w</w:t>
      </w:r>
      <w:r w:rsidRPr="00906D17">
        <w:rPr>
          <w:spacing w:val="-16"/>
          <w:w w:val="115"/>
          <w:sz w:val="24"/>
          <w:szCs w:val="24"/>
        </w:rPr>
        <w:t xml:space="preserve"> </w:t>
      </w:r>
      <w:r w:rsidRPr="00906D17">
        <w:rPr>
          <w:w w:val="115"/>
          <w:sz w:val="24"/>
          <w:szCs w:val="24"/>
        </w:rPr>
        <w:t>able</w:t>
      </w:r>
      <w:r w:rsidRPr="00906D17">
        <w:rPr>
          <w:spacing w:val="-16"/>
          <w:w w:val="115"/>
          <w:sz w:val="24"/>
          <w:szCs w:val="24"/>
        </w:rPr>
        <w:t xml:space="preserve"> </w:t>
      </w:r>
      <w:r w:rsidRPr="00906D17">
        <w:rPr>
          <w:spacing w:val="-3"/>
          <w:w w:val="115"/>
          <w:sz w:val="24"/>
          <w:szCs w:val="24"/>
        </w:rPr>
        <w:t>t</w:t>
      </w:r>
      <w:r w:rsidRPr="00906D17">
        <w:rPr>
          <w:w w:val="115"/>
          <w:sz w:val="24"/>
          <w:szCs w:val="24"/>
        </w:rPr>
        <w:t>o</w:t>
      </w:r>
      <w:r w:rsidRPr="00906D17">
        <w:rPr>
          <w:spacing w:val="-16"/>
          <w:w w:val="115"/>
          <w:sz w:val="24"/>
          <w:szCs w:val="24"/>
        </w:rPr>
        <w:t xml:space="preserve"> </w:t>
      </w:r>
      <w:r w:rsidRPr="00906D17">
        <w:rPr>
          <w:w w:val="115"/>
          <w:sz w:val="24"/>
          <w:szCs w:val="24"/>
        </w:rPr>
        <w:t>bring</w:t>
      </w:r>
      <w:r w:rsidRPr="00906D17">
        <w:rPr>
          <w:spacing w:val="-16"/>
          <w:w w:val="115"/>
          <w:sz w:val="24"/>
          <w:szCs w:val="24"/>
        </w:rPr>
        <w:t xml:space="preserve"> </w:t>
      </w:r>
      <w:r w:rsidRPr="00906D17">
        <w:rPr>
          <w:w w:val="115"/>
          <w:sz w:val="24"/>
          <w:szCs w:val="24"/>
        </w:rPr>
        <w:t>these</w:t>
      </w:r>
      <w:r w:rsidRPr="00906D17">
        <w:rPr>
          <w:spacing w:val="-16"/>
          <w:w w:val="115"/>
          <w:sz w:val="24"/>
          <w:szCs w:val="24"/>
        </w:rPr>
        <w:t xml:space="preserve"> </w:t>
      </w:r>
      <w:r w:rsidRPr="00906D17">
        <w:rPr>
          <w:w w:val="115"/>
          <w:sz w:val="24"/>
          <w:szCs w:val="24"/>
        </w:rPr>
        <w:t>in</w:t>
      </w:r>
      <w:r w:rsidRPr="00906D17">
        <w:rPr>
          <w:spacing w:val="-3"/>
          <w:w w:val="115"/>
          <w:sz w:val="24"/>
          <w:szCs w:val="24"/>
        </w:rPr>
        <w:t>s</w:t>
      </w:r>
      <w:r w:rsidRPr="00906D17">
        <w:rPr>
          <w:w w:val="115"/>
          <w:sz w:val="24"/>
          <w:szCs w:val="24"/>
        </w:rPr>
        <w:t>tan</w:t>
      </w:r>
      <w:r w:rsidRPr="00906D17">
        <w:rPr>
          <w:spacing w:val="-3"/>
          <w:w w:val="115"/>
          <w:sz w:val="24"/>
          <w:szCs w:val="24"/>
        </w:rPr>
        <w:t>c</w:t>
      </w:r>
      <w:r w:rsidRPr="00906D17">
        <w:rPr>
          <w:w w:val="115"/>
          <w:sz w:val="24"/>
          <w:szCs w:val="24"/>
        </w:rPr>
        <w:t>es</w:t>
      </w:r>
      <w:r w:rsidRPr="00906D17">
        <w:rPr>
          <w:spacing w:val="-16"/>
          <w:w w:val="115"/>
          <w:sz w:val="24"/>
          <w:szCs w:val="24"/>
        </w:rPr>
        <w:t xml:space="preserve"> </w:t>
      </w:r>
      <w:r w:rsidRPr="00906D17">
        <w:rPr>
          <w:spacing w:val="-3"/>
          <w:w w:val="115"/>
          <w:sz w:val="24"/>
          <w:szCs w:val="24"/>
        </w:rPr>
        <w:t>t</w:t>
      </w:r>
      <w:r w:rsidRPr="00906D17">
        <w:rPr>
          <w:w w:val="115"/>
          <w:sz w:val="24"/>
          <w:szCs w:val="24"/>
        </w:rPr>
        <w:t>o</w:t>
      </w:r>
      <w:r w:rsidRPr="00906D17">
        <w:rPr>
          <w:spacing w:val="-16"/>
          <w:w w:val="115"/>
          <w:sz w:val="24"/>
          <w:szCs w:val="24"/>
        </w:rPr>
        <w:t xml:space="preserve"> </w:t>
      </w:r>
      <w:r w:rsidRPr="00906D17">
        <w:rPr>
          <w:w w:val="115"/>
          <w:sz w:val="24"/>
          <w:szCs w:val="24"/>
        </w:rPr>
        <w:t>the</w:t>
      </w:r>
      <w:r w:rsidR="00906D17">
        <w:rPr>
          <w:w w:val="115"/>
          <w:sz w:val="24"/>
          <w:szCs w:val="24"/>
        </w:rPr>
        <w:t xml:space="preserve"> </w:t>
      </w:r>
      <w:r w:rsidRPr="00906D17">
        <w:rPr>
          <w:spacing w:val="-5"/>
          <w:w w:val="115"/>
          <w:sz w:val="24"/>
          <w:szCs w:val="24"/>
        </w:rPr>
        <w:t>r</w:t>
      </w:r>
      <w:r w:rsidRPr="00906D17">
        <w:rPr>
          <w:w w:val="115"/>
          <w:sz w:val="24"/>
          <w:szCs w:val="24"/>
        </w:rPr>
        <w:t>esponsible</w:t>
      </w:r>
      <w:r w:rsidRPr="00906D17">
        <w:rPr>
          <w:spacing w:val="-30"/>
          <w:w w:val="115"/>
          <w:sz w:val="24"/>
          <w:szCs w:val="24"/>
        </w:rPr>
        <w:t xml:space="preserve"> </w:t>
      </w:r>
      <w:r w:rsidRPr="00906D17">
        <w:rPr>
          <w:w w:val="115"/>
          <w:sz w:val="24"/>
          <w:szCs w:val="24"/>
        </w:rPr>
        <w:t>poli</w:t>
      </w:r>
      <w:r w:rsidRPr="00906D17">
        <w:rPr>
          <w:spacing w:val="-3"/>
          <w:w w:val="115"/>
          <w:sz w:val="24"/>
          <w:szCs w:val="24"/>
        </w:rPr>
        <w:t>c</w:t>
      </w:r>
      <w:r w:rsidRPr="00906D17">
        <w:rPr>
          <w:w w:val="115"/>
          <w:sz w:val="24"/>
          <w:szCs w:val="24"/>
        </w:rPr>
        <w:t>e</w:t>
      </w:r>
      <w:r w:rsidRPr="00906D17">
        <w:rPr>
          <w:spacing w:val="-29"/>
          <w:w w:val="115"/>
          <w:sz w:val="24"/>
          <w:szCs w:val="24"/>
        </w:rPr>
        <w:t xml:space="preserve"> </w:t>
      </w:r>
      <w:r w:rsidRPr="00906D17">
        <w:rPr>
          <w:spacing w:val="-2"/>
          <w:w w:val="115"/>
          <w:sz w:val="24"/>
          <w:szCs w:val="24"/>
        </w:rPr>
        <w:t>f</w:t>
      </w:r>
      <w:r w:rsidRPr="00906D17">
        <w:rPr>
          <w:w w:val="115"/>
          <w:sz w:val="24"/>
          <w:szCs w:val="24"/>
        </w:rPr>
        <w:t>o</w:t>
      </w:r>
      <w:r w:rsidRPr="00906D17">
        <w:rPr>
          <w:spacing w:val="-5"/>
          <w:w w:val="115"/>
          <w:sz w:val="24"/>
          <w:szCs w:val="24"/>
        </w:rPr>
        <w:t>r</w:t>
      </w:r>
      <w:r w:rsidRPr="00906D17">
        <w:rPr>
          <w:spacing w:val="-3"/>
          <w:w w:val="115"/>
          <w:sz w:val="24"/>
          <w:szCs w:val="24"/>
        </w:rPr>
        <w:t>c</w:t>
      </w:r>
      <w:r w:rsidRPr="00906D17">
        <w:rPr>
          <w:w w:val="115"/>
          <w:sz w:val="24"/>
          <w:szCs w:val="24"/>
        </w:rPr>
        <w:t>e</w:t>
      </w:r>
      <w:r w:rsidRPr="00906D17">
        <w:rPr>
          <w:spacing w:val="-7"/>
          <w:w w:val="115"/>
          <w:sz w:val="24"/>
          <w:szCs w:val="24"/>
        </w:rPr>
        <w:t>’</w:t>
      </w:r>
      <w:r w:rsidRPr="00906D17">
        <w:rPr>
          <w:w w:val="115"/>
          <w:sz w:val="24"/>
          <w:szCs w:val="24"/>
        </w:rPr>
        <w:t>s</w:t>
      </w:r>
      <w:r w:rsidRPr="00906D17">
        <w:rPr>
          <w:spacing w:val="-30"/>
          <w:w w:val="115"/>
          <w:sz w:val="24"/>
          <w:szCs w:val="24"/>
        </w:rPr>
        <w:t xml:space="preserve"> </w:t>
      </w:r>
      <w:r w:rsidRPr="00906D17">
        <w:rPr>
          <w:spacing w:val="-2"/>
          <w:w w:val="115"/>
          <w:sz w:val="24"/>
          <w:szCs w:val="24"/>
        </w:rPr>
        <w:t>a</w:t>
      </w:r>
      <w:r w:rsidRPr="00906D17">
        <w:rPr>
          <w:w w:val="115"/>
          <w:sz w:val="24"/>
          <w:szCs w:val="24"/>
        </w:rPr>
        <w:t>t</w:t>
      </w:r>
      <w:r w:rsidRPr="00906D17">
        <w:rPr>
          <w:spacing w:val="-3"/>
          <w:w w:val="115"/>
          <w:sz w:val="24"/>
          <w:szCs w:val="24"/>
        </w:rPr>
        <w:t>t</w:t>
      </w:r>
      <w:r w:rsidRPr="00906D17">
        <w:rPr>
          <w:w w:val="115"/>
          <w:sz w:val="24"/>
          <w:szCs w:val="24"/>
        </w:rPr>
        <w:t>ention</w:t>
      </w:r>
      <w:r w:rsidRPr="00906D17">
        <w:rPr>
          <w:spacing w:val="-29"/>
          <w:w w:val="115"/>
          <w:sz w:val="24"/>
          <w:szCs w:val="24"/>
        </w:rPr>
        <w:t xml:space="preserve"> </w:t>
      </w:r>
      <w:r w:rsidRPr="00906D17">
        <w:rPr>
          <w:w w:val="115"/>
          <w:sz w:val="24"/>
          <w:szCs w:val="24"/>
        </w:rPr>
        <w:t>via</w:t>
      </w:r>
      <w:r w:rsidRPr="00906D17">
        <w:rPr>
          <w:spacing w:val="-29"/>
          <w:w w:val="115"/>
          <w:sz w:val="24"/>
          <w:szCs w:val="24"/>
        </w:rPr>
        <w:t xml:space="preserve"> </w:t>
      </w:r>
      <w:r w:rsidRPr="00906D17">
        <w:rPr>
          <w:w w:val="115"/>
          <w:sz w:val="24"/>
          <w:szCs w:val="24"/>
        </w:rPr>
        <w:t>an</w:t>
      </w:r>
      <w:r w:rsidRPr="00906D17">
        <w:rPr>
          <w:spacing w:val="-30"/>
          <w:w w:val="115"/>
          <w:sz w:val="24"/>
          <w:szCs w:val="24"/>
        </w:rPr>
        <w:t xml:space="preserve"> </w:t>
      </w:r>
      <w:r w:rsidRPr="00906D17">
        <w:rPr>
          <w:w w:val="115"/>
          <w:sz w:val="24"/>
          <w:szCs w:val="24"/>
        </w:rPr>
        <w:t>Online</w:t>
      </w:r>
      <w:r w:rsidRPr="00906D17">
        <w:rPr>
          <w:w w:val="109"/>
          <w:sz w:val="24"/>
          <w:szCs w:val="24"/>
        </w:rPr>
        <w:t xml:space="preserve"> </w:t>
      </w:r>
      <w:r w:rsidRPr="00906D17">
        <w:rPr>
          <w:w w:val="110"/>
          <w:sz w:val="24"/>
          <w:szCs w:val="24"/>
        </w:rPr>
        <w:t>Flagging Mechanism,</w:t>
      </w:r>
      <w:r w:rsidRPr="00906D17">
        <w:rPr>
          <w:spacing w:val="1"/>
          <w:w w:val="110"/>
          <w:sz w:val="24"/>
          <w:szCs w:val="24"/>
        </w:rPr>
        <w:t xml:space="preserve"> </w:t>
      </w:r>
      <w:r w:rsidRPr="00906D17">
        <w:rPr>
          <w:spacing w:val="-6"/>
          <w:w w:val="110"/>
          <w:sz w:val="24"/>
          <w:szCs w:val="24"/>
        </w:rPr>
        <w:t>a</w:t>
      </w:r>
      <w:r w:rsidRPr="00906D17">
        <w:rPr>
          <w:spacing w:val="-5"/>
          <w:w w:val="110"/>
          <w:sz w:val="24"/>
          <w:szCs w:val="24"/>
        </w:rPr>
        <w:t>v</w:t>
      </w:r>
      <w:r w:rsidRPr="00906D17">
        <w:rPr>
          <w:w w:val="110"/>
          <w:sz w:val="24"/>
          <w:szCs w:val="24"/>
        </w:rPr>
        <w:t xml:space="preserve">ailable </w:t>
      </w:r>
      <w:r w:rsidRPr="00906D17">
        <w:rPr>
          <w:spacing w:val="-2"/>
          <w:w w:val="110"/>
          <w:sz w:val="24"/>
          <w:szCs w:val="24"/>
        </w:rPr>
        <w:t>a</w:t>
      </w:r>
      <w:r w:rsidRPr="00906D17">
        <w:rPr>
          <w:w w:val="110"/>
          <w:sz w:val="24"/>
          <w:szCs w:val="24"/>
        </w:rPr>
        <w:t>t</w:t>
      </w:r>
      <w:r w:rsidRPr="00906D17">
        <w:rPr>
          <w:spacing w:val="1"/>
          <w:w w:val="110"/>
          <w:sz w:val="24"/>
          <w:szCs w:val="24"/>
        </w:rPr>
        <w:t xml:space="preserve"> </w:t>
      </w:r>
      <w:hyperlink r:id="rId32" w:history="1">
        <w:r w:rsidR="00FF62FB" w:rsidRPr="000640B4">
          <w:rPr>
            <w:rStyle w:val="Hyperlink"/>
            <w:sz w:val="24"/>
            <w:szCs w:val="24"/>
          </w:rPr>
          <w:t>https://surrey.police.uk/contact-us/children-in-custody-online-flagging-mechanism/</w:t>
        </w:r>
      </w:hyperlink>
      <w:r w:rsidR="00FF62FB">
        <w:rPr>
          <w:sz w:val="24"/>
          <w:szCs w:val="24"/>
        </w:rPr>
        <w:t xml:space="preserve"> </w:t>
      </w:r>
      <w:r w:rsidR="00FF62FB">
        <w:rPr>
          <w:w w:val="115"/>
          <w:sz w:val="24"/>
          <w:szCs w:val="24"/>
        </w:rPr>
        <w:t xml:space="preserve"> </w:t>
      </w:r>
      <w:r w:rsidRPr="00906D17">
        <w:rPr>
          <w:spacing w:val="-5"/>
          <w:w w:val="115"/>
          <w:sz w:val="24"/>
          <w:szCs w:val="24"/>
        </w:rPr>
        <w:t xml:space="preserve"> </w:t>
      </w:r>
      <w:r w:rsidRPr="00906D17">
        <w:rPr>
          <w:spacing w:val="-6"/>
          <w:w w:val="115"/>
          <w:sz w:val="24"/>
          <w:szCs w:val="24"/>
        </w:rPr>
        <w:t>T</w:t>
      </w:r>
      <w:r w:rsidRPr="00906D17">
        <w:rPr>
          <w:w w:val="115"/>
          <w:sz w:val="24"/>
          <w:szCs w:val="24"/>
        </w:rPr>
        <w:t>his</w:t>
      </w:r>
      <w:r w:rsidRPr="00906D17">
        <w:rPr>
          <w:spacing w:val="-5"/>
          <w:w w:val="115"/>
          <w:sz w:val="24"/>
          <w:szCs w:val="24"/>
        </w:rPr>
        <w:t xml:space="preserve"> r</w:t>
      </w:r>
      <w:r w:rsidRPr="00906D17">
        <w:rPr>
          <w:w w:val="115"/>
          <w:sz w:val="24"/>
          <w:szCs w:val="24"/>
        </w:rPr>
        <w:t>equi</w:t>
      </w:r>
      <w:r w:rsidRPr="00906D17">
        <w:rPr>
          <w:spacing w:val="-6"/>
          <w:w w:val="115"/>
          <w:sz w:val="24"/>
          <w:szCs w:val="24"/>
        </w:rPr>
        <w:t>r</w:t>
      </w:r>
      <w:r w:rsidRPr="00906D17">
        <w:rPr>
          <w:w w:val="115"/>
          <w:sz w:val="24"/>
          <w:szCs w:val="24"/>
        </w:rPr>
        <w:t>es</w:t>
      </w:r>
      <w:r w:rsidRPr="00906D17">
        <w:rPr>
          <w:spacing w:val="-5"/>
          <w:w w:val="115"/>
          <w:sz w:val="24"/>
          <w:szCs w:val="24"/>
        </w:rPr>
        <w:t xml:space="preserve"> </w:t>
      </w:r>
      <w:r w:rsidRPr="00906D17">
        <w:rPr>
          <w:w w:val="115"/>
          <w:sz w:val="24"/>
          <w:szCs w:val="24"/>
        </w:rPr>
        <w:t>the</w:t>
      </w:r>
      <w:r w:rsidRPr="00906D17">
        <w:rPr>
          <w:spacing w:val="-5"/>
          <w:w w:val="115"/>
          <w:sz w:val="24"/>
          <w:szCs w:val="24"/>
        </w:rPr>
        <w:t xml:space="preserve"> </w:t>
      </w:r>
      <w:r w:rsidRPr="00906D17">
        <w:rPr>
          <w:w w:val="115"/>
          <w:sz w:val="24"/>
          <w:szCs w:val="24"/>
        </w:rPr>
        <w:t>input</w:t>
      </w:r>
      <w:r w:rsidRPr="00906D17">
        <w:rPr>
          <w:w w:val="116"/>
          <w:sz w:val="24"/>
          <w:szCs w:val="24"/>
        </w:rPr>
        <w:t xml:space="preserve"> </w:t>
      </w:r>
      <w:r w:rsidRPr="00906D17">
        <w:rPr>
          <w:w w:val="115"/>
          <w:sz w:val="24"/>
          <w:szCs w:val="24"/>
        </w:rPr>
        <w:t>of</w:t>
      </w:r>
      <w:r w:rsidRPr="00906D17">
        <w:rPr>
          <w:spacing w:val="-28"/>
          <w:w w:val="115"/>
          <w:sz w:val="24"/>
          <w:szCs w:val="24"/>
        </w:rPr>
        <w:t xml:space="preserve"> </w:t>
      </w:r>
      <w:r w:rsidRPr="00906D17">
        <w:rPr>
          <w:w w:val="115"/>
          <w:sz w:val="24"/>
          <w:szCs w:val="24"/>
        </w:rPr>
        <w:t>the</w:t>
      </w:r>
      <w:r w:rsidRPr="00906D17">
        <w:rPr>
          <w:spacing w:val="-27"/>
          <w:w w:val="115"/>
          <w:sz w:val="24"/>
          <w:szCs w:val="24"/>
        </w:rPr>
        <w:t xml:space="preserve"> </w:t>
      </w:r>
      <w:r w:rsidRPr="00906D17">
        <w:rPr>
          <w:w w:val="115"/>
          <w:sz w:val="24"/>
          <w:szCs w:val="24"/>
        </w:rPr>
        <w:t>child</w:t>
      </w:r>
      <w:r w:rsidRPr="00906D17">
        <w:rPr>
          <w:spacing w:val="-7"/>
          <w:w w:val="115"/>
          <w:sz w:val="24"/>
          <w:szCs w:val="24"/>
        </w:rPr>
        <w:t>’</w:t>
      </w:r>
      <w:r w:rsidRPr="00906D17">
        <w:rPr>
          <w:w w:val="115"/>
          <w:sz w:val="24"/>
          <w:szCs w:val="24"/>
        </w:rPr>
        <w:t>s</w:t>
      </w:r>
      <w:r w:rsidRPr="00906D17">
        <w:rPr>
          <w:spacing w:val="-27"/>
          <w:w w:val="115"/>
          <w:sz w:val="24"/>
          <w:szCs w:val="24"/>
        </w:rPr>
        <w:t xml:space="preserve"> </w:t>
      </w:r>
      <w:r w:rsidRPr="00906D17">
        <w:rPr>
          <w:w w:val="115"/>
          <w:sz w:val="24"/>
          <w:szCs w:val="24"/>
        </w:rPr>
        <w:t>Ar</w:t>
      </w:r>
      <w:r w:rsidRPr="00906D17">
        <w:rPr>
          <w:spacing w:val="-5"/>
          <w:w w:val="115"/>
          <w:sz w:val="24"/>
          <w:szCs w:val="24"/>
        </w:rPr>
        <w:t>r</w:t>
      </w:r>
      <w:r w:rsidRPr="00906D17">
        <w:rPr>
          <w:w w:val="115"/>
          <w:sz w:val="24"/>
          <w:szCs w:val="24"/>
        </w:rPr>
        <w:t>e</w:t>
      </w:r>
      <w:r w:rsidRPr="00906D17">
        <w:rPr>
          <w:spacing w:val="-3"/>
          <w:w w:val="115"/>
          <w:sz w:val="24"/>
          <w:szCs w:val="24"/>
        </w:rPr>
        <w:t>s</w:t>
      </w:r>
      <w:r w:rsidRPr="00906D17">
        <w:rPr>
          <w:w w:val="115"/>
          <w:sz w:val="24"/>
          <w:szCs w:val="24"/>
        </w:rPr>
        <w:t>t</w:t>
      </w:r>
      <w:r w:rsidRPr="00906D17">
        <w:rPr>
          <w:spacing w:val="-28"/>
          <w:w w:val="115"/>
          <w:sz w:val="24"/>
          <w:szCs w:val="24"/>
        </w:rPr>
        <w:t xml:space="preserve"> </w:t>
      </w:r>
      <w:r w:rsidRPr="00906D17">
        <w:rPr>
          <w:w w:val="115"/>
          <w:sz w:val="24"/>
          <w:szCs w:val="24"/>
        </w:rPr>
        <w:t>Summons</w:t>
      </w:r>
      <w:r w:rsidRPr="00906D17">
        <w:rPr>
          <w:spacing w:val="-27"/>
          <w:w w:val="115"/>
          <w:sz w:val="24"/>
          <w:szCs w:val="24"/>
        </w:rPr>
        <w:t xml:space="preserve"> </w:t>
      </w:r>
      <w:r w:rsidRPr="00906D17">
        <w:rPr>
          <w:w w:val="115"/>
          <w:sz w:val="24"/>
          <w:szCs w:val="24"/>
        </w:rPr>
        <w:t>Number</w:t>
      </w:r>
      <w:r w:rsidRPr="00906D17">
        <w:rPr>
          <w:spacing w:val="-27"/>
          <w:w w:val="115"/>
          <w:sz w:val="24"/>
          <w:szCs w:val="24"/>
        </w:rPr>
        <w:t xml:space="preserve"> </w:t>
      </w:r>
      <w:r w:rsidRPr="00906D17">
        <w:rPr>
          <w:w w:val="115"/>
          <w:sz w:val="24"/>
          <w:szCs w:val="24"/>
        </w:rPr>
        <w:t>(</w:t>
      </w:r>
      <w:r w:rsidRPr="00906D17">
        <w:rPr>
          <w:spacing w:val="-3"/>
          <w:w w:val="115"/>
          <w:sz w:val="24"/>
          <w:szCs w:val="24"/>
        </w:rPr>
        <w:t>A</w:t>
      </w:r>
      <w:r w:rsidRPr="00906D17">
        <w:rPr>
          <w:w w:val="115"/>
          <w:sz w:val="24"/>
          <w:szCs w:val="24"/>
        </w:rPr>
        <w:t>SN),</w:t>
      </w:r>
      <w:r w:rsidRPr="00906D17">
        <w:rPr>
          <w:w w:val="104"/>
          <w:sz w:val="24"/>
          <w:szCs w:val="24"/>
        </w:rPr>
        <w:t xml:space="preserve"> </w:t>
      </w:r>
      <w:r w:rsidRPr="00906D17">
        <w:rPr>
          <w:w w:val="115"/>
          <w:sz w:val="24"/>
          <w:szCs w:val="24"/>
        </w:rPr>
        <w:t>which</w:t>
      </w:r>
      <w:r w:rsidRPr="00906D17">
        <w:rPr>
          <w:spacing w:val="-18"/>
          <w:w w:val="115"/>
          <w:sz w:val="24"/>
          <w:szCs w:val="24"/>
        </w:rPr>
        <w:t xml:space="preserve"> </w:t>
      </w:r>
      <w:r w:rsidRPr="00906D17">
        <w:rPr>
          <w:w w:val="115"/>
          <w:sz w:val="24"/>
          <w:szCs w:val="24"/>
        </w:rPr>
        <w:t>is</w:t>
      </w:r>
      <w:r w:rsidRPr="00906D17">
        <w:rPr>
          <w:spacing w:val="-18"/>
          <w:w w:val="115"/>
          <w:sz w:val="24"/>
          <w:szCs w:val="24"/>
        </w:rPr>
        <w:t xml:space="preserve"> </w:t>
      </w:r>
      <w:r w:rsidRPr="00906D17">
        <w:rPr>
          <w:w w:val="115"/>
          <w:sz w:val="24"/>
          <w:szCs w:val="24"/>
        </w:rPr>
        <w:t>included</w:t>
      </w:r>
      <w:r w:rsidRPr="00906D17">
        <w:rPr>
          <w:spacing w:val="-18"/>
          <w:w w:val="115"/>
          <w:sz w:val="24"/>
          <w:szCs w:val="24"/>
        </w:rPr>
        <w:t xml:space="preserve"> </w:t>
      </w:r>
      <w:r w:rsidRPr="00906D17">
        <w:rPr>
          <w:w w:val="115"/>
          <w:sz w:val="24"/>
          <w:szCs w:val="24"/>
        </w:rPr>
        <w:t>in</w:t>
      </w:r>
      <w:r w:rsidRPr="00906D17">
        <w:rPr>
          <w:spacing w:val="-17"/>
          <w:w w:val="115"/>
          <w:sz w:val="24"/>
          <w:szCs w:val="24"/>
        </w:rPr>
        <w:t xml:space="preserve"> </w:t>
      </w:r>
      <w:r w:rsidRPr="00906D17">
        <w:rPr>
          <w:w w:val="115"/>
          <w:sz w:val="24"/>
          <w:szCs w:val="24"/>
        </w:rPr>
        <w:t>the</w:t>
      </w:r>
      <w:r w:rsidRPr="00906D17">
        <w:rPr>
          <w:spacing w:val="-18"/>
          <w:w w:val="115"/>
          <w:sz w:val="24"/>
          <w:szCs w:val="24"/>
        </w:rPr>
        <w:t xml:space="preserve"> </w:t>
      </w:r>
      <w:r w:rsidRPr="00906D17">
        <w:rPr>
          <w:spacing w:val="-4"/>
          <w:w w:val="115"/>
          <w:sz w:val="24"/>
          <w:szCs w:val="24"/>
        </w:rPr>
        <w:t>c</w:t>
      </w:r>
      <w:r w:rsidRPr="00906D17">
        <w:rPr>
          <w:w w:val="115"/>
          <w:sz w:val="24"/>
          <w:szCs w:val="24"/>
        </w:rPr>
        <w:t>ertific</w:t>
      </w:r>
      <w:r w:rsidRPr="00906D17">
        <w:rPr>
          <w:spacing w:val="-1"/>
          <w:w w:val="115"/>
          <w:sz w:val="24"/>
          <w:szCs w:val="24"/>
        </w:rPr>
        <w:t>a</w:t>
      </w:r>
      <w:r w:rsidRPr="00906D17">
        <w:rPr>
          <w:spacing w:val="-3"/>
          <w:w w:val="115"/>
          <w:sz w:val="24"/>
          <w:szCs w:val="24"/>
        </w:rPr>
        <w:t>te</w:t>
      </w:r>
      <w:r w:rsidRPr="00906D17">
        <w:rPr>
          <w:w w:val="115"/>
          <w:sz w:val="24"/>
          <w:szCs w:val="24"/>
        </w:rPr>
        <w:t>,</w:t>
      </w:r>
      <w:r w:rsidRPr="00906D17">
        <w:rPr>
          <w:spacing w:val="-18"/>
          <w:w w:val="115"/>
          <w:sz w:val="24"/>
          <w:szCs w:val="24"/>
        </w:rPr>
        <w:t xml:space="preserve"> </w:t>
      </w:r>
      <w:r w:rsidRPr="00906D17">
        <w:rPr>
          <w:w w:val="115"/>
          <w:sz w:val="24"/>
          <w:szCs w:val="24"/>
        </w:rPr>
        <w:t>and</w:t>
      </w:r>
      <w:r w:rsidRPr="00906D17">
        <w:rPr>
          <w:spacing w:val="-18"/>
          <w:w w:val="115"/>
          <w:sz w:val="24"/>
          <w:szCs w:val="24"/>
        </w:rPr>
        <w:t xml:space="preserve"> </w:t>
      </w:r>
      <w:r w:rsidRPr="00906D17">
        <w:rPr>
          <w:w w:val="115"/>
          <w:sz w:val="24"/>
          <w:szCs w:val="24"/>
        </w:rPr>
        <w:t>the</w:t>
      </w:r>
      <w:r w:rsidRPr="00906D17">
        <w:rPr>
          <w:w w:val="114"/>
          <w:sz w:val="24"/>
          <w:szCs w:val="24"/>
        </w:rPr>
        <w:t xml:space="preserve"> </w:t>
      </w:r>
      <w:r w:rsidRPr="00906D17">
        <w:rPr>
          <w:w w:val="115"/>
          <w:sz w:val="24"/>
          <w:szCs w:val="24"/>
        </w:rPr>
        <w:t>selection</w:t>
      </w:r>
      <w:r w:rsidRPr="00906D17">
        <w:rPr>
          <w:spacing w:val="-11"/>
          <w:w w:val="115"/>
          <w:sz w:val="24"/>
          <w:szCs w:val="24"/>
        </w:rPr>
        <w:t xml:space="preserve"> </w:t>
      </w:r>
      <w:r w:rsidRPr="00906D17">
        <w:rPr>
          <w:w w:val="115"/>
          <w:sz w:val="24"/>
          <w:szCs w:val="24"/>
        </w:rPr>
        <w:t>of</w:t>
      </w:r>
      <w:r w:rsidRPr="00906D17">
        <w:rPr>
          <w:spacing w:val="-11"/>
          <w:w w:val="115"/>
          <w:sz w:val="24"/>
          <w:szCs w:val="24"/>
        </w:rPr>
        <w:t xml:space="preserve"> </w:t>
      </w:r>
      <w:r w:rsidRPr="00906D17">
        <w:rPr>
          <w:w w:val="115"/>
          <w:sz w:val="24"/>
          <w:szCs w:val="24"/>
        </w:rPr>
        <w:t>the</w:t>
      </w:r>
      <w:r w:rsidRPr="00906D17">
        <w:rPr>
          <w:spacing w:val="-10"/>
          <w:w w:val="115"/>
          <w:sz w:val="24"/>
          <w:szCs w:val="24"/>
        </w:rPr>
        <w:t xml:space="preserve"> </w:t>
      </w:r>
      <w:r w:rsidRPr="00906D17">
        <w:rPr>
          <w:spacing w:val="-5"/>
          <w:w w:val="115"/>
          <w:sz w:val="24"/>
          <w:szCs w:val="24"/>
        </w:rPr>
        <w:t>r</w:t>
      </w:r>
      <w:r w:rsidRPr="00906D17">
        <w:rPr>
          <w:w w:val="115"/>
          <w:sz w:val="24"/>
          <w:szCs w:val="24"/>
        </w:rPr>
        <w:t>el</w:t>
      </w:r>
      <w:r w:rsidRPr="00906D17">
        <w:rPr>
          <w:spacing w:val="-6"/>
          <w:w w:val="115"/>
          <w:sz w:val="24"/>
          <w:szCs w:val="24"/>
        </w:rPr>
        <w:t>e</w:t>
      </w:r>
      <w:r w:rsidRPr="00906D17">
        <w:rPr>
          <w:spacing w:val="-5"/>
          <w:w w:val="115"/>
          <w:sz w:val="24"/>
          <w:szCs w:val="24"/>
        </w:rPr>
        <w:t>v</w:t>
      </w:r>
      <w:r w:rsidRPr="00906D17">
        <w:rPr>
          <w:w w:val="115"/>
          <w:sz w:val="24"/>
          <w:szCs w:val="24"/>
        </w:rPr>
        <w:t>ant</w:t>
      </w:r>
      <w:r w:rsidRPr="00906D17">
        <w:rPr>
          <w:spacing w:val="-11"/>
          <w:w w:val="115"/>
          <w:sz w:val="24"/>
          <w:szCs w:val="24"/>
        </w:rPr>
        <w:t xml:space="preserve"> </w:t>
      </w:r>
      <w:r w:rsidRPr="00906D17">
        <w:rPr>
          <w:w w:val="115"/>
          <w:sz w:val="24"/>
          <w:szCs w:val="24"/>
        </w:rPr>
        <w:t>poli</w:t>
      </w:r>
      <w:r w:rsidRPr="00906D17">
        <w:rPr>
          <w:spacing w:val="-3"/>
          <w:w w:val="115"/>
          <w:sz w:val="24"/>
          <w:szCs w:val="24"/>
        </w:rPr>
        <w:t>c</w:t>
      </w:r>
      <w:r w:rsidRPr="00906D17">
        <w:rPr>
          <w:w w:val="115"/>
          <w:sz w:val="24"/>
          <w:szCs w:val="24"/>
        </w:rPr>
        <w:t>e</w:t>
      </w:r>
      <w:r w:rsidRPr="00906D17">
        <w:rPr>
          <w:spacing w:val="-10"/>
          <w:w w:val="115"/>
          <w:sz w:val="24"/>
          <w:szCs w:val="24"/>
        </w:rPr>
        <w:t xml:space="preserve"> </w:t>
      </w:r>
      <w:r w:rsidRPr="00906D17">
        <w:rPr>
          <w:spacing w:val="-2"/>
          <w:w w:val="115"/>
          <w:sz w:val="24"/>
          <w:szCs w:val="24"/>
        </w:rPr>
        <w:t>f</w:t>
      </w:r>
      <w:r w:rsidRPr="00906D17">
        <w:rPr>
          <w:w w:val="115"/>
          <w:sz w:val="24"/>
          <w:szCs w:val="24"/>
        </w:rPr>
        <w:t>o</w:t>
      </w:r>
      <w:r w:rsidRPr="00906D17">
        <w:rPr>
          <w:spacing w:val="-5"/>
          <w:w w:val="115"/>
          <w:sz w:val="24"/>
          <w:szCs w:val="24"/>
        </w:rPr>
        <w:t>r</w:t>
      </w:r>
      <w:r w:rsidRPr="00906D17">
        <w:rPr>
          <w:spacing w:val="-3"/>
          <w:w w:val="115"/>
          <w:sz w:val="24"/>
          <w:szCs w:val="24"/>
        </w:rPr>
        <w:t>c</w:t>
      </w:r>
      <w:r w:rsidRPr="00906D17">
        <w:rPr>
          <w:w w:val="115"/>
          <w:sz w:val="24"/>
          <w:szCs w:val="24"/>
        </w:rPr>
        <w:t>e</w:t>
      </w:r>
      <w:r w:rsidRPr="00906D17">
        <w:rPr>
          <w:spacing w:val="-11"/>
          <w:w w:val="115"/>
          <w:sz w:val="24"/>
          <w:szCs w:val="24"/>
        </w:rPr>
        <w:t xml:space="preserve"> </w:t>
      </w:r>
      <w:r w:rsidRPr="00906D17">
        <w:rPr>
          <w:w w:val="115"/>
          <w:sz w:val="24"/>
          <w:szCs w:val="24"/>
        </w:rPr>
        <w:t>f</w:t>
      </w:r>
      <w:r w:rsidRPr="00906D17">
        <w:rPr>
          <w:spacing w:val="-5"/>
          <w:w w:val="115"/>
          <w:sz w:val="24"/>
          <w:szCs w:val="24"/>
        </w:rPr>
        <w:t>r</w:t>
      </w:r>
      <w:r w:rsidRPr="00906D17">
        <w:rPr>
          <w:w w:val="115"/>
          <w:sz w:val="24"/>
          <w:szCs w:val="24"/>
        </w:rPr>
        <w:t>om</w:t>
      </w:r>
      <w:r w:rsidRPr="00906D17">
        <w:rPr>
          <w:spacing w:val="-11"/>
          <w:w w:val="115"/>
          <w:sz w:val="24"/>
          <w:szCs w:val="24"/>
        </w:rPr>
        <w:t xml:space="preserve"> </w:t>
      </w:r>
      <w:r w:rsidRPr="00906D17">
        <w:rPr>
          <w:w w:val="115"/>
          <w:sz w:val="24"/>
          <w:szCs w:val="24"/>
        </w:rPr>
        <w:t>a</w:t>
      </w:r>
      <w:r w:rsidRPr="00906D17">
        <w:rPr>
          <w:spacing w:val="-10"/>
          <w:w w:val="115"/>
          <w:sz w:val="24"/>
          <w:szCs w:val="24"/>
        </w:rPr>
        <w:t xml:space="preserve"> </w:t>
      </w:r>
      <w:r w:rsidRPr="00906D17">
        <w:rPr>
          <w:w w:val="115"/>
          <w:sz w:val="24"/>
          <w:szCs w:val="24"/>
        </w:rPr>
        <w:t>d</w:t>
      </w:r>
      <w:r w:rsidRPr="00906D17">
        <w:rPr>
          <w:spacing w:val="-5"/>
          <w:w w:val="115"/>
          <w:sz w:val="24"/>
          <w:szCs w:val="24"/>
        </w:rPr>
        <w:t>r</w:t>
      </w:r>
      <w:r w:rsidRPr="00906D17">
        <w:rPr>
          <w:w w:val="115"/>
          <w:sz w:val="24"/>
          <w:szCs w:val="24"/>
        </w:rPr>
        <w:t>op-</w:t>
      </w:r>
      <w:r w:rsidRPr="00906D17">
        <w:rPr>
          <w:w w:val="118"/>
          <w:sz w:val="24"/>
          <w:szCs w:val="24"/>
        </w:rPr>
        <w:t xml:space="preserve"> </w:t>
      </w:r>
      <w:r w:rsidRPr="00906D17">
        <w:rPr>
          <w:w w:val="115"/>
          <w:sz w:val="24"/>
          <w:szCs w:val="24"/>
        </w:rPr>
        <w:t>d</w:t>
      </w:r>
      <w:r w:rsidRPr="00906D17">
        <w:rPr>
          <w:spacing w:val="-5"/>
          <w:w w:val="115"/>
          <w:sz w:val="24"/>
          <w:szCs w:val="24"/>
        </w:rPr>
        <w:t>o</w:t>
      </w:r>
      <w:r w:rsidRPr="00906D17">
        <w:rPr>
          <w:w w:val="115"/>
          <w:sz w:val="24"/>
          <w:szCs w:val="24"/>
        </w:rPr>
        <w:t>wn</w:t>
      </w:r>
      <w:r w:rsidRPr="00906D17">
        <w:rPr>
          <w:spacing w:val="-26"/>
          <w:w w:val="115"/>
          <w:sz w:val="24"/>
          <w:szCs w:val="24"/>
        </w:rPr>
        <w:t xml:space="preserve"> </w:t>
      </w:r>
      <w:r w:rsidRPr="00906D17">
        <w:rPr>
          <w:w w:val="115"/>
          <w:sz w:val="24"/>
          <w:szCs w:val="24"/>
        </w:rPr>
        <w:t>menu.</w:t>
      </w:r>
      <w:r w:rsidRPr="00906D17">
        <w:rPr>
          <w:spacing w:val="-26"/>
          <w:w w:val="115"/>
          <w:sz w:val="24"/>
          <w:szCs w:val="24"/>
        </w:rPr>
        <w:t xml:space="preserve"> </w:t>
      </w:r>
      <w:r w:rsidRPr="00906D17">
        <w:rPr>
          <w:spacing w:val="-6"/>
          <w:w w:val="115"/>
          <w:sz w:val="24"/>
          <w:szCs w:val="24"/>
        </w:rPr>
        <w:t>T</w:t>
      </w:r>
      <w:r w:rsidRPr="00906D17">
        <w:rPr>
          <w:w w:val="115"/>
          <w:sz w:val="24"/>
          <w:szCs w:val="24"/>
        </w:rPr>
        <w:t>his</w:t>
      </w:r>
      <w:r w:rsidRPr="00906D17">
        <w:rPr>
          <w:spacing w:val="-26"/>
          <w:w w:val="115"/>
          <w:sz w:val="24"/>
          <w:szCs w:val="24"/>
        </w:rPr>
        <w:t xml:space="preserve"> </w:t>
      </w:r>
      <w:r w:rsidRPr="00906D17">
        <w:rPr>
          <w:w w:val="115"/>
          <w:sz w:val="24"/>
          <w:szCs w:val="24"/>
        </w:rPr>
        <w:t>sends</w:t>
      </w:r>
      <w:r w:rsidRPr="00906D17">
        <w:rPr>
          <w:spacing w:val="-26"/>
          <w:w w:val="115"/>
          <w:sz w:val="24"/>
          <w:szCs w:val="24"/>
        </w:rPr>
        <w:t xml:space="preserve"> </w:t>
      </w:r>
      <w:r w:rsidRPr="00906D17">
        <w:rPr>
          <w:w w:val="115"/>
          <w:sz w:val="24"/>
          <w:szCs w:val="24"/>
        </w:rPr>
        <w:t>the</w:t>
      </w:r>
      <w:r w:rsidRPr="00906D17">
        <w:rPr>
          <w:spacing w:val="-26"/>
          <w:w w:val="115"/>
          <w:sz w:val="24"/>
          <w:szCs w:val="24"/>
        </w:rPr>
        <w:t xml:space="preserve"> </w:t>
      </w:r>
      <w:r w:rsidRPr="00906D17">
        <w:rPr>
          <w:spacing w:val="-3"/>
          <w:w w:val="115"/>
          <w:sz w:val="24"/>
          <w:szCs w:val="24"/>
        </w:rPr>
        <w:t>A</w:t>
      </w:r>
      <w:r w:rsidRPr="00906D17">
        <w:rPr>
          <w:w w:val="115"/>
          <w:sz w:val="24"/>
          <w:szCs w:val="24"/>
        </w:rPr>
        <w:t>SN</w:t>
      </w:r>
      <w:r w:rsidRPr="00906D17">
        <w:rPr>
          <w:spacing w:val="-25"/>
          <w:w w:val="115"/>
          <w:sz w:val="24"/>
          <w:szCs w:val="24"/>
        </w:rPr>
        <w:t xml:space="preserve"> </w:t>
      </w:r>
      <w:r w:rsidRPr="00906D17">
        <w:rPr>
          <w:spacing w:val="-3"/>
          <w:w w:val="115"/>
          <w:sz w:val="24"/>
          <w:szCs w:val="24"/>
        </w:rPr>
        <w:t>t</w:t>
      </w:r>
      <w:r w:rsidRPr="00906D17">
        <w:rPr>
          <w:w w:val="115"/>
          <w:sz w:val="24"/>
          <w:szCs w:val="24"/>
        </w:rPr>
        <w:t>o</w:t>
      </w:r>
      <w:r w:rsidRPr="00906D17">
        <w:rPr>
          <w:spacing w:val="-26"/>
          <w:w w:val="115"/>
          <w:sz w:val="24"/>
          <w:szCs w:val="24"/>
        </w:rPr>
        <w:t xml:space="preserve"> </w:t>
      </w:r>
      <w:r w:rsidRPr="00906D17">
        <w:rPr>
          <w:w w:val="115"/>
          <w:sz w:val="24"/>
          <w:szCs w:val="24"/>
        </w:rPr>
        <w:t>a</w:t>
      </w:r>
      <w:r w:rsidRPr="00906D17">
        <w:rPr>
          <w:spacing w:val="-26"/>
          <w:w w:val="115"/>
          <w:sz w:val="24"/>
          <w:szCs w:val="24"/>
        </w:rPr>
        <w:t xml:space="preserve"> </w:t>
      </w:r>
      <w:r w:rsidRPr="00906D17">
        <w:rPr>
          <w:w w:val="115"/>
          <w:sz w:val="24"/>
          <w:szCs w:val="24"/>
        </w:rPr>
        <w:t>dedic</w:t>
      </w:r>
      <w:r w:rsidRPr="00906D17">
        <w:rPr>
          <w:spacing w:val="-2"/>
          <w:w w:val="115"/>
          <w:sz w:val="24"/>
          <w:szCs w:val="24"/>
        </w:rPr>
        <w:t>a</w:t>
      </w:r>
      <w:r w:rsidRPr="00906D17">
        <w:rPr>
          <w:spacing w:val="-3"/>
          <w:w w:val="115"/>
          <w:sz w:val="24"/>
          <w:szCs w:val="24"/>
        </w:rPr>
        <w:t>t</w:t>
      </w:r>
      <w:r w:rsidRPr="00906D17">
        <w:rPr>
          <w:w w:val="115"/>
          <w:sz w:val="24"/>
          <w:szCs w:val="24"/>
        </w:rPr>
        <w:t>ed</w:t>
      </w:r>
      <w:r w:rsidRPr="00906D17">
        <w:rPr>
          <w:w w:val="111"/>
          <w:sz w:val="24"/>
          <w:szCs w:val="24"/>
        </w:rPr>
        <w:t xml:space="preserve"> </w:t>
      </w:r>
      <w:r w:rsidRPr="00906D17">
        <w:rPr>
          <w:w w:val="115"/>
          <w:sz w:val="24"/>
          <w:szCs w:val="24"/>
        </w:rPr>
        <w:t>inb</w:t>
      </w:r>
      <w:r w:rsidRPr="00906D17">
        <w:rPr>
          <w:spacing w:val="-8"/>
          <w:w w:val="115"/>
          <w:sz w:val="24"/>
          <w:szCs w:val="24"/>
        </w:rPr>
        <w:t>o</w:t>
      </w:r>
      <w:r w:rsidRPr="00906D17">
        <w:rPr>
          <w:w w:val="115"/>
          <w:sz w:val="24"/>
          <w:szCs w:val="24"/>
        </w:rPr>
        <w:t>x</w:t>
      </w:r>
      <w:r w:rsidRPr="00906D17">
        <w:rPr>
          <w:spacing w:val="-10"/>
          <w:w w:val="115"/>
          <w:sz w:val="24"/>
          <w:szCs w:val="24"/>
        </w:rPr>
        <w:t xml:space="preserve"> </w:t>
      </w:r>
      <w:r w:rsidRPr="00906D17">
        <w:rPr>
          <w:spacing w:val="-2"/>
          <w:w w:val="115"/>
          <w:sz w:val="24"/>
          <w:szCs w:val="24"/>
        </w:rPr>
        <w:t>a</w:t>
      </w:r>
      <w:r w:rsidRPr="00906D17">
        <w:rPr>
          <w:w w:val="115"/>
          <w:sz w:val="24"/>
          <w:szCs w:val="24"/>
        </w:rPr>
        <w:t>t</w:t>
      </w:r>
      <w:r w:rsidRPr="00906D17">
        <w:rPr>
          <w:spacing w:val="-9"/>
          <w:w w:val="115"/>
          <w:sz w:val="24"/>
          <w:szCs w:val="24"/>
        </w:rPr>
        <w:t xml:space="preserve"> </w:t>
      </w:r>
      <w:r w:rsidRPr="00906D17">
        <w:rPr>
          <w:w w:val="115"/>
          <w:sz w:val="24"/>
          <w:szCs w:val="24"/>
        </w:rPr>
        <w:t>the</w:t>
      </w:r>
      <w:r w:rsidRPr="00906D17">
        <w:rPr>
          <w:spacing w:val="-9"/>
          <w:w w:val="115"/>
          <w:sz w:val="24"/>
          <w:szCs w:val="24"/>
        </w:rPr>
        <w:t xml:space="preserve"> </w:t>
      </w:r>
      <w:r w:rsidRPr="00906D17">
        <w:rPr>
          <w:spacing w:val="-2"/>
          <w:w w:val="115"/>
          <w:sz w:val="24"/>
          <w:szCs w:val="24"/>
        </w:rPr>
        <w:t>f</w:t>
      </w:r>
      <w:r w:rsidRPr="00906D17">
        <w:rPr>
          <w:w w:val="115"/>
          <w:sz w:val="24"/>
          <w:szCs w:val="24"/>
        </w:rPr>
        <w:t>o</w:t>
      </w:r>
      <w:r w:rsidRPr="00906D17">
        <w:rPr>
          <w:spacing w:val="-5"/>
          <w:w w:val="115"/>
          <w:sz w:val="24"/>
          <w:szCs w:val="24"/>
        </w:rPr>
        <w:t>r</w:t>
      </w:r>
      <w:r w:rsidRPr="00906D17">
        <w:rPr>
          <w:spacing w:val="-3"/>
          <w:w w:val="115"/>
          <w:sz w:val="24"/>
          <w:szCs w:val="24"/>
        </w:rPr>
        <w:t>ce</w:t>
      </w:r>
      <w:r w:rsidRPr="00906D17">
        <w:rPr>
          <w:w w:val="115"/>
          <w:sz w:val="24"/>
          <w:szCs w:val="24"/>
        </w:rPr>
        <w:t>,</w:t>
      </w:r>
      <w:r w:rsidRPr="00906D17">
        <w:rPr>
          <w:spacing w:val="-9"/>
          <w:w w:val="115"/>
          <w:sz w:val="24"/>
          <w:szCs w:val="24"/>
        </w:rPr>
        <w:t xml:space="preserve"> </w:t>
      </w:r>
      <w:r w:rsidRPr="00906D17">
        <w:rPr>
          <w:w w:val="115"/>
          <w:sz w:val="24"/>
          <w:szCs w:val="24"/>
        </w:rPr>
        <w:t>thus</w:t>
      </w:r>
      <w:r w:rsidRPr="00906D17">
        <w:rPr>
          <w:spacing w:val="-9"/>
          <w:w w:val="115"/>
          <w:sz w:val="24"/>
          <w:szCs w:val="24"/>
        </w:rPr>
        <w:t xml:space="preserve"> </w:t>
      </w:r>
      <w:r w:rsidRPr="00906D17">
        <w:rPr>
          <w:w w:val="115"/>
          <w:sz w:val="24"/>
          <w:szCs w:val="24"/>
        </w:rPr>
        <w:t>all</w:t>
      </w:r>
      <w:r w:rsidRPr="00906D17">
        <w:rPr>
          <w:spacing w:val="-6"/>
          <w:w w:val="115"/>
          <w:sz w:val="24"/>
          <w:szCs w:val="24"/>
        </w:rPr>
        <w:t>o</w:t>
      </w:r>
      <w:r w:rsidRPr="00906D17">
        <w:rPr>
          <w:w w:val="115"/>
          <w:sz w:val="24"/>
          <w:szCs w:val="24"/>
        </w:rPr>
        <w:t>wing</w:t>
      </w:r>
      <w:r w:rsidRPr="00906D17">
        <w:rPr>
          <w:spacing w:val="-9"/>
          <w:w w:val="115"/>
          <w:sz w:val="24"/>
          <w:szCs w:val="24"/>
        </w:rPr>
        <w:t xml:space="preserve"> </w:t>
      </w:r>
      <w:r w:rsidRPr="00906D17">
        <w:rPr>
          <w:w w:val="115"/>
          <w:sz w:val="24"/>
          <w:szCs w:val="24"/>
        </w:rPr>
        <w:t>the</w:t>
      </w:r>
      <w:r w:rsidRPr="00906D17">
        <w:rPr>
          <w:spacing w:val="-9"/>
          <w:w w:val="115"/>
          <w:sz w:val="24"/>
          <w:szCs w:val="24"/>
        </w:rPr>
        <w:t xml:space="preserve"> </w:t>
      </w:r>
      <w:r w:rsidRPr="00906D17">
        <w:rPr>
          <w:spacing w:val="-2"/>
          <w:w w:val="115"/>
          <w:sz w:val="24"/>
          <w:szCs w:val="24"/>
        </w:rPr>
        <w:t>f</w:t>
      </w:r>
      <w:r w:rsidRPr="00906D17">
        <w:rPr>
          <w:w w:val="115"/>
          <w:sz w:val="24"/>
          <w:szCs w:val="24"/>
        </w:rPr>
        <w:t>o</w:t>
      </w:r>
      <w:r w:rsidRPr="00906D17">
        <w:rPr>
          <w:spacing w:val="-5"/>
          <w:w w:val="115"/>
          <w:sz w:val="24"/>
          <w:szCs w:val="24"/>
        </w:rPr>
        <w:t>r</w:t>
      </w:r>
      <w:r w:rsidRPr="00906D17">
        <w:rPr>
          <w:spacing w:val="-3"/>
          <w:w w:val="115"/>
          <w:sz w:val="24"/>
          <w:szCs w:val="24"/>
        </w:rPr>
        <w:t>c</w:t>
      </w:r>
      <w:r w:rsidRPr="00906D17">
        <w:rPr>
          <w:w w:val="115"/>
          <w:sz w:val="24"/>
          <w:szCs w:val="24"/>
        </w:rPr>
        <w:t>e</w:t>
      </w:r>
      <w:r w:rsidRPr="00906D17">
        <w:rPr>
          <w:spacing w:val="-9"/>
          <w:w w:val="115"/>
          <w:sz w:val="24"/>
          <w:szCs w:val="24"/>
        </w:rPr>
        <w:t xml:space="preserve"> </w:t>
      </w:r>
      <w:r w:rsidRPr="00906D17">
        <w:rPr>
          <w:spacing w:val="-3"/>
          <w:w w:val="115"/>
          <w:sz w:val="24"/>
          <w:szCs w:val="24"/>
        </w:rPr>
        <w:t>t</w:t>
      </w:r>
      <w:r w:rsidRPr="00906D17">
        <w:rPr>
          <w:w w:val="115"/>
          <w:sz w:val="24"/>
          <w:szCs w:val="24"/>
        </w:rPr>
        <w:t xml:space="preserve">o </w:t>
      </w:r>
      <w:r w:rsidRPr="00906D17">
        <w:rPr>
          <w:spacing w:val="-5"/>
          <w:w w:val="115"/>
          <w:sz w:val="24"/>
          <w:szCs w:val="24"/>
        </w:rPr>
        <w:t>r</w:t>
      </w:r>
      <w:r w:rsidRPr="00906D17">
        <w:rPr>
          <w:spacing w:val="-6"/>
          <w:w w:val="115"/>
          <w:sz w:val="24"/>
          <w:szCs w:val="24"/>
        </w:rPr>
        <w:t>e</w:t>
      </w:r>
      <w:r w:rsidRPr="00906D17">
        <w:rPr>
          <w:w w:val="115"/>
          <w:sz w:val="24"/>
          <w:szCs w:val="24"/>
        </w:rPr>
        <w:t>vi</w:t>
      </w:r>
      <w:r w:rsidRPr="00906D17">
        <w:rPr>
          <w:spacing w:val="-6"/>
          <w:w w:val="115"/>
          <w:sz w:val="24"/>
          <w:szCs w:val="24"/>
        </w:rPr>
        <w:t>e</w:t>
      </w:r>
      <w:r w:rsidRPr="00906D17">
        <w:rPr>
          <w:w w:val="115"/>
          <w:sz w:val="24"/>
          <w:szCs w:val="24"/>
        </w:rPr>
        <w:t>w</w:t>
      </w:r>
      <w:r w:rsidRPr="00906D17">
        <w:rPr>
          <w:spacing w:val="-29"/>
          <w:w w:val="115"/>
          <w:sz w:val="24"/>
          <w:szCs w:val="24"/>
        </w:rPr>
        <w:t xml:space="preserve"> </w:t>
      </w:r>
      <w:r w:rsidRPr="00906D17">
        <w:rPr>
          <w:w w:val="115"/>
          <w:sz w:val="24"/>
          <w:szCs w:val="24"/>
        </w:rPr>
        <w:t>the</w:t>
      </w:r>
      <w:r w:rsidRPr="00906D17">
        <w:rPr>
          <w:spacing w:val="-28"/>
          <w:w w:val="115"/>
          <w:sz w:val="24"/>
          <w:szCs w:val="24"/>
        </w:rPr>
        <w:t xml:space="preserve"> </w:t>
      </w:r>
      <w:r w:rsidRPr="00906D17">
        <w:rPr>
          <w:w w:val="115"/>
          <w:sz w:val="24"/>
          <w:szCs w:val="24"/>
        </w:rPr>
        <w:t>case</w:t>
      </w:r>
      <w:r w:rsidRPr="00906D17">
        <w:rPr>
          <w:spacing w:val="-28"/>
          <w:w w:val="115"/>
          <w:sz w:val="24"/>
          <w:szCs w:val="24"/>
        </w:rPr>
        <w:t xml:space="preserve"> </w:t>
      </w:r>
      <w:r w:rsidRPr="00906D17">
        <w:rPr>
          <w:w w:val="115"/>
          <w:sz w:val="24"/>
          <w:szCs w:val="24"/>
        </w:rPr>
        <w:t>and</w:t>
      </w:r>
      <w:r w:rsidRPr="00906D17">
        <w:rPr>
          <w:spacing w:val="-28"/>
          <w:w w:val="115"/>
          <w:sz w:val="24"/>
          <w:szCs w:val="24"/>
        </w:rPr>
        <w:t xml:space="preserve"> </w:t>
      </w:r>
      <w:r w:rsidRPr="00906D17">
        <w:rPr>
          <w:w w:val="115"/>
          <w:sz w:val="24"/>
          <w:szCs w:val="24"/>
        </w:rPr>
        <w:t>i</w:t>
      </w:r>
      <w:r w:rsidRPr="00906D17">
        <w:rPr>
          <w:spacing w:val="-6"/>
          <w:w w:val="115"/>
          <w:sz w:val="24"/>
          <w:szCs w:val="24"/>
        </w:rPr>
        <w:t>nv</w:t>
      </w:r>
      <w:r w:rsidRPr="00906D17">
        <w:rPr>
          <w:w w:val="115"/>
          <w:sz w:val="24"/>
          <w:szCs w:val="24"/>
        </w:rPr>
        <w:t>e</w:t>
      </w:r>
      <w:r w:rsidRPr="00906D17">
        <w:rPr>
          <w:spacing w:val="-3"/>
          <w:w w:val="115"/>
          <w:sz w:val="24"/>
          <w:szCs w:val="24"/>
        </w:rPr>
        <w:t>s</w:t>
      </w:r>
      <w:r w:rsidRPr="00906D17">
        <w:rPr>
          <w:w w:val="115"/>
          <w:sz w:val="24"/>
          <w:szCs w:val="24"/>
        </w:rPr>
        <w:t>tig</w:t>
      </w:r>
      <w:r w:rsidRPr="00906D17">
        <w:rPr>
          <w:spacing w:val="-1"/>
          <w:w w:val="115"/>
          <w:sz w:val="24"/>
          <w:szCs w:val="24"/>
        </w:rPr>
        <w:t>a</w:t>
      </w:r>
      <w:r w:rsidRPr="00906D17">
        <w:rPr>
          <w:spacing w:val="-3"/>
          <w:w w:val="115"/>
          <w:sz w:val="24"/>
          <w:szCs w:val="24"/>
        </w:rPr>
        <w:t>t</w:t>
      </w:r>
      <w:r w:rsidRPr="00906D17">
        <w:rPr>
          <w:w w:val="115"/>
          <w:sz w:val="24"/>
          <w:szCs w:val="24"/>
        </w:rPr>
        <w:t>e</w:t>
      </w:r>
      <w:r w:rsidRPr="00906D17">
        <w:rPr>
          <w:spacing w:val="-28"/>
          <w:w w:val="115"/>
          <w:sz w:val="24"/>
          <w:szCs w:val="24"/>
        </w:rPr>
        <w:t xml:space="preserve"> </w:t>
      </w:r>
      <w:r w:rsidRPr="00906D17">
        <w:rPr>
          <w:w w:val="115"/>
          <w:sz w:val="24"/>
          <w:szCs w:val="24"/>
        </w:rPr>
        <w:t>whether</w:t>
      </w:r>
      <w:r w:rsidRPr="00906D17">
        <w:rPr>
          <w:spacing w:val="-29"/>
          <w:w w:val="115"/>
          <w:sz w:val="24"/>
          <w:szCs w:val="24"/>
        </w:rPr>
        <w:t xml:space="preserve"> </w:t>
      </w:r>
      <w:r w:rsidRPr="00906D17">
        <w:rPr>
          <w:spacing w:val="-3"/>
          <w:w w:val="115"/>
          <w:sz w:val="24"/>
          <w:szCs w:val="24"/>
        </w:rPr>
        <w:t>f</w:t>
      </w:r>
      <w:r w:rsidRPr="00906D17">
        <w:rPr>
          <w:w w:val="115"/>
          <w:sz w:val="24"/>
          <w:szCs w:val="24"/>
        </w:rPr>
        <w:t>ailu</w:t>
      </w:r>
      <w:r w:rsidRPr="00906D17">
        <w:rPr>
          <w:spacing w:val="-6"/>
          <w:w w:val="115"/>
          <w:sz w:val="24"/>
          <w:szCs w:val="24"/>
        </w:rPr>
        <w:t>r</w:t>
      </w:r>
      <w:r w:rsidRPr="00906D17">
        <w:rPr>
          <w:w w:val="115"/>
          <w:sz w:val="24"/>
          <w:szCs w:val="24"/>
        </w:rPr>
        <w:t>es</w:t>
      </w:r>
      <w:r w:rsidRPr="00906D17">
        <w:rPr>
          <w:w w:val="102"/>
          <w:sz w:val="24"/>
          <w:szCs w:val="24"/>
        </w:rPr>
        <w:t xml:space="preserve"> </w:t>
      </w:r>
      <w:r w:rsidRPr="00906D17">
        <w:rPr>
          <w:spacing w:val="-3"/>
          <w:w w:val="115"/>
          <w:sz w:val="24"/>
          <w:szCs w:val="24"/>
        </w:rPr>
        <w:t>t</w:t>
      </w:r>
      <w:r w:rsidRPr="00906D17">
        <w:rPr>
          <w:w w:val="115"/>
          <w:sz w:val="24"/>
          <w:szCs w:val="24"/>
        </w:rPr>
        <w:t>ook</w:t>
      </w:r>
      <w:r w:rsidRPr="00906D17">
        <w:rPr>
          <w:spacing w:val="-35"/>
          <w:w w:val="115"/>
          <w:sz w:val="24"/>
          <w:szCs w:val="24"/>
        </w:rPr>
        <w:t xml:space="preserve"> </w:t>
      </w:r>
      <w:r w:rsidRPr="00906D17">
        <w:rPr>
          <w:w w:val="115"/>
          <w:sz w:val="24"/>
          <w:szCs w:val="24"/>
        </w:rPr>
        <w:t>pla</w:t>
      </w:r>
      <w:r w:rsidRPr="00906D17">
        <w:rPr>
          <w:spacing w:val="-4"/>
          <w:w w:val="115"/>
          <w:sz w:val="24"/>
          <w:szCs w:val="24"/>
        </w:rPr>
        <w:t>c</w:t>
      </w:r>
      <w:r w:rsidRPr="00906D17">
        <w:rPr>
          <w:spacing w:val="-3"/>
          <w:w w:val="115"/>
          <w:sz w:val="24"/>
          <w:szCs w:val="24"/>
        </w:rPr>
        <w:t>e</w:t>
      </w:r>
      <w:r w:rsidRPr="00906D17">
        <w:rPr>
          <w:w w:val="115"/>
          <w:sz w:val="24"/>
          <w:szCs w:val="24"/>
        </w:rPr>
        <w:t>.</w:t>
      </w:r>
    </w:p>
    <w:p w:rsidR="0072521E" w:rsidRPr="00906D17" w:rsidRDefault="0072521E" w:rsidP="00F33EBB">
      <w:pPr>
        <w:kinsoku w:val="0"/>
        <w:overflowPunct w:val="0"/>
        <w:spacing w:line="240" w:lineRule="exact"/>
        <w:ind w:right="237"/>
      </w:pPr>
    </w:p>
    <w:p w:rsidR="0025693D" w:rsidRPr="00906D17" w:rsidRDefault="0072521E" w:rsidP="00F33EBB">
      <w:pPr>
        <w:pStyle w:val="BodyText"/>
        <w:tabs>
          <w:tab w:val="left" w:pos="470"/>
        </w:tabs>
        <w:kinsoku w:val="0"/>
        <w:overflowPunct w:val="0"/>
        <w:spacing w:line="276" w:lineRule="auto"/>
        <w:ind w:left="142" w:right="237"/>
        <w:rPr>
          <w:color w:val="878787"/>
          <w:spacing w:val="-3"/>
          <w:w w:val="110"/>
          <w:sz w:val="24"/>
          <w:szCs w:val="24"/>
        </w:rPr>
      </w:pPr>
      <w:r w:rsidRPr="00906D17">
        <w:rPr>
          <w:w w:val="110"/>
          <w:sz w:val="24"/>
          <w:szCs w:val="24"/>
        </w:rPr>
        <w:t>O</w:t>
      </w:r>
      <w:r w:rsidRPr="00906D17">
        <w:rPr>
          <w:spacing w:val="-6"/>
          <w:w w:val="110"/>
          <w:sz w:val="24"/>
          <w:szCs w:val="24"/>
        </w:rPr>
        <w:t>v</w:t>
      </w:r>
      <w:r w:rsidRPr="00906D17">
        <w:rPr>
          <w:w w:val="110"/>
          <w:sz w:val="24"/>
          <w:szCs w:val="24"/>
        </w:rPr>
        <w:t>er</w:t>
      </w:r>
      <w:r w:rsidRPr="00906D17">
        <w:rPr>
          <w:spacing w:val="5"/>
          <w:w w:val="110"/>
          <w:sz w:val="24"/>
          <w:szCs w:val="24"/>
        </w:rPr>
        <w:t xml:space="preserve"> </w:t>
      </w:r>
      <w:r w:rsidRPr="00906D17">
        <w:rPr>
          <w:w w:val="110"/>
          <w:sz w:val="24"/>
          <w:szCs w:val="24"/>
        </w:rPr>
        <w:t>tim</w:t>
      </w:r>
      <w:r w:rsidRPr="00906D17">
        <w:rPr>
          <w:spacing w:val="-2"/>
          <w:w w:val="110"/>
          <w:sz w:val="24"/>
          <w:szCs w:val="24"/>
        </w:rPr>
        <w:t>e</w:t>
      </w:r>
      <w:r w:rsidRPr="00906D17">
        <w:rPr>
          <w:w w:val="110"/>
          <w:sz w:val="24"/>
          <w:szCs w:val="24"/>
        </w:rPr>
        <w:t>,</w:t>
      </w:r>
      <w:r w:rsidRPr="00906D17">
        <w:rPr>
          <w:spacing w:val="5"/>
          <w:w w:val="110"/>
          <w:sz w:val="24"/>
          <w:szCs w:val="24"/>
        </w:rPr>
        <w:t xml:space="preserve"> </w:t>
      </w:r>
      <w:r w:rsidRPr="00906D17">
        <w:rPr>
          <w:w w:val="110"/>
          <w:sz w:val="24"/>
          <w:szCs w:val="24"/>
        </w:rPr>
        <w:t>this</w:t>
      </w:r>
      <w:r w:rsidRPr="00906D17">
        <w:rPr>
          <w:spacing w:val="6"/>
          <w:w w:val="110"/>
          <w:sz w:val="24"/>
          <w:szCs w:val="24"/>
        </w:rPr>
        <w:t xml:space="preserve"> </w:t>
      </w:r>
      <w:r w:rsidRPr="00906D17">
        <w:rPr>
          <w:w w:val="110"/>
          <w:sz w:val="24"/>
          <w:szCs w:val="24"/>
        </w:rPr>
        <w:t>mechanism</w:t>
      </w:r>
      <w:r w:rsidRPr="00906D17">
        <w:rPr>
          <w:spacing w:val="5"/>
          <w:w w:val="110"/>
          <w:sz w:val="24"/>
          <w:szCs w:val="24"/>
        </w:rPr>
        <w:t xml:space="preserve"> </w:t>
      </w:r>
      <w:r w:rsidRPr="00906D17">
        <w:rPr>
          <w:w w:val="110"/>
          <w:sz w:val="24"/>
          <w:szCs w:val="24"/>
        </w:rPr>
        <w:t>m</w:t>
      </w:r>
      <w:r w:rsidRPr="00906D17">
        <w:rPr>
          <w:spacing w:val="-6"/>
          <w:w w:val="110"/>
          <w:sz w:val="24"/>
          <w:szCs w:val="24"/>
        </w:rPr>
        <w:t>a</w:t>
      </w:r>
      <w:r w:rsidRPr="00906D17">
        <w:rPr>
          <w:w w:val="110"/>
          <w:sz w:val="24"/>
          <w:szCs w:val="24"/>
        </w:rPr>
        <w:t>y</w:t>
      </w:r>
      <w:r w:rsidRPr="00906D17">
        <w:rPr>
          <w:spacing w:val="6"/>
          <w:w w:val="110"/>
          <w:sz w:val="24"/>
          <w:szCs w:val="24"/>
        </w:rPr>
        <w:t xml:space="preserve"> </w:t>
      </w:r>
      <w:r w:rsidRPr="00906D17">
        <w:rPr>
          <w:w w:val="110"/>
          <w:sz w:val="24"/>
          <w:szCs w:val="24"/>
        </w:rPr>
        <w:t>help</w:t>
      </w:r>
      <w:r w:rsidRPr="00906D17">
        <w:rPr>
          <w:spacing w:val="5"/>
          <w:w w:val="110"/>
          <w:sz w:val="24"/>
          <w:szCs w:val="24"/>
        </w:rPr>
        <w:t xml:space="preserve"> </w:t>
      </w:r>
      <w:r w:rsidRPr="00906D17">
        <w:rPr>
          <w:spacing w:val="-2"/>
          <w:w w:val="110"/>
          <w:sz w:val="24"/>
          <w:szCs w:val="24"/>
        </w:rPr>
        <w:t>f</w:t>
      </w:r>
      <w:r w:rsidRPr="00906D17">
        <w:rPr>
          <w:w w:val="110"/>
          <w:sz w:val="24"/>
          <w:szCs w:val="24"/>
        </w:rPr>
        <w:t>o</w:t>
      </w:r>
      <w:r w:rsidRPr="00906D17">
        <w:rPr>
          <w:spacing w:val="-5"/>
          <w:w w:val="110"/>
          <w:sz w:val="24"/>
          <w:szCs w:val="24"/>
        </w:rPr>
        <w:t>r</w:t>
      </w:r>
      <w:r w:rsidRPr="00906D17">
        <w:rPr>
          <w:spacing w:val="-3"/>
          <w:w w:val="110"/>
          <w:sz w:val="24"/>
          <w:szCs w:val="24"/>
        </w:rPr>
        <w:t>c</w:t>
      </w:r>
      <w:r w:rsidRPr="00906D17">
        <w:rPr>
          <w:w w:val="110"/>
          <w:sz w:val="24"/>
          <w:szCs w:val="24"/>
        </w:rPr>
        <w:t>es</w:t>
      </w:r>
      <w:r w:rsidRPr="00906D17">
        <w:rPr>
          <w:spacing w:val="6"/>
          <w:w w:val="110"/>
          <w:sz w:val="24"/>
          <w:szCs w:val="24"/>
        </w:rPr>
        <w:t xml:space="preserve"> </w:t>
      </w:r>
      <w:r w:rsidRPr="00906D17">
        <w:rPr>
          <w:spacing w:val="-3"/>
          <w:w w:val="110"/>
          <w:sz w:val="24"/>
          <w:szCs w:val="24"/>
        </w:rPr>
        <w:t>t</w:t>
      </w:r>
      <w:r w:rsidRPr="00906D17">
        <w:rPr>
          <w:w w:val="110"/>
          <w:sz w:val="24"/>
          <w:szCs w:val="24"/>
        </w:rPr>
        <w:t>o</w:t>
      </w:r>
      <w:r w:rsidRPr="00906D17">
        <w:rPr>
          <w:w w:val="115"/>
          <w:sz w:val="24"/>
          <w:szCs w:val="24"/>
        </w:rPr>
        <w:t xml:space="preserve"> </w:t>
      </w:r>
      <w:r w:rsidRPr="00906D17">
        <w:rPr>
          <w:w w:val="110"/>
          <w:sz w:val="24"/>
          <w:szCs w:val="24"/>
        </w:rPr>
        <w:t>identify</w:t>
      </w:r>
      <w:r w:rsidRPr="00906D17">
        <w:rPr>
          <w:spacing w:val="2"/>
          <w:w w:val="110"/>
          <w:sz w:val="24"/>
          <w:szCs w:val="24"/>
        </w:rPr>
        <w:t xml:space="preserve"> </w:t>
      </w:r>
      <w:r w:rsidRPr="00906D17">
        <w:rPr>
          <w:spacing w:val="-4"/>
          <w:w w:val="110"/>
          <w:sz w:val="24"/>
          <w:szCs w:val="24"/>
        </w:rPr>
        <w:t>s</w:t>
      </w:r>
      <w:r w:rsidRPr="00906D17">
        <w:rPr>
          <w:spacing w:val="-5"/>
          <w:w w:val="110"/>
          <w:sz w:val="24"/>
          <w:szCs w:val="24"/>
        </w:rPr>
        <w:t>y</w:t>
      </w:r>
      <w:r w:rsidRPr="00906D17">
        <w:rPr>
          <w:spacing w:val="-3"/>
          <w:w w:val="110"/>
          <w:sz w:val="24"/>
          <w:szCs w:val="24"/>
        </w:rPr>
        <w:t>st</w:t>
      </w:r>
      <w:r w:rsidRPr="00906D17">
        <w:rPr>
          <w:w w:val="110"/>
          <w:sz w:val="24"/>
          <w:szCs w:val="24"/>
        </w:rPr>
        <w:t>emic</w:t>
      </w:r>
      <w:r w:rsidRPr="00906D17">
        <w:rPr>
          <w:spacing w:val="3"/>
          <w:w w:val="110"/>
          <w:sz w:val="24"/>
          <w:szCs w:val="24"/>
        </w:rPr>
        <w:t xml:space="preserve"> </w:t>
      </w:r>
      <w:r w:rsidRPr="00906D17">
        <w:rPr>
          <w:w w:val="110"/>
          <w:sz w:val="24"/>
          <w:szCs w:val="24"/>
        </w:rPr>
        <w:t>i</w:t>
      </w:r>
      <w:r w:rsidRPr="00906D17">
        <w:rPr>
          <w:spacing w:val="-3"/>
          <w:w w:val="110"/>
          <w:sz w:val="24"/>
          <w:szCs w:val="24"/>
        </w:rPr>
        <w:t>s</w:t>
      </w:r>
      <w:r w:rsidRPr="00906D17">
        <w:rPr>
          <w:w w:val="110"/>
          <w:sz w:val="24"/>
          <w:szCs w:val="24"/>
        </w:rPr>
        <w:t>sues.</w:t>
      </w:r>
      <w:r w:rsidRPr="00906D17">
        <w:rPr>
          <w:spacing w:val="2"/>
          <w:w w:val="110"/>
          <w:sz w:val="24"/>
          <w:szCs w:val="24"/>
        </w:rPr>
        <w:t xml:space="preserve"> </w:t>
      </w:r>
      <w:r w:rsidRPr="00906D17">
        <w:rPr>
          <w:spacing w:val="-6"/>
          <w:w w:val="110"/>
          <w:sz w:val="24"/>
          <w:szCs w:val="24"/>
        </w:rPr>
        <w:t>T</w:t>
      </w:r>
      <w:r w:rsidRPr="00906D17">
        <w:rPr>
          <w:w w:val="110"/>
          <w:sz w:val="24"/>
          <w:szCs w:val="24"/>
        </w:rPr>
        <w:t>his</w:t>
      </w:r>
      <w:r w:rsidRPr="00906D17">
        <w:rPr>
          <w:spacing w:val="2"/>
          <w:w w:val="110"/>
          <w:sz w:val="24"/>
          <w:szCs w:val="24"/>
        </w:rPr>
        <w:t xml:space="preserve"> </w:t>
      </w:r>
      <w:r w:rsidRPr="00906D17">
        <w:rPr>
          <w:w w:val="110"/>
          <w:sz w:val="24"/>
          <w:szCs w:val="24"/>
        </w:rPr>
        <w:t>will</w:t>
      </w:r>
      <w:r w:rsidRPr="00906D17">
        <w:rPr>
          <w:spacing w:val="3"/>
          <w:w w:val="110"/>
          <w:sz w:val="24"/>
          <w:szCs w:val="24"/>
        </w:rPr>
        <w:t xml:space="preserve"> </w:t>
      </w:r>
      <w:r w:rsidRPr="00906D17">
        <w:rPr>
          <w:w w:val="110"/>
          <w:sz w:val="24"/>
          <w:szCs w:val="24"/>
        </w:rPr>
        <w:t>help</w:t>
      </w:r>
      <w:r w:rsidRPr="00906D17">
        <w:rPr>
          <w:spacing w:val="2"/>
          <w:w w:val="110"/>
          <w:sz w:val="24"/>
          <w:szCs w:val="24"/>
        </w:rPr>
        <w:t xml:space="preserve"> </w:t>
      </w:r>
      <w:r w:rsidRPr="00906D17">
        <w:rPr>
          <w:spacing w:val="-3"/>
          <w:w w:val="110"/>
          <w:sz w:val="24"/>
          <w:szCs w:val="24"/>
        </w:rPr>
        <w:t>t</w:t>
      </w:r>
      <w:r w:rsidRPr="00906D17">
        <w:rPr>
          <w:w w:val="110"/>
          <w:sz w:val="24"/>
          <w:szCs w:val="24"/>
        </w:rPr>
        <w:t>o</w:t>
      </w:r>
      <w:r w:rsidRPr="00906D17">
        <w:rPr>
          <w:spacing w:val="3"/>
          <w:w w:val="110"/>
          <w:sz w:val="24"/>
          <w:szCs w:val="24"/>
        </w:rPr>
        <w:t xml:space="preserve"> </w:t>
      </w:r>
      <w:r w:rsidRPr="00906D17">
        <w:rPr>
          <w:spacing w:val="-5"/>
          <w:w w:val="110"/>
          <w:sz w:val="24"/>
          <w:szCs w:val="24"/>
        </w:rPr>
        <w:t>r</w:t>
      </w:r>
      <w:r w:rsidRPr="00906D17">
        <w:rPr>
          <w:w w:val="110"/>
          <w:sz w:val="24"/>
          <w:szCs w:val="24"/>
        </w:rPr>
        <w:t>edu</w:t>
      </w:r>
      <w:r w:rsidRPr="00906D17">
        <w:rPr>
          <w:spacing w:val="-3"/>
          <w:w w:val="110"/>
          <w:sz w:val="24"/>
          <w:szCs w:val="24"/>
        </w:rPr>
        <w:t>c</w:t>
      </w:r>
      <w:r w:rsidRPr="00906D17">
        <w:rPr>
          <w:w w:val="110"/>
          <w:sz w:val="24"/>
          <w:szCs w:val="24"/>
        </w:rPr>
        <w:t>e</w:t>
      </w:r>
      <w:r w:rsidRPr="00906D17">
        <w:rPr>
          <w:w w:val="105"/>
          <w:sz w:val="24"/>
          <w:szCs w:val="24"/>
        </w:rPr>
        <w:t xml:space="preserve"> </w:t>
      </w:r>
      <w:r w:rsidRPr="00906D17">
        <w:rPr>
          <w:w w:val="110"/>
          <w:sz w:val="24"/>
          <w:szCs w:val="24"/>
        </w:rPr>
        <w:t>the</w:t>
      </w:r>
      <w:r w:rsidRPr="00906D17">
        <w:rPr>
          <w:spacing w:val="13"/>
          <w:w w:val="110"/>
          <w:sz w:val="24"/>
          <w:szCs w:val="24"/>
        </w:rPr>
        <w:t xml:space="preserve"> </w:t>
      </w:r>
      <w:r w:rsidRPr="00906D17">
        <w:rPr>
          <w:w w:val="110"/>
          <w:sz w:val="24"/>
          <w:szCs w:val="24"/>
        </w:rPr>
        <w:t>number</w:t>
      </w:r>
      <w:r w:rsidRPr="00906D17">
        <w:rPr>
          <w:spacing w:val="14"/>
          <w:w w:val="110"/>
          <w:sz w:val="24"/>
          <w:szCs w:val="24"/>
        </w:rPr>
        <w:t xml:space="preserve"> </w:t>
      </w:r>
      <w:r w:rsidRPr="00906D17">
        <w:rPr>
          <w:w w:val="110"/>
          <w:sz w:val="24"/>
          <w:szCs w:val="24"/>
        </w:rPr>
        <w:t>of</w:t>
      </w:r>
      <w:r w:rsidRPr="00906D17">
        <w:rPr>
          <w:spacing w:val="14"/>
          <w:w w:val="110"/>
          <w:sz w:val="24"/>
          <w:szCs w:val="24"/>
        </w:rPr>
        <w:t xml:space="preserve"> </w:t>
      </w:r>
      <w:r w:rsidRPr="00906D17">
        <w:rPr>
          <w:w w:val="110"/>
          <w:sz w:val="24"/>
          <w:szCs w:val="24"/>
        </w:rPr>
        <w:t>child</w:t>
      </w:r>
      <w:r w:rsidRPr="00906D17">
        <w:rPr>
          <w:spacing w:val="-5"/>
          <w:w w:val="110"/>
          <w:sz w:val="24"/>
          <w:szCs w:val="24"/>
        </w:rPr>
        <w:t>r</w:t>
      </w:r>
      <w:r w:rsidRPr="00906D17">
        <w:rPr>
          <w:w w:val="110"/>
          <w:sz w:val="24"/>
          <w:szCs w:val="24"/>
        </w:rPr>
        <w:t>en</w:t>
      </w:r>
      <w:r w:rsidRPr="00906D17">
        <w:rPr>
          <w:spacing w:val="14"/>
          <w:w w:val="110"/>
          <w:sz w:val="24"/>
          <w:szCs w:val="24"/>
        </w:rPr>
        <w:t xml:space="preserve"> </w:t>
      </w:r>
      <w:r w:rsidRPr="00906D17">
        <w:rPr>
          <w:w w:val="110"/>
          <w:sz w:val="24"/>
          <w:szCs w:val="24"/>
        </w:rPr>
        <w:t>detained</w:t>
      </w:r>
      <w:r w:rsidRPr="00906D17">
        <w:rPr>
          <w:spacing w:val="14"/>
          <w:w w:val="110"/>
          <w:sz w:val="24"/>
          <w:szCs w:val="24"/>
        </w:rPr>
        <w:t xml:space="preserve"> </w:t>
      </w:r>
      <w:r w:rsidRPr="00906D17">
        <w:rPr>
          <w:w w:val="110"/>
          <w:sz w:val="24"/>
          <w:szCs w:val="24"/>
        </w:rPr>
        <w:t>unl</w:t>
      </w:r>
      <w:r w:rsidRPr="00906D17">
        <w:rPr>
          <w:spacing w:val="-6"/>
          <w:w w:val="110"/>
          <w:sz w:val="24"/>
          <w:szCs w:val="24"/>
        </w:rPr>
        <w:t>a</w:t>
      </w:r>
      <w:r w:rsidRPr="00906D17">
        <w:rPr>
          <w:w w:val="110"/>
          <w:sz w:val="24"/>
          <w:szCs w:val="24"/>
        </w:rPr>
        <w:t>wfully</w:t>
      </w:r>
      <w:r w:rsidRPr="00906D17">
        <w:rPr>
          <w:spacing w:val="14"/>
          <w:w w:val="110"/>
          <w:sz w:val="24"/>
          <w:szCs w:val="24"/>
        </w:rPr>
        <w:t xml:space="preserve"> </w:t>
      </w:r>
      <w:r w:rsidRPr="00906D17">
        <w:rPr>
          <w:w w:val="110"/>
          <w:sz w:val="24"/>
          <w:szCs w:val="24"/>
        </w:rPr>
        <w:t>in poli</w:t>
      </w:r>
      <w:r w:rsidRPr="00906D17">
        <w:rPr>
          <w:spacing w:val="-3"/>
          <w:w w:val="110"/>
          <w:sz w:val="24"/>
          <w:szCs w:val="24"/>
        </w:rPr>
        <w:t>c</w:t>
      </w:r>
      <w:r w:rsidRPr="00906D17">
        <w:rPr>
          <w:w w:val="110"/>
          <w:sz w:val="24"/>
          <w:szCs w:val="24"/>
        </w:rPr>
        <w:t>e</w:t>
      </w:r>
      <w:r w:rsidRPr="00906D17">
        <w:rPr>
          <w:spacing w:val="19"/>
          <w:w w:val="110"/>
          <w:sz w:val="24"/>
          <w:szCs w:val="24"/>
        </w:rPr>
        <w:t xml:space="preserve"> </w:t>
      </w:r>
      <w:r w:rsidRPr="00906D17">
        <w:rPr>
          <w:w w:val="110"/>
          <w:sz w:val="24"/>
          <w:szCs w:val="24"/>
        </w:rPr>
        <w:t>cu</w:t>
      </w:r>
      <w:r w:rsidRPr="00906D17">
        <w:rPr>
          <w:spacing w:val="-3"/>
          <w:w w:val="110"/>
          <w:sz w:val="24"/>
          <w:szCs w:val="24"/>
        </w:rPr>
        <w:t>st</w:t>
      </w:r>
      <w:r w:rsidRPr="00906D17">
        <w:rPr>
          <w:w w:val="110"/>
          <w:sz w:val="24"/>
          <w:szCs w:val="24"/>
        </w:rPr>
        <w:t>ody</w:t>
      </w:r>
      <w:r w:rsidRPr="00906D17">
        <w:rPr>
          <w:spacing w:val="20"/>
          <w:w w:val="110"/>
          <w:sz w:val="24"/>
          <w:szCs w:val="24"/>
        </w:rPr>
        <w:t xml:space="preserve"> </w:t>
      </w:r>
      <w:r w:rsidRPr="00906D17">
        <w:rPr>
          <w:spacing w:val="-2"/>
          <w:w w:val="110"/>
          <w:sz w:val="24"/>
          <w:szCs w:val="24"/>
        </w:rPr>
        <w:t>f</w:t>
      </w:r>
      <w:r w:rsidRPr="00906D17">
        <w:rPr>
          <w:w w:val="110"/>
          <w:sz w:val="24"/>
          <w:szCs w:val="24"/>
        </w:rPr>
        <w:t>oll</w:t>
      </w:r>
      <w:r w:rsidRPr="00906D17">
        <w:rPr>
          <w:spacing w:val="-5"/>
          <w:w w:val="110"/>
          <w:sz w:val="24"/>
          <w:szCs w:val="24"/>
        </w:rPr>
        <w:t>o</w:t>
      </w:r>
      <w:r w:rsidRPr="00906D17">
        <w:rPr>
          <w:w w:val="110"/>
          <w:sz w:val="24"/>
          <w:szCs w:val="24"/>
        </w:rPr>
        <w:t>wing</w:t>
      </w:r>
      <w:r w:rsidRPr="00906D17">
        <w:rPr>
          <w:spacing w:val="20"/>
          <w:w w:val="110"/>
          <w:sz w:val="24"/>
          <w:szCs w:val="24"/>
        </w:rPr>
        <w:t xml:space="preserve"> </w:t>
      </w:r>
      <w:r w:rsidRPr="00906D17">
        <w:rPr>
          <w:w w:val="110"/>
          <w:sz w:val="24"/>
          <w:szCs w:val="24"/>
        </w:rPr>
        <w:t>cha</w:t>
      </w:r>
      <w:r w:rsidRPr="00906D17">
        <w:rPr>
          <w:spacing w:val="-5"/>
          <w:w w:val="110"/>
          <w:sz w:val="24"/>
          <w:szCs w:val="24"/>
        </w:rPr>
        <w:t>r</w:t>
      </w:r>
      <w:r w:rsidRPr="00906D17">
        <w:rPr>
          <w:w w:val="110"/>
          <w:sz w:val="24"/>
          <w:szCs w:val="24"/>
        </w:rPr>
        <w:t>ge</w:t>
      </w:r>
      <w:r w:rsidRPr="00906D17">
        <w:rPr>
          <w:spacing w:val="20"/>
          <w:w w:val="110"/>
          <w:sz w:val="24"/>
          <w:szCs w:val="24"/>
        </w:rPr>
        <w:t xml:space="preserve"> </w:t>
      </w:r>
      <w:r w:rsidRPr="00906D17">
        <w:rPr>
          <w:w w:val="110"/>
          <w:sz w:val="24"/>
          <w:szCs w:val="24"/>
        </w:rPr>
        <w:t>and</w:t>
      </w:r>
      <w:r w:rsidRPr="00906D17">
        <w:rPr>
          <w:spacing w:val="20"/>
          <w:w w:val="110"/>
          <w:sz w:val="24"/>
          <w:szCs w:val="24"/>
        </w:rPr>
        <w:t xml:space="preserve"> </w:t>
      </w:r>
      <w:r w:rsidRPr="00906D17">
        <w:rPr>
          <w:w w:val="110"/>
          <w:sz w:val="24"/>
          <w:szCs w:val="24"/>
        </w:rPr>
        <w:t>the</w:t>
      </w:r>
      <w:r w:rsidRPr="00906D17">
        <w:rPr>
          <w:spacing w:val="20"/>
          <w:w w:val="110"/>
          <w:sz w:val="24"/>
          <w:szCs w:val="24"/>
        </w:rPr>
        <w:t xml:space="preserve"> </w:t>
      </w:r>
      <w:r w:rsidRPr="00906D17">
        <w:rPr>
          <w:spacing w:val="-5"/>
          <w:w w:val="110"/>
          <w:sz w:val="24"/>
          <w:szCs w:val="24"/>
        </w:rPr>
        <w:t>r</w:t>
      </w:r>
      <w:r w:rsidRPr="00906D17">
        <w:rPr>
          <w:w w:val="110"/>
          <w:sz w:val="24"/>
          <w:szCs w:val="24"/>
        </w:rPr>
        <w:t>esultant</w:t>
      </w:r>
      <w:r w:rsidRPr="00906D17">
        <w:rPr>
          <w:w w:val="112"/>
          <w:sz w:val="24"/>
          <w:szCs w:val="24"/>
        </w:rPr>
        <w:t xml:space="preserve"> </w:t>
      </w:r>
      <w:r w:rsidRPr="00906D17">
        <w:rPr>
          <w:w w:val="110"/>
          <w:sz w:val="24"/>
          <w:szCs w:val="24"/>
        </w:rPr>
        <w:t>bu</w:t>
      </w:r>
      <w:r w:rsidRPr="00906D17">
        <w:rPr>
          <w:spacing w:val="-5"/>
          <w:w w:val="110"/>
          <w:sz w:val="24"/>
          <w:szCs w:val="24"/>
        </w:rPr>
        <w:t>r</w:t>
      </w:r>
      <w:r w:rsidRPr="00906D17">
        <w:rPr>
          <w:w w:val="110"/>
          <w:sz w:val="24"/>
          <w:szCs w:val="24"/>
        </w:rPr>
        <w:t>den</w:t>
      </w:r>
      <w:r w:rsidRPr="00906D17">
        <w:rPr>
          <w:spacing w:val="21"/>
          <w:w w:val="110"/>
          <w:sz w:val="24"/>
          <w:szCs w:val="24"/>
        </w:rPr>
        <w:t xml:space="preserve"> </w:t>
      </w:r>
      <w:r w:rsidRPr="00906D17">
        <w:rPr>
          <w:w w:val="110"/>
          <w:sz w:val="24"/>
          <w:szCs w:val="24"/>
        </w:rPr>
        <w:t>on</w:t>
      </w:r>
      <w:r w:rsidRPr="00906D17">
        <w:rPr>
          <w:spacing w:val="21"/>
          <w:w w:val="110"/>
          <w:sz w:val="24"/>
          <w:szCs w:val="24"/>
        </w:rPr>
        <w:t xml:space="preserve"> </w:t>
      </w:r>
      <w:r w:rsidRPr="00906D17">
        <w:rPr>
          <w:spacing w:val="-3"/>
          <w:w w:val="110"/>
          <w:sz w:val="24"/>
          <w:szCs w:val="24"/>
        </w:rPr>
        <w:t>c</w:t>
      </w:r>
      <w:r w:rsidRPr="00906D17">
        <w:rPr>
          <w:w w:val="110"/>
          <w:sz w:val="24"/>
          <w:szCs w:val="24"/>
        </w:rPr>
        <w:t>ourts</w:t>
      </w:r>
      <w:r w:rsidRPr="00906D17">
        <w:rPr>
          <w:spacing w:val="21"/>
          <w:w w:val="110"/>
          <w:sz w:val="24"/>
          <w:szCs w:val="24"/>
        </w:rPr>
        <w:t xml:space="preserve"> </w:t>
      </w:r>
      <w:r w:rsidRPr="00906D17">
        <w:rPr>
          <w:spacing w:val="-3"/>
          <w:w w:val="110"/>
          <w:sz w:val="24"/>
          <w:szCs w:val="24"/>
        </w:rPr>
        <w:t>t</w:t>
      </w:r>
      <w:r w:rsidRPr="00906D17">
        <w:rPr>
          <w:w w:val="110"/>
          <w:sz w:val="24"/>
          <w:szCs w:val="24"/>
        </w:rPr>
        <w:t>o</w:t>
      </w:r>
      <w:r w:rsidRPr="00906D17">
        <w:rPr>
          <w:spacing w:val="21"/>
          <w:w w:val="110"/>
          <w:sz w:val="24"/>
          <w:szCs w:val="24"/>
        </w:rPr>
        <w:t xml:space="preserve"> </w:t>
      </w:r>
      <w:r w:rsidRPr="00906D17">
        <w:rPr>
          <w:spacing w:val="-5"/>
          <w:w w:val="110"/>
          <w:sz w:val="24"/>
          <w:szCs w:val="24"/>
        </w:rPr>
        <w:t>r</w:t>
      </w:r>
      <w:r w:rsidRPr="00906D17">
        <w:rPr>
          <w:spacing w:val="-6"/>
          <w:w w:val="110"/>
          <w:sz w:val="24"/>
          <w:szCs w:val="24"/>
        </w:rPr>
        <w:t>e</w:t>
      </w:r>
      <w:r w:rsidRPr="00906D17">
        <w:rPr>
          <w:w w:val="110"/>
          <w:sz w:val="24"/>
          <w:szCs w:val="24"/>
        </w:rPr>
        <w:t>vi</w:t>
      </w:r>
      <w:r w:rsidRPr="00906D17">
        <w:rPr>
          <w:spacing w:val="-5"/>
          <w:w w:val="110"/>
          <w:sz w:val="24"/>
          <w:szCs w:val="24"/>
        </w:rPr>
        <w:t>e</w:t>
      </w:r>
      <w:r w:rsidRPr="00906D17">
        <w:rPr>
          <w:w w:val="110"/>
          <w:sz w:val="24"/>
          <w:szCs w:val="24"/>
        </w:rPr>
        <w:t>w</w:t>
      </w:r>
      <w:r w:rsidRPr="00906D17">
        <w:rPr>
          <w:spacing w:val="21"/>
          <w:w w:val="110"/>
          <w:sz w:val="24"/>
          <w:szCs w:val="24"/>
        </w:rPr>
        <w:t xml:space="preserve"> </w:t>
      </w:r>
      <w:r w:rsidRPr="00906D17">
        <w:rPr>
          <w:w w:val="110"/>
          <w:sz w:val="24"/>
          <w:szCs w:val="24"/>
        </w:rPr>
        <w:t>38(6)</w:t>
      </w:r>
      <w:r w:rsidRPr="00906D17">
        <w:rPr>
          <w:spacing w:val="21"/>
          <w:w w:val="110"/>
          <w:sz w:val="24"/>
          <w:szCs w:val="24"/>
        </w:rPr>
        <w:t xml:space="preserve"> </w:t>
      </w:r>
      <w:r w:rsidRPr="00906D17">
        <w:rPr>
          <w:spacing w:val="-3"/>
          <w:w w:val="110"/>
          <w:sz w:val="24"/>
          <w:szCs w:val="24"/>
        </w:rPr>
        <w:t>c</w:t>
      </w:r>
      <w:r w:rsidRPr="00906D17">
        <w:rPr>
          <w:w w:val="110"/>
          <w:sz w:val="24"/>
          <w:szCs w:val="24"/>
        </w:rPr>
        <w:t>ertific</w:t>
      </w:r>
      <w:r w:rsidRPr="00906D17">
        <w:rPr>
          <w:spacing w:val="-1"/>
          <w:w w:val="110"/>
          <w:sz w:val="24"/>
          <w:szCs w:val="24"/>
        </w:rPr>
        <w:t>a</w:t>
      </w:r>
      <w:r w:rsidRPr="00906D17">
        <w:rPr>
          <w:spacing w:val="-3"/>
          <w:w w:val="110"/>
          <w:sz w:val="24"/>
          <w:szCs w:val="24"/>
        </w:rPr>
        <w:t>t</w:t>
      </w:r>
      <w:r w:rsidRPr="00906D17">
        <w:rPr>
          <w:w w:val="110"/>
          <w:sz w:val="24"/>
          <w:szCs w:val="24"/>
        </w:rPr>
        <w:t>es</w:t>
      </w:r>
    </w:p>
    <w:p w:rsidR="00D20221" w:rsidRDefault="00D20221" w:rsidP="00B045F6">
      <w:pPr>
        <w:kinsoku w:val="0"/>
        <w:overflowPunct w:val="0"/>
        <w:spacing w:before="6" w:line="220" w:lineRule="exact"/>
        <w:rPr>
          <w:sz w:val="22"/>
          <w:szCs w:val="22"/>
        </w:rPr>
        <w:sectPr w:rsidR="00D20221" w:rsidSect="007C7B5A">
          <w:headerReference w:type="even" r:id="rId33"/>
          <w:headerReference w:type="default" r:id="rId34"/>
          <w:footerReference w:type="even" r:id="rId35"/>
          <w:footerReference w:type="default" r:id="rId36"/>
          <w:pgSz w:w="11906" w:h="16840"/>
          <w:pgMar w:top="1440" w:right="1440" w:bottom="1440" w:left="1440" w:header="959" w:footer="368" w:gutter="0"/>
          <w:cols w:space="720" w:equalWidth="0">
            <w:col w:w="9726"/>
          </w:cols>
          <w:noEndnote/>
        </w:sectPr>
      </w:pPr>
    </w:p>
    <w:p w:rsidR="00017BD5" w:rsidRDefault="00017BD5" w:rsidP="00B045F6">
      <w:pPr>
        <w:pStyle w:val="BodyText"/>
        <w:ind w:left="0"/>
        <w:rPr>
          <w:b/>
          <w:w w:val="105"/>
        </w:rPr>
      </w:pPr>
    </w:p>
    <w:p w:rsidR="00D20221" w:rsidRDefault="00D20221" w:rsidP="00B045F6">
      <w:pPr>
        <w:kinsoku w:val="0"/>
        <w:overflowPunct w:val="0"/>
        <w:spacing w:line="200" w:lineRule="exact"/>
        <w:rPr>
          <w:sz w:val="20"/>
          <w:szCs w:val="20"/>
        </w:rPr>
      </w:pPr>
      <w:bookmarkStart w:id="56" w:name="CASE_STUDY"/>
      <w:bookmarkEnd w:id="56"/>
    </w:p>
    <w:p w:rsidR="00D20221" w:rsidRDefault="00D20221" w:rsidP="00B045F6">
      <w:pPr>
        <w:kinsoku w:val="0"/>
        <w:overflowPunct w:val="0"/>
        <w:spacing w:line="200" w:lineRule="exact"/>
        <w:rPr>
          <w:sz w:val="20"/>
          <w:szCs w:val="20"/>
        </w:rPr>
      </w:pPr>
    </w:p>
    <w:p w:rsidR="00163B3D" w:rsidRDefault="00CE07D9" w:rsidP="00906D17">
      <w:pPr>
        <w:pStyle w:val="Heading1"/>
      </w:pPr>
      <w:bookmarkStart w:id="57" w:name="_Toc519494396"/>
      <w:bookmarkStart w:id="58" w:name="_Toc8120156"/>
      <w:r>
        <w:t xml:space="preserve">Appendix 1: </w:t>
      </w:r>
      <w:r w:rsidR="000F4E47">
        <w:t>London Protocol</w:t>
      </w:r>
      <w:r>
        <w:t>,</w:t>
      </w:r>
      <w:r w:rsidR="008F1D95">
        <w:t xml:space="preserve"> Local </w:t>
      </w:r>
      <w:r w:rsidR="001E663F">
        <w:t>A</w:t>
      </w:r>
      <w:r w:rsidR="008F1D95">
        <w:t xml:space="preserve">uthority </w:t>
      </w:r>
      <w:r w:rsidR="00573453">
        <w:t>C</w:t>
      </w:r>
      <w:r w:rsidR="008F1D95">
        <w:t>ontacts</w:t>
      </w:r>
      <w:bookmarkEnd w:id="57"/>
      <w:bookmarkEnd w:id="58"/>
    </w:p>
    <w:tbl>
      <w:tblPr>
        <w:tblW w:w="14260" w:type="dxa"/>
        <w:tblInd w:w="93" w:type="dxa"/>
        <w:tblLayout w:type="fixed"/>
        <w:tblLook w:val="04A0" w:firstRow="1" w:lastRow="0" w:firstColumn="1" w:lastColumn="0" w:noHBand="0" w:noVBand="1"/>
      </w:tblPr>
      <w:tblGrid>
        <w:gridCol w:w="1716"/>
        <w:gridCol w:w="3544"/>
        <w:gridCol w:w="425"/>
        <w:gridCol w:w="142"/>
        <w:gridCol w:w="142"/>
        <w:gridCol w:w="3260"/>
        <w:gridCol w:w="1276"/>
        <w:gridCol w:w="1984"/>
        <w:gridCol w:w="1771"/>
      </w:tblGrid>
      <w:tr w:rsidR="006902DD" w:rsidRPr="006902DD" w:rsidTr="00732EB1">
        <w:trPr>
          <w:trHeight w:val="600"/>
        </w:trPr>
        <w:tc>
          <w:tcPr>
            <w:tcW w:w="1716" w:type="dxa"/>
            <w:tcBorders>
              <w:top w:val="single" w:sz="4" w:space="0" w:color="auto"/>
              <w:left w:val="single" w:sz="4" w:space="0" w:color="auto"/>
              <w:bottom w:val="single" w:sz="4" w:space="0" w:color="auto"/>
              <w:right w:val="single" w:sz="4" w:space="0" w:color="auto"/>
            </w:tcBorders>
            <w:shd w:val="clear" w:color="000000" w:fill="D9D9D9"/>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Local authority</w:t>
            </w:r>
          </w:p>
        </w:tc>
        <w:tc>
          <w:tcPr>
            <w:tcW w:w="3969" w:type="dxa"/>
            <w:gridSpan w:val="2"/>
            <w:tcBorders>
              <w:top w:val="single" w:sz="4" w:space="0" w:color="auto"/>
              <w:left w:val="nil"/>
              <w:bottom w:val="single" w:sz="4" w:space="0" w:color="auto"/>
              <w:right w:val="single" w:sz="4" w:space="0" w:color="auto"/>
            </w:tcBorders>
            <w:shd w:val="clear" w:color="000000" w:fill="D9D9D9"/>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 xml:space="preserve">The team email </w:t>
            </w:r>
          </w:p>
        </w:tc>
        <w:tc>
          <w:tcPr>
            <w:tcW w:w="4820" w:type="dxa"/>
            <w:gridSpan w:val="4"/>
            <w:tcBorders>
              <w:top w:val="single" w:sz="4" w:space="0" w:color="auto"/>
              <w:left w:val="nil"/>
              <w:bottom w:val="single" w:sz="4" w:space="0" w:color="auto"/>
              <w:right w:val="single" w:sz="4" w:space="0" w:color="auto"/>
            </w:tcBorders>
            <w:shd w:val="clear" w:color="000000" w:fill="D9D9D9"/>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 xml:space="preserve">The team secure email </w:t>
            </w:r>
          </w:p>
        </w:tc>
        <w:tc>
          <w:tcPr>
            <w:tcW w:w="1984" w:type="dxa"/>
            <w:tcBorders>
              <w:top w:val="single" w:sz="4" w:space="0" w:color="auto"/>
              <w:left w:val="nil"/>
              <w:bottom w:val="single" w:sz="4" w:space="0" w:color="auto"/>
              <w:right w:val="single" w:sz="4" w:space="0" w:color="auto"/>
            </w:tcBorders>
            <w:shd w:val="clear" w:color="000000" w:fill="D9D9D9"/>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 xml:space="preserve">The team phone number/s </w:t>
            </w:r>
          </w:p>
        </w:tc>
        <w:tc>
          <w:tcPr>
            <w:tcW w:w="1771" w:type="dxa"/>
            <w:tcBorders>
              <w:top w:val="single" w:sz="4" w:space="0" w:color="auto"/>
              <w:left w:val="nil"/>
              <w:bottom w:val="single" w:sz="4" w:space="0" w:color="auto"/>
              <w:right w:val="single" w:sz="4" w:space="0" w:color="auto"/>
            </w:tcBorders>
            <w:shd w:val="clear" w:color="000000" w:fill="D9D9D9"/>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The team secure fax</w:t>
            </w:r>
          </w:p>
        </w:tc>
      </w:tr>
      <w:tr w:rsidR="006902DD" w:rsidRPr="006902DD" w:rsidTr="00F77803">
        <w:trPr>
          <w:trHeight w:val="600"/>
        </w:trPr>
        <w:tc>
          <w:tcPr>
            <w:tcW w:w="1716" w:type="dxa"/>
            <w:tcBorders>
              <w:top w:val="nil"/>
              <w:left w:val="single" w:sz="4" w:space="0" w:color="auto"/>
              <w:bottom w:val="single" w:sz="4" w:space="0" w:color="auto"/>
              <w:right w:val="single" w:sz="4"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Barking &amp; Dagenham</w:t>
            </w:r>
          </w:p>
        </w:tc>
        <w:tc>
          <w:tcPr>
            <w:tcW w:w="3969" w:type="dxa"/>
            <w:gridSpan w:val="2"/>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4820" w:type="dxa"/>
            <w:gridSpan w:val="4"/>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nil"/>
              <w:left w:val="nil"/>
              <w:bottom w:val="single" w:sz="4" w:space="0" w:color="auto"/>
              <w:right w:val="single" w:sz="4" w:space="0" w:color="auto"/>
            </w:tcBorders>
            <w:shd w:val="clear" w:color="auto" w:fill="auto"/>
          </w:tcPr>
          <w:p w:rsidR="009460EE" w:rsidRPr="006902DD" w:rsidRDefault="009460EE" w:rsidP="00B045F6">
            <w:pPr>
              <w:widowControl/>
              <w:autoSpaceDE/>
              <w:autoSpaceDN/>
              <w:adjustRightInd/>
              <w:spacing w:before="60" w:after="60"/>
              <w:rPr>
                <w:rFonts w:ascii="Arial" w:eastAsia="Times New Roman" w:hAnsi="Arial" w:cs="Arial"/>
                <w:sz w:val="23"/>
                <w:szCs w:val="23"/>
              </w:rPr>
            </w:pPr>
          </w:p>
        </w:tc>
        <w:tc>
          <w:tcPr>
            <w:tcW w:w="1771"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9460EE" w:rsidRPr="006902DD" w:rsidTr="00276CF9">
        <w:trPr>
          <w:trHeight w:val="361"/>
        </w:trPr>
        <w:tc>
          <w:tcPr>
            <w:tcW w:w="14260" w:type="dxa"/>
            <w:gridSpan w:val="9"/>
            <w:tcBorders>
              <w:top w:val="single" w:sz="4" w:space="0" w:color="auto"/>
              <w:left w:val="single" w:sz="4" w:space="0" w:color="auto"/>
              <w:bottom w:val="single" w:sz="4" w:space="0" w:color="auto"/>
              <w:right w:val="single" w:sz="4" w:space="0" w:color="auto"/>
            </w:tcBorders>
            <w:shd w:val="pct12" w:color="auto" w:fill="auto"/>
          </w:tcPr>
          <w:p w:rsidR="009460EE" w:rsidRPr="006902DD" w:rsidRDefault="00276CF9" w:rsidP="00B045F6">
            <w:pPr>
              <w:widowControl/>
              <w:autoSpaceDE/>
              <w:autoSpaceDN/>
              <w:adjustRightInd/>
              <w:spacing w:before="60" w:after="60"/>
              <w:rPr>
                <w:rFonts w:ascii="Arial" w:eastAsia="Times New Roman" w:hAnsi="Arial" w:cs="Arial"/>
                <w:sz w:val="23"/>
                <w:szCs w:val="23"/>
              </w:rPr>
            </w:pPr>
            <w:r>
              <w:rPr>
                <w:rFonts w:ascii="Arial" w:eastAsia="Times New Roman" w:hAnsi="Arial" w:cs="Arial"/>
                <w:sz w:val="23"/>
                <w:szCs w:val="23"/>
              </w:rPr>
              <w:t>Barking &amp; Dagenham</w:t>
            </w:r>
            <w:r w:rsidR="009460EE">
              <w:rPr>
                <w:rFonts w:ascii="Arial" w:eastAsia="Times New Roman" w:hAnsi="Arial" w:cs="Arial"/>
                <w:sz w:val="23"/>
                <w:szCs w:val="23"/>
              </w:rPr>
              <w:t xml:space="preserve"> </w:t>
            </w:r>
          </w:p>
        </w:tc>
      </w:tr>
      <w:tr w:rsidR="006902DD" w:rsidRPr="006902DD" w:rsidTr="00F77803">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Barnet</w:t>
            </w:r>
          </w:p>
        </w:tc>
        <w:tc>
          <w:tcPr>
            <w:tcW w:w="3969" w:type="dxa"/>
            <w:gridSpan w:val="2"/>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4820" w:type="dxa"/>
            <w:gridSpan w:val="4"/>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6902DD" w:rsidRPr="006902DD" w:rsidTr="00F77803">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Bexley</w:t>
            </w:r>
          </w:p>
        </w:tc>
        <w:tc>
          <w:tcPr>
            <w:tcW w:w="3969" w:type="dxa"/>
            <w:gridSpan w:val="2"/>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4820" w:type="dxa"/>
            <w:gridSpan w:val="4"/>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276CF9" w:rsidRPr="006902DD" w:rsidTr="00276CF9">
        <w:trPr>
          <w:trHeight w:val="300"/>
        </w:trPr>
        <w:tc>
          <w:tcPr>
            <w:tcW w:w="14260" w:type="dxa"/>
            <w:gridSpan w:val="9"/>
            <w:tcBorders>
              <w:top w:val="single" w:sz="4" w:space="0" w:color="auto"/>
              <w:left w:val="single" w:sz="4" w:space="0" w:color="auto"/>
              <w:bottom w:val="single" w:sz="4" w:space="0" w:color="auto"/>
              <w:right w:val="single" w:sz="4" w:space="0" w:color="auto"/>
            </w:tcBorders>
            <w:shd w:val="pct12" w:color="auto" w:fill="auto"/>
          </w:tcPr>
          <w:p w:rsidR="00276CF9" w:rsidRPr="00276CF9" w:rsidRDefault="00276CF9" w:rsidP="00B045F6">
            <w:pPr>
              <w:widowControl/>
              <w:autoSpaceDE/>
              <w:autoSpaceDN/>
              <w:adjustRightInd/>
              <w:spacing w:before="60" w:after="60"/>
              <w:rPr>
                <w:rFonts w:ascii="Arial" w:eastAsia="Times New Roman" w:hAnsi="Arial" w:cs="Arial"/>
                <w:sz w:val="23"/>
                <w:szCs w:val="23"/>
              </w:rPr>
            </w:pPr>
            <w:r w:rsidRPr="00276CF9">
              <w:rPr>
                <w:rFonts w:ascii="Arial" w:eastAsia="Times New Roman" w:hAnsi="Arial" w:cs="Arial"/>
                <w:sz w:val="23"/>
                <w:szCs w:val="23"/>
              </w:rPr>
              <w:t xml:space="preserve">Bexley </w:t>
            </w:r>
            <w:r>
              <w:rPr>
                <w:rFonts w:ascii="Arial" w:eastAsia="Times New Roman" w:hAnsi="Arial" w:cs="Arial"/>
                <w:bCs/>
                <w:sz w:val="23"/>
                <w:szCs w:val="23"/>
              </w:rPr>
              <w:t>o</w:t>
            </w:r>
            <w:r w:rsidRPr="00276CF9">
              <w:rPr>
                <w:rFonts w:ascii="Arial" w:eastAsia="Times New Roman" w:hAnsi="Arial" w:cs="Arial"/>
                <w:bCs/>
                <w:sz w:val="23"/>
                <w:szCs w:val="23"/>
              </w:rPr>
              <w:t>ut of hours (</w:t>
            </w:r>
            <w:r w:rsidRPr="00276CF9">
              <w:rPr>
                <w:rFonts w:ascii="Arial" w:eastAsia="Times New Roman" w:hAnsi="Arial" w:cs="Arial"/>
                <w:sz w:val="23"/>
                <w:szCs w:val="23"/>
              </w:rPr>
              <w:t>including weekends): </w:t>
            </w:r>
          </w:p>
        </w:tc>
      </w:tr>
      <w:tr w:rsidR="006902DD" w:rsidRPr="006902DD" w:rsidTr="00F77803">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Brent</w:t>
            </w:r>
          </w:p>
        </w:tc>
        <w:tc>
          <w:tcPr>
            <w:tcW w:w="3969" w:type="dxa"/>
            <w:gridSpan w:val="2"/>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4820" w:type="dxa"/>
            <w:gridSpan w:val="4"/>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276CF9" w:rsidRPr="006902DD" w:rsidTr="00276CF9">
        <w:trPr>
          <w:trHeight w:val="300"/>
        </w:trPr>
        <w:tc>
          <w:tcPr>
            <w:tcW w:w="14260" w:type="dxa"/>
            <w:gridSpan w:val="9"/>
            <w:tcBorders>
              <w:top w:val="single" w:sz="4" w:space="0" w:color="auto"/>
              <w:left w:val="single" w:sz="4" w:space="0" w:color="auto"/>
              <w:bottom w:val="single" w:sz="4" w:space="0" w:color="auto"/>
              <w:right w:val="single" w:sz="4" w:space="0" w:color="auto"/>
            </w:tcBorders>
            <w:shd w:val="pct12" w:color="auto" w:fill="auto"/>
          </w:tcPr>
          <w:p w:rsidR="00276CF9" w:rsidRPr="00276CF9" w:rsidRDefault="00276CF9" w:rsidP="00B045F6">
            <w:pPr>
              <w:widowControl/>
              <w:autoSpaceDE/>
              <w:autoSpaceDN/>
              <w:adjustRightInd/>
              <w:spacing w:before="60" w:after="60"/>
              <w:rPr>
                <w:rFonts w:ascii="Arial" w:eastAsia="Times New Roman" w:hAnsi="Arial" w:cs="Arial"/>
                <w:sz w:val="23"/>
                <w:szCs w:val="23"/>
              </w:rPr>
            </w:pPr>
            <w:r w:rsidRPr="00276CF9">
              <w:rPr>
                <w:rFonts w:ascii="Arial" w:eastAsia="Times New Roman" w:hAnsi="Arial" w:cs="Arial"/>
                <w:sz w:val="23"/>
                <w:szCs w:val="23"/>
              </w:rPr>
              <w:t xml:space="preserve">Brent </w:t>
            </w:r>
            <w:r>
              <w:rPr>
                <w:rFonts w:ascii="Arial" w:eastAsia="Times New Roman" w:hAnsi="Arial" w:cs="Arial"/>
                <w:bCs/>
                <w:sz w:val="23"/>
                <w:szCs w:val="23"/>
              </w:rPr>
              <w:t>o</w:t>
            </w:r>
            <w:r w:rsidRPr="00276CF9">
              <w:rPr>
                <w:rFonts w:ascii="Arial" w:eastAsia="Times New Roman" w:hAnsi="Arial" w:cs="Arial"/>
                <w:bCs/>
                <w:sz w:val="23"/>
                <w:szCs w:val="23"/>
              </w:rPr>
              <w:t>ut of hours:</w:t>
            </w:r>
            <w:r w:rsidRPr="00276CF9">
              <w:rPr>
                <w:rFonts w:ascii="Arial" w:eastAsia="Times New Roman" w:hAnsi="Arial" w:cs="Arial"/>
                <w:sz w:val="23"/>
                <w:szCs w:val="23"/>
              </w:rPr>
              <w:t> </w:t>
            </w:r>
          </w:p>
        </w:tc>
      </w:tr>
      <w:tr w:rsidR="006902DD" w:rsidRPr="006902DD" w:rsidTr="00F77803">
        <w:trPr>
          <w:trHeight w:val="1200"/>
        </w:trPr>
        <w:tc>
          <w:tcPr>
            <w:tcW w:w="1716" w:type="dxa"/>
            <w:tcBorders>
              <w:top w:val="nil"/>
              <w:left w:val="single" w:sz="4" w:space="0" w:color="auto"/>
              <w:bottom w:val="single" w:sz="4" w:space="0" w:color="auto"/>
              <w:right w:val="single" w:sz="4"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Bromley</w:t>
            </w:r>
          </w:p>
        </w:tc>
        <w:tc>
          <w:tcPr>
            <w:tcW w:w="3969" w:type="dxa"/>
            <w:gridSpan w:val="2"/>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4820" w:type="dxa"/>
            <w:gridSpan w:val="4"/>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6902DD" w:rsidRPr="006902DD" w:rsidTr="00F77803">
        <w:trPr>
          <w:trHeight w:val="600"/>
        </w:trPr>
        <w:tc>
          <w:tcPr>
            <w:tcW w:w="1716" w:type="dxa"/>
            <w:tcBorders>
              <w:top w:val="nil"/>
              <w:left w:val="single" w:sz="4" w:space="0" w:color="auto"/>
              <w:bottom w:val="single" w:sz="4" w:space="0" w:color="auto"/>
              <w:right w:val="single" w:sz="4"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Camden</w:t>
            </w:r>
          </w:p>
        </w:tc>
        <w:tc>
          <w:tcPr>
            <w:tcW w:w="3969" w:type="dxa"/>
            <w:gridSpan w:val="2"/>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4820" w:type="dxa"/>
            <w:gridSpan w:val="4"/>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276CF9" w:rsidRPr="00276CF9" w:rsidTr="00276CF9">
        <w:trPr>
          <w:trHeight w:val="442"/>
        </w:trPr>
        <w:tc>
          <w:tcPr>
            <w:tcW w:w="14260" w:type="dxa"/>
            <w:gridSpan w:val="9"/>
            <w:tcBorders>
              <w:top w:val="single" w:sz="4" w:space="0" w:color="auto"/>
              <w:left w:val="single" w:sz="4" w:space="0" w:color="auto"/>
              <w:bottom w:val="single" w:sz="4" w:space="0" w:color="auto"/>
              <w:right w:val="single" w:sz="4" w:space="0" w:color="auto"/>
            </w:tcBorders>
            <w:shd w:val="pct12" w:color="auto" w:fill="auto"/>
          </w:tcPr>
          <w:p w:rsidR="00276CF9" w:rsidRPr="00276CF9" w:rsidRDefault="00276CF9" w:rsidP="00B045F6">
            <w:pPr>
              <w:widowControl/>
              <w:autoSpaceDE/>
              <w:autoSpaceDN/>
              <w:adjustRightInd/>
              <w:spacing w:before="60" w:after="60"/>
              <w:rPr>
                <w:rFonts w:ascii="Arial" w:eastAsia="Times New Roman" w:hAnsi="Arial" w:cs="Arial"/>
                <w:sz w:val="23"/>
                <w:szCs w:val="23"/>
              </w:rPr>
            </w:pPr>
            <w:r w:rsidRPr="00276CF9">
              <w:rPr>
                <w:rFonts w:ascii="Arial" w:eastAsia="Times New Roman" w:hAnsi="Arial" w:cs="Arial"/>
                <w:sz w:val="23"/>
                <w:szCs w:val="23"/>
              </w:rPr>
              <w:t>Camden Out of hours:</w:t>
            </w:r>
            <w:r w:rsidRPr="00276CF9">
              <w:rPr>
                <w:rFonts w:ascii="Arial" w:eastAsia="Times New Roman" w:hAnsi="Arial" w:cs="Arial"/>
                <w:bCs/>
                <w:sz w:val="23"/>
                <w:szCs w:val="23"/>
              </w:rPr>
              <w:t> </w:t>
            </w:r>
          </w:p>
        </w:tc>
      </w:tr>
      <w:tr w:rsidR="006902DD" w:rsidRPr="006902DD" w:rsidTr="00F77803">
        <w:trPr>
          <w:trHeight w:val="1129"/>
        </w:trPr>
        <w:tc>
          <w:tcPr>
            <w:tcW w:w="1716" w:type="dxa"/>
            <w:tcBorders>
              <w:top w:val="nil"/>
              <w:left w:val="single" w:sz="4" w:space="0" w:color="auto"/>
              <w:bottom w:val="single" w:sz="4" w:space="0" w:color="auto"/>
              <w:right w:val="single" w:sz="4"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Croydon</w:t>
            </w:r>
          </w:p>
        </w:tc>
        <w:tc>
          <w:tcPr>
            <w:tcW w:w="3969" w:type="dxa"/>
            <w:gridSpan w:val="2"/>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4820" w:type="dxa"/>
            <w:gridSpan w:val="4"/>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276CF9" w:rsidRPr="006902DD" w:rsidTr="00732EB1">
        <w:trPr>
          <w:trHeight w:val="274"/>
        </w:trPr>
        <w:tc>
          <w:tcPr>
            <w:tcW w:w="14260" w:type="dxa"/>
            <w:gridSpan w:val="9"/>
            <w:tcBorders>
              <w:top w:val="single" w:sz="4" w:space="0" w:color="auto"/>
              <w:left w:val="single" w:sz="4" w:space="0" w:color="auto"/>
              <w:bottom w:val="single" w:sz="4" w:space="0" w:color="auto"/>
              <w:right w:val="single" w:sz="4" w:space="0" w:color="auto"/>
            </w:tcBorders>
            <w:shd w:val="pct12" w:color="auto" w:fill="auto"/>
          </w:tcPr>
          <w:p w:rsidR="00276CF9" w:rsidRPr="006902DD" w:rsidRDefault="00276CF9" w:rsidP="00B045F6">
            <w:pPr>
              <w:widowControl/>
              <w:autoSpaceDE/>
              <w:autoSpaceDN/>
              <w:adjustRightInd/>
              <w:spacing w:before="60" w:after="60"/>
              <w:rPr>
                <w:rFonts w:ascii="Arial" w:eastAsia="Times New Roman" w:hAnsi="Arial" w:cs="Arial"/>
                <w:sz w:val="23"/>
                <w:szCs w:val="23"/>
              </w:rPr>
            </w:pPr>
            <w:r w:rsidRPr="00276CF9">
              <w:rPr>
                <w:rFonts w:ascii="Arial" w:eastAsia="Times New Roman" w:hAnsi="Arial" w:cs="Arial"/>
                <w:sz w:val="23"/>
                <w:szCs w:val="23"/>
              </w:rPr>
              <w:t xml:space="preserve">Croydon out of hours </w:t>
            </w:r>
          </w:p>
        </w:tc>
      </w:tr>
      <w:tr w:rsidR="006902DD" w:rsidRPr="006902DD" w:rsidTr="00F77803">
        <w:trPr>
          <w:trHeight w:val="300"/>
        </w:trPr>
        <w:tc>
          <w:tcPr>
            <w:tcW w:w="1716" w:type="dxa"/>
            <w:tcBorders>
              <w:top w:val="single" w:sz="4" w:space="0" w:color="auto"/>
              <w:left w:val="single" w:sz="4" w:space="0" w:color="auto"/>
              <w:bottom w:val="single" w:sz="4" w:space="0" w:color="auto"/>
              <w:right w:val="single" w:sz="6"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lastRenderedPageBreak/>
              <w:t>Ealing</w:t>
            </w:r>
          </w:p>
        </w:tc>
        <w:tc>
          <w:tcPr>
            <w:tcW w:w="3969" w:type="dxa"/>
            <w:gridSpan w:val="2"/>
            <w:tcBorders>
              <w:top w:val="single" w:sz="4" w:space="0" w:color="auto"/>
              <w:left w:val="single" w:sz="6" w:space="0" w:color="auto"/>
              <w:bottom w:val="single" w:sz="4" w:space="0" w:color="auto"/>
              <w:right w:val="single" w:sz="6"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4820" w:type="dxa"/>
            <w:gridSpan w:val="4"/>
            <w:tcBorders>
              <w:top w:val="single" w:sz="4" w:space="0" w:color="auto"/>
              <w:left w:val="single" w:sz="6" w:space="0" w:color="auto"/>
              <w:bottom w:val="single" w:sz="4" w:space="0" w:color="auto"/>
              <w:right w:val="single" w:sz="6"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single" w:sz="4" w:space="0" w:color="auto"/>
              <w:left w:val="single" w:sz="6" w:space="0" w:color="auto"/>
              <w:bottom w:val="single" w:sz="4" w:space="0" w:color="auto"/>
              <w:right w:val="single" w:sz="6"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single" w:sz="4" w:space="0" w:color="auto"/>
              <w:left w:val="single" w:sz="6" w:space="0" w:color="auto"/>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276CF9" w:rsidRPr="006902DD" w:rsidTr="00276CF9">
        <w:trPr>
          <w:trHeight w:val="300"/>
        </w:trPr>
        <w:tc>
          <w:tcPr>
            <w:tcW w:w="14260" w:type="dxa"/>
            <w:gridSpan w:val="9"/>
            <w:tcBorders>
              <w:top w:val="single" w:sz="4" w:space="0" w:color="auto"/>
              <w:left w:val="single" w:sz="4" w:space="0" w:color="auto"/>
              <w:bottom w:val="single" w:sz="4" w:space="0" w:color="auto"/>
              <w:right w:val="single" w:sz="4" w:space="0" w:color="auto"/>
            </w:tcBorders>
            <w:shd w:val="pct12" w:color="auto" w:fill="auto"/>
          </w:tcPr>
          <w:p w:rsidR="00276CF9" w:rsidRPr="00276CF9" w:rsidRDefault="00276CF9" w:rsidP="00B045F6">
            <w:pPr>
              <w:widowControl/>
              <w:autoSpaceDE/>
              <w:autoSpaceDN/>
              <w:adjustRightInd/>
              <w:spacing w:before="60" w:after="60"/>
              <w:rPr>
                <w:rFonts w:ascii="Arial" w:eastAsia="Times New Roman" w:hAnsi="Arial" w:cs="Arial"/>
                <w:sz w:val="23"/>
                <w:szCs w:val="23"/>
              </w:rPr>
            </w:pPr>
            <w:r w:rsidRPr="00276CF9">
              <w:rPr>
                <w:rFonts w:ascii="Arial" w:eastAsia="Times New Roman" w:hAnsi="Arial" w:cs="Arial"/>
                <w:sz w:val="23"/>
                <w:szCs w:val="23"/>
              </w:rPr>
              <w:t>Ealing out of hours </w:t>
            </w:r>
          </w:p>
        </w:tc>
      </w:tr>
      <w:tr w:rsidR="006902DD" w:rsidRPr="006902DD" w:rsidTr="00F77803">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Enfield</w:t>
            </w:r>
          </w:p>
        </w:tc>
        <w:tc>
          <w:tcPr>
            <w:tcW w:w="3969" w:type="dxa"/>
            <w:gridSpan w:val="2"/>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4820" w:type="dxa"/>
            <w:gridSpan w:val="4"/>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276CF9" w:rsidRPr="00276CF9" w:rsidTr="00276CF9">
        <w:trPr>
          <w:trHeight w:val="300"/>
        </w:trPr>
        <w:tc>
          <w:tcPr>
            <w:tcW w:w="14260" w:type="dxa"/>
            <w:gridSpan w:val="9"/>
            <w:tcBorders>
              <w:top w:val="single" w:sz="4" w:space="0" w:color="auto"/>
              <w:left w:val="single" w:sz="4" w:space="0" w:color="auto"/>
              <w:bottom w:val="single" w:sz="4" w:space="0" w:color="auto"/>
              <w:right w:val="single" w:sz="4" w:space="0" w:color="auto"/>
            </w:tcBorders>
            <w:shd w:val="pct10" w:color="auto" w:fill="auto"/>
          </w:tcPr>
          <w:p w:rsidR="00276CF9" w:rsidRPr="00276CF9" w:rsidRDefault="00276CF9" w:rsidP="00B045F6">
            <w:pPr>
              <w:widowControl/>
              <w:autoSpaceDE/>
              <w:autoSpaceDN/>
              <w:adjustRightInd/>
              <w:spacing w:before="60" w:after="60"/>
              <w:rPr>
                <w:rFonts w:ascii="Arial" w:eastAsia="Times New Roman" w:hAnsi="Arial" w:cs="Arial"/>
                <w:sz w:val="23"/>
                <w:szCs w:val="23"/>
              </w:rPr>
            </w:pPr>
            <w:r w:rsidRPr="00276CF9">
              <w:rPr>
                <w:rFonts w:ascii="Arial" w:eastAsia="Times New Roman" w:hAnsi="Arial" w:cs="Arial"/>
                <w:sz w:val="23"/>
                <w:szCs w:val="23"/>
              </w:rPr>
              <w:t xml:space="preserve">Enfield out </w:t>
            </w:r>
            <w:r w:rsidRPr="00276CF9">
              <w:rPr>
                <w:rFonts w:ascii="Arial" w:eastAsia="Times New Roman" w:hAnsi="Arial" w:cs="Arial"/>
                <w:bCs/>
                <w:sz w:val="23"/>
                <w:szCs w:val="23"/>
              </w:rPr>
              <w:t>of hours</w:t>
            </w:r>
            <w:r w:rsidRPr="00276CF9">
              <w:rPr>
                <w:rFonts w:ascii="Arial" w:eastAsia="Times New Roman" w:hAnsi="Arial" w:cs="Arial"/>
                <w:sz w:val="23"/>
                <w:szCs w:val="23"/>
              </w:rPr>
              <w:t> </w:t>
            </w:r>
          </w:p>
        </w:tc>
      </w:tr>
      <w:tr w:rsidR="006902DD" w:rsidRPr="006902DD" w:rsidTr="00F77803">
        <w:trPr>
          <w:trHeight w:val="900"/>
        </w:trPr>
        <w:tc>
          <w:tcPr>
            <w:tcW w:w="1716" w:type="dxa"/>
            <w:tcBorders>
              <w:top w:val="nil"/>
              <w:left w:val="single" w:sz="4" w:space="0" w:color="auto"/>
              <w:bottom w:val="single" w:sz="4" w:space="0" w:color="auto"/>
              <w:right w:val="single" w:sz="4"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Greenwich</w:t>
            </w:r>
          </w:p>
        </w:tc>
        <w:tc>
          <w:tcPr>
            <w:tcW w:w="4111" w:type="dxa"/>
            <w:gridSpan w:val="3"/>
            <w:tcBorders>
              <w:top w:val="nil"/>
              <w:left w:val="nil"/>
              <w:bottom w:val="single" w:sz="4" w:space="0" w:color="auto"/>
              <w:right w:val="single" w:sz="4" w:space="0" w:color="auto"/>
            </w:tcBorders>
            <w:shd w:val="clear" w:color="auto" w:fill="auto"/>
          </w:tcPr>
          <w:p w:rsidR="006902DD" w:rsidRPr="00AF6215" w:rsidRDefault="006902DD" w:rsidP="00B045F6">
            <w:pPr>
              <w:widowControl/>
              <w:autoSpaceDE/>
              <w:autoSpaceDN/>
              <w:adjustRightInd/>
              <w:spacing w:before="60" w:after="60"/>
              <w:rPr>
                <w:rFonts w:ascii="Arial" w:eastAsia="Times New Roman" w:hAnsi="Arial" w:cs="Arial"/>
                <w:sz w:val="21"/>
                <w:szCs w:val="21"/>
              </w:rPr>
            </w:pPr>
          </w:p>
        </w:tc>
        <w:tc>
          <w:tcPr>
            <w:tcW w:w="4678" w:type="dxa"/>
            <w:gridSpan w:val="3"/>
            <w:tcBorders>
              <w:top w:val="nil"/>
              <w:left w:val="nil"/>
              <w:bottom w:val="single" w:sz="4" w:space="0" w:color="auto"/>
              <w:right w:val="single" w:sz="4" w:space="0" w:color="auto"/>
            </w:tcBorders>
            <w:shd w:val="clear" w:color="auto" w:fill="auto"/>
          </w:tcPr>
          <w:p w:rsidR="006902DD" w:rsidRPr="00AF6215" w:rsidRDefault="006902DD" w:rsidP="00B045F6">
            <w:pPr>
              <w:widowControl/>
              <w:autoSpaceDE/>
              <w:autoSpaceDN/>
              <w:adjustRightInd/>
              <w:spacing w:before="60" w:after="60"/>
              <w:rPr>
                <w:rFonts w:ascii="Arial" w:eastAsia="Times New Roman" w:hAnsi="Arial" w:cs="Arial"/>
                <w:sz w:val="21"/>
                <w:szCs w:val="21"/>
              </w:rPr>
            </w:pPr>
          </w:p>
        </w:tc>
        <w:tc>
          <w:tcPr>
            <w:tcW w:w="1984"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DE3F1A" w:rsidRPr="006902DD" w:rsidTr="00DE3F1A">
        <w:trPr>
          <w:trHeight w:val="334"/>
        </w:trPr>
        <w:tc>
          <w:tcPr>
            <w:tcW w:w="14260" w:type="dxa"/>
            <w:gridSpan w:val="9"/>
            <w:tcBorders>
              <w:top w:val="single" w:sz="4" w:space="0" w:color="auto"/>
              <w:left w:val="single" w:sz="4" w:space="0" w:color="auto"/>
              <w:bottom w:val="single" w:sz="4" w:space="0" w:color="auto"/>
              <w:right w:val="single" w:sz="4" w:space="0" w:color="auto"/>
            </w:tcBorders>
            <w:shd w:val="pct12" w:color="auto" w:fill="auto"/>
          </w:tcPr>
          <w:p w:rsidR="00DE3F1A" w:rsidRPr="006902DD" w:rsidRDefault="00DE3F1A" w:rsidP="00B045F6">
            <w:pPr>
              <w:widowControl/>
              <w:autoSpaceDE/>
              <w:autoSpaceDN/>
              <w:adjustRightInd/>
              <w:spacing w:before="60" w:after="60"/>
              <w:rPr>
                <w:rFonts w:ascii="Arial" w:eastAsia="Times New Roman" w:hAnsi="Arial" w:cs="Arial"/>
                <w:sz w:val="23"/>
                <w:szCs w:val="23"/>
              </w:rPr>
            </w:pPr>
            <w:r w:rsidRPr="00DE3F1A">
              <w:rPr>
                <w:rFonts w:ascii="Arial" w:eastAsia="Times New Roman" w:hAnsi="Arial" w:cs="Arial"/>
                <w:sz w:val="23"/>
                <w:szCs w:val="23"/>
              </w:rPr>
              <w:t xml:space="preserve">Greenwich </w:t>
            </w:r>
            <w:r w:rsidRPr="00DE3F1A">
              <w:rPr>
                <w:rFonts w:ascii="Arial" w:eastAsia="Times New Roman" w:hAnsi="Arial" w:cs="Arial"/>
                <w:bCs/>
                <w:sz w:val="23"/>
                <w:szCs w:val="23"/>
              </w:rPr>
              <w:t>Out of hours</w:t>
            </w:r>
          </w:p>
        </w:tc>
      </w:tr>
      <w:tr w:rsidR="00EC088F" w:rsidRPr="006902DD" w:rsidTr="00732EB1">
        <w:trPr>
          <w:trHeight w:val="900"/>
        </w:trPr>
        <w:tc>
          <w:tcPr>
            <w:tcW w:w="1716" w:type="dxa"/>
            <w:tcBorders>
              <w:top w:val="single" w:sz="4" w:space="0" w:color="auto"/>
              <w:left w:val="single" w:sz="4" w:space="0" w:color="auto"/>
              <w:bottom w:val="single" w:sz="4" w:space="0" w:color="auto"/>
              <w:right w:val="single" w:sz="6" w:space="0" w:color="auto"/>
            </w:tcBorders>
            <w:shd w:val="clear" w:color="auto" w:fill="auto"/>
          </w:tcPr>
          <w:p w:rsidR="00EC088F" w:rsidRPr="006902DD" w:rsidRDefault="00EC088F"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Hackney</w:t>
            </w:r>
          </w:p>
        </w:tc>
        <w:tc>
          <w:tcPr>
            <w:tcW w:w="4253" w:type="dxa"/>
            <w:gridSpan w:val="4"/>
            <w:tcBorders>
              <w:top w:val="single" w:sz="4" w:space="0" w:color="auto"/>
              <w:left w:val="single" w:sz="6" w:space="0" w:color="auto"/>
              <w:bottom w:val="single" w:sz="4" w:space="0" w:color="auto"/>
              <w:right w:val="single" w:sz="6" w:space="0" w:color="auto"/>
            </w:tcBorders>
            <w:shd w:val="clear" w:color="auto" w:fill="auto"/>
          </w:tcPr>
          <w:p w:rsidR="00EC088F" w:rsidRDefault="00EC088F" w:rsidP="00B045F6">
            <w:pPr>
              <w:widowControl/>
              <w:autoSpaceDE/>
              <w:autoSpaceDN/>
              <w:adjustRightInd/>
              <w:spacing w:before="60" w:after="60"/>
              <w:rPr>
                <w:rFonts w:ascii="Arial" w:eastAsia="Times New Roman" w:hAnsi="Arial" w:cs="Arial"/>
                <w:sz w:val="23"/>
                <w:szCs w:val="23"/>
              </w:rPr>
            </w:pPr>
          </w:p>
        </w:tc>
        <w:tc>
          <w:tcPr>
            <w:tcW w:w="4536" w:type="dxa"/>
            <w:gridSpan w:val="2"/>
            <w:tcBorders>
              <w:top w:val="single" w:sz="4" w:space="0" w:color="auto"/>
              <w:left w:val="single" w:sz="6" w:space="0" w:color="auto"/>
              <w:bottom w:val="single" w:sz="4" w:space="0" w:color="auto"/>
              <w:right w:val="single" w:sz="6" w:space="0" w:color="auto"/>
            </w:tcBorders>
            <w:shd w:val="clear" w:color="auto" w:fill="auto"/>
          </w:tcPr>
          <w:p w:rsidR="00EC088F" w:rsidRDefault="00EC088F" w:rsidP="00B045F6">
            <w:pPr>
              <w:widowControl/>
              <w:autoSpaceDE/>
              <w:autoSpaceDN/>
              <w:adjustRightInd/>
              <w:spacing w:before="60" w:after="60"/>
              <w:rPr>
                <w:rFonts w:ascii="Arial" w:eastAsia="Times New Roman" w:hAnsi="Arial" w:cs="Arial"/>
                <w:sz w:val="23"/>
                <w:szCs w:val="23"/>
              </w:rPr>
            </w:pPr>
          </w:p>
        </w:tc>
        <w:tc>
          <w:tcPr>
            <w:tcW w:w="1984" w:type="dxa"/>
            <w:tcBorders>
              <w:top w:val="single" w:sz="4" w:space="0" w:color="auto"/>
              <w:left w:val="single" w:sz="6" w:space="0" w:color="auto"/>
              <w:bottom w:val="single" w:sz="4" w:space="0" w:color="auto"/>
              <w:right w:val="single" w:sz="6" w:space="0" w:color="auto"/>
            </w:tcBorders>
            <w:shd w:val="clear" w:color="auto" w:fill="auto"/>
          </w:tcPr>
          <w:p w:rsidR="00EC088F" w:rsidRPr="006902DD" w:rsidRDefault="00EC088F" w:rsidP="00B045F6">
            <w:pPr>
              <w:widowControl/>
              <w:autoSpaceDE/>
              <w:autoSpaceDN/>
              <w:adjustRightInd/>
              <w:spacing w:before="60" w:after="60"/>
              <w:rPr>
                <w:rFonts w:ascii="Arial" w:eastAsia="Times New Roman" w:hAnsi="Arial" w:cs="Arial"/>
                <w:sz w:val="23"/>
                <w:szCs w:val="23"/>
              </w:rPr>
            </w:pPr>
          </w:p>
        </w:tc>
        <w:tc>
          <w:tcPr>
            <w:tcW w:w="1771" w:type="dxa"/>
            <w:tcBorders>
              <w:top w:val="single" w:sz="4" w:space="0" w:color="auto"/>
              <w:left w:val="single" w:sz="6" w:space="0" w:color="auto"/>
              <w:bottom w:val="single" w:sz="4" w:space="0" w:color="auto"/>
              <w:right w:val="single" w:sz="4" w:space="0" w:color="auto"/>
            </w:tcBorders>
            <w:shd w:val="clear" w:color="auto" w:fill="auto"/>
          </w:tcPr>
          <w:p w:rsidR="00EC088F" w:rsidRPr="006902DD" w:rsidRDefault="00EC088F" w:rsidP="00B045F6">
            <w:pPr>
              <w:widowControl/>
              <w:autoSpaceDE/>
              <w:autoSpaceDN/>
              <w:adjustRightInd/>
              <w:spacing w:before="60" w:after="60"/>
              <w:rPr>
                <w:rFonts w:ascii="Arial" w:eastAsia="Times New Roman" w:hAnsi="Arial" w:cs="Arial"/>
                <w:sz w:val="23"/>
                <w:szCs w:val="23"/>
              </w:rPr>
            </w:pPr>
          </w:p>
        </w:tc>
      </w:tr>
      <w:tr w:rsidR="00DE3F1A" w:rsidRPr="006902DD" w:rsidTr="00DE3F1A">
        <w:trPr>
          <w:trHeight w:val="492"/>
        </w:trPr>
        <w:tc>
          <w:tcPr>
            <w:tcW w:w="14260" w:type="dxa"/>
            <w:gridSpan w:val="9"/>
            <w:tcBorders>
              <w:top w:val="single" w:sz="4" w:space="0" w:color="auto"/>
              <w:left w:val="single" w:sz="4" w:space="0" w:color="auto"/>
              <w:bottom w:val="single" w:sz="4" w:space="0" w:color="auto"/>
              <w:right w:val="single" w:sz="4" w:space="0" w:color="auto"/>
            </w:tcBorders>
            <w:shd w:val="pct12" w:color="auto" w:fill="auto"/>
          </w:tcPr>
          <w:p w:rsidR="00DE3F1A" w:rsidRPr="00DE3F1A" w:rsidRDefault="00DE3F1A" w:rsidP="00B045F6">
            <w:pPr>
              <w:widowControl/>
              <w:autoSpaceDE/>
              <w:autoSpaceDN/>
              <w:adjustRightInd/>
              <w:spacing w:before="60" w:after="60"/>
              <w:rPr>
                <w:rFonts w:ascii="Arial" w:eastAsia="Times New Roman" w:hAnsi="Arial" w:cs="Arial"/>
                <w:sz w:val="23"/>
                <w:szCs w:val="23"/>
              </w:rPr>
            </w:pPr>
            <w:r w:rsidRPr="00DE3F1A">
              <w:rPr>
                <w:rFonts w:ascii="Arial" w:eastAsia="Times New Roman" w:hAnsi="Arial" w:cs="Arial"/>
                <w:bCs/>
                <w:sz w:val="23"/>
                <w:szCs w:val="23"/>
              </w:rPr>
              <w:t>City of L</w:t>
            </w:r>
            <w:r>
              <w:rPr>
                <w:rFonts w:ascii="Arial" w:eastAsia="Times New Roman" w:hAnsi="Arial" w:cs="Arial"/>
                <w:bCs/>
                <w:sz w:val="23"/>
                <w:szCs w:val="23"/>
              </w:rPr>
              <w:t xml:space="preserve">ondon and Hackney out of hours </w:t>
            </w:r>
          </w:p>
        </w:tc>
      </w:tr>
      <w:tr w:rsidR="006902DD" w:rsidRPr="006902DD" w:rsidTr="00F77803">
        <w:trPr>
          <w:trHeight w:val="428"/>
        </w:trPr>
        <w:tc>
          <w:tcPr>
            <w:tcW w:w="1716" w:type="dxa"/>
            <w:tcBorders>
              <w:top w:val="nil"/>
              <w:left w:val="single" w:sz="4" w:space="0" w:color="auto"/>
              <w:bottom w:val="single" w:sz="4" w:space="0" w:color="auto"/>
              <w:right w:val="single" w:sz="4"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Haringey</w:t>
            </w:r>
          </w:p>
        </w:tc>
        <w:tc>
          <w:tcPr>
            <w:tcW w:w="4253" w:type="dxa"/>
            <w:gridSpan w:val="4"/>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4536" w:type="dxa"/>
            <w:gridSpan w:val="2"/>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DE3F1A" w:rsidRPr="006902DD" w:rsidTr="00DE3F1A">
        <w:trPr>
          <w:trHeight w:val="428"/>
        </w:trPr>
        <w:tc>
          <w:tcPr>
            <w:tcW w:w="14260" w:type="dxa"/>
            <w:gridSpan w:val="9"/>
            <w:tcBorders>
              <w:top w:val="single" w:sz="4" w:space="0" w:color="auto"/>
              <w:left w:val="single" w:sz="4" w:space="0" w:color="auto"/>
              <w:bottom w:val="single" w:sz="4" w:space="0" w:color="auto"/>
              <w:right w:val="single" w:sz="4" w:space="0" w:color="auto"/>
            </w:tcBorders>
            <w:shd w:val="pct12" w:color="auto" w:fill="auto"/>
          </w:tcPr>
          <w:p w:rsidR="00DE3F1A" w:rsidRPr="006902DD" w:rsidRDefault="00DE3F1A" w:rsidP="00B045F6">
            <w:pPr>
              <w:widowControl/>
              <w:autoSpaceDE/>
              <w:autoSpaceDN/>
              <w:adjustRightInd/>
              <w:spacing w:before="60" w:after="60"/>
              <w:rPr>
                <w:rFonts w:ascii="Arial" w:eastAsia="Times New Roman" w:hAnsi="Arial" w:cs="Arial"/>
                <w:sz w:val="23"/>
                <w:szCs w:val="23"/>
              </w:rPr>
            </w:pPr>
            <w:r>
              <w:rPr>
                <w:rFonts w:ascii="Arial" w:eastAsia="Times New Roman" w:hAnsi="Arial" w:cs="Arial"/>
                <w:sz w:val="23"/>
                <w:szCs w:val="23"/>
              </w:rPr>
              <w:t>Haringey o</w:t>
            </w:r>
            <w:r w:rsidRPr="00DE3F1A">
              <w:rPr>
                <w:rFonts w:ascii="Arial" w:eastAsia="Times New Roman" w:hAnsi="Arial" w:cs="Arial"/>
                <w:sz w:val="23"/>
                <w:szCs w:val="23"/>
              </w:rPr>
              <w:t>ut of hours</w:t>
            </w:r>
            <w:r>
              <w:rPr>
                <w:rFonts w:ascii="Arial" w:eastAsia="Times New Roman" w:hAnsi="Arial" w:cs="Arial"/>
                <w:b/>
                <w:sz w:val="23"/>
                <w:szCs w:val="23"/>
              </w:rPr>
              <w:t xml:space="preserve"> </w:t>
            </w:r>
          </w:p>
        </w:tc>
      </w:tr>
      <w:tr w:rsidR="006902DD" w:rsidRPr="006902DD" w:rsidTr="00F77803">
        <w:trPr>
          <w:trHeight w:val="385"/>
        </w:trPr>
        <w:tc>
          <w:tcPr>
            <w:tcW w:w="1716" w:type="dxa"/>
            <w:tcBorders>
              <w:top w:val="nil"/>
              <w:left w:val="single" w:sz="4" w:space="0" w:color="auto"/>
              <w:bottom w:val="single" w:sz="4" w:space="0" w:color="auto"/>
              <w:right w:val="single" w:sz="4"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Harrow</w:t>
            </w:r>
          </w:p>
        </w:tc>
        <w:tc>
          <w:tcPr>
            <w:tcW w:w="4253" w:type="dxa"/>
            <w:gridSpan w:val="4"/>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4536" w:type="dxa"/>
            <w:gridSpan w:val="2"/>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DE3F1A" w:rsidRPr="006902DD" w:rsidTr="00DE3F1A">
        <w:trPr>
          <w:trHeight w:val="300"/>
        </w:trPr>
        <w:tc>
          <w:tcPr>
            <w:tcW w:w="14260" w:type="dxa"/>
            <w:gridSpan w:val="9"/>
            <w:tcBorders>
              <w:top w:val="single" w:sz="4" w:space="0" w:color="auto"/>
              <w:left w:val="single" w:sz="4" w:space="0" w:color="auto"/>
              <w:bottom w:val="single" w:sz="4" w:space="0" w:color="auto"/>
              <w:right w:val="single" w:sz="4" w:space="0" w:color="auto"/>
            </w:tcBorders>
            <w:shd w:val="pct12" w:color="auto" w:fill="auto"/>
          </w:tcPr>
          <w:p w:rsidR="00DE3F1A" w:rsidRDefault="00DE3F1A" w:rsidP="00B045F6">
            <w:pPr>
              <w:spacing w:before="60" w:after="60"/>
            </w:pPr>
            <w:r w:rsidRPr="00DE3F1A">
              <w:rPr>
                <w:rFonts w:ascii="Arial" w:eastAsia="Times New Roman" w:hAnsi="Arial" w:cs="Arial"/>
                <w:bCs/>
                <w:sz w:val="23"/>
                <w:szCs w:val="23"/>
              </w:rPr>
              <w:t>Harrow out of hours</w:t>
            </w:r>
          </w:p>
        </w:tc>
      </w:tr>
      <w:tr w:rsidR="006902DD" w:rsidRPr="006902DD" w:rsidTr="00F77803">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Havering</w:t>
            </w:r>
          </w:p>
        </w:tc>
        <w:tc>
          <w:tcPr>
            <w:tcW w:w="4253" w:type="dxa"/>
            <w:gridSpan w:val="4"/>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color w:val="0000FF"/>
                <w:sz w:val="23"/>
                <w:szCs w:val="23"/>
                <w:u w:val="single"/>
              </w:rPr>
            </w:pPr>
          </w:p>
        </w:tc>
        <w:tc>
          <w:tcPr>
            <w:tcW w:w="4536" w:type="dxa"/>
            <w:gridSpan w:val="2"/>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DE3F1A" w:rsidRPr="006902DD" w:rsidTr="00DE3F1A">
        <w:trPr>
          <w:trHeight w:val="300"/>
        </w:trPr>
        <w:tc>
          <w:tcPr>
            <w:tcW w:w="14260" w:type="dxa"/>
            <w:gridSpan w:val="9"/>
            <w:tcBorders>
              <w:top w:val="single" w:sz="4" w:space="0" w:color="auto"/>
              <w:left w:val="single" w:sz="4" w:space="0" w:color="auto"/>
              <w:bottom w:val="single" w:sz="4" w:space="0" w:color="auto"/>
              <w:right w:val="single" w:sz="4" w:space="0" w:color="auto"/>
            </w:tcBorders>
            <w:shd w:val="pct12" w:color="auto" w:fill="auto"/>
          </w:tcPr>
          <w:p w:rsidR="00DE3F1A" w:rsidRPr="006902DD" w:rsidRDefault="00DE3F1A" w:rsidP="00B045F6">
            <w:pPr>
              <w:widowControl/>
              <w:autoSpaceDE/>
              <w:autoSpaceDN/>
              <w:adjustRightInd/>
              <w:spacing w:before="60" w:after="60"/>
              <w:rPr>
                <w:rFonts w:ascii="Arial" w:eastAsia="Times New Roman" w:hAnsi="Arial" w:cs="Arial"/>
                <w:sz w:val="23"/>
                <w:szCs w:val="23"/>
              </w:rPr>
            </w:pPr>
            <w:r>
              <w:rPr>
                <w:rFonts w:ascii="Arial" w:eastAsia="Times New Roman" w:hAnsi="Arial" w:cs="Arial"/>
                <w:sz w:val="23"/>
                <w:szCs w:val="23"/>
              </w:rPr>
              <w:t xml:space="preserve">Havering </w:t>
            </w:r>
            <w:r>
              <w:rPr>
                <w:rFonts w:ascii="Arial" w:eastAsia="Times New Roman" w:hAnsi="Arial" w:cs="Arial"/>
                <w:bCs/>
                <w:sz w:val="23"/>
                <w:szCs w:val="23"/>
              </w:rPr>
              <w:t>out of hours</w:t>
            </w:r>
            <w:r w:rsidRPr="00DE3F1A">
              <w:rPr>
                <w:rFonts w:ascii="Arial" w:eastAsia="Times New Roman" w:hAnsi="Arial" w:cs="Arial"/>
                <w:sz w:val="23"/>
                <w:szCs w:val="23"/>
              </w:rPr>
              <w:t> </w:t>
            </w:r>
          </w:p>
        </w:tc>
      </w:tr>
      <w:tr w:rsidR="006902DD" w:rsidRPr="006902DD" w:rsidTr="00F77803">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Hillingdon</w:t>
            </w:r>
          </w:p>
        </w:tc>
        <w:tc>
          <w:tcPr>
            <w:tcW w:w="4253" w:type="dxa"/>
            <w:gridSpan w:val="4"/>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4536" w:type="dxa"/>
            <w:gridSpan w:val="2"/>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DE3F1A" w:rsidRPr="006902DD" w:rsidTr="00DE3F1A">
        <w:trPr>
          <w:trHeight w:val="300"/>
        </w:trPr>
        <w:tc>
          <w:tcPr>
            <w:tcW w:w="14260" w:type="dxa"/>
            <w:gridSpan w:val="9"/>
            <w:tcBorders>
              <w:top w:val="single" w:sz="4" w:space="0" w:color="auto"/>
              <w:left w:val="single" w:sz="4" w:space="0" w:color="auto"/>
              <w:bottom w:val="single" w:sz="4" w:space="0" w:color="auto"/>
              <w:right w:val="single" w:sz="4" w:space="0" w:color="auto"/>
            </w:tcBorders>
            <w:shd w:val="pct12" w:color="auto" w:fill="auto"/>
          </w:tcPr>
          <w:p w:rsidR="00DE3F1A" w:rsidRPr="006902DD" w:rsidRDefault="00DE3F1A" w:rsidP="00B045F6">
            <w:pPr>
              <w:widowControl/>
              <w:autoSpaceDE/>
              <w:autoSpaceDN/>
              <w:adjustRightInd/>
              <w:spacing w:before="60" w:after="60"/>
              <w:rPr>
                <w:rFonts w:ascii="Arial" w:eastAsia="Times New Roman" w:hAnsi="Arial" w:cs="Arial"/>
                <w:sz w:val="23"/>
                <w:szCs w:val="23"/>
              </w:rPr>
            </w:pPr>
            <w:r w:rsidRPr="00DE3F1A">
              <w:rPr>
                <w:rFonts w:ascii="Arial" w:eastAsia="Times New Roman" w:hAnsi="Arial" w:cs="Arial"/>
                <w:bCs/>
                <w:sz w:val="23"/>
                <w:szCs w:val="23"/>
              </w:rPr>
              <w:t>Hillingdon out of hours</w:t>
            </w:r>
          </w:p>
        </w:tc>
      </w:tr>
      <w:tr w:rsidR="006902DD" w:rsidRPr="006902DD" w:rsidTr="00F77803">
        <w:trPr>
          <w:trHeight w:val="900"/>
        </w:trPr>
        <w:tc>
          <w:tcPr>
            <w:tcW w:w="1716" w:type="dxa"/>
            <w:tcBorders>
              <w:top w:val="nil"/>
              <w:left w:val="single" w:sz="4" w:space="0" w:color="auto"/>
              <w:bottom w:val="single" w:sz="4" w:space="0" w:color="auto"/>
              <w:right w:val="single" w:sz="4"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Hounslow</w:t>
            </w:r>
          </w:p>
        </w:tc>
        <w:tc>
          <w:tcPr>
            <w:tcW w:w="4253" w:type="dxa"/>
            <w:gridSpan w:val="4"/>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4536" w:type="dxa"/>
            <w:gridSpan w:val="2"/>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DE3F1A" w:rsidRPr="006902DD" w:rsidTr="00732EB1">
        <w:trPr>
          <w:trHeight w:val="485"/>
        </w:trPr>
        <w:tc>
          <w:tcPr>
            <w:tcW w:w="14260" w:type="dxa"/>
            <w:gridSpan w:val="9"/>
            <w:tcBorders>
              <w:top w:val="single" w:sz="4" w:space="0" w:color="auto"/>
              <w:left w:val="single" w:sz="4" w:space="0" w:color="auto"/>
              <w:bottom w:val="single" w:sz="4" w:space="0" w:color="auto"/>
              <w:right w:val="single" w:sz="4" w:space="0" w:color="auto"/>
            </w:tcBorders>
            <w:shd w:val="pct12" w:color="auto" w:fill="auto"/>
          </w:tcPr>
          <w:p w:rsidR="00DE3F1A" w:rsidRPr="00DE3F1A" w:rsidRDefault="00DE3F1A" w:rsidP="00B045F6">
            <w:pPr>
              <w:widowControl/>
              <w:autoSpaceDE/>
              <w:autoSpaceDN/>
              <w:adjustRightInd/>
              <w:spacing w:before="60" w:after="60"/>
              <w:rPr>
                <w:rFonts w:ascii="Arial" w:eastAsia="Times New Roman" w:hAnsi="Arial" w:cs="Arial"/>
                <w:sz w:val="23"/>
                <w:szCs w:val="23"/>
              </w:rPr>
            </w:pPr>
            <w:r>
              <w:rPr>
                <w:rFonts w:ascii="Arial" w:eastAsia="Times New Roman" w:hAnsi="Arial" w:cs="Arial"/>
                <w:sz w:val="23"/>
                <w:szCs w:val="23"/>
              </w:rPr>
              <w:t xml:space="preserve">Hounslow </w:t>
            </w:r>
            <w:r w:rsidRPr="00DE3F1A">
              <w:rPr>
                <w:rFonts w:ascii="Arial" w:eastAsia="Times New Roman" w:hAnsi="Arial" w:cs="Arial"/>
                <w:sz w:val="23"/>
                <w:szCs w:val="23"/>
              </w:rPr>
              <w:t xml:space="preserve">out of hours </w:t>
            </w:r>
          </w:p>
        </w:tc>
      </w:tr>
      <w:tr w:rsidR="006902DD" w:rsidRPr="006902DD" w:rsidTr="00F77803">
        <w:trPr>
          <w:trHeight w:val="300"/>
        </w:trPr>
        <w:tc>
          <w:tcPr>
            <w:tcW w:w="1716" w:type="dxa"/>
            <w:tcBorders>
              <w:top w:val="single" w:sz="4" w:space="0" w:color="auto"/>
              <w:left w:val="single" w:sz="4" w:space="0" w:color="auto"/>
              <w:bottom w:val="single" w:sz="4" w:space="0" w:color="auto"/>
              <w:right w:val="single" w:sz="6"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lastRenderedPageBreak/>
              <w:t>Islington</w:t>
            </w:r>
          </w:p>
        </w:tc>
        <w:tc>
          <w:tcPr>
            <w:tcW w:w="4253" w:type="dxa"/>
            <w:gridSpan w:val="4"/>
            <w:tcBorders>
              <w:top w:val="single" w:sz="4" w:space="0" w:color="auto"/>
              <w:left w:val="single" w:sz="6" w:space="0" w:color="auto"/>
              <w:bottom w:val="single" w:sz="4" w:space="0" w:color="auto"/>
              <w:right w:val="single" w:sz="6"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4536" w:type="dxa"/>
            <w:gridSpan w:val="2"/>
            <w:tcBorders>
              <w:top w:val="single" w:sz="4" w:space="0" w:color="auto"/>
              <w:left w:val="single" w:sz="6" w:space="0" w:color="auto"/>
              <w:bottom w:val="single" w:sz="4" w:space="0" w:color="auto"/>
              <w:right w:val="single" w:sz="6"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single" w:sz="4" w:space="0" w:color="auto"/>
              <w:left w:val="single" w:sz="6" w:space="0" w:color="auto"/>
              <w:bottom w:val="single" w:sz="4" w:space="0" w:color="auto"/>
              <w:right w:val="single" w:sz="6"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single" w:sz="4" w:space="0" w:color="auto"/>
              <w:left w:val="single" w:sz="6" w:space="0" w:color="auto"/>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DE3F1A" w:rsidRPr="006902DD" w:rsidTr="00732EB1">
        <w:trPr>
          <w:trHeight w:val="300"/>
        </w:trPr>
        <w:tc>
          <w:tcPr>
            <w:tcW w:w="5969" w:type="dxa"/>
            <w:gridSpan w:val="5"/>
            <w:tcBorders>
              <w:top w:val="single" w:sz="4" w:space="0" w:color="auto"/>
              <w:left w:val="single" w:sz="4" w:space="0" w:color="auto"/>
              <w:bottom w:val="single" w:sz="4" w:space="0" w:color="auto"/>
            </w:tcBorders>
            <w:shd w:val="pct12" w:color="auto" w:fill="auto"/>
          </w:tcPr>
          <w:p w:rsidR="00DE3F1A" w:rsidRPr="00DE3F1A" w:rsidRDefault="00DE3F1A" w:rsidP="00B045F6">
            <w:pPr>
              <w:widowControl/>
              <w:autoSpaceDE/>
              <w:autoSpaceDN/>
              <w:adjustRightInd/>
              <w:spacing w:before="60" w:after="60"/>
              <w:rPr>
                <w:rFonts w:ascii="Arial" w:eastAsia="Times New Roman" w:hAnsi="Arial" w:cs="Arial"/>
                <w:sz w:val="23"/>
                <w:szCs w:val="23"/>
              </w:rPr>
            </w:pPr>
            <w:r w:rsidRPr="00DE3F1A">
              <w:rPr>
                <w:rFonts w:ascii="Arial" w:eastAsia="Times New Roman" w:hAnsi="Arial" w:cs="Arial"/>
                <w:sz w:val="23"/>
                <w:szCs w:val="23"/>
              </w:rPr>
              <w:t xml:space="preserve">Islington out of hours </w:t>
            </w:r>
          </w:p>
        </w:tc>
        <w:tc>
          <w:tcPr>
            <w:tcW w:w="4536" w:type="dxa"/>
            <w:gridSpan w:val="2"/>
            <w:tcBorders>
              <w:top w:val="single" w:sz="4" w:space="0" w:color="auto"/>
              <w:bottom w:val="single" w:sz="4" w:space="0" w:color="auto"/>
            </w:tcBorders>
            <w:shd w:val="pct12" w:color="auto" w:fill="auto"/>
          </w:tcPr>
          <w:p w:rsidR="00DE3F1A" w:rsidRPr="00DE3F1A" w:rsidRDefault="00DE3F1A" w:rsidP="00B045F6">
            <w:pPr>
              <w:widowControl/>
              <w:autoSpaceDE/>
              <w:autoSpaceDN/>
              <w:adjustRightInd/>
              <w:spacing w:before="60" w:after="60"/>
              <w:rPr>
                <w:rFonts w:ascii="Arial" w:eastAsia="Times New Roman" w:hAnsi="Arial" w:cs="Arial"/>
                <w:sz w:val="23"/>
                <w:szCs w:val="23"/>
              </w:rPr>
            </w:pPr>
          </w:p>
        </w:tc>
        <w:tc>
          <w:tcPr>
            <w:tcW w:w="1984" w:type="dxa"/>
            <w:tcBorders>
              <w:top w:val="single" w:sz="4" w:space="0" w:color="auto"/>
              <w:bottom w:val="single" w:sz="4" w:space="0" w:color="auto"/>
            </w:tcBorders>
            <w:shd w:val="pct12" w:color="auto" w:fill="auto"/>
          </w:tcPr>
          <w:p w:rsidR="00DE3F1A" w:rsidRPr="006902DD" w:rsidRDefault="00DE3F1A" w:rsidP="00B045F6">
            <w:pPr>
              <w:widowControl/>
              <w:autoSpaceDE/>
              <w:autoSpaceDN/>
              <w:adjustRightInd/>
              <w:spacing w:before="60" w:after="60"/>
              <w:rPr>
                <w:rFonts w:ascii="Arial" w:eastAsia="Times New Roman" w:hAnsi="Arial" w:cs="Arial"/>
                <w:sz w:val="23"/>
                <w:szCs w:val="23"/>
              </w:rPr>
            </w:pPr>
          </w:p>
        </w:tc>
        <w:tc>
          <w:tcPr>
            <w:tcW w:w="1771" w:type="dxa"/>
            <w:tcBorders>
              <w:top w:val="single" w:sz="4" w:space="0" w:color="auto"/>
              <w:bottom w:val="single" w:sz="4" w:space="0" w:color="auto"/>
              <w:right w:val="single" w:sz="4" w:space="0" w:color="auto"/>
            </w:tcBorders>
            <w:shd w:val="pct12" w:color="auto" w:fill="auto"/>
          </w:tcPr>
          <w:p w:rsidR="00DE3F1A" w:rsidRPr="006902DD" w:rsidRDefault="00DE3F1A" w:rsidP="00B045F6">
            <w:pPr>
              <w:widowControl/>
              <w:autoSpaceDE/>
              <w:autoSpaceDN/>
              <w:adjustRightInd/>
              <w:spacing w:before="60" w:after="60"/>
              <w:rPr>
                <w:rFonts w:ascii="Arial" w:eastAsia="Times New Roman" w:hAnsi="Arial" w:cs="Arial"/>
                <w:sz w:val="23"/>
                <w:szCs w:val="23"/>
              </w:rPr>
            </w:pPr>
          </w:p>
        </w:tc>
      </w:tr>
      <w:tr w:rsidR="006902DD" w:rsidRPr="006902DD" w:rsidTr="00F77803">
        <w:trPr>
          <w:trHeight w:val="600"/>
        </w:trPr>
        <w:tc>
          <w:tcPr>
            <w:tcW w:w="1716" w:type="dxa"/>
            <w:tcBorders>
              <w:top w:val="nil"/>
              <w:left w:val="single" w:sz="4" w:space="0" w:color="auto"/>
              <w:bottom w:val="single" w:sz="4" w:space="0" w:color="auto"/>
              <w:right w:val="single" w:sz="4"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Kingston upon Thames</w:t>
            </w:r>
          </w:p>
        </w:tc>
        <w:tc>
          <w:tcPr>
            <w:tcW w:w="4253" w:type="dxa"/>
            <w:gridSpan w:val="4"/>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4536" w:type="dxa"/>
            <w:gridSpan w:val="2"/>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211B5D" w:rsidRPr="006902DD" w:rsidTr="00211B5D">
        <w:trPr>
          <w:trHeight w:val="600"/>
        </w:trPr>
        <w:tc>
          <w:tcPr>
            <w:tcW w:w="12489" w:type="dxa"/>
            <w:gridSpan w:val="8"/>
            <w:tcBorders>
              <w:top w:val="single" w:sz="4" w:space="0" w:color="auto"/>
              <w:left w:val="single" w:sz="4" w:space="0" w:color="auto"/>
              <w:bottom w:val="single" w:sz="4" w:space="0" w:color="auto"/>
            </w:tcBorders>
            <w:shd w:val="pct15" w:color="auto" w:fill="auto"/>
          </w:tcPr>
          <w:p w:rsidR="00211B5D" w:rsidRPr="00211B5D" w:rsidRDefault="00211B5D" w:rsidP="00B045F6">
            <w:pPr>
              <w:widowControl/>
              <w:autoSpaceDE/>
              <w:autoSpaceDN/>
              <w:adjustRightInd/>
              <w:spacing w:before="60" w:after="60"/>
              <w:rPr>
                <w:rFonts w:ascii="Arial" w:eastAsia="Times New Roman" w:hAnsi="Arial" w:cs="Arial"/>
                <w:sz w:val="23"/>
                <w:szCs w:val="23"/>
              </w:rPr>
            </w:pPr>
            <w:r w:rsidRPr="00211B5D">
              <w:rPr>
                <w:rFonts w:ascii="Arial" w:eastAsia="Times New Roman" w:hAnsi="Arial" w:cs="Arial"/>
                <w:sz w:val="23"/>
                <w:szCs w:val="23"/>
              </w:rPr>
              <w:t xml:space="preserve">Kingston out of hours </w:t>
            </w:r>
          </w:p>
        </w:tc>
        <w:tc>
          <w:tcPr>
            <w:tcW w:w="1771" w:type="dxa"/>
            <w:tcBorders>
              <w:top w:val="single" w:sz="4" w:space="0" w:color="auto"/>
              <w:bottom w:val="single" w:sz="4" w:space="0" w:color="auto"/>
              <w:right w:val="single" w:sz="4" w:space="0" w:color="auto"/>
            </w:tcBorders>
            <w:shd w:val="pct15" w:color="auto" w:fill="auto"/>
          </w:tcPr>
          <w:p w:rsidR="00211B5D" w:rsidRPr="006902DD" w:rsidRDefault="00211B5D" w:rsidP="00B045F6">
            <w:pPr>
              <w:widowControl/>
              <w:autoSpaceDE/>
              <w:autoSpaceDN/>
              <w:adjustRightInd/>
              <w:spacing w:before="60" w:after="60"/>
              <w:rPr>
                <w:rFonts w:ascii="Arial" w:eastAsia="Times New Roman" w:hAnsi="Arial" w:cs="Arial"/>
                <w:sz w:val="23"/>
                <w:szCs w:val="23"/>
              </w:rPr>
            </w:pPr>
          </w:p>
        </w:tc>
      </w:tr>
      <w:tr w:rsidR="006902DD" w:rsidRPr="006902DD" w:rsidTr="00F77803">
        <w:trPr>
          <w:trHeight w:val="600"/>
        </w:trPr>
        <w:tc>
          <w:tcPr>
            <w:tcW w:w="1716" w:type="dxa"/>
            <w:tcBorders>
              <w:top w:val="nil"/>
              <w:left w:val="single" w:sz="4" w:space="0" w:color="auto"/>
              <w:bottom w:val="single" w:sz="4" w:space="0" w:color="auto"/>
              <w:right w:val="single" w:sz="4"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Lambeth</w:t>
            </w:r>
          </w:p>
        </w:tc>
        <w:tc>
          <w:tcPr>
            <w:tcW w:w="4253" w:type="dxa"/>
            <w:gridSpan w:val="4"/>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4536" w:type="dxa"/>
            <w:gridSpan w:val="2"/>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211B5D" w:rsidRPr="006902DD" w:rsidTr="00211B5D">
        <w:trPr>
          <w:trHeight w:val="600"/>
        </w:trPr>
        <w:tc>
          <w:tcPr>
            <w:tcW w:w="14260" w:type="dxa"/>
            <w:gridSpan w:val="9"/>
            <w:tcBorders>
              <w:top w:val="single" w:sz="4" w:space="0" w:color="auto"/>
              <w:left w:val="single" w:sz="4" w:space="0" w:color="auto"/>
              <w:bottom w:val="single" w:sz="4" w:space="0" w:color="auto"/>
              <w:right w:val="single" w:sz="4" w:space="0" w:color="auto"/>
            </w:tcBorders>
            <w:shd w:val="pct12" w:color="auto" w:fill="auto"/>
          </w:tcPr>
          <w:p w:rsidR="00211B5D" w:rsidRPr="006902DD" w:rsidRDefault="00211B5D" w:rsidP="00B045F6">
            <w:pPr>
              <w:widowControl/>
              <w:autoSpaceDE/>
              <w:autoSpaceDN/>
              <w:adjustRightInd/>
              <w:spacing w:before="60" w:after="60"/>
              <w:rPr>
                <w:rFonts w:ascii="Arial" w:eastAsia="Times New Roman" w:hAnsi="Arial" w:cs="Arial"/>
                <w:sz w:val="23"/>
                <w:szCs w:val="23"/>
              </w:rPr>
            </w:pPr>
            <w:r>
              <w:rPr>
                <w:rFonts w:ascii="Arial" w:eastAsia="Times New Roman" w:hAnsi="Arial" w:cs="Arial"/>
                <w:sz w:val="23"/>
                <w:szCs w:val="23"/>
              </w:rPr>
              <w:t xml:space="preserve">Lambeth out of hours </w:t>
            </w:r>
          </w:p>
        </w:tc>
      </w:tr>
      <w:tr w:rsidR="006902DD" w:rsidRPr="006902DD" w:rsidTr="00F77803">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Lewisham</w:t>
            </w:r>
          </w:p>
        </w:tc>
        <w:tc>
          <w:tcPr>
            <w:tcW w:w="4253" w:type="dxa"/>
            <w:gridSpan w:val="4"/>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4536" w:type="dxa"/>
            <w:gridSpan w:val="2"/>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211B5D" w:rsidRPr="006902DD" w:rsidTr="00211B5D">
        <w:trPr>
          <w:trHeight w:val="300"/>
        </w:trPr>
        <w:tc>
          <w:tcPr>
            <w:tcW w:w="14260" w:type="dxa"/>
            <w:gridSpan w:val="9"/>
            <w:tcBorders>
              <w:top w:val="single" w:sz="4" w:space="0" w:color="auto"/>
              <w:left w:val="single" w:sz="4" w:space="0" w:color="auto"/>
              <w:bottom w:val="single" w:sz="4" w:space="0" w:color="auto"/>
              <w:right w:val="single" w:sz="4" w:space="0" w:color="auto"/>
            </w:tcBorders>
            <w:shd w:val="pct10" w:color="auto" w:fill="auto"/>
          </w:tcPr>
          <w:p w:rsidR="00211B5D" w:rsidRPr="006902DD" w:rsidRDefault="00211B5D" w:rsidP="00B045F6">
            <w:pPr>
              <w:widowControl/>
              <w:autoSpaceDE/>
              <w:autoSpaceDN/>
              <w:adjustRightInd/>
              <w:spacing w:before="60" w:after="60"/>
              <w:rPr>
                <w:rFonts w:ascii="Arial" w:eastAsia="Times New Roman" w:hAnsi="Arial" w:cs="Arial"/>
                <w:sz w:val="23"/>
                <w:szCs w:val="23"/>
              </w:rPr>
            </w:pPr>
            <w:r>
              <w:rPr>
                <w:rFonts w:ascii="Arial" w:eastAsia="Times New Roman" w:hAnsi="Arial" w:cs="Arial"/>
                <w:sz w:val="23"/>
                <w:szCs w:val="23"/>
              </w:rPr>
              <w:t xml:space="preserve">Lewisham out of hours </w:t>
            </w:r>
          </w:p>
        </w:tc>
      </w:tr>
      <w:tr w:rsidR="006902DD" w:rsidRPr="006902DD" w:rsidTr="00F77803">
        <w:trPr>
          <w:trHeight w:val="600"/>
        </w:trPr>
        <w:tc>
          <w:tcPr>
            <w:tcW w:w="1716" w:type="dxa"/>
            <w:tcBorders>
              <w:top w:val="nil"/>
              <w:left w:val="single" w:sz="4" w:space="0" w:color="auto"/>
              <w:bottom w:val="single" w:sz="4" w:space="0" w:color="auto"/>
              <w:right w:val="single" w:sz="4"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Merton</w:t>
            </w:r>
          </w:p>
        </w:tc>
        <w:tc>
          <w:tcPr>
            <w:tcW w:w="4253" w:type="dxa"/>
            <w:gridSpan w:val="4"/>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4536" w:type="dxa"/>
            <w:gridSpan w:val="2"/>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211B5D" w:rsidRPr="006902DD" w:rsidTr="00211B5D">
        <w:trPr>
          <w:trHeight w:val="600"/>
        </w:trPr>
        <w:tc>
          <w:tcPr>
            <w:tcW w:w="14260" w:type="dxa"/>
            <w:gridSpan w:val="9"/>
            <w:tcBorders>
              <w:top w:val="single" w:sz="4" w:space="0" w:color="auto"/>
              <w:left w:val="single" w:sz="4" w:space="0" w:color="auto"/>
              <w:bottom w:val="single" w:sz="4" w:space="0" w:color="auto"/>
              <w:right w:val="single" w:sz="4" w:space="0" w:color="auto"/>
            </w:tcBorders>
            <w:shd w:val="pct12" w:color="auto" w:fill="auto"/>
          </w:tcPr>
          <w:p w:rsidR="00211B5D" w:rsidRPr="006902DD" w:rsidRDefault="00211B5D" w:rsidP="00B045F6">
            <w:pPr>
              <w:widowControl/>
              <w:autoSpaceDE/>
              <w:autoSpaceDN/>
              <w:adjustRightInd/>
              <w:spacing w:before="60" w:after="60"/>
              <w:rPr>
                <w:rFonts w:ascii="Arial" w:eastAsia="Times New Roman" w:hAnsi="Arial" w:cs="Arial"/>
                <w:sz w:val="23"/>
                <w:szCs w:val="23"/>
              </w:rPr>
            </w:pPr>
            <w:r>
              <w:rPr>
                <w:rFonts w:ascii="Arial" w:eastAsia="Times New Roman" w:hAnsi="Arial" w:cs="Arial"/>
                <w:sz w:val="23"/>
                <w:szCs w:val="23"/>
              </w:rPr>
              <w:t xml:space="preserve">Merton out of hours </w:t>
            </w:r>
          </w:p>
        </w:tc>
      </w:tr>
      <w:tr w:rsidR="006902DD" w:rsidRPr="006902DD" w:rsidTr="00F77803">
        <w:trPr>
          <w:trHeight w:val="76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Newham</w:t>
            </w:r>
          </w:p>
        </w:tc>
        <w:tc>
          <w:tcPr>
            <w:tcW w:w="4253" w:type="dxa"/>
            <w:gridSpan w:val="4"/>
            <w:tcBorders>
              <w:top w:val="single" w:sz="4" w:space="0" w:color="auto"/>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4536" w:type="dxa"/>
            <w:gridSpan w:val="2"/>
            <w:tcBorders>
              <w:top w:val="single" w:sz="4" w:space="0" w:color="auto"/>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single" w:sz="4" w:space="0" w:color="auto"/>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single" w:sz="4" w:space="0" w:color="auto"/>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211B5D" w:rsidRPr="006902DD" w:rsidTr="00211B5D">
        <w:trPr>
          <w:trHeight w:val="552"/>
        </w:trPr>
        <w:tc>
          <w:tcPr>
            <w:tcW w:w="14260" w:type="dxa"/>
            <w:gridSpan w:val="9"/>
            <w:tcBorders>
              <w:top w:val="single" w:sz="4" w:space="0" w:color="auto"/>
              <w:left w:val="single" w:sz="4" w:space="0" w:color="auto"/>
              <w:bottom w:val="single" w:sz="4" w:space="0" w:color="auto"/>
              <w:right w:val="single" w:sz="4" w:space="0" w:color="auto"/>
            </w:tcBorders>
            <w:shd w:val="pct12" w:color="auto" w:fill="auto"/>
          </w:tcPr>
          <w:p w:rsidR="00211B5D" w:rsidRPr="006902DD" w:rsidRDefault="00211B5D" w:rsidP="00B045F6">
            <w:pPr>
              <w:widowControl/>
              <w:autoSpaceDE/>
              <w:autoSpaceDN/>
              <w:adjustRightInd/>
              <w:spacing w:before="60" w:after="60"/>
              <w:rPr>
                <w:rFonts w:ascii="Arial" w:eastAsia="Times New Roman" w:hAnsi="Arial" w:cs="Arial"/>
                <w:sz w:val="23"/>
                <w:szCs w:val="23"/>
              </w:rPr>
            </w:pPr>
            <w:r>
              <w:rPr>
                <w:rFonts w:ascii="Arial" w:eastAsia="Times New Roman" w:hAnsi="Arial" w:cs="Arial"/>
                <w:sz w:val="23"/>
                <w:szCs w:val="23"/>
              </w:rPr>
              <w:t>Newham out of hours</w:t>
            </w:r>
            <w:r w:rsidRPr="006902DD">
              <w:rPr>
                <w:rFonts w:ascii="Arial" w:eastAsia="Times New Roman" w:hAnsi="Arial" w:cs="Arial"/>
                <w:sz w:val="23"/>
                <w:szCs w:val="23"/>
              </w:rPr>
              <w:t xml:space="preserve"> </w:t>
            </w:r>
          </w:p>
        </w:tc>
      </w:tr>
      <w:tr w:rsidR="006902DD" w:rsidRPr="006902DD" w:rsidTr="00F77803">
        <w:trPr>
          <w:trHeight w:val="419"/>
        </w:trPr>
        <w:tc>
          <w:tcPr>
            <w:tcW w:w="1716" w:type="dxa"/>
            <w:tcBorders>
              <w:top w:val="nil"/>
              <w:left w:val="single" w:sz="4" w:space="0" w:color="auto"/>
              <w:bottom w:val="single" w:sz="4" w:space="0" w:color="auto"/>
              <w:right w:val="single" w:sz="4"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Redbridge</w:t>
            </w:r>
          </w:p>
        </w:tc>
        <w:tc>
          <w:tcPr>
            <w:tcW w:w="4253" w:type="dxa"/>
            <w:gridSpan w:val="4"/>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4536" w:type="dxa"/>
            <w:gridSpan w:val="2"/>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211B5D" w:rsidRPr="006902DD" w:rsidTr="00211B5D">
        <w:trPr>
          <w:trHeight w:val="300"/>
        </w:trPr>
        <w:tc>
          <w:tcPr>
            <w:tcW w:w="14260" w:type="dxa"/>
            <w:gridSpan w:val="9"/>
            <w:tcBorders>
              <w:top w:val="single" w:sz="4" w:space="0" w:color="auto"/>
              <w:left w:val="single" w:sz="4" w:space="0" w:color="auto"/>
              <w:bottom w:val="single" w:sz="4" w:space="0" w:color="auto"/>
              <w:right w:val="single" w:sz="4" w:space="0" w:color="auto"/>
            </w:tcBorders>
            <w:shd w:val="pct12" w:color="auto" w:fill="auto"/>
          </w:tcPr>
          <w:p w:rsidR="00211B5D" w:rsidRPr="006902DD" w:rsidRDefault="00211B5D" w:rsidP="00B045F6">
            <w:pPr>
              <w:widowControl/>
              <w:autoSpaceDE/>
              <w:autoSpaceDN/>
              <w:adjustRightInd/>
              <w:spacing w:before="60" w:after="60"/>
              <w:rPr>
                <w:rFonts w:ascii="Arial" w:eastAsia="Times New Roman" w:hAnsi="Arial" w:cs="Arial"/>
                <w:sz w:val="23"/>
                <w:szCs w:val="23"/>
              </w:rPr>
            </w:pPr>
            <w:r>
              <w:rPr>
                <w:rFonts w:ascii="Arial" w:eastAsia="Times New Roman" w:hAnsi="Arial" w:cs="Arial"/>
                <w:sz w:val="23"/>
                <w:szCs w:val="23"/>
              </w:rPr>
              <w:t xml:space="preserve">Redbridge out of hours </w:t>
            </w:r>
          </w:p>
        </w:tc>
      </w:tr>
      <w:tr w:rsidR="006902DD" w:rsidRPr="006902DD" w:rsidTr="00F77803">
        <w:trPr>
          <w:trHeight w:val="600"/>
        </w:trPr>
        <w:tc>
          <w:tcPr>
            <w:tcW w:w="1716" w:type="dxa"/>
            <w:tcBorders>
              <w:top w:val="single" w:sz="4" w:space="0" w:color="auto"/>
              <w:left w:val="single" w:sz="4" w:space="0" w:color="auto"/>
              <w:bottom w:val="single" w:sz="4" w:space="0" w:color="auto"/>
              <w:right w:val="single" w:sz="6"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Richmond upon Thames</w:t>
            </w:r>
          </w:p>
        </w:tc>
        <w:tc>
          <w:tcPr>
            <w:tcW w:w="4253" w:type="dxa"/>
            <w:gridSpan w:val="4"/>
            <w:tcBorders>
              <w:top w:val="single" w:sz="4" w:space="0" w:color="auto"/>
              <w:left w:val="single" w:sz="6" w:space="0" w:color="auto"/>
              <w:bottom w:val="single" w:sz="4" w:space="0" w:color="auto"/>
              <w:right w:val="single" w:sz="6"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4536" w:type="dxa"/>
            <w:gridSpan w:val="2"/>
            <w:tcBorders>
              <w:top w:val="single" w:sz="4" w:space="0" w:color="auto"/>
              <w:left w:val="single" w:sz="6" w:space="0" w:color="auto"/>
              <w:bottom w:val="single" w:sz="4" w:space="0" w:color="auto"/>
              <w:right w:val="single" w:sz="6"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single" w:sz="4" w:space="0" w:color="auto"/>
              <w:left w:val="single" w:sz="6" w:space="0" w:color="auto"/>
              <w:bottom w:val="single" w:sz="4" w:space="0" w:color="auto"/>
              <w:right w:val="single" w:sz="6"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single" w:sz="4" w:space="0" w:color="auto"/>
              <w:left w:val="single" w:sz="6" w:space="0" w:color="auto"/>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211B5D" w:rsidRPr="006902DD" w:rsidTr="00732EB1">
        <w:trPr>
          <w:trHeight w:val="353"/>
        </w:trPr>
        <w:tc>
          <w:tcPr>
            <w:tcW w:w="14260" w:type="dxa"/>
            <w:gridSpan w:val="9"/>
            <w:tcBorders>
              <w:top w:val="single" w:sz="4" w:space="0" w:color="auto"/>
              <w:left w:val="single" w:sz="4" w:space="0" w:color="auto"/>
              <w:bottom w:val="single" w:sz="4" w:space="0" w:color="auto"/>
              <w:right w:val="single" w:sz="4" w:space="0" w:color="auto"/>
            </w:tcBorders>
            <w:shd w:val="pct12" w:color="auto" w:fill="auto"/>
          </w:tcPr>
          <w:p w:rsidR="00211B5D" w:rsidRPr="006902DD" w:rsidRDefault="00211B5D" w:rsidP="00B045F6">
            <w:pPr>
              <w:widowControl/>
              <w:autoSpaceDE/>
              <w:autoSpaceDN/>
              <w:adjustRightInd/>
              <w:spacing w:before="60" w:after="60"/>
              <w:rPr>
                <w:rFonts w:ascii="Arial" w:eastAsia="Times New Roman" w:hAnsi="Arial" w:cs="Arial"/>
                <w:sz w:val="23"/>
                <w:szCs w:val="23"/>
              </w:rPr>
            </w:pPr>
            <w:r>
              <w:rPr>
                <w:rFonts w:ascii="Arial" w:eastAsia="Times New Roman" w:hAnsi="Arial" w:cs="Arial"/>
                <w:sz w:val="23"/>
                <w:szCs w:val="23"/>
              </w:rPr>
              <w:t xml:space="preserve">Richmond out of hours </w:t>
            </w:r>
          </w:p>
        </w:tc>
      </w:tr>
      <w:tr w:rsidR="006902DD" w:rsidRPr="006902DD" w:rsidTr="00F77803">
        <w:trPr>
          <w:trHeight w:val="300"/>
        </w:trPr>
        <w:tc>
          <w:tcPr>
            <w:tcW w:w="1716" w:type="dxa"/>
            <w:tcBorders>
              <w:top w:val="single" w:sz="4" w:space="0" w:color="auto"/>
              <w:left w:val="single" w:sz="4" w:space="0" w:color="auto"/>
              <w:bottom w:val="single" w:sz="4" w:space="0" w:color="auto"/>
              <w:right w:val="single" w:sz="6"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Southwark</w:t>
            </w:r>
          </w:p>
        </w:tc>
        <w:tc>
          <w:tcPr>
            <w:tcW w:w="4253" w:type="dxa"/>
            <w:gridSpan w:val="4"/>
            <w:tcBorders>
              <w:top w:val="single" w:sz="4" w:space="0" w:color="auto"/>
              <w:left w:val="single" w:sz="6" w:space="0" w:color="auto"/>
              <w:bottom w:val="single" w:sz="4" w:space="0" w:color="auto"/>
              <w:right w:val="single" w:sz="6"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4536" w:type="dxa"/>
            <w:gridSpan w:val="2"/>
            <w:tcBorders>
              <w:top w:val="single" w:sz="4" w:space="0" w:color="auto"/>
              <w:left w:val="single" w:sz="6" w:space="0" w:color="auto"/>
              <w:bottom w:val="single" w:sz="4" w:space="0" w:color="auto"/>
              <w:right w:val="single" w:sz="6"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single" w:sz="4" w:space="0" w:color="auto"/>
              <w:left w:val="single" w:sz="6" w:space="0" w:color="auto"/>
              <w:bottom w:val="single" w:sz="4" w:space="0" w:color="auto"/>
              <w:right w:val="single" w:sz="6"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single" w:sz="4" w:space="0" w:color="auto"/>
              <w:left w:val="single" w:sz="6" w:space="0" w:color="auto"/>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211B5D" w:rsidRPr="006902DD" w:rsidTr="00211B5D">
        <w:trPr>
          <w:trHeight w:val="300"/>
        </w:trPr>
        <w:tc>
          <w:tcPr>
            <w:tcW w:w="14260" w:type="dxa"/>
            <w:gridSpan w:val="9"/>
            <w:tcBorders>
              <w:top w:val="single" w:sz="4" w:space="0" w:color="auto"/>
              <w:left w:val="single" w:sz="4" w:space="0" w:color="auto"/>
              <w:bottom w:val="single" w:sz="4" w:space="0" w:color="auto"/>
              <w:right w:val="single" w:sz="4" w:space="0" w:color="auto"/>
            </w:tcBorders>
            <w:shd w:val="pct12" w:color="auto" w:fill="auto"/>
          </w:tcPr>
          <w:p w:rsidR="00211B5D" w:rsidRPr="006902DD" w:rsidRDefault="00211B5D" w:rsidP="00B045F6">
            <w:pPr>
              <w:widowControl/>
              <w:autoSpaceDE/>
              <w:autoSpaceDN/>
              <w:adjustRightInd/>
              <w:spacing w:before="60" w:after="60"/>
              <w:rPr>
                <w:rFonts w:ascii="Arial" w:eastAsia="Times New Roman" w:hAnsi="Arial" w:cs="Arial"/>
                <w:sz w:val="23"/>
                <w:szCs w:val="23"/>
              </w:rPr>
            </w:pPr>
            <w:r>
              <w:rPr>
                <w:rFonts w:ascii="Arial" w:eastAsia="Times New Roman" w:hAnsi="Arial" w:cs="Arial"/>
                <w:sz w:val="23"/>
                <w:szCs w:val="23"/>
              </w:rPr>
              <w:lastRenderedPageBreak/>
              <w:t xml:space="preserve">Southwark out of hours </w:t>
            </w:r>
            <w:r w:rsidRPr="00211B5D">
              <w:rPr>
                <w:rFonts w:ascii="Arial" w:eastAsia="Times New Roman" w:hAnsi="Arial" w:cs="Arial"/>
                <w:sz w:val="23"/>
                <w:szCs w:val="23"/>
              </w:rPr>
              <w:t> </w:t>
            </w:r>
          </w:p>
        </w:tc>
      </w:tr>
      <w:tr w:rsidR="006902DD" w:rsidRPr="006902DD" w:rsidTr="00F77803">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Sutton</w:t>
            </w:r>
          </w:p>
        </w:tc>
        <w:tc>
          <w:tcPr>
            <w:tcW w:w="4253" w:type="dxa"/>
            <w:gridSpan w:val="4"/>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4536" w:type="dxa"/>
            <w:gridSpan w:val="2"/>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211B5D" w:rsidRPr="006902DD" w:rsidTr="00211B5D">
        <w:trPr>
          <w:trHeight w:val="300"/>
        </w:trPr>
        <w:tc>
          <w:tcPr>
            <w:tcW w:w="14260" w:type="dxa"/>
            <w:gridSpan w:val="9"/>
            <w:tcBorders>
              <w:top w:val="single" w:sz="4" w:space="0" w:color="auto"/>
              <w:left w:val="single" w:sz="4" w:space="0" w:color="auto"/>
              <w:bottom w:val="single" w:sz="4" w:space="0" w:color="auto"/>
              <w:right w:val="single" w:sz="4" w:space="0" w:color="auto"/>
            </w:tcBorders>
            <w:shd w:val="pct12" w:color="auto" w:fill="auto"/>
          </w:tcPr>
          <w:p w:rsidR="00211B5D" w:rsidRPr="006902DD" w:rsidRDefault="00211B5D" w:rsidP="00B045F6">
            <w:pPr>
              <w:widowControl/>
              <w:autoSpaceDE/>
              <w:autoSpaceDN/>
              <w:adjustRightInd/>
              <w:spacing w:before="60" w:after="60"/>
              <w:rPr>
                <w:rFonts w:ascii="Arial" w:eastAsia="Times New Roman" w:hAnsi="Arial" w:cs="Arial"/>
                <w:sz w:val="23"/>
                <w:szCs w:val="23"/>
              </w:rPr>
            </w:pPr>
            <w:r>
              <w:rPr>
                <w:rFonts w:ascii="Arial" w:eastAsia="Times New Roman" w:hAnsi="Arial" w:cs="Arial"/>
                <w:sz w:val="23"/>
                <w:szCs w:val="23"/>
              </w:rPr>
              <w:t xml:space="preserve">Sutton out of hours </w:t>
            </w:r>
          </w:p>
        </w:tc>
      </w:tr>
      <w:tr w:rsidR="006902DD" w:rsidRPr="006902DD" w:rsidTr="00F77803">
        <w:trPr>
          <w:trHeight w:val="1800"/>
        </w:trPr>
        <w:tc>
          <w:tcPr>
            <w:tcW w:w="1716" w:type="dxa"/>
            <w:tcBorders>
              <w:top w:val="single" w:sz="4" w:space="0" w:color="auto"/>
              <w:left w:val="single" w:sz="4" w:space="0" w:color="auto"/>
              <w:bottom w:val="single" w:sz="4" w:space="0" w:color="auto"/>
              <w:right w:val="single" w:sz="6"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Tower Hamlets</w:t>
            </w:r>
          </w:p>
        </w:tc>
        <w:tc>
          <w:tcPr>
            <w:tcW w:w="4253" w:type="dxa"/>
            <w:gridSpan w:val="4"/>
            <w:tcBorders>
              <w:top w:val="single" w:sz="4" w:space="0" w:color="auto"/>
              <w:left w:val="single" w:sz="6" w:space="0" w:color="auto"/>
              <w:bottom w:val="single" w:sz="4" w:space="0" w:color="auto"/>
              <w:right w:val="single" w:sz="6"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4536" w:type="dxa"/>
            <w:gridSpan w:val="2"/>
            <w:tcBorders>
              <w:top w:val="single" w:sz="4" w:space="0" w:color="auto"/>
              <w:left w:val="single" w:sz="6" w:space="0" w:color="auto"/>
              <w:bottom w:val="single" w:sz="4" w:space="0" w:color="auto"/>
              <w:right w:val="single" w:sz="6"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single" w:sz="4" w:space="0" w:color="auto"/>
              <w:left w:val="single" w:sz="6" w:space="0" w:color="auto"/>
              <w:bottom w:val="single" w:sz="4" w:space="0" w:color="auto"/>
              <w:right w:val="single" w:sz="6"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single" w:sz="4" w:space="0" w:color="auto"/>
              <w:left w:val="single" w:sz="6" w:space="0" w:color="auto"/>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211B5D" w:rsidRPr="006902DD" w:rsidTr="00211B5D">
        <w:trPr>
          <w:trHeight w:val="440"/>
        </w:trPr>
        <w:tc>
          <w:tcPr>
            <w:tcW w:w="14260" w:type="dxa"/>
            <w:gridSpan w:val="9"/>
            <w:tcBorders>
              <w:top w:val="single" w:sz="4" w:space="0" w:color="auto"/>
              <w:left w:val="single" w:sz="4" w:space="0" w:color="auto"/>
              <w:bottom w:val="single" w:sz="4" w:space="0" w:color="auto"/>
              <w:right w:val="single" w:sz="4" w:space="0" w:color="auto"/>
            </w:tcBorders>
            <w:shd w:val="pct12" w:color="auto" w:fill="auto"/>
          </w:tcPr>
          <w:p w:rsidR="00211B5D" w:rsidRPr="006902DD" w:rsidRDefault="00211B5D" w:rsidP="00B045F6">
            <w:pPr>
              <w:widowControl/>
              <w:autoSpaceDE/>
              <w:autoSpaceDN/>
              <w:adjustRightInd/>
              <w:spacing w:before="60" w:after="60"/>
              <w:rPr>
                <w:rFonts w:ascii="Arial" w:eastAsia="Times New Roman" w:hAnsi="Arial" w:cs="Arial"/>
                <w:sz w:val="23"/>
                <w:szCs w:val="23"/>
              </w:rPr>
            </w:pPr>
            <w:r>
              <w:rPr>
                <w:rFonts w:ascii="Arial" w:eastAsia="Times New Roman" w:hAnsi="Arial" w:cs="Arial"/>
                <w:sz w:val="23"/>
                <w:szCs w:val="23"/>
              </w:rPr>
              <w:t xml:space="preserve">Tower Hamlets out of hours </w:t>
            </w:r>
          </w:p>
        </w:tc>
      </w:tr>
      <w:tr w:rsidR="006902DD" w:rsidRPr="006902DD" w:rsidTr="00F77803">
        <w:trPr>
          <w:trHeight w:val="600"/>
        </w:trPr>
        <w:tc>
          <w:tcPr>
            <w:tcW w:w="1716" w:type="dxa"/>
            <w:tcBorders>
              <w:top w:val="nil"/>
              <w:left w:val="single" w:sz="4" w:space="0" w:color="auto"/>
              <w:bottom w:val="single" w:sz="4" w:space="0" w:color="auto"/>
              <w:right w:val="single" w:sz="4"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Waltham Forest</w:t>
            </w:r>
          </w:p>
        </w:tc>
        <w:tc>
          <w:tcPr>
            <w:tcW w:w="3969" w:type="dxa"/>
            <w:gridSpan w:val="2"/>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4820" w:type="dxa"/>
            <w:gridSpan w:val="4"/>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211B5D" w:rsidRPr="006902DD" w:rsidTr="00211B5D">
        <w:trPr>
          <w:trHeight w:val="600"/>
        </w:trPr>
        <w:tc>
          <w:tcPr>
            <w:tcW w:w="14260" w:type="dxa"/>
            <w:gridSpan w:val="9"/>
            <w:tcBorders>
              <w:top w:val="single" w:sz="4" w:space="0" w:color="auto"/>
              <w:left w:val="single" w:sz="4" w:space="0" w:color="auto"/>
              <w:bottom w:val="single" w:sz="4" w:space="0" w:color="auto"/>
              <w:right w:val="single" w:sz="4" w:space="0" w:color="auto"/>
            </w:tcBorders>
            <w:shd w:val="pct10" w:color="auto" w:fill="auto"/>
          </w:tcPr>
          <w:p w:rsidR="00211B5D" w:rsidRPr="006902DD" w:rsidRDefault="00211B5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Waltham Forest</w:t>
            </w:r>
            <w:r>
              <w:rPr>
                <w:rFonts w:ascii="Arial" w:eastAsia="Times New Roman" w:hAnsi="Arial" w:cs="Arial"/>
                <w:sz w:val="23"/>
                <w:szCs w:val="23"/>
              </w:rPr>
              <w:t xml:space="preserve"> out of hours </w:t>
            </w:r>
          </w:p>
        </w:tc>
      </w:tr>
      <w:tr w:rsidR="006902DD" w:rsidRPr="006902DD" w:rsidTr="00F77803">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6902DD" w:rsidRPr="006902DD" w:rsidRDefault="006902DD" w:rsidP="00B045F6">
            <w:pPr>
              <w:widowControl/>
              <w:autoSpaceDE/>
              <w:autoSpaceDN/>
              <w:adjustRightInd/>
              <w:spacing w:before="60" w:after="60"/>
              <w:rPr>
                <w:rFonts w:ascii="Arial" w:eastAsia="Times New Roman" w:hAnsi="Arial" w:cs="Arial"/>
                <w:sz w:val="23"/>
                <w:szCs w:val="23"/>
              </w:rPr>
            </w:pPr>
            <w:r w:rsidRPr="006902DD">
              <w:rPr>
                <w:rFonts w:ascii="Arial" w:eastAsia="Times New Roman" w:hAnsi="Arial" w:cs="Arial"/>
                <w:sz w:val="23"/>
                <w:szCs w:val="23"/>
              </w:rPr>
              <w:t>Wandsworth</w:t>
            </w:r>
          </w:p>
        </w:tc>
        <w:tc>
          <w:tcPr>
            <w:tcW w:w="4253" w:type="dxa"/>
            <w:gridSpan w:val="4"/>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4536" w:type="dxa"/>
            <w:gridSpan w:val="2"/>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nil"/>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211B5D" w:rsidRPr="006902DD" w:rsidTr="00211B5D">
        <w:trPr>
          <w:trHeight w:val="300"/>
        </w:trPr>
        <w:tc>
          <w:tcPr>
            <w:tcW w:w="14260" w:type="dxa"/>
            <w:gridSpan w:val="9"/>
            <w:tcBorders>
              <w:top w:val="single" w:sz="4" w:space="0" w:color="auto"/>
              <w:left w:val="single" w:sz="4" w:space="0" w:color="auto"/>
              <w:bottom w:val="single" w:sz="4" w:space="0" w:color="auto"/>
              <w:right w:val="single" w:sz="4" w:space="0" w:color="auto"/>
            </w:tcBorders>
            <w:shd w:val="pct12" w:color="auto" w:fill="auto"/>
          </w:tcPr>
          <w:p w:rsidR="00211B5D" w:rsidRPr="006902DD" w:rsidRDefault="00211B5D" w:rsidP="00B045F6">
            <w:pPr>
              <w:widowControl/>
              <w:autoSpaceDE/>
              <w:autoSpaceDN/>
              <w:adjustRightInd/>
              <w:spacing w:before="60" w:after="60"/>
              <w:rPr>
                <w:rFonts w:ascii="Arial" w:eastAsia="Times New Roman" w:hAnsi="Arial" w:cs="Arial"/>
                <w:sz w:val="23"/>
                <w:szCs w:val="23"/>
              </w:rPr>
            </w:pPr>
            <w:r>
              <w:rPr>
                <w:rFonts w:ascii="Arial" w:eastAsia="Times New Roman" w:hAnsi="Arial" w:cs="Arial"/>
                <w:sz w:val="23"/>
                <w:szCs w:val="23"/>
              </w:rPr>
              <w:t xml:space="preserve">Wandsworth out of hours </w:t>
            </w:r>
          </w:p>
        </w:tc>
      </w:tr>
      <w:tr w:rsidR="006902DD" w:rsidRPr="006902DD" w:rsidTr="00F77803">
        <w:trPr>
          <w:trHeight w:val="66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902DD" w:rsidRPr="006902DD" w:rsidRDefault="00D20221" w:rsidP="00B045F6">
            <w:pPr>
              <w:widowControl/>
              <w:autoSpaceDE/>
              <w:autoSpaceDN/>
              <w:adjustRightInd/>
              <w:spacing w:before="60" w:after="60"/>
              <w:rPr>
                <w:rFonts w:ascii="Arial" w:eastAsia="Times New Roman" w:hAnsi="Arial" w:cs="Arial"/>
                <w:sz w:val="23"/>
                <w:szCs w:val="23"/>
              </w:rPr>
            </w:pPr>
            <w:r>
              <w:rPr>
                <w:rFonts w:ascii="Arial" w:eastAsia="Times New Roman" w:hAnsi="Arial" w:cs="Arial"/>
                <w:sz w:val="23"/>
                <w:szCs w:val="23"/>
              </w:rPr>
              <w:t xml:space="preserve">Tri Borough: </w:t>
            </w:r>
            <w:r w:rsidR="006902DD" w:rsidRPr="006902DD">
              <w:rPr>
                <w:rFonts w:ascii="Arial" w:eastAsia="Times New Roman" w:hAnsi="Arial" w:cs="Arial"/>
                <w:sz w:val="23"/>
                <w:szCs w:val="23"/>
              </w:rPr>
              <w:t>H</w:t>
            </w:r>
            <w:r>
              <w:rPr>
                <w:rFonts w:ascii="Arial" w:eastAsia="Times New Roman" w:hAnsi="Arial" w:cs="Arial"/>
                <w:sz w:val="23"/>
                <w:szCs w:val="23"/>
              </w:rPr>
              <w:t xml:space="preserve">ammersmith &amp; Fulham, Kensington </w:t>
            </w:r>
            <w:r w:rsidR="006902DD" w:rsidRPr="006902DD">
              <w:rPr>
                <w:rFonts w:ascii="Arial" w:eastAsia="Times New Roman" w:hAnsi="Arial" w:cs="Arial"/>
                <w:sz w:val="23"/>
                <w:szCs w:val="23"/>
              </w:rPr>
              <w:t>&amp; Chelsea &amp; Westminster</w:t>
            </w:r>
          </w:p>
        </w:tc>
        <w:tc>
          <w:tcPr>
            <w:tcW w:w="3969" w:type="dxa"/>
            <w:gridSpan w:val="4"/>
            <w:tcBorders>
              <w:top w:val="single" w:sz="4" w:space="0" w:color="auto"/>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276" w:type="dxa"/>
            <w:tcBorders>
              <w:top w:val="single" w:sz="4" w:space="0" w:color="auto"/>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984" w:type="dxa"/>
            <w:tcBorders>
              <w:top w:val="single" w:sz="4" w:space="0" w:color="auto"/>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c>
          <w:tcPr>
            <w:tcW w:w="1771" w:type="dxa"/>
            <w:tcBorders>
              <w:top w:val="single" w:sz="4" w:space="0" w:color="auto"/>
              <w:left w:val="nil"/>
              <w:bottom w:val="single" w:sz="4" w:space="0" w:color="auto"/>
              <w:right w:val="single" w:sz="4" w:space="0" w:color="auto"/>
            </w:tcBorders>
            <w:shd w:val="clear" w:color="auto" w:fill="auto"/>
          </w:tcPr>
          <w:p w:rsidR="006902DD" w:rsidRPr="006902DD" w:rsidRDefault="006902DD" w:rsidP="00B045F6">
            <w:pPr>
              <w:widowControl/>
              <w:autoSpaceDE/>
              <w:autoSpaceDN/>
              <w:adjustRightInd/>
              <w:spacing w:before="60" w:after="60"/>
              <w:rPr>
                <w:rFonts w:ascii="Arial" w:eastAsia="Times New Roman" w:hAnsi="Arial" w:cs="Arial"/>
                <w:sz w:val="23"/>
                <w:szCs w:val="23"/>
              </w:rPr>
            </w:pPr>
          </w:p>
        </w:tc>
      </w:tr>
      <w:tr w:rsidR="00211B5D" w:rsidRPr="006902DD" w:rsidTr="00AD13DE">
        <w:trPr>
          <w:trHeight w:val="517"/>
        </w:trPr>
        <w:tc>
          <w:tcPr>
            <w:tcW w:w="14260" w:type="dxa"/>
            <w:gridSpan w:val="9"/>
            <w:tcBorders>
              <w:top w:val="single" w:sz="4" w:space="0" w:color="auto"/>
              <w:left w:val="single" w:sz="4" w:space="0" w:color="auto"/>
              <w:bottom w:val="single" w:sz="4" w:space="0" w:color="auto"/>
              <w:right w:val="single" w:sz="4" w:space="0" w:color="auto"/>
            </w:tcBorders>
            <w:shd w:val="pct12" w:color="auto" w:fill="auto"/>
          </w:tcPr>
          <w:p w:rsidR="00211B5D" w:rsidRPr="006902DD" w:rsidRDefault="00AD13DE" w:rsidP="00B045F6">
            <w:pPr>
              <w:widowControl/>
              <w:autoSpaceDE/>
              <w:autoSpaceDN/>
              <w:adjustRightInd/>
              <w:spacing w:before="60" w:after="60"/>
              <w:rPr>
                <w:rFonts w:ascii="Arial" w:eastAsia="Times New Roman" w:hAnsi="Arial" w:cs="Arial"/>
                <w:sz w:val="23"/>
                <w:szCs w:val="23"/>
              </w:rPr>
            </w:pPr>
            <w:r>
              <w:rPr>
                <w:rFonts w:ascii="Arial" w:eastAsia="Times New Roman" w:hAnsi="Arial" w:cs="Arial"/>
                <w:sz w:val="23"/>
                <w:szCs w:val="23"/>
              </w:rPr>
              <w:t xml:space="preserve">Hammersmith and Fulham out of hours </w:t>
            </w:r>
          </w:p>
        </w:tc>
      </w:tr>
      <w:tr w:rsidR="00211B5D" w:rsidRPr="006902DD" w:rsidTr="00AD13DE">
        <w:trPr>
          <w:trHeight w:val="517"/>
        </w:trPr>
        <w:tc>
          <w:tcPr>
            <w:tcW w:w="14260" w:type="dxa"/>
            <w:gridSpan w:val="9"/>
            <w:tcBorders>
              <w:top w:val="single" w:sz="4" w:space="0" w:color="auto"/>
              <w:left w:val="single" w:sz="4" w:space="0" w:color="auto"/>
              <w:bottom w:val="single" w:sz="4" w:space="0" w:color="auto"/>
              <w:right w:val="single" w:sz="4" w:space="0" w:color="auto"/>
            </w:tcBorders>
            <w:shd w:val="pct12" w:color="auto" w:fill="auto"/>
          </w:tcPr>
          <w:p w:rsidR="00211B5D" w:rsidRPr="006902DD" w:rsidRDefault="00AD13DE" w:rsidP="00B045F6">
            <w:pPr>
              <w:widowControl/>
              <w:autoSpaceDE/>
              <w:autoSpaceDN/>
              <w:adjustRightInd/>
              <w:spacing w:before="60" w:after="60"/>
              <w:rPr>
                <w:rFonts w:ascii="Arial" w:eastAsia="Times New Roman" w:hAnsi="Arial" w:cs="Arial"/>
                <w:sz w:val="23"/>
                <w:szCs w:val="23"/>
              </w:rPr>
            </w:pPr>
            <w:r>
              <w:rPr>
                <w:rFonts w:ascii="Arial" w:eastAsia="Times New Roman" w:hAnsi="Arial" w:cs="Arial"/>
                <w:sz w:val="23"/>
                <w:szCs w:val="23"/>
              </w:rPr>
              <w:t xml:space="preserve">Kensington and Chelsea out of hours </w:t>
            </w:r>
          </w:p>
        </w:tc>
      </w:tr>
      <w:tr w:rsidR="00211B5D" w:rsidRPr="006902DD" w:rsidTr="00AD13DE">
        <w:trPr>
          <w:trHeight w:val="517"/>
        </w:trPr>
        <w:tc>
          <w:tcPr>
            <w:tcW w:w="14260" w:type="dxa"/>
            <w:gridSpan w:val="9"/>
            <w:tcBorders>
              <w:top w:val="single" w:sz="4" w:space="0" w:color="auto"/>
              <w:left w:val="single" w:sz="4" w:space="0" w:color="auto"/>
              <w:bottom w:val="single" w:sz="4" w:space="0" w:color="auto"/>
              <w:right w:val="single" w:sz="4" w:space="0" w:color="auto"/>
            </w:tcBorders>
            <w:shd w:val="pct12" w:color="auto" w:fill="auto"/>
          </w:tcPr>
          <w:p w:rsidR="00211B5D" w:rsidRPr="006902DD" w:rsidRDefault="00AD13DE" w:rsidP="00B045F6">
            <w:pPr>
              <w:widowControl/>
              <w:autoSpaceDE/>
              <w:autoSpaceDN/>
              <w:adjustRightInd/>
              <w:spacing w:before="60" w:after="60"/>
              <w:rPr>
                <w:rFonts w:ascii="Arial" w:eastAsia="Times New Roman" w:hAnsi="Arial" w:cs="Arial"/>
                <w:sz w:val="23"/>
                <w:szCs w:val="23"/>
              </w:rPr>
            </w:pPr>
            <w:r>
              <w:rPr>
                <w:rFonts w:ascii="Arial" w:eastAsia="Times New Roman" w:hAnsi="Arial" w:cs="Arial"/>
                <w:sz w:val="23"/>
                <w:szCs w:val="23"/>
              </w:rPr>
              <w:t xml:space="preserve">Westminster out of hours </w:t>
            </w:r>
          </w:p>
        </w:tc>
      </w:tr>
    </w:tbl>
    <w:p w:rsidR="00F77803" w:rsidRDefault="00F77803" w:rsidP="00906D17">
      <w:pPr>
        <w:pStyle w:val="Heading1"/>
      </w:pPr>
      <w:bookmarkStart w:id="59" w:name="_Toc519494397"/>
      <w:bookmarkStart w:id="60" w:name="_Toc8120157"/>
    </w:p>
    <w:p w:rsidR="00F77803" w:rsidRDefault="00F77803">
      <w:pPr>
        <w:widowControl/>
        <w:autoSpaceDE/>
        <w:autoSpaceDN/>
        <w:adjustRightInd/>
        <w:spacing w:after="200" w:line="276" w:lineRule="auto"/>
        <w:rPr>
          <w:rFonts w:ascii="Arial" w:hAnsi="Arial" w:cs="Arial"/>
          <w:b/>
          <w:bCs/>
          <w:sz w:val="48"/>
          <w:szCs w:val="60"/>
        </w:rPr>
      </w:pPr>
      <w:r>
        <w:br w:type="page"/>
      </w:r>
    </w:p>
    <w:p w:rsidR="00EB647F" w:rsidRDefault="00CE07D9" w:rsidP="00906D17">
      <w:pPr>
        <w:pStyle w:val="Heading1"/>
      </w:pPr>
      <w:r>
        <w:lastRenderedPageBreak/>
        <w:t xml:space="preserve">Appendix 2: </w:t>
      </w:r>
      <w:r w:rsidR="000F4E47">
        <w:t>London Protocol</w:t>
      </w:r>
      <w:r>
        <w:t>,</w:t>
      </w:r>
      <w:r w:rsidR="00573453">
        <w:t xml:space="preserve"> C</w:t>
      </w:r>
      <w:r w:rsidR="00EB647F">
        <w:t xml:space="preserve">ustody </w:t>
      </w:r>
      <w:r w:rsidR="00573453">
        <w:t>S</w:t>
      </w:r>
      <w:r w:rsidR="00EB647F">
        <w:t xml:space="preserve">uite </w:t>
      </w:r>
      <w:r w:rsidR="00573453">
        <w:t>C</w:t>
      </w:r>
      <w:r w:rsidR="00EB647F">
        <w:t xml:space="preserve">ontact </w:t>
      </w:r>
      <w:r w:rsidR="00573453">
        <w:t>D</w:t>
      </w:r>
      <w:r w:rsidR="00EB647F">
        <w:t>etails</w:t>
      </w:r>
      <w:bookmarkEnd w:id="59"/>
      <w:bookmarkEnd w:id="60"/>
    </w:p>
    <w:p w:rsidR="00EB647F" w:rsidRPr="00EB647F" w:rsidRDefault="00EB647F" w:rsidP="00B045F6"/>
    <w:tbl>
      <w:tblPr>
        <w:tblStyle w:val="TableGrid"/>
        <w:tblW w:w="14541" w:type="dxa"/>
        <w:tblLayout w:type="fixed"/>
        <w:tblLook w:val="04A0" w:firstRow="1" w:lastRow="0" w:firstColumn="1" w:lastColumn="0" w:noHBand="0" w:noVBand="1"/>
      </w:tblPr>
      <w:tblGrid>
        <w:gridCol w:w="5665"/>
        <w:gridCol w:w="1985"/>
        <w:gridCol w:w="1417"/>
        <w:gridCol w:w="5474"/>
      </w:tblGrid>
      <w:tr w:rsidR="00EB647F" w:rsidRPr="00D82B3D" w:rsidTr="00F77803">
        <w:trPr>
          <w:trHeight w:val="555"/>
        </w:trPr>
        <w:tc>
          <w:tcPr>
            <w:tcW w:w="5665" w:type="dxa"/>
            <w:shd w:val="pct12" w:color="auto" w:fill="auto"/>
            <w:noWrap/>
            <w:hideMark/>
          </w:tcPr>
          <w:p w:rsidR="00EB647F" w:rsidRPr="00D82B3D" w:rsidRDefault="00EB647F" w:rsidP="00B045F6">
            <w:pPr>
              <w:spacing w:before="60" w:after="60"/>
              <w:rPr>
                <w:rFonts w:ascii="Arial" w:hAnsi="Arial" w:cs="Arial"/>
                <w:b/>
                <w:bCs/>
              </w:rPr>
            </w:pPr>
            <w:r w:rsidRPr="00D82B3D">
              <w:rPr>
                <w:rFonts w:ascii="Arial" w:hAnsi="Arial" w:cs="Arial"/>
                <w:b/>
                <w:bCs/>
              </w:rPr>
              <w:t>Suite</w:t>
            </w:r>
            <w:r>
              <w:rPr>
                <w:rFonts w:ascii="Arial" w:hAnsi="Arial" w:cs="Arial"/>
                <w:b/>
                <w:bCs/>
              </w:rPr>
              <w:t>/</w:t>
            </w:r>
            <w:r w:rsidRPr="00D82B3D">
              <w:rPr>
                <w:rFonts w:ascii="Arial" w:hAnsi="Arial" w:cs="Arial"/>
                <w:b/>
                <w:bCs/>
              </w:rPr>
              <w:t>Address</w:t>
            </w:r>
          </w:p>
        </w:tc>
        <w:tc>
          <w:tcPr>
            <w:tcW w:w="1985" w:type="dxa"/>
            <w:shd w:val="pct12" w:color="auto" w:fill="auto"/>
            <w:noWrap/>
            <w:hideMark/>
          </w:tcPr>
          <w:p w:rsidR="00EB647F" w:rsidRPr="00D82B3D" w:rsidRDefault="00EB647F" w:rsidP="00B045F6">
            <w:pPr>
              <w:spacing w:before="60" w:after="60"/>
              <w:rPr>
                <w:rFonts w:ascii="Arial" w:hAnsi="Arial" w:cs="Arial"/>
                <w:b/>
                <w:bCs/>
              </w:rPr>
            </w:pPr>
            <w:r w:rsidRPr="00D82B3D">
              <w:rPr>
                <w:rFonts w:ascii="Arial" w:hAnsi="Arial" w:cs="Arial"/>
                <w:b/>
                <w:bCs/>
              </w:rPr>
              <w:t>Custody Suite</w:t>
            </w:r>
            <w:r w:rsidR="00CE07D9">
              <w:rPr>
                <w:rFonts w:ascii="Arial" w:hAnsi="Arial" w:cs="Arial"/>
                <w:b/>
                <w:bCs/>
              </w:rPr>
              <w:t xml:space="preserve"> </w:t>
            </w:r>
            <w:r w:rsidRPr="00D82B3D">
              <w:rPr>
                <w:rFonts w:ascii="Arial" w:hAnsi="Arial" w:cs="Arial"/>
                <w:b/>
                <w:bCs/>
              </w:rPr>
              <w:t>Number</w:t>
            </w:r>
          </w:p>
        </w:tc>
        <w:tc>
          <w:tcPr>
            <w:tcW w:w="1417" w:type="dxa"/>
            <w:shd w:val="pct12" w:color="auto" w:fill="auto"/>
            <w:hideMark/>
          </w:tcPr>
          <w:p w:rsidR="00EB647F" w:rsidRPr="00D82B3D" w:rsidRDefault="00EB647F" w:rsidP="00B045F6">
            <w:pPr>
              <w:spacing w:before="60" w:after="60"/>
              <w:rPr>
                <w:rFonts w:ascii="Arial" w:hAnsi="Arial" w:cs="Arial"/>
                <w:b/>
                <w:bCs/>
              </w:rPr>
            </w:pPr>
            <w:r w:rsidRPr="00D82B3D">
              <w:rPr>
                <w:rFonts w:ascii="Arial" w:hAnsi="Arial" w:cs="Arial"/>
                <w:b/>
                <w:bCs/>
              </w:rPr>
              <w:t xml:space="preserve">Custody Support </w:t>
            </w:r>
            <w:r>
              <w:rPr>
                <w:rFonts w:ascii="Arial" w:hAnsi="Arial" w:cs="Arial"/>
                <w:b/>
                <w:bCs/>
              </w:rPr>
              <w:t>Inspector</w:t>
            </w:r>
          </w:p>
        </w:tc>
        <w:tc>
          <w:tcPr>
            <w:tcW w:w="5474" w:type="dxa"/>
            <w:shd w:val="pct12" w:color="auto" w:fill="auto"/>
            <w:noWrap/>
            <w:hideMark/>
          </w:tcPr>
          <w:p w:rsidR="00EB647F" w:rsidRPr="00D82B3D" w:rsidRDefault="00EB647F" w:rsidP="00B045F6">
            <w:pPr>
              <w:spacing w:before="60" w:after="60"/>
              <w:rPr>
                <w:rFonts w:ascii="Arial" w:hAnsi="Arial" w:cs="Arial"/>
                <w:b/>
                <w:bCs/>
              </w:rPr>
            </w:pPr>
            <w:r w:rsidRPr="00D82B3D">
              <w:rPr>
                <w:rFonts w:ascii="Arial" w:hAnsi="Arial" w:cs="Arial"/>
                <w:b/>
                <w:bCs/>
              </w:rPr>
              <w:t>Email</w:t>
            </w:r>
          </w:p>
        </w:tc>
      </w:tr>
      <w:tr w:rsidR="00EB647F" w:rsidRPr="00D82B3D" w:rsidTr="00F77803">
        <w:trPr>
          <w:trHeight w:val="300"/>
        </w:trPr>
        <w:tc>
          <w:tcPr>
            <w:tcW w:w="5665" w:type="dxa"/>
            <w:noWrap/>
            <w:hideMark/>
          </w:tcPr>
          <w:p w:rsidR="00EB647F" w:rsidRPr="00D82B3D" w:rsidRDefault="00EB647F" w:rsidP="00B045F6">
            <w:pPr>
              <w:spacing w:before="60" w:after="60"/>
              <w:rPr>
                <w:rFonts w:ascii="Arial" w:hAnsi="Arial" w:cs="Arial"/>
              </w:rPr>
            </w:pPr>
            <w:r w:rsidRPr="00D82B3D">
              <w:rPr>
                <w:rFonts w:ascii="Arial" w:hAnsi="Arial" w:cs="Arial"/>
                <w:b/>
              </w:rPr>
              <w:t>Acton</w:t>
            </w:r>
            <w:r>
              <w:rPr>
                <w:rFonts w:ascii="Arial" w:hAnsi="Arial" w:cs="Arial"/>
                <w:b/>
              </w:rPr>
              <w:br/>
            </w:r>
            <w:r w:rsidRPr="00D82B3D">
              <w:rPr>
                <w:rFonts w:ascii="Arial" w:hAnsi="Arial" w:cs="Arial"/>
              </w:rPr>
              <w:t xml:space="preserve">250 High Street, Acton, W3 9BH </w:t>
            </w:r>
          </w:p>
        </w:tc>
        <w:tc>
          <w:tcPr>
            <w:tcW w:w="1985" w:type="dxa"/>
          </w:tcPr>
          <w:p w:rsidR="00EB647F" w:rsidRPr="00D82B3D" w:rsidRDefault="00EB647F" w:rsidP="00B045F6">
            <w:pPr>
              <w:spacing w:before="60" w:after="60"/>
              <w:rPr>
                <w:rFonts w:ascii="Arial" w:hAnsi="Arial" w:cs="Arial"/>
              </w:rPr>
            </w:pPr>
          </w:p>
        </w:tc>
        <w:tc>
          <w:tcPr>
            <w:tcW w:w="1417" w:type="dxa"/>
            <w:noWrap/>
          </w:tcPr>
          <w:p w:rsidR="00EB647F" w:rsidRPr="00D82B3D" w:rsidRDefault="00EB647F" w:rsidP="00B045F6">
            <w:pPr>
              <w:spacing w:before="60" w:after="60"/>
              <w:rPr>
                <w:rFonts w:ascii="Arial" w:hAnsi="Arial" w:cs="Arial"/>
              </w:rPr>
            </w:pPr>
          </w:p>
        </w:tc>
        <w:tc>
          <w:tcPr>
            <w:tcW w:w="5474" w:type="dxa"/>
            <w:noWrap/>
          </w:tcPr>
          <w:p w:rsidR="00EB647F" w:rsidRPr="00D82B3D" w:rsidRDefault="00EB647F" w:rsidP="00B045F6">
            <w:pPr>
              <w:spacing w:before="60" w:after="6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60" w:after="60"/>
              <w:rPr>
                <w:rFonts w:ascii="Arial" w:hAnsi="Arial" w:cs="Arial"/>
              </w:rPr>
            </w:pPr>
            <w:r w:rsidRPr="00D82B3D">
              <w:rPr>
                <w:rFonts w:ascii="Arial" w:hAnsi="Arial" w:cs="Arial"/>
                <w:b/>
              </w:rPr>
              <w:t>Barking &amp; Dagenham</w:t>
            </w:r>
            <w:r>
              <w:rPr>
                <w:rFonts w:ascii="Arial" w:hAnsi="Arial" w:cs="Arial"/>
                <w:b/>
              </w:rPr>
              <w:br/>
            </w:r>
            <w:r w:rsidRPr="00D82B3D">
              <w:rPr>
                <w:rFonts w:ascii="Arial" w:hAnsi="Arial" w:cs="Arial"/>
              </w:rPr>
              <w:t>561 Rainham Road South, Dagenham RM10 7TU</w:t>
            </w:r>
          </w:p>
        </w:tc>
        <w:tc>
          <w:tcPr>
            <w:tcW w:w="1985" w:type="dxa"/>
          </w:tcPr>
          <w:p w:rsidR="00EB647F" w:rsidRPr="00D82B3D" w:rsidRDefault="00EB647F" w:rsidP="00B045F6">
            <w:pPr>
              <w:spacing w:before="60" w:after="60"/>
              <w:rPr>
                <w:rFonts w:ascii="Arial" w:hAnsi="Arial" w:cs="Arial"/>
              </w:rPr>
            </w:pPr>
          </w:p>
        </w:tc>
        <w:tc>
          <w:tcPr>
            <w:tcW w:w="1417" w:type="dxa"/>
            <w:noWrap/>
          </w:tcPr>
          <w:p w:rsidR="00EB647F" w:rsidRPr="00D82B3D" w:rsidRDefault="00EB647F" w:rsidP="00B045F6">
            <w:pPr>
              <w:spacing w:before="60" w:after="60"/>
              <w:rPr>
                <w:rFonts w:ascii="Arial" w:hAnsi="Arial" w:cs="Arial"/>
              </w:rPr>
            </w:pPr>
          </w:p>
        </w:tc>
        <w:tc>
          <w:tcPr>
            <w:tcW w:w="5474" w:type="dxa"/>
            <w:noWrap/>
          </w:tcPr>
          <w:p w:rsidR="00EB647F" w:rsidRPr="00D82B3D" w:rsidRDefault="00EB647F" w:rsidP="00B045F6">
            <w:pPr>
              <w:spacing w:before="60" w:after="6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60" w:after="60"/>
              <w:rPr>
                <w:rFonts w:ascii="Arial" w:hAnsi="Arial" w:cs="Arial"/>
              </w:rPr>
            </w:pPr>
            <w:r w:rsidRPr="00D82B3D">
              <w:rPr>
                <w:rFonts w:ascii="Arial" w:hAnsi="Arial" w:cs="Arial"/>
                <w:b/>
              </w:rPr>
              <w:t>Belgravia</w:t>
            </w:r>
            <w:r>
              <w:rPr>
                <w:rFonts w:ascii="Arial" w:hAnsi="Arial" w:cs="Arial"/>
                <w:b/>
              </w:rPr>
              <w:br/>
            </w:r>
            <w:r w:rsidRPr="00D82B3D">
              <w:rPr>
                <w:rFonts w:ascii="Arial" w:hAnsi="Arial" w:cs="Arial"/>
              </w:rPr>
              <w:t>202-206 Buckingham Palace Road, SW1W 9SX</w:t>
            </w:r>
          </w:p>
        </w:tc>
        <w:tc>
          <w:tcPr>
            <w:tcW w:w="1985" w:type="dxa"/>
          </w:tcPr>
          <w:p w:rsidR="00EB647F" w:rsidRPr="00D82B3D" w:rsidRDefault="00EB647F" w:rsidP="00B045F6">
            <w:pPr>
              <w:spacing w:before="60" w:after="60"/>
              <w:rPr>
                <w:rFonts w:ascii="Arial" w:hAnsi="Arial" w:cs="Arial"/>
              </w:rPr>
            </w:pPr>
          </w:p>
        </w:tc>
        <w:tc>
          <w:tcPr>
            <w:tcW w:w="1417" w:type="dxa"/>
            <w:noWrap/>
          </w:tcPr>
          <w:p w:rsidR="00EB647F" w:rsidRPr="00D82B3D" w:rsidRDefault="00EB647F" w:rsidP="00B045F6">
            <w:pPr>
              <w:spacing w:before="60" w:after="60"/>
              <w:rPr>
                <w:rFonts w:ascii="Arial" w:hAnsi="Arial" w:cs="Arial"/>
              </w:rPr>
            </w:pPr>
          </w:p>
        </w:tc>
        <w:tc>
          <w:tcPr>
            <w:tcW w:w="5474" w:type="dxa"/>
            <w:noWrap/>
          </w:tcPr>
          <w:p w:rsidR="00EB647F" w:rsidRPr="00D82B3D" w:rsidRDefault="00EB647F" w:rsidP="00B045F6">
            <w:pPr>
              <w:spacing w:before="60" w:after="6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60" w:after="60"/>
              <w:rPr>
                <w:rFonts w:ascii="Arial" w:hAnsi="Arial" w:cs="Arial"/>
              </w:rPr>
            </w:pPr>
            <w:r w:rsidRPr="00D82B3D">
              <w:rPr>
                <w:rFonts w:ascii="Arial" w:hAnsi="Arial" w:cs="Arial"/>
                <w:b/>
              </w:rPr>
              <w:t>Bethnal Green</w:t>
            </w:r>
            <w:r>
              <w:rPr>
                <w:rFonts w:ascii="Arial" w:hAnsi="Arial" w:cs="Arial"/>
                <w:b/>
              </w:rPr>
              <w:br/>
            </w:r>
            <w:r w:rsidRPr="00D82B3D">
              <w:rPr>
                <w:rFonts w:ascii="Arial" w:hAnsi="Arial" w:cs="Arial"/>
              </w:rPr>
              <w:t>12 Victoria Park Square, E2 9NZ</w:t>
            </w:r>
          </w:p>
        </w:tc>
        <w:tc>
          <w:tcPr>
            <w:tcW w:w="1985" w:type="dxa"/>
          </w:tcPr>
          <w:p w:rsidR="00EB647F" w:rsidRPr="00D82B3D" w:rsidRDefault="00EB647F" w:rsidP="00B045F6">
            <w:pPr>
              <w:spacing w:before="60" w:after="60"/>
              <w:rPr>
                <w:rFonts w:ascii="Arial" w:hAnsi="Arial" w:cs="Arial"/>
              </w:rPr>
            </w:pPr>
          </w:p>
        </w:tc>
        <w:tc>
          <w:tcPr>
            <w:tcW w:w="1417" w:type="dxa"/>
            <w:noWrap/>
          </w:tcPr>
          <w:p w:rsidR="00EB647F" w:rsidRPr="00D82B3D" w:rsidRDefault="00EB647F" w:rsidP="00B045F6">
            <w:pPr>
              <w:spacing w:before="60" w:after="60"/>
              <w:rPr>
                <w:rFonts w:ascii="Arial" w:hAnsi="Arial" w:cs="Arial"/>
              </w:rPr>
            </w:pPr>
          </w:p>
        </w:tc>
        <w:tc>
          <w:tcPr>
            <w:tcW w:w="5474" w:type="dxa"/>
            <w:noWrap/>
          </w:tcPr>
          <w:p w:rsidR="00EB647F" w:rsidRPr="00D82B3D" w:rsidRDefault="00EB647F" w:rsidP="00B045F6">
            <w:pPr>
              <w:spacing w:before="60" w:after="6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60" w:after="60"/>
              <w:rPr>
                <w:rFonts w:ascii="Arial" w:hAnsi="Arial" w:cs="Arial"/>
                <w:b/>
              </w:rPr>
            </w:pPr>
            <w:r w:rsidRPr="00D82B3D">
              <w:rPr>
                <w:rFonts w:ascii="Arial" w:hAnsi="Arial" w:cs="Arial"/>
                <w:b/>
              </w:rPr>
              <w:t>Bexleyheath</w:t>
            </w:r>
            <w:r>
              <w:rPr>
                <w:rFonts w:ascii="Arial" w:hAnsi="Arial" w:cs="Arial"/>
                <w:b/>
              </w:rPr>
              <w:t xml:space="preserve"> </w:t>
            </w:r>
            <w:r>
              <w:rPr>
                <w:rFonts w:ascii="Arial" w:hAnsi="Arial" w:cs="Arial"/>
                <w:b/>
              </w:rPr>
              <w:br/>
            </w:r>
            <w:r w:rsidRPr="00D82B3D">
              <w:rPr>
                <w:rFonts w:ascii="Arial" w:hAnsi="Arial" w:cs="Arial"/>
              </w:rPr>
              <w:t>2 Arnsberg Way, Bexleyheath, Kent, DA7 4QS</w:t>
            </w:r>
          </w:p>
        </w:tc>
        <w:tc>
          <w:tcPr>
            <w:tcW w:w="1985" w:type="dxa"/>
          </w:tcPr>
          <w:p w:rsidR="00EB647F" w:rsidRPr="00D82B3D" w:rsidRDefault="00EB647F" w:rsidP="00B045F6">
            <w:pPr>
              <w:spacing w:before="60" w:after="60"/>
              <w:rPr>
                <w:rFonts w:ascii="Arial" w:hAnsi="Arial" w:cs="Arial"/>
              </w:rPr>
            </w:pPr>
          </w:p>
        </w:tc>
        <w:tc>
          <w:tcPr>
            <w:tcW w:w="1417" w:type="dxa"/>
            <w:noWrap/>
          </w:tcPr>
          <w:p w:rsidR="00EB647F" w:rsidRPr="00D82B3D" w:rsidRDefault="00EB647F" w:rsidP="00B045F6">
            <w:pPr>
              <w:spacing w:before="60" w:after="60"/>
              <w:rPr>
                <w:rFonts w:ascii="Arial" w:hAnsi="Arial" w:cs="Arial"/>
              </w:rPr>
            </w:pPr>
          </w:p>
        </w:tc>
        <w:tc>
          <w:tcPr>
            <w:tcW w:w="5474" w:type="dxa"/>
            <w:noWrap/>
          </w:tcPr>
          <w:p w:rsidR="00EB647F" w:rsidRPr="00D82B3D" w:rsidRDefault="00EB647F" w:rsidP="00B045F6">
            <w:pPr>
              <w:spacing w:before="60" w:after="6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60" w:after="60"/>
              <w:rPr>
                <w:rFonts w:ascii="Arial" w:hAnsi="Arial" w:cs="Arial"/>
              </w:rPr>
            </w:pPr>
            <w:r w:rsidRPr="00D82B3D">
              <w:rPr>
                <w:rFonts w:ascii="Arial" w:hAnsi="Arial" w:cs="Arial"/>
                <w:b/>
              </w:rPr>
              <w:t>Brixton</w:t>
            </w:r>
            <w:r>
              <w:rPr>
                <w:rFonts w:ascii="Arial" w:hAnsi="Arial" w:cs="Arial"/>
                <w:b/>
              </w:rPr>
              <w:br/>
            </w:r>
            <w:r w:rsidRPr="00D82B3D">
              <w:rPr>
                <w:rFonts w:ascii="Arial" w:hAnsi="Arial" w:cs="Arial"/>
              </w:rPr>
              <w:t>367 Brixton Road, SW9 7DD</w:t>
            </w:r>
          </w:p>
        </w:tc>
        <w:tc>
          <w:tcPr>
            <w:tcW w:w="1985" w:type="dxa"/>
          </w:tcPr>
          <w:p w:rsidR="00EB647F" w:rsidRPr="00D82B3D" w:rsidRDefault="00EB647F" w:rsidP="00B045F6">
            <w:pPr>
              <w:spacing w:before="60" w:after="60"/>
              <w:rPr>
                <w:rFonts w:ascii="Arial" w:hAnsi="Arial" w:cs="Arial"/>
              </w:rPr>
            </w:pPr>
          </w:p>
        </w:tc>
        <w:tc>
          <w:tcPr>
            <w:tcW w:w="1417" w:type="dxa"/>
            <w:noWrap/>
          </w:tcPr>
          <w:p w:rsidR="00EB647F" w:rsidRPr="00D82B3D" w:rsidRDefault="00EB647F" w:rsidP="00B045F6">
            <w:pPr>
              <w:spacing w:before="60" w:after="60"/>
              <w:rPr>
                <w:rFonts w:ascii="Arial" w:hAnsi="Arial" w:cs="Arial"/>
              </w:rPr>
            </w:pPr>
          </w:p>
        </w:tc>
        <w:tc>
          <w:tcPr>
            <w:tcW w:w="5474" w:type="dxa"/>
            <w:noWrap/>
          </w:tcPr>
          <w:p w:rsidR="00EB647F" w:rsidRPr="00D82B3D" w:rsidRDefault="00EB647F" w:rsidP="00B045F6">
            <w:pPr>
              <w:spacing w:before="60" w:after="6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60" w:after="60"/>
              <w:rPr>
                <w:rFonts w:ascii="Arial" w:hAnsi="Arial" w:cs="Arial"/>
              </w:rPr>
            </w:pPr>
            <w:r w:rsidRPr="00D82B3D">
              <w:rPr>
                <w:rFonts w:ascii="Arial" w:hAnsi="Arial" w:cs="Arial"/>
                <w:b/>
              </w:rPr>
              <w:t>Bromley</w:t>
            </w:r>
            <w:r>
              <w:rPr>
                <w:rFonts w:ascii="Arial" w:hAnsi="Arial" w:cs="Arial"/>
                <w:b/>
              </w:rPr>
              <w:br/>
            </w:r>
            <w:r w:rsidRPr="00D82B3D">
              <w:rPr>
                <w:rFonts w:ascii="Arial" w:hAnsi="Arial" w:cs="Arial"/>
              </w:rPr>
              <w:t>1 High Street, Bromley, Kent BR1 1ER</w:t>
            </w:r>
          </w:p>
        </w:tc>
        <w:tc>
          <w:tcPr>
            <w:tcW w:w="1985" w:type="dxa"/>
          </w:tcPr>
          <w:p w:rsidR="00EB647F" w:rsidRPr="00D82B3D" w:rsidRDefault="00EB647F" w:rsidP="00B045F6">
            <w:pPr>
              <w:spacing w:before="60" w:after="60"/>
              <w:rPr>
                <w:rFonts w:ascii="Arial" w:hAnsi="Arial" w:cs="Arial"/>
              </w:rPr>
            </w:pPr>
          </w:p>
        </w:tc>
        <w:tc>
          <w:tcPr>
            <w:tcW w:w="1417" w:type="dxa"/>
            <w:noWrap/>
          </w:tcPr>
          <w:p w:rsidR="00EB647F" w:rsidRPr="00D82B3D" w:rsidRDefault="00EB647F" w:rsidP="00B045F6">
            <w:pPr>
              <w:spacing w:before="60" w:after="60"/>
              <w:rPr>
                <w:rFonts w:ascii="Arial" w:hAnsi="Arial" w:cs="Arial"/>
              </w:rPr>
            </w:pPr>
          </w:p>
        </w:tc>
        <w:tc>
          <w:tcPr>
            <w:tcW w:w="5474" w:type="dxa"/>
            <w:noWrap/>
          </w:tcPr>
          <w:p w:rsidR="00EB647F" w:rsidRPr="00D82B3D" w:rsidRDefault="00EB647F" w:rsidP="00B045F6">
            <w:pPr>
              <w:spacing w:before="60" w:after="6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60" w:after="60"/>
              <w:rPr>
                <w:rFonts w:ascii="Arial" w:hAnsi="Arial" w:cs="Arial"/>
              </w:rPr>
            </w:pPr>
            <w:r w:rsidRPr="00D82B3D">
              <w:rPr>
                <w:rFonts w:ascii="Arial" w:hAnsi="Arial" w:cs="Arial"/>
                <w:b/>
              </w:rPr>
              <w:t>Charing Cross</w:t>
            </w:r>
            <w:r>
              <w:rPr>
                <w:rFonts w:ascii="Arial" w:hAnsi="Arial" w:cs="Arial"/>
                <w:b/>
              </w:rPr>
              <w:br/>
            </w:r>
            <w:r w:rsidRPr="00D82B3D">
              <w:rPr>
                <w:rFonts w:ascii="Arial" w:hAnsi="Arial" w:cs="Arial"/>
              </w:rPr>
              <w:t>Agar Street, WC2N 4JP</w:t>
            </w:r>
          </w:p>
        </w:tc>
        <w:tc>
          <w:tcPr>
            <w:tcW w:w="1985" w:type="dxa"/>
          </w:tcPr>
          <w:p w:rsidR="00EB647F" w:rsidRPr="00D82B3D" w:rsidRDefault="00EB647F" w:rsidP="00B045F6">
            <w:pPr>
              <w:spacing w:before="60" w:after="60"/>
              <w:rPr>
                <w:rFonts w:ascii="Arial" w:hAnsi="Arial" w:cs="Arial"/>
              </w:rPr>
            </w:pPr>
          </w:p>
        </w:tc>
        <w:tc>
          <w:tcPr>
            <w:tcW w:w="1417" w:type="dxa"/>
            <w:noWrap/>
          </w:tcPr>
          <w:p w:rsidR="00EB647F" w:rsidRPr="00D82B3D" w:rsidRDefault="00EB647F" w:rsidP="00B045F6">
            <w:pPr>
              <w:spacing w:before="60" w:after="60"/>
              <w:rPr>
                <w:rFonts w:ascii="Arial" w:hAnsi="Arial" w:cs="Arial"/>
              </w:rPr>
            </w:pPr>
          </w:p>
        </w:tc>
        <w:tc>
          <w:tcPr>
            <w:tcW w:w="5474" w:type="dxa"/>
            <w:noWrap/>
          </w:tcPr>
          <w:p w:rsidR="00EB647F" w:rsidRPr="00D82B3D" w:rsidRDefault="00EB647F" w:rsidP="00B045F6">
            <w:pPr>
              <w:spacing w:before="60" w:after="6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120" w:after="120"/>
              <w:rPr>
                <w:rFonts w:ascii="Arial" w:hAnsi="Arial" w:cs="Arial"/>
              </w:rPr>
            </w:pPr>
            <w:r w:rsidRPr="00D82B3D">
              <w:rPr>
                <w:rFonts w:ascii="Arial" w:hAnsi="Arial" w:cs="Arial"/>
                <w:b/>
              </w:rPr>
              <w:t>Colindale</w:t>
            </w:r>
            <w:r>
              <w:rPr>
                <w:rFonts w:ascii="Arial" w:hAnsi="Arial" w:cs="Arial"/>
                <w:b/>
              </w:rPr>
              <w:br/>
            </w:r>
            <w:r w:rsidRPr="00D82B3D">
              <w:rPr>
                <w:rFonts w:ascii="Arial" w:hAnsi="Arial" w:cs="Arial"/>
              </w:rPr>
              <w:t>Graham Park Way, NW9 5TQ</w:t>
            </w:r>
          </w:p>
        </w:tc>
        <w:tc>
          <w:tcPr>
            <w:tcW w:w="1985" w:type="dxa"/>
          </w:tcPr>
          <w:p w:rsidR="00EB647F" w:rsidRPr="00D82B3D" w:rsidRDefault="00EB647F" w:rsidP="00B045F6">
            <w:pPr>
              <w:spacing w:before="60" w:after="60"/>
              <w:rPr>
                <w:rFonts w:ascii="Arial" w:hAnsi="Arial" w:cs="Arial"/>
              </w:rPr>
            </w:pPr>
          </w:p>
        </w:tc>
        <w:tc>
          <w:tcPr>
            <w:tcW w:w="1417" w:type="dxa"/>
            <w:noWrap/>
          </w:tcPr>
          <w:p w:rsidR="00EB647F" w:rsidRPr="00D82B3D" w:rsidRDefault="00EB647F" w:rsidP="00B045F6">
            <w:pPr>
              <w:spacing w:before="60" w:after="60"/>
              <w:rPr>
                <w:rFonts w:ascii="Arial" w:hAnsi="Arial" w:cs="Arial"/>
              </w:rPr>
            </w:pPr>
          </w:p>
        </w:tc>
        <w:tc>
          <w:tcPr>
            <w:tcW w:w="5474" w:type="dxa"/>
            <w:noWrap/>
          </w:tcPr>
          <w:p w:rsidR="00EB647F" w:rsidRPr="00D82B3D" w:rsidRDefault="00EB647F" w:rsidP="00B045F6">
            <w:pPr>
              <w:spacing w:before="60" w:after="6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40" w:after="40"/>
              <w:rPr>
                <w:rFonts w:ascii="Arial" w:hAnsi="Arial" w:cs="Arial"/>
                <w:b/>
              </w:rPr>
            </w:pPr>
            <w:r w:rsidRPr="00D82B3D">
              <w:rPr>
                <w:rFonts w:ascii="Arial" w:hAnsi="Arial" w:cs="Arial"/>
                <w:b/>
              </w:rPr>
              <w:t>Croydon</w:t>
            </w:r>
            <w:r>
              <w:rPr>
                <w:rFonts w:ascii="Arial" w:hAnsi="Arial" w:cs="Arial"/>
                <w:b/>
              </w:rPr>
              <w:br/>
            </w:r>
            <w:r w:rsidRPr="00D82B3D">
              <w:rPr>
                <w:rFonts w:ascii="Arial" w:hAnsi="Arial" w:cs="Arial"/>
              </w:rPr>
              <w:t>71 Park Lane, Croydon, Surrey, CR9 1BP</w:t>
            </w:r>
          </w:p>
        </w:tc>
        <w:tc>
          <w:tcPr>
            <w:tcW w:w="1985" w:type="dxa"/>
          </w:tcPr>
          <w:p w:rsidR="00EB647F" w:rsidRPr="00D82B3D" w:rsidRDefault="00EB647F" w:rsidP="00B045F6">
            <w:pPr>
              <w:spacing w:before="40" w:after="40"/>
              <w:rPr>
                <w:rFonts w:ascii="Arial" w:hAnsi="Arial" w:cs="Arial"/>
              </w:rPr>
            </w:pPr>
          </w:p>
        </w:tc>
        <w:tc>
          <w:tcPr>
            <w:tcW w:w="1417" w:type="dxa"/>
            <w:noWrap/>
          </w:tcPr>
          <w:p w:rsidR="00EB647F" w:rsidRPr="00D82B3D" w:rsidRDefault="00EB647F" w:rsidP="00B045F6">
            <w:pPr>
              <w:spacing w:before="40" w:after="40"/>
              <w:rPr>
                <w:rFonts w:ascii="Arial" w:hAnsi="Arial" w:cs="Arial"/>
              </w:rPr>
            </w:pPr>
          </w:p>
        </w:tc>
        <w:tc>
          <w:tcPr>
            <w:tcW w:w="5474" w:type="dxa"/>
            <w:noWrap/>
          </w:tcPr>
          <w:p w:rsidR="00EB647F" w:rsidRPr="00D82B3D" w:rsidRDefault="00EB647F" w:rsidP="00B045F6">
            <w:pPr>
              <w:spacing w:before="40" w:after="4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40" w:after="40"/>
              <w:rPr>
                <w:rFonts w:ascii="Arial" w:hAnsi="Arial" w:cs="Arial"/>
              </w:rPr>
            </w:pPr>
            <w:r w:rsidRPr="00D82B3D">
              <w:rPr>
                <w:rFonts w:ascii="Arial" w:hAnsi="Arial" w:cs="Arial"/>
                <w:b/>
              </w:rPr>
              <w:lastRenderedPageBreak/>
              <w:t>Edmonton</w:t>
            </w:r>
            <w:r>
              <w:rPr>
                <w:rFonts w:ascii="Arial" w:hAnsi="Arial" w:cs="Arial"/>
                <w:b/>
              </w:rPr>
              <w:br/>
            </w:r>
            <w:r w:rsidRPr="00D82B3D">
              <w:rPr>
                <w:rFonts w:ascii="Arial" w:hAnsi="Arial" w:cs="Arial"/>
              </w:rPr>
              <w:t>462 Fore Street, N9 0PW</w:t>
            </w:r>
          </w:p>
        </w:tc>
        <w:tc>
          <w:tcPr>
            <w:tcW w:w="1985" w:type="dxa"/>
          </w:tcPr>
          <w:p w:rsidR="00EB647F" w:rsidRPr="00D82B3D" w:rsidRDefault="00EB647F" w:rsidP="00B045F6">
            <w:pPr>
              <w:spacing w:before="40" w:after="40"/>
              <w:rPr>
                <w:rFonts w:ascii="Arial" w:hAnsi="Arial" w:cs="Arial"/>
              </w:rPr>
            </w:pPr>
          </w:p>
        </w:tc>
        <w:tc>
          <w:tcPr>
            <w:tcW w:w="1417" w:type="dxa"/>
            <w:noWrap/>
          </w:tcPr>
          <w:p w:rsidR="00EB647F" w:rsidRPr="00D82B3D" w:rsidRDefault="00EB647F" w:rsidP="00B045F6">
            <w:pPr>
              <w:spacing w:before="40" w:after="40"/>
              <w:rPr>
                <w:rFonts w:ascii="Arial" w:hAnsi="Arial" w:cs="Arial"/>
              </w:rPr>
            </w:pPr>
          </w:p>
        </w:tc>
        <w:tc>
          <w:tcPr>
            <w:tcW w:w="5474" w:type="dxa"/>
            <w:noWrap/>
          </w:tcPr>
          <w:p w:rsidR="00EB647F" w:rsidRPr="00D82B3D" w:rsidRDefault="00EB647F" w:rsidP="00B045F6">
            <w:pPr>
              <w:spacing w:before="40" w:after="4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40" w:after="40"/>
              <w:rPr>
                <w:rFonts w:ascii="Arial" w:hAnsi="Arial" w:cs="Arial"/>
              </w:rPr>
            </w:pPr>
            <w:r w:rsidRPr="00D82B3D">
              <w:rPr>
                <w:rFonts w:ascii="Arial" w:hAnsi="Arial" w:cs="Arial"/>
                <w:b/>
              </w:rPr>
              <w:t>Forest Gate</w:t>
            </w:r>
            <w:r>
              <w:rPr>
                <w:rFonts w:ascii="Arial" w:hAnsi="Arial" w:cs="Arial"/>
                <w:b/>
              </w:rPr>
              <w:br/>
            </w:r>
            <w:r w:rsidRPr="00D82B3D">
              <w:rPr>
                <w:rFonts w:ascii="Arial" w:hAnsi="Arial" w:cs="Arial"/>
              </w:rPr>
              <w:t>350-360 Romford Road, Forest Gate, E7 8BS</w:t>
            </w:r>
          </w:p>
        </w:tc>
        <w:tc>
          <w:tcPr>
            <w:tcW w:w="1985" w:type="dxa"/>
          </w:tcPr>
          <w:p w:rsidR="00EB647F" w:rsidRPr="00D82B3D" w:rsidRDefault="00EB647F" w:rsidP="00B045F6">
            <w:pPr>
              <w:spacing w:before="40" w:after="40"/>
              <w:rPr>
                <w:rFonts w:ascii="Arial" w:hAnsi="Arial" w:cs="Arial"/>
              </w:rPr>
            </w:pPr>
          </w:p>
        </w:tc>
        <w:tc>
          <w:tcPr>
            <w:tcW w:w="1417" w:type="dxa"/>
            <w:noWrap/>
          </w:tcPr>
          <w:p w:rsidR="00EB647F" w:rsidRPr="00D82B3D" w:rsidRDefault="00EB647F" w:rsidP="00B045F6">
            <w:pPr>
              <w:spacing w:before="40" w:after="40"/>
              <w:rPr>
                <w:rFonts w:ascii="Arial" w:hAnsi="Arial" w:cs="Arial"/>
              </w:rPr>
            </w:pPr>
          </w:p>
        </w:tc>
        <w:tc>
          <w:tcPr>
            <w:tcW w:w="5474" w:type="dxa"/>
            <w:noWrap/>
          </w:tcPr>
          <w:p w:rsidR="00EB647F" w:rsidRPr="00D82B3D" w:rsidRDefault="00EB647F" w:rsidP="00B045F6">
            <w:pPr>
              <w:spacing w:before="40" w:after="4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40" w:after="40"/>
              <w:rPr>
                <w:rFonts w:ascii="Arial" w:hAnsi="Arial" w:cs="Arial"/>
              </w:rPr>
            </w:pPr>
            <w:r w:rsidRPr="00D82B3D">
              <w:rPr>
                <w:rFonts w:ascii="Arial" w:hAnsi="Arial" w:cs="Arial"/>
                <w:b/>
              </w:rPr>
              <w:t>Harrow</w:t>
            </w:r>
            <w:r>
              <w:rPr>
                <w:rFonts w:ascii="Arial" w:hAnsi="Arial" w:cs="Arial"/>
                <w:b/>
              </w:rPr>
              <w:br/>
            </w:r>
            <w:r w:rsidRPr="00D82B3D">
              <w:rPr>
                <w:rFonts w:ascii="Arial" w:hAnsi="Arial" w:cs="Arial"/>
              </w:rPr>
              <w:t>74 Northolt Road, South Harrow HA2 0DN</w:t>
            </w:r>
          </w:p>
        </w:tc>
        <w:tc>
          <w:tcPr>
            <w:tcW w:w="1985" w:type="dxa"/>
          </w:tcPr>
          <w:p w:rsidR="00EB647F" w:rsidRPr="00D82B3D" w:rsidRDefault="00EB647F" w:rsidP="00B045F6">
            <w:pPr>
              <w:spacing w:before="40" w:after="40"/>
              <w:rPr>
                <w:rFonts w:ascii="Arial" w:hAnsi="Arial" w:cs="Arial"/>
              </w:rPr>
            </w:pPr>
          </w:p>
        </w:tc>
        <w:tc>
          <w:tcPr>
            <w:tcW w:w="1417" w:type="dxa"/>
            <w:noWrap/>
          </w:tcPr>
          <w:p w:rsidR="00EB647F" w:rsidRPr="00D82B3D" w:rsidRDefault="00EB647F" w:rsidP="00B045F6">
            <w:pPr>
              <w:spacing w:before="40" w:after="40"/>
              <w:rPr>
                <w:rFonts w:ascii="Arial" w:hAnsi="Arial" w:cs="Arial"/>
              </w:rPr>
            </w:pPr>
          </w:p>
        </w:tc>
        <w:tc>
          <w:tcPr>
            <w:tcW w:w="5474" w:type="dxa"/>
            <w:noWrap/>
          </w:tcPr>
          <w:p w:rsidR="00EB647F" w:rsidRPr="00D82B3D" w:rsidRDefault="00EB647F" w:rsidP="00B045F6">
            <w:pPr>
              <w:spacing w:before="40" w:after="4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40" w:after="40"/>
              <w:rPr>
                <w:rFonts w:ascii="Arial" w:hAnsi="Arial" w:cs="Arial"/>
              </w:rPr>
            </w:pPr>
            <w:r w:rsidRPr="00D82B3D">
              <w:rPr>
                <w:rFonts w:ascii="Arial" w:hAnsi="Arial" w:cs="Arial"/>
                <w:b/>
              </w:rPr>
              <w:t>Heathrow</w:t>
            </w:r>
            <w:r>
              <w:rPr>
                <w:rFonts w:ascii="Arial" w:hAnsi="Arial" w:cs="Arial"/>
                <w:b/>
              </w:rPr>
              <w:br/>
            </w:r>
            <w:r w:rsidRPr="00D82B3D">
              <w:rPr>
                <w:rFonts w:ascii="Arial" w:hAnsi="Arial" w:cs="Arial"/>
              </w:rPr>
              <w:t>Polar Park, Bath Road, Hillingdon, UB7 ODA</w:t>
            </w:r>
          </w:p>
        </w:tc>
        <w:tc>
          <w:tcPr>
            <w:tcW w:w="1985" w:type="dxa"/>
          </w:tcPr>
          <w:p w:rsidR="00EB647F" w:rsidRPr="00D82B3D" w:rsidRDefault="00EB647F" w:rsidP="00B045F6">
            <w:pPr>
              <w:spacing w:before="40" w:after="40"/>
              <w:rPr>
                <w:rFonts w:ascii="Arial" w:hAnsi="Arial" w:cs="Arial"/>
              </w:rPr>
            </w:pPr>
          </w:p>
        </w:tc>
        <w:tc>
          <w:tcPr>
            <w:tcW w:w="1417" w:type="dxa"/>
            <w:noWrap/>
          </w:tcPr>
          <w:p w:rsidR="00EB647F" w:rsidRPr="00D82B3D" w:rsidRDefault="00EB647F" w:rsidP="00B045F6">
            <w:pPr>
              <w:spacing w:before="40" w:after="40"/>
              <w:rPr>
                <w:rFonts w:ascii="Arial" w:hAnsi="Arial" w:cs="Arial"/>
              </w:rPr>
            </w:pPr>
          </w:p>
        </w:tc>
        <w:tc>
          <w:tcPr>
            <w:tcW w:w="5474" w:type="dxa"/>
            <w:noWrap/>
          </w:tcPr>
          <w:p w:rsidR="00EB647F" w:rsidRPr="00D82B3D" w:rsidRDefault="00EB647F" w:rsidP="00B045F6">
            <w:pPr>
              <w:spacing w:before="40" w:after="4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40" w:after="40"/>
              <w:rPr>
                <w:rFonts w:ascii="Arial" w:hAnsi="Arial" w:cs="Arial"/>
              </w:rPr>
            </w:pPr>
            <w:r w:rsidRPr="00D82B3D">
              <w:rPr>
                <w:rFonts w:ascii="Arial" w:hAnsi="Arial" w:cs="Arial"/>
                <w:b/>
              </w:rPr>
              <w:t>Holborn</w:t>
            </w:r>
            <w:r>
              <w:rPr>
                <w:rFonts w:ascii="Arial" w:hAnsi="Arial" w:cs="Arial"/>
                <w:b/>
              </w:rPr>
              <w:br/>
            </w:r>
            <w:r w:rsidRPr="00D82B3D">
              <w:rPr>
                <w:rFonts w:ascii="Arial" w:hAnsi="Arial" w:cs="Arial"/>
              </w:rPr>
              <w:t>10 Lambs Conduit Street, Holborn, WC1N 3NR</w:t>
            </w:r>
          </w:p>
        </w:tc>
        <w:tc>
          <w:tcPr>
            <w:tcW w:w="1985" w:type="dxa"/>
          </w:tcPr>
          <w:p w:rsidR="00EB647F" w:rsidRPr="00D82B3D" w:rsidRDefault="00EB647F" w:rsidP="00B045F6">
            <w:pPr>
              <w:spacing w:before="40" w:after="40"/>
              <w:rPr>
                <w:rFonts w:ascii="Arial" w:hAnsi="Arial" w:cs="Arial"/>
              </w:rPr>
            </w:pPr>
          </w:p>
        </w:tc>
        <w:tc>
          <w:tcPr>
            <w:tcW w:w="1417" w:type="dxa"/>
            <w:noWrap/>
          </w:tcPr>
          <w:p w:rsidR="00EB647F" w:rsidRPr="00D82B3D" w:rsidRDefault="00EB647F" w:rsidP="00B045F6">
            <w:pPr>
              <w:spacing w:before="40" w:after="40"/>
              <w:rPr>
                <w:rFonts w:ascii="Arial" w:hAnsi="Arial" w:cs="Arial"/>
              </w:rPr>
            </w:pPr>
          </w:p>
        </w:tc>
        <w:tc>
          <w:tcPr>
            <w:tcW w:w="5474" w:type="dxa"/>
            <w:noWrap/>
          </w:tcPr>
          <w:p w:rsidR="00EB647F" w:rsidRPr="00D82B3D" w:rsidRDefault="00EB647F" w:rsidP="00B045F6">
            <w:pPr>
              <w:spacing w:before="40" w:after="4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40" w:after="40"/>
              <w:rPr>
                <w:rFonts w:ascii="Arial" w:hAnsi="Arial" w:cs="Arial"/>
              </w:rPr>
            </w:pPr>
            <w:r w:rsidRPr="00D82B3D">
              <w:rPr>
                <w:rFonts w:ascii="Arial" w:hAnsi="Arial" w:cs="Arial"/>
                <w:b/>
              </w:rPr>
              <w:t>Hounslow</w:t>
            </w:r>
            <w:r>
              <w:rPr>
                <w:rFonts w:ascii="Arial" w:hAnsi="Arial" w:cs="Arial"/>
                <w:b/>
              </w:rPr>
              <w:br/>
            </w:r>
            <w:r w:rsidRPr="00D82B3D">
              <w:rPr>
                <w:rFonts w:ascii="Arial" w:hAnsi="Arial" w:cs="Arial"/>
              </w:rPr>
              <w:t>5 Montague Road, Hounslow, Middx TW3 1LB</w:t>
            </w:r>
          </w:p>
        </w:tc>
        <w:tc>
          <w:tcPr>
            <w:tcW w:w="1985" w:type="dxa"/>
          </w:tcPr>
          <w:p w:rsidR="00EB647F" w:rsidRPr="00D82B3D" w:rsidRDefault="00EB647F" w:rsidP="00B045F6">
            <w:pPr>
              <w:spacing w:before="40" w:after="40"/>
              <w:rPr>
                <w:rFonts w:ascii="Arial" w:hAnsi="Arial" w:cs="Arial"/>
              </w:rPr>
            </w:pPr>
          </w:p>
        </w:tc>
        <w:tc>
          <w:tcPr>
            <w:tcW w:w="1417" w:type="dxa"/>
            <w:noWrap/>
          </w:tcPr>
          <w:p w:rsidR="00EB647F" w:rsidRPr="00D82B3D" w:rsidRDefault="00EB647F" w:rsidP="00B045F6">
            <w:pPr>
              <w:spacing w:before="40" w:after="40"/>
              <w:rPr>
                <w:rFonts w:ascii="Arial" w:hAnsi="Arial" w:cs="Arial"/>
              </w:rPr>
            </w:pPr>
          </w:p>
        </w:tc>
        <w:tc>
          <w:tcPr>
            <w:tcW w:w="5474" w:type="dxa"/>
            <w:noWrap/>
          </w:tcPr>
          <w:p w:rsidR="00EB647F" w:rsidRPr="00D82B3D" w:rsidRDefault="00EB647F" w:rsidP="00B045F6">
            <w:pPr>
              <w:spacing w:before="40" w:after="4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40" w:after="40"/>
              <w:rPr>
                <w:rFonts w:ascii="Arial" w:hAnsi="Arial" w:cs="Arial"/>
              </w:rPr>
            </w:pPr>
            <w:r w:rsidRPr="00D82B3D">
              <w:rPr>
                <w:rFonts w:ascii="Arial" w:hAnsi="Arial" w:cs="Arial"/>
                <w:b/>
              </w:rPr>
              <w:t>Islington</w:t>
            </w:r>
            <w:r>
              <w:rPr>
                <w:rFonts w:ascii="Arial" w:hAnsi="Arial" w:cs="Arial"/>
                <w:b/>
              </w:rPr>
              <w:br/>
            </w:r>
            <w:r w:rsidRPr="00D82B3D">
              <w:rPr>
                <w:rFonts w:ascii="Arial" w:hAnsi="Arial" w:cs="Arial"/>
              </w:rPr>
              <w:t xml:space="preserve">2 </w:t>
            </w:r>
            <w:proofErr w:type="spellStart"/>
            <w:r w:rsidRPr="00D82B3D">
              <w:rPr>
                <w:rFonts w:ascii="Arial" w:hAnsi="Arial" w:cs="Arial"/>
              </w:rPr>
              <w:t>Tolpuddle</w:t>
            </w:r>
            <w:proofErr w:type="spellEnd"/>
            <w:r w:rsidRPr="00D82B3D">
              <w:rPr>
                <w:rFonts w:ascii="Arial" w:hAnsi="Arial" w:cs="Arial"/>
              </w:rPr>
              <w:t xml:space="preserve"> Street, N1 0YY</w:t>
            </w:r>
          </w:p>
        </w:tc>
        <w:tc>
          <w:tcPr>
            <w:tcW w:w="1985" w:type="dxa"/>
          </w:tcPr>
          <w:p w:rsidR="00EB647F" w:rsidRPr="00D82B3D" w:rsidRDefault="00EB647F" w:rsidP="00B045F6">
            <w:pPr>
              <w:spacing w:before="40" w:after="40"/>
              <w:rPr>
                <w:rFonts w:ascii="Arial" w:hAnsi="Arial" w:cs="Arial"/>
              </w:rPr>
            </w:pPr>
          </w:p>
        </w:tc>
        <w:tc>
          <w:tcPr>
            <w:tcW w:w="1417" w:type="dxa"/>
            <w:noWrap/>
          </w:tcPr>
          <w:p w:rsidR="00EB647F" w:rsidRPr="00D82B3D" w:rsidRDefault="00EB647F" w:rsidP="00B045F6">
            <w:pPr>
              <w:spacing w:before="40" w:after="40"/>
              <w:rPr>
                <w:rFonts w:ascii="Arial" w:hAnsi="Arial" w:cs="Arial"/>
              </w:rPr>
            </w:pPr>
          </w:p>
        </w:tc>
        <w:tc>
          <w:tcPr>
            <w:tcW w:w="5474" w:type="dxa"/>
            <w:noWrap/>
          </w:tcPr>
          <w:p w:rsidR="00EB647F" w:rsidRPr="00D82B3D" w:rsidRDefault="00EB647F" w:rsidP="00B045F6">
            <w:pPr>
              <w:spacing w:before="40" w:after="40"/>
              <w:rPr>
                <w:rFonts w:ascii="Arial" w:hAnsi="Arial" w:cs="Arial"/>
                <w:u w:val="single"/>
              </w:rPr>
            </w:pPr>
          </w:p>
        </w:tc>
      </w:tr>
      <w:tr w:rsidR="00EB647F" w:rsidRPr="00D82B3D" w:rsidTr="00F77803">
        <w:trPr>
          <w:trHeight w:val="330"/>
        </w:trPr>
        <w:tc>
          <w:tcPr>
            <w:tcW w:w="5665" w:type="dxa"/>
            <w:noWrap/>
            <w:hideMark/>
          </w:tcPr>
          <w:p w:rsidR="00EB647F" w:rsidRPr="00BB14EB" w:rsidRDefault="00EB647F" w:rsidP="00B045F6">
            <w:pPr>
              <w:spacing w:before="40" w:after="40"/>
              <w:rPr>
                <w:rFonts w:ascii="Arial" w:hAnsi="Arial" w:cs="Arial"/>
                <w:b/>
              </w:rPr>
            </w:pPr>
            <w:r w:rsidRPr="00D82B3D">
              <w:rPr>
                <w:rFonts w:ascii="Arial" w:hAnsi="Arial" w:cs="Arial"/>
                <w:b/>
              </w:rPr>
              <w:t>Kingston</w:t>
            </w:r>
            <w:r>
              <w:rPr>
                <w:rFonts w:ascii="Arial" w:hAnsi="Arial" w:cs="Arial"/>
                <w:b/>
              </w:rPr>
              <w:br/>
            </w:r>
            <w:r w:rsidRPr="00D82B3D">
              <w:rPr>
                <w:rFonts w:ascii="Arial" w:hAnsi="Arial" w:cs="Arial"/>
              </w:rPr>
              <w:t>5-7 High Street, Kingston-Upon-Thames, Surrey, KT1 1LB</w:t>
            </w:r>
          </w:p>
        </w:tc>
        <w:tc>
          <w:tcPr>
            <w:tcW w:w="1985" w:type="dxa"/>
          </w:tcPr>
          <w:p w:rsidR="00EB647F" w:rsidRPr="00D82B3D" w:rsidRDefault="00EB647F" w:rsidP="00B045F6">
            <w:pPr>
              <w:spacing w:before="40" w:after="40"/>
              <w:rPr>
                <w:rFonts w:ascii="Arial" w:hAnsi="Arial" w:cs="Arial"/>
              </w:rPr>
            </w:pPr>
          </w:p>
        </w:tc>
        <w:tc>
          <w:tcPr>
            <w:tcW w:w="1417" w:type="dxa"/>
            <w:noWrap/>
          </w:tcPr>
          <w:p w:rsidR="00EB647F" w:rsidRPr="00D82B3D" w:rsidRDefault="00EB647F" w:rsidP="00B045F6">
            <w:pPr>
              <w:spacing w:before="40" w:after="40"/>
              <w:rPr>
                <w:rFonts w:ascii="Arial" w:hAnsi="Arial" w:cs="Arial"/>
              </w:rPr>
            </w:pPr>
          </w:p>
        </w:tc>
        <w:tc>
          <w:tcPr>
            <w:tcW w:w="5474" w:type="dxa"/>
            <w:noWrap/>
          </w:tcPr>
          <w:p w:rsidR="00EB647F" w:rsidRPr="00D82B3D" w:rsidRDefault="00EB647F" w:rsidP="00B045F6">
            <w:pPr>
              <w:spacing w:before="40" w:after="4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40" w:after="40"/>
              <w:rPr>
                <w:rFonts w:ascii="Arial" w:hAnsi="Arial" w:cs="Arial"/>
              </w:rPr>
            </w:pPr>
            <w:r w:rsidRPr="00D82B3D">
              <w:rPr>
                <w:rFonts w:ascii="Arial" w:hAnsi="Arial" w:cs="Arial"/>
                <w:b/>
              </w:rPr>
              <w:t>Lewisham</w:t>
            </w:r>
            <w:r>
              <w:rPr>
                <w:rFonts w:ascii="Arial" w:hAnsi="Arial" w:cs="Arial"/>
                <w:b/>
              </w:rPr>
              <w:br/>
            </w:r>
            <w:r w:rsidRPr="00D82B3D">
              <w:rPr>
                <w:rFonts w:ascii="Arial" w:hAnsi="Arial" w:cs="Arial"/>
              </w:rPr>
              <w:t>43 Lewisham High Street, London SE13 5JZ</w:t>
            </w:r>
          </w:p>
        </w:tc>
        <w:tc>
          <w:tcPr>
            <w:tcW w:w="1985" w:type="dxa"/>
          </w:tcPr>
          <w:p w:rsidR="00EB647F" w:rsidRPr="00D82B3D" w:rsidRDefault="00EB647F" w:rsidP="00B045F6">
            <w:pPr>
              <w:spacing w:before="40" w:after="40"/>
              <w:rPr>
                <w:rFonts w:ascii="Arial" w:hAnsi="Arial" w:cs="Arial"/>
              </w:rPr>
            </w:pPr>
          </w:p>
        </w:tc>
        <w:tc>
          <w:tcPr>
            <w:tcW w:w="1417" w:type="dxa"/>
            <w:noWrap/>
          </w:tcPr>
          <w:p w:rsidR="00EB647F" w:rsidRPr="00D82B3D" w:rsidRDefault="00EB647F" w:rsidP="00B045F6">
            <w:pPr>
              <w:spacing w:before="40" w:after="40"/>
              <w:rPr>
                <w:rFonts w:ascii="Arial" w:hAnsi="Arial" w:cs="Arial"/>
              </w:rPr>
            </w:pPr>
          </w:p>
        </w:tc>
        <w:tc>
          <w:tcPr>
            <w:tcW w:w="5474" w:type="dxa"/>
            <w:noWrap/>
          </w:tcPr>
          <w:p w:rsidR="00EB647F" w:rsidRPr="00D82B3D" w:rsidRDefault="00EB647F" w:rsidP="00B045F6">
            <w:pPr>
              <w:spacing w:before="40" w:after="4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60" w:after="60"/>
              <w:rPr>
                <w:rFonts w:ascii="Arial" w:hAnsi="Arial" w:cs="Arial"/>
              </w:rPr>
            </w:pPr>
            <w:r w:rsidRPr="00D82B3D">
              <w:rPr>
                <w:rFonts w:ascii="Arial" w:hAnsi="Arial" w:cs="Arial"/>
                <w:b/>
              </w:rPr>
              <w:t>Leyton</w:t>
            </w:r>
            <w:r>
              <w:rPr>
                <w:rFonts w:ascii="Arial" w:hAnsi="Arial" w:cs="Arial"/>
                <w:b/>
              </w:rPr>
              <w:br/>
            </w:r>
            <w:r w:rsidRPr="00D82B3D">
              <w:rPr>
                <w:rFonts w:ascii="Arial" w:hAnsi="Arial" w:cs="Arial"/>
              </w:rPr>
              <w:t>Boreham Close, Leyton E10 6RN</w:t>
            </w:r>
          </w:p>
        </w:tc>
        <w:tc>
          <w:tcPr>
            <w:tcW w:w="1985" w:type="dxa"/>
          </w:tcPr>
          <w:p w:rsidR="00EB647F" w:rsidRPr="00D82B3D" w:rsidRDefault="00EB647F" w:rsidP="00B045F6">
            <w:pPr>
              <w:spacing w:before="120" w:after="120"/>
              <w:rPr>
                <w:rFonts w:ascii="Arial" w:hAnsi="Arial" w:cs="Arial"/>
              </w:rPr>
            </w:pPr>
          </w:p>
        </w:tc>
        <w:tc>
          <w:tcPr>
            <w:tcW w:w="1417" w:type="dxa"/>
            <w:noWrap/>
          </w:tcPr>
          <w:p w:rsidR="00EB647F" w:rsidRPr="00D82B3D" w:rsidRDefault="00EB647F" w:rsidP="00B045F6">
            <w:pPr>
              <w:spacing w:before="120" w:after="120"/>
              <w:rPr>
                <w:rFonts w:ascii="Arial" w:hAnsi="Arial" w:cs="Arial"/>
              </w:rPr>
            </w:pPr>
          </w:p>
        </w:tc>
        <w:tc>
          <w:tcPr>
            <w:tcW w:w="5474" w:type="dxa"/>
            <w:noWrap/>
          </w:tcPr>
          <w:p w:rsidR="00EB647F" w:rsidRPr="00D82B3D" w:rsidRDefault="00EB647F" w:rsidP="00B045F6">
            <w:pPr>
              <w:spacing w:before="120" w:after="12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60" w:after="60"/>
              <w:rPr>
                <w:rFonts w:ascii="Arial" w:hAnsi="Arial" w:cs="Arial"/>
              </w:rPr>
            </w:pPr>
            <w:r w:rsidRPr="00D82B3D">
              <w:rPr>
                <w:rFonts w:ascii="Arial" w:hAnsi="Arial" w:cs="Arial"/>
                <w:b/>
              </w:rPr>
              <w:t>Peckham</w:t>
            </w:r>
            <w:r>
              <w:rPr>
                <w:rFonts w:ascii="Arial" w:hAnsi="Arial" w:cs="Arial"/>
                <w:b/>
              </w:rPr>
              <w:br/>
            </w:r>
            <w:r w:rsidRPr="00D82B3D">
              <w:rPr>
                <w:rFonts w:ascii="Arial" w:hAnsi="Arial" w:cs="Arial"/>
              </w:rPr>
              <w:t>177 Peckham High Street, London SE15 5SL</w:t>
            </w:r>
          </w:p>
        </w:tc>
        <w:tc>
          <w:tcPr>
            <w:tcW w:w="1985" w:type="dxa"/>
          </w:tcPr>
          <w:p w:rsidR="00EB647F" w:rsidRPr="00D82B3D" w:rsidRDefault="00EB647F" w:rsidP="00B045F6">
            <w:pPr>
              <w:spacing w:before="120" w:after="120"/>
              <w:rPr>
                <w:rFonts w:ascii="Arial" w:hAnsi="Arial" w:cs="Arial"/>
              </w:rPr>
            </w:pPr>
          </w:p>
        </w:tc>
        <w:tc>
          <w:tcPr>
            <w:tcW w:w="1417" w:type="dxa"/>
            <w:noWrap/>
          </w:tcPr>
          <w:p w:rsidR="00EB647F" w:rsidRPr="00D82B3D" w:rsidRDefault="00EB647F" w:rsidP="00B045F6">
            <w:pPr>
              <w:spacing w:before="120" w:after="120"/>
              <w:rPr>
                <w:rFonts w:ascii="Arial" w:hAnsi="Arial" w:cs="Arial"/>
              </w:rPr>
            </w:pPr>
          </w:p>
        </w:tc>
        <w:tc>
          <w:tcPr>
            <w:tcW w:w="5474" w:type="dxa"/>
            <w:noWrap/>
          </w:tcPr>
          <w:p w:rsidR="00EB647F" w:rsidRPr="00D82B3D" w:rsidRDefault="00EB647F" w:rsidP="00B045F6">
            <w:pPr>
              <w:spacing w:before="120" w:after="12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60" w:after="60"/>
              <w:rPr>
                <w:rFonts w:ascii="Arial" w:hAnsi="Arial" w:cs="Arial"/>
              </w:rPr>
            </w:pPr>
            <w:r w:rsidRPr="00D82B3D">
              <w:rPr>
                <w:rFonts w:ascii="Arial" w:hAnsi="Arial" w:cs="Arial"/>
                <w:b/>
              </w:rPr>
              <w:t>Plumstead</w:t>
            </w:r>
            <w:r>
              <w:rPr>
                <w:rFonts w:ascii="Arial" w:hAnsi="Arial" w:cs="Arial"/>
                <w:b/>
              </w:rPr>
              <w:br/>
            </w:r>
            <w:r w:rsidRPr="00D82B3D">
              <w:rPr>
                <w:rFonts w:ascii="Arial" w:hAnsi="Arial" w:cs="Arial"/>
              </w:rPr>
              <w:t>200 Plumstead High Street, Plumstead, SE18 1JY</w:t>
            </w:r>
          </w:p>
        </w:tc>
        <w:tc>
          <w:tcPr>
            <w:tcW w:w="1985" w:type="dxa"/>
          </w:tcPr>
          <w:p w:rsidR="00EB647F" w:rsidRPr="00D82B3D" w:rsidRDefault="00EB647F" w:rsidP="00B045F6">
            <w:pPr>
              <w:spacing w:before="120" w:after="120"/>
              <w:rPr>
                <w:rFonts w:ascii="Arial" w:hAnsi="Arial" w:cs="Arial"/>
              </w:rPr>
            </w:pPr>
          </w:p>
        </w:tc>
        <w:tc>
          <w:tcPr>
            <w:tcW w:w="1417" w:type="dxa"/>
            <w:noWrap/>
          </w:tcPr>
          <w:p w:rsidR="00EB647F" w:rsidRPr="00D82B3D" w:rsidRDefault="00EB647F" w:rsidP="00B045F6">
            <w:pPr>
              <w:spacing w:before="120" w:after="120"/>
              <w:rPr>
                <w:rFonts w:ascii="Arial" w:hAnsi="Arial" w:cs="Arial"/>
              </w:rPr>
            </w:pPr>
          </w:p>
        </w:tc>
        <w:tc>
          <w:tcPr>
            <w:tcW w:w="5474" w:type="dxa"/>
            <w:noWrap/>
          </w:tcPr>
          <w:p w:rsidR="00EB647F" w:rsidRPr="00D82B3D" w:rsidRDefault="00EB647F" w:rsidP="00B045F6">
            <w:pPr>
              <w:spacing w:before="120" w:after="12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60" w:after="60"/>
              <w:rPr>
                <w:rFonts w:ascii="Arial" w:hAnsi="Arial" w:cs="Arial"/>
              </w:rPr>
            </w:pPr>
            <w:r w:rsidRPr="00D82B3D">
              <w:rPr>
                <w:rFonts w:ascii="Arial" w:hAnsi="Arial" w:cs="Arial"/>
                <w:b/>
              </w:rPr>
              <w:t>Romford</w:t>
            </w:r>
            <w:r>
              <w:rPr>
                <w:rFonts w:ascii="Arial" w:hAnsi="Arial" w:cs="Arial"/>
                <w:b/>
              </w:rPr>
              <w:br/>
            </w:r>
            <w:r w:rsidRPr="00D82B3D">
              <w:rPr>
                <w:rFonts w:ascii="Arial" w:hAnsi="Arial" w:cs="Arial"/>
              </w:rPr>
              <w:t>19 Main Road, Romford, Essex, RM1 3BJ</w:t>
            </w:r>
          </w:p>
        </w:tc>
        <w:tc>
          <w:tcPr>
            <w:tcW w:w="1985" w:type="dxa"/>
          </w:tcPr>
          <w:p w:rsidR="00EB647F" w:rsidRPr="00D82B3D" w:rsidRDefault="00EB647F" w:rsidP="00B045F6">
            <w:pPr>
              <w:spacing w:before="120" w:after="120"/>
              <w:rPr>
                <w:rFonts w:ascii="Arial" w:hAnsi="Arial" w:cs="Arial"/>
              </w:rPr>
            </w:pPr>
          </w:p>
        </w:tc>
        <w:tc>
          <w:tcPr>
            <w:tcW w:w="1417" w:type="dxa"/>
            <w:noWrap/>
          </w:tcPr>
          <w:p w:rsidR="00EB647F" w:rsidRPr="00D82B3D" w:rsidRDefault="00EB647F" w:rsidP="00B045F6">
            <w:pPr>
              <w:spacing w:before="120" w:after="120"/>
              <w:rPr>
                <w:rFonts w:ascii="Arial" w:hAnsi="Arial" w:cs="Arial"/>
              </w:rPr>
            </w:pPr>
          </w:p>
        </w:tc>
        <w:tc>
          <w:tcPr>
            <w:tcW w:w="5474" w:type="dxa"/>
            <w:noWrap/>
          </w:tcPr>
          <w:p w:rsidR="00EB647F" w:rsidRPr="00D82B3D" w:rsidRDefault="00EB647F" w:rsidP="00B045F6">
            <w:pPr>
              <w:spacing w:before="120" w:after="12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60" w:after="60"/>
              <w:rPr>
                <w:rFonts w:ascii="Arial" w:hAnsi="Arial" w:cs="Arial"/>
              </w:rPr>
            </w:pPr>
            <w:r w:rsidRPr="00D82B3D">
              <w:rPr>
                <w:rFonts w:ascii="Arial" w:hAnsi="Arial" w:cs="Arial"/>
                <w:b/>
              </w:rPr>
              <w:lastRenderedPageBreak/>
              <w:t>Southall</w:t>
            </w:r>
            <w:r>
              <w:rPr>
                <w:rFonts w:ascii="Arial" w:hAnsi="Arial" w:cs="Arial"/>
                <w:b/>
              </w:rPr>
              <w:br/>
            </w:r>
            <w:r w:rsidRPr="00D82B3D">
              <w:rPr>
                <w:rFonts w:ascii="Arial" w:hAnsi="Arial" w:cs="Arial"/>
              </w:rPr>
              <w:t>67 High Street, Southall, Middlesex, UB1 3HF</w:t>
            </w:r>
          </w:p>
        </w:tc>
        <w:tc>
          <w:tcPr>
            <w:tcW w:w="1985" w:type="dxa"/>
          </w:tcPr>
          <w:p w:rsidR="00EB647F" w:rsidRPr="00D82B3D" w:rsidRDefault="00EB647F" w:rsidP="00B045F6">
            <w:pPr>
              <w:spacing w:before="120" w:after="120"/>
              <w:rPr>
                <w:rFonts w:ascii="Arial" w:hAnsi="Arial" w:cs="Arial"/>
              </w:rPr>
            </w:pPr>
          </w:p>
        </w:tc>
        <w:tc>
          <w:tcPr>
            <w:tcW w:w="1417" w:type="dxa"/>
            <w:noWrap/>
          </w:tcPr>
          <w:p w:rsidR="00EB647F" w:rsidRPr="00D82B3D" w:rsidRDefault="00EB647F" w:rsidP="00B045F6">
            <w:pPr>
              <w:spacing w:before="120" w:after="120"/>
              <w:rPr>
                <w:rFonts w:ascii="Arial" w:hAnsi="Arial" w:cs="Arial"/>
              </w:rPr>
            </w:pPr>
          </w:p>
        </w:tc>
        <w:tc>
          <w:tcPr>
            <w:tcW w:w="5474" w:type="dxa"/>
            <w:noWrap/>
          </w:tcPr>
          <w:p w:rsidR="00EB647F" w:rsidRPr="00D82B3D" w:rsidRDefault="00EB647F" w:rsidP="00B045F6">
            <w:pPr>
              <w:spacing w:before="120" w:after="12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60" w:after="60"/>
              <w:rPr>
                <w:rFonts w:ascii="Arial" w:hAnsi="Arial" w:cs="Arial"/>
              </w:rPr>
            </w:pPr>
            <w:r w:rsidRPr="00D82B3D">
              <w:rPr>
                <w:rFonts w:ascii="Arial" w:hAnsi="Arial" w:cs="Arial"/>
                <w:b/>
              </w:rPr>
              <w:t>Stoke Newington</w:t>
            </w:r>
            <w:r>
              <w:rPr>
                <w:rFonts w:ascii="Arial" w:hAnsi="Arial" w:cs="Arial"/>
                <w:b/>
              </w:rPr>
              <w:br/>
            </w:r>
            <w:r w:rsidRPr="00D82B3D">
              <w:rPr>
                <w:rFonts w:ascii="Arial" w:hAnsi="Arial" w:cs="Arial"/>
              </w:rPr>
              <w:t>33 High Street, Stoke Newington, N16 8DS</w:t>
            </w:r>
          </w:p>
        </w:tc>
        <w:tc>
          <w:tcPr>
            <w:tcW w:w="1985" w:type="dxa"/>
          </w:tcPr>
          <w:p w:rsidR="00EB647F" w:rsidRPr="00D82B3D" w:rsidRDefault="00EB647F" w:rsidP="00B045F6">
            <w:pPr>
              <w:spacing w:before="120" w:after="120"/>
              <w:rPr>
                <w:rFonts w:ascii="Arial" w:hAnsi="Arial" w:cs="Arial"/>
              </w:rPr>
            </w:pPr>
          </w:p>
        </w:tc>
        <w:tc>
          <w:tcPr>
            <w:tcW w:w="1417" w:type="dxa"/>
            <w:noWrap/>
          </w:tcPr>
          <w:p w:rsidR="00EB647F" w:rsidRPr="00D82B3D" w:rsidRDefault="00EB647F" w:rsidP="00B045F6">
            <w:pPr>
              <w:spacing w:before="120" w:after="120"/>
              <w:rPr>
                <w:rFonts w:ascii="Arial" w:hAnsi="Arial" w:cs="Arial"/>
              </w:rPr>
            </w:pPr>
          </w:p>
        </w:tc>
        <w:tc>
          <w:tcPr>
            <w:tcW w:w="5474" w:type="dxa"/>
            <w:noWrap/>
          </w:tcPr>
          <w:p w:rsidR="00EB647F" w:rsidRPr="00D82B3D" w:rsidRDefault="00EB647F" w:rsidP="00B045F6">
            <w:pPr>
              <w:spacing w:before="120" w:after="12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60" w:after="60"/>
              <w:rPr>
                <w:rFonts w:ascii="Arial" w:hAnsi="Arial" w:cs="Arial"/>
              </w:rPr>
            </w:pPr>
            <w:r w:rsidRPr="00D82B3D">
              <w:rPr>
                <w:rFonts w:ascii="Arial" w:hAnsi="Arial" w:cs="Arial"/>
                <w:b/>
              </w:rPr>
              <w:t>Sutton</w:t>
            </w:r>
            <w:r>
              <w:rPr>
                <w:rFonts w:ascii="Arial" w:hAnsi="Arial" w:cs="Arial"/>
                <w:b/>
              </w:rPr>
              <w:br/>
            </w:r>
            <w:r w:rsidRPr="00D82B3D">
              <w:rPr>
                <w:rFonts w:ascii="Arial" w:hAnsi="Arial" w:cs="Arial"/>
              </w:rPr>
              <w:t>6 Carshalton Road West, Sutton, Surrey SM1 4RF</w:t>
            </w:r>
          </w:p>
        </w:tc>
        <w:tc>
          <w:tcPr>
            <w:tcW w:w="1985" w:type="dxa"/>
          </w:tcPr>
          <w:p w:rsidR="00EB647F" w:rsidRPr="00D82B3D" w:rsidRDefault="00EB647F" w:rsidP="00B045F6">
            <w:pPr>
              <w:spacing w:before="120" w:after="120"/>
              <w:rPr>
                <w:rFonts w:ascii="Arial" w:hAnsi="Arial" w:cs="Arial"/>
              </w:rPr>
            </w:pPr>
          </w:p>
        </w:tc>
        <w:tc>
          <w:tcPr>
            <w:tcW w:w="1417" w:type="dxa"/>
            <w:noWrap/>
          </w:tcPr>
          <w:p w:rsidR="00EB647F" w:rsidRPr="00D82B3D" w:rsidRDefault="00EB647F" w:rsidP="00B045F6">
            <w:pPr>
              <w:spacing w:before="120" w:after="120"/>
              <w:rPr>
                <w:rFonts w:ascii="Arial" w:hAnsi="Arial" w:cs="Arial"/>
              </w:rPr>
            </w:pPr>
          </w:p>
        </w:tc>
        <w:tc>
          <w:tcPr>
            <w:tcW w:w="5474" w:type="dxa"/>
            <w:noWrap/>
          </w:tcPr>
          <w:p w:rsidR="00EB647F" w:rsidRPr="00D82B3D" w:rsidRDefault="00EB647F" w:rsidP="00B045F6">
            <w:pPr>
              <w:spacing w:before="120" w:after="12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60" w:after="60"/>
              <w:rPr>
                <w:rFonts w:ascii="Arial" w:hAnsi="Arial" w:cs="Arial"/>
              </w:rPr>
            </w:pPr>
            <w:r w:rsidRPr="00D82B3D">
              <w:rPr>
                <w:rFonts w:ascii="Arial" w:hAnsi="Arial" w:cs="Arial"/>
                <w:b/>
              </w:rPr>
              <w:t>Walworth</w:t>
            </w:r>
            <w:r>
              <w:rPr>
                <w:rFonts w:ascii="Arial" w:hAnsi="Arial" w:cs="Arial"/>
                <w:b/>
              </w:rPr>
              <w:br/>
            </w:r>
            <w:r w:rsidRPr="00D82B3D">
              <w:rPr>
                <w:rFonts w:ascii="Arial" w:hAnsi="Arial" w:cs="Arial"/>
              </w:rPr>
              <w:t>12-18 Manor Place, SE17 3RL</w:t>
            </w:r>
          </w:p>
        </w:tc>
        <w:tc>
          <w:tcPr>
            <w:tcW w:w="1985" w:type="dxa"/>
          </w:tcPr>
          <w:p w:rsidR="00EB647F" w:rsidRPr="00D82B3D" w:rsidRDefault="00EB647F" w:rsidP="00B045F6">
            <w:pPr>
              <w:spacing w:before="120" w:after="120"/>
              <w:rPr>
                <w:rFonts w:ascii="Arial" w:hAnsi="Arial" w:cs="Arial"/>
              </w:rPr>
            </w:pPr>
          </w:p>
        </w:tc>
        <w:tc>
          <w:tcPr>
            <w:tcW w:w="1417" w:type="dxa"/>
            <w:noWrap/>
          </w:tcPr>
          <w:p w:rsidR="00EB647F" w:rsidRPr="00D82B3D" w:rsidRDefault="00EB647F" w:rsidP="00B045F6">
            <w:pPr>
              <w:spacing w:before="120" w:after="120"/>
              <w:rPr>
                <w:rFonts w:ascii="Arial" w:hAnsi="Arial" w:cs="Arial"/>
              </w:rPr>
            </w:pPr>
          </w:p>
        </w:tc>
        <w:tc>
          <w:tcPr>
            <w:tcW w:w="5474" w:type="dxa"/>
            <w:noWrap/>
          </w:tcPr>
          <w:p w:rsidR="00EB647F" w:rsidRPr="00D82B3D" w:rsidRDefault="00EB647F" w:rsidP="00B045F6">
            <w:pPr>
              <w:spacing w:before="120" w:after="12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60" w:after="60"/>
              <w:rPr>
                <w:rFonts w:ascii="Arial" w:hAnsi="Arial" w:cs="Arial"/>
              </w:rPr>
            </w:pPr>
            <w:r w:rsidRPr="00D82B3D">
              <w:rPr>
                <w:rFonts w:ascii="Arial" w:hAnsi="Arial" w:cs="Arial"/>
                <w:b/>
              </w:rPr>
              <w:t>Wandsworth</w:t>
            </w:r>
            <w:r>
              <w:rPr>
                <w:rFonts w:ascii="Arial" w:hAnsi="Arial" w:cs="Arial"/>
                <w:b/>
              </w:rPr>
              <w:br/>
            </w:r>
            <w:r w:rsidRPr="00D82B3D">
              <w:rPr>
                <w:rFonts w:ascii="Arial" w:hAnsi="Arial" w:cs="Arial"/>
              </w:rPr>
              <w:t>146 Wandsworth High Street, London SW18 4JJ</w:t>
            </w:r>
          </w:p>
        </w:tc>
        <w:tc>
          <w:tcPr>
            <w:tcW w:w="1985" w:type="dxa"/>
          </w:tcPr>
          <w:p w:rsidR="00EB647F" w:rsidRPr="00D82B3D" w:rsidRDefault="00EB647F" w:rsidP="00B045F6">
            <w:pPr>
              <w:spacing w:before="120" w:after="120"/>
              <w:rPr>
                <w:rFonts w:ascii="Arial" w:hAnsi="Arial" w:cs="Arial"/>
              </w:rPr>
            </w:pPr>
          </w:p>
        </w:tc>
        <w:tc>
          <w:tcPr>
            <w:tcW w:w="1417" w:type="dxa"/>
            <w:noWrap/>
          </w:tcPr>
          <w:p w:rsidR="00EB647F" w:rsidRPr="00D82B3D" w:rsidRDefault="00EB647F" w:rsidP="00B045F6">
            <w:pPr>
              <w:spacing w:before="120" w:after="120"/>
              <w:rPr>
                <w:rFonts w:ascii="Arial" w:hAnsi="Arial" w:cs="Arial"/>
              </w:rPr>
            </w:pPr>
          </w:p>
        </w:tc>
        <w:tc>
          <w:tcPr>
            <w:tcW w:w="5474" w:type="dxa"/>
            <w:noWrap/>
          </w:tcPr>
          <w:p w:rsidR="00EB647F" w:rsidRPr="00D82B3D" w:rsidRDefault="00EB647F" w:rsidP="00B045F6">
            <w:pPr>
              <w:spacing w:before="120" w:after="12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120" w:after="120"/>
              <w:rPr>
                <w:rFonts w:ascii="Arial" w:hAnsi="Arial" w:cs="Arial"/>
              </w:rPr>
            </w:pPr>
            <w:r w:rsidRPr="00D82B3D">
              <w:rPr>
                <w:rFonts w:ascii="Arial" w:hAnsi="Arial" w:cs="Arial"/>
                <w:b/>
              </w:rPr>
              <w:t>Wembley</w:t>
            </w:r>
            <w:r>
              <w:rPr>
                <w:rFonts w:ascii="Arial" w:hAnsi="Arial" w:cs="Arial"/>
                <w:b/>
              </w:rPr>
              <w:br/>
            </w:r>
            <w:r w:rsidRPr="00D82B3D">
              <w:rPr>
                <w:rFonts w:ascii="Arial" w:hAnsi="Arial" w:cs="Arial"/>
              </w:rPr>
              <w:t>603-605 Harrow Road, Wembley, Middlesex, HA0 2HH</w:t>
            </w:r>
          </w:p>
        </w:tc>
        <w:tc>
          <w:tcPr>
            <w:tcW w:w="1985" w:type="dxa"/>
          </w:tcPr>
          <w:p w:rsidR="00EB647F" w:rsidRPr="00D82B3D" w:rsidRDefault="00EB647F" w:rsidP="00B045F6">
            <w:pPr>
              <w:spacing w:before="120" w:after="120"/>
              <w:rPr>
                <w:rFonts w:ascii="Arial" w:hAnsi="Arial" w:cs="Arial"/>
              </w:rPr>
            </w:pPr>
          </w:p>
        </w:tc>
        <w:tc>
          <w:tcPr>
            <w:tcW w:w="1417" w:type="dxa"/>
            <w:noWrap/>
          </w:tcPr>
          <w:p w:rsidR="00EB647F" w:rsidRPr="00D82B3D" w:rsidRDefault="00EB647F" w:rsidP="00B045F6">
            <w:pPr>
              <w:spacing w:before="120" w:after="120"/>
              <w:rPr>
                <w:rFonts w:ascii="Arial" w:hAnsi="Arial" w:cs="Arial"/>
              </w:rPr>
            </w:pPr>
          </w:p>
        </w:tc>
        <w:tc>
          <w:tcPr>
            <w:tcW w:w="5474" w:type="dxa"/>
            <w:noWrap/>
          </w:tcPr>
          <w:p w:rsidR="00EB647F" w:rsidRPr="00D82B3D" w:rsidRDefault="00EB647F" w:rsidP="00B045F6">
            <w:pPr>
              <w:spacing w:before="120" w:after="12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120" w:after="120"/>
              <w:rPr>
                <w:rFonts w:ascii="Arial" w:hAnsi="Arial" w:cs="Arial"/>
              </w:rPr>
            </w:pPr>
            <w:r w:rsidRPr="00D82B3D">
              <w:rPr>
                <w:rFonts w:ascii="Arial" w:hAnsi="Arial" w:cs="Arial"/>
                <w:b/>
              </w:rPr>
              <w:t>West End Central</w:t>
            </w:r>
            <w:r>
              <w:rPr>
                <w:rFonts w:ascii="Arial" w:hAnsi="Arial" w:cs="Arial"/>
                <w:b/>
              </w:rPr>
              <w:br/>
            </w:r>
            <w:r w:rsidRPr="00D82B3D">
              <w:rPr>
                <w:rFonts w:ascii="Arial" w:hAnsi="Arial" w:cs="Arial"/>
              </w:rPr>
              <w:t>27 Saville Row, London W1X 2DU</w:t>
            </w:r>
          </w:p>
        </w:tc>
        <w:tc>
          <w:tcPr>
            <w:tcW w:w="1985" w:type="dxa"/>
          </w:tcPr>
          <w:p w:rsidR="00EB647F" w:rsidRPr="00D82B3D" w:rsidRDefault="00EB647F" w:rsidP="00B045F6">
            <w:pPr>
              <w:spacing w:before="120" w:after="120"/>
              <w:rPr>
                <w:rFonts w:ascii="Arial" w:hAnsi="Arial" w:cs="Arial"/>
              </w:rPr>
            </w:pPr>
          </w:p>
        </w:tc>
        <w:tc>
          <w:tcPr>
            <w:tcW w:w="1417" w:type="dxa"/>
            <w:noWrap/>
          </w:tcPr>
          <w:p w:rsidR="00EB647F" w:rsidRPr="00D82B3D" w:rsidRDefault="00EB647F" w:rsidP="00B045F6">
            <w:pPr>
              <w:spacing w:before="120" w:after="120"/>
              <w:rPr>
                <w:rFonts w:ascii="Arial" w:hAnsi="Arial" w:cs="Arial"/>
              </w:rPr>
            </w:pPr>
          </w:p>
        </w:tc>
        <w:tc>
          <w:tcPr>
            <w:tcW w:w="5474" w:type="dxa"/>
            <w:noWrap/>
          </w:tcPr>
          <w:p w:rsidR="00EB647F" w:rsidRPr="00D82B3D" w:rsidRDefault="00EB647F" w:rsidP="00B045F6">
            <w:pPr>
              <w:spacing w:before="120" w:after="120"/>
              <w:rPr>
                <w:rFonts w:ascii="Arial" w:hAnsi="Arial" w:cs="Arial"/>
                <w:u w:val="single"/>
              </w:rPr>
            </w:pPr>
          </w:p>
        </w:tc>
      </w:tr>
      <w:tr w:rsidR="00EB647F" w:rsidRPr="00D82B3D" w:rsidTr="00F77803">
        <w:trPr>
          <w:trHeight w:val="300"/>
        </w:trPr>
        <w:tc>
          <w:tcPr>
            <w:tcW w:w="5665" w:type="dxa"/>
            <w:noWrap/>
            <w:hideMark/>
          </w:tcPr>
          <w:p w:rsidR="00EB647F" w:rsidRPr="00D82B3D" w:rsidRDefault="00EB647F" w:rsidP="00B045F6">
            <w:pPr>
              <w:spacing w:before="120" w:after="120"/>
              <w:rPr>
                <w:rFonts w:ascii="Arial" w:hAnsi="Arial" w:cs="Arial"/>
              </w:rPr>
            </w:pPr>
            <w:r w:rsidRPr="00D82B3D">
              <w:rPr>
                <w:rFonts w:ascii="Arial" w:hAnsi="Arial" w:cs="Arial"/>
                <w:b/>
              </w:rPr>
              <w:t>Wood Green</w:t>
            </w:r>
            <w:r>
              <w:rPr>
                <w:rFonts w:ascii="Arial" w:hAnsi="Arial" w:cs="Arial"/>
                <w:b/>
              </w:rPr>
              <w:br/>
            </w:r>
            <w:r w:rsidRPr="00D82B3D">
              <w:rPr>
                <w:rFonts w:ascii="Arial" w:hAnsi="Arial" w:cs="Arial"/>
              </w:rPr>
              <w:t>347 High Road, Wood Green, N22 8JA</w:t>
            </w:r>
          </w:p>
        </w:tc>
        <w:tc>
          <w:tcPr>
            <w:tcW w:w="1985" w:type="dxa"/>
          </w:tcPr>
          <w:p w:rsidR="00EB647F" w:rsidRPr="00D82B3D" w:rsidRDefault="00EB647F" w:rsidP="00B045F6">
            <w:pPr>
              <w:spacing w:before="120" w:after="120"/>
              <w:rPr>
                <w:rFonts w:ascii="Arial" w:hAnsi="Arial" w:cs="Arial"/>
              </w:rPr>
            </w:pPr>
          </w:p>
        </w:tc>
        <w:tc>
          <w:tcPr>
            <w:tcW w:w="1417" w:type="dxa"/>
            <w:noWrap/>
          </w:tcPr>
          <w:p w:rsidR="00EB647F" w:rsidRPr="00D82B3D" w:rsidRDefault="00EB647F" w:rsidP="00B045F6">
            <w:pPr>
              <w:spacing w:before="120" w:after="120"/>
              <w:rPr>
                <w:rFonts w:ascii="Arial" w:hAnsi="Arial" w:cs="Arial"/>
              </w:rPr>
            </w:pPr>
          </w:p>
        </w:tc>
        <w:tc>
          <w:tcPr>
            <w:tcW w:w="5474" w:type="dxa"/>
            <w:noWrap/>
          </w:tcPr>
          <w:p w:rsidR="00EB647F" w:rsidRPr="00D82B3D" w:rsidRDefault="00EB647F" w:rsidP="00B045F6">
            <w:pPr>
              <w:spacing w:before="120" w:after="120"/>
              <w:rPr>
                <w:rFonts w:ascii="Arial" w:hAnsi="Arial" w:cs="Arial"/>
                <w:u w:val="single"/>
              </w:rPr>
            </w:pPr>
          </w:p>
        </w:tc>
      </w:tr>
    </w:tbl>
    <w:p w:rsidR="00EB647F" w:rsidRDefault="00EB647F" w:rsidP="00B045F6"/>
    <w:p w:rsidR="00B7016A" w:rsidRDefault="00B7016A" w:rsidP="00B045F6">
      <w:pPr>
        <w:sectPr w:rsidR="00B7016A" w:rsidSect="00B045F6">
          <w:headerReference w:type="even" r:id="rId37"/>
          <w:headerReference w:type="default" r:id="rId38"/>
          <w:footerReference w:type="even" r:id="rId39"/>
          <w:footerReference w:type="default" r:id="rId40"/>
          <w:pgSz w:w="16838" w:h="11906" w:orient="landscape"/>
          <w:pgMar w:top="1440" w:right="1440" w:bottom="1440" w:left="1440" w:header="709" w:footer="709" w:gutter="0"/>
          <w:cols w:space="708"/>
          <w:docGrid w:linePitch="360"/>
        </w:sectPr>
      </w:pPr>
      <w:bookmarkStart w:id="61" w:name="_GoBack"/>
      <w:bookmarkEnd w:id="61"/>
    </w:p>
    <w:p w:rsidR="006902DD" w:rsidRPr="006902DD" w:rsidRDefault="006902DD" w:rsidP="00B045F6"/>
    <w:p w:rsidR="00B045F6" w:rsidRPr="006902DD" w:rsidRDefault="00B045F6" w:rsidP="00B045F6"/>
    <w:sectPr w:rsidR="00B045F6" w:rsidRPr="006902DD" w:rsidSect="00B045F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80C" w:rsidRDefault="0035380C" w:rsidP="000B0378">
      <w:r>
        <w:separator/>
      </w:r>
    </w:p>
  </w:endnote>
  <w:endnote w:type="continuationSeparator" w:id="0">
    <w:p w:rsidR="0035380C" w:rsidRDefault="0035380C" w:rsidP="000B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80C" w:rsidRDefault="00353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773207"/>
      <w:docPartObj>
        <w:docPartGallery w:val="Page Numbers (Bottom of Page)"/>
        <w:docPartUnique/>
      </w:docPartObj>
    </w:sdtPr>
    <w:sdtEndPr>
      <w:rPr>
        <w:noProof/>
      </w:rPr>
    </w:sdtEndPr>
    <w:sdtContent>
      <w:p w:rsidR="0035380C" w:rsidRDefault="0035380C">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35380C" w:rsidRDefault="0035380C" w:rsidP="00B7213A">
    <w:pPr>
      <w:pStyle w:val="Footer"/>
      <w:tabs>
        <w:tab w:val="clear" w:pos="4513"/>
        <w:tab w:val="clear" w:pos="9026"/>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80C" w:rsidRDefault="003538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872125"/>
      <w:docPartObj>
        <w:docPartGallery w:val="Page Numbers (Bottom of Page)"/>
        <w:docPartUnique/>
      </w:docPartObj>
    </w:sdtPr>
    <w:sdtEndPr>
      <w:rPr>
        <w:noProof/>
      </w:rPr>
    </w:sdtEndPr>
    <w:sdtContent>
      <w:p w:rsidR="0035380C" w:rsidRDefault="0035380C">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35380C" w:rsidRDefault="0035380C" w:rsidP="00B7213A">
    <w:pPr>
      <w:pStyle w:val="Footer"/>
      <w:tabs>
        <w:tab w:val="clear" w:pos="4513"/>
        <w:tab w:val="clear" w:pos="9026"/>
        <w:tab w:val="left" w:pos="16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80C" w:rsidRDefault="0035380C">
    <w:pPr>
      <w:kinsoku w:val="0"/>
      <w:overflowPunct w:val="0"/>
      <w:spacing w:line="200" w:lineRule="exact"/>
      <w:rPr>
        <w:sz w:val="20"/>
        <w:szCs w:val="20"/>
      </w:rPr>
    </w:pPr>
    <w:r>
      <w:rPr>
        <w:noProof/>
      </w:rPr>
      <mc:AlternateContent>
        <mc:Choice Requires="wps">
          <w:drawing>
            <wp:anchor distT="0" distB="0" distL="114300" distR="114300" simplePos="0" relativeHeight="251679744" behindDoc="1" locked="0" layoutInCell="0" allowOverlap="1" wp14:anchorId="60D23CC4" wp14:editId="7C7220B0">
              <wp:simplePos x="0" y="0"/>
              <wp:positionH relativeFrom="page">
                <wp:posOffset>514350</wp:posOffset>
              </wp:positionH>
              <wp:positionV relativeFrom="page">
                <wp:posOffset>10318115</wp:posOffset>
              </wp:positionV>
              <wp:extent cx="152400" cy="127000"/>
              <wp:effectExtent l="0" t="2540" r="0" b="3810"/>
              <wp:wrapNone/>
              <wp:docPr id="713"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80C" w:rsidRDefault="0035380C">
                          <w:pPr>
                            <w:kinsoku w:val="0"/>
                            <w:overflowPunct w:val="0"/>
                            <w:spacing w:before="5"/>
                            <w:ind w:left="40"/>
                            <w:rPr>
                              <w:rFonts w:ascii="Arial" w:hAnsi="Arial" w:cs="Arial"/>
                              <w:color w:val="000000"/>
                              <w:sz w:val="16"/>
                              <w:szCs w:val="16"/>
                            </w:rPr>
                          </w:pPr>
                          <w:r>
                            <w:rPr>
                              <w:rFonts w:ascii="Arial" w:hAnsi="Arial" w:cs="Arial"/>
                              <w:color w:val="B3B2B2"/>
                              <w:w w:val="90"/>
                              <w:sz w:val="16"/>
                              <w:szCs w:val="16"/>
                            </w:rPr>
                            <w:fldChar w:fldCharType="begin"/>
                          </w:r>
                          <w:r>
                            <w:rPr>
                              <w:rFonts w:ascii="Arial" w:hAnsi="Arial" w:cs="Arial"/>
                              <w:color w:val="B3B2B2"/>
                              <w:w w:val="90"/>
                              <w:sz w:val="16"/>
                              <w:szCs w:val="16"/>
                            </w:rPr>
                            <w:instrText xml:space="preserve"> PAGE </w:instrText>
                          </w:r>
                          <w:r>
                            <w:rPr>
                              <w:rFonts w:ascii="Arial" w:hAnsi="Arial" w:cs="Arial"/>
                              <w:color w:val="B3B2B2"/>
                              <w:w w:val="90"/>
                              <w:sz w:val="16"/>
                              <w:szCs w:val="16"/>
                            </w:rPr>
                            <w:fldChar w:fldCharType="separate"/>
                          </w:r>
                          <w:r>
                            <w:rPr>
                              <w:rFonts w:ascii="Arial" w:hAnsi="Arial" w:cs="Arial"/>
                              <w:noProof/>
                              <w:color w:val="B3B2B2"/>
                              <w:w w:val="90"/>
                              <w:sz w:val="16"/>
                              <w:szCs w:val="16"/>
                            </w:rPr>
                            <w:t>18</w:t>
                          </w:r>
                          <w:r>
                            <w:rPr>
                              <w:rFonts w:ascii="Arial" w:hAnsi="Arial" w:cs="Arial"/>
                              <w:color w:val="B3B2B2"/>
                              <w:w w:val="90"/>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23CC4" id="_x0000_t202" coordsize="21600,21600" o:spt="202" path="m,l,21600r21600,l21600,xe">
              <v:stroke joinstyle="miter"/>
              <v:path gradientshapeok="t" o:connecttype="rect"/>
            </v:shapetype>
            <v:shape id="Text Box 713" o:spid="_x0000_s1036" type="#_x0000_t202" style="position:absolute;margin-left:40.5pt;margin-top:812.45pt;width:12pt;height:10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" o:allowincell="f" filled="f" stroked="f">
              <v:textbox inset="0,0,0,0">
                <w:txbxContent>
                  <w:p w:rsidR="0035380C" w:rsidRDefault="0035380C">
                    <w:pPr>
                      <w:kinsoku w:val="0"/>
                      <w:overflowPunct w:val="0"/>
                      <w:spacing w:before="5"/>
                      <w:ind w:left="40"/>
                      <w:rPr>
                        <w:rFonts w:ascii="Arial" w:hAnsi="Arial" w:cs="Arial"/>
                        <w:color w:val="000000"/>
                        <w:sz w:val="16"/>
                        <w:szCs w:val="16"/>
                      </w:rPr>
                    </w:pPr>
                    <w:r>
                      <w:rPr>
                        <w:rFonts w:ascii="Arial" w:hAnsi="Arial" w:cs="Arial"/>
                        <w:color w:val="B3B2B2"/>
                        <w:w w:val="90"/>
                        <w:sz w:val="16"/>
                        <w:szCs w:val="16"/>
                      </w:rPr>
                      <w:fldChar w:fldCharType="begin"/>
                    </w:r>
                    <w:r>
                      <w:rPr>
                        <w:rFonts w:ascii="Arial" w:hAnsi="Arial" w:cs="Arial"/>
                        <w:color w:val="B3B2B2"/>
                        <w:w w:val="90"/>
                        <w:sz w:val="16"/>
                        <w:szCs w:val="16"/>
                      </w:rPr>
                      <w:instrText xml:space="preserve"> PAGE </w:instrText>
                    </w:r>
                    <w:r>
                      <w:rPr>
                        <w:rFonts w:ascii="Arial" w:hAnsi="Arial" w:cs="Arial"/>
                        <w:color w:val="B3B2B2"/>
                        <w:w w:val="90"/>
                        <w:sz w:val="16"/>
                        <w:szCs w:val="16"/>
                      </w:rPr>
                      <w:fldChar w:fldCharType="separate"/>
                    </w:r>
                    <w:r>
                      <w:rPr>
                        <w:rFonts w:ascii="Arial" w:hAnsi="Arial" w:cs="Arial"/>
                        <w:noProof/>
                        <w:color w:val="B3B2B2"/>
                        <w:w w:val="90"/>
                        <w:sz w:val="16"/>
                        <w:szCs w:val="16"/>
                      </w:rPr>
                      <w:t>18</w:t>
                    </w:r>
                    <w:r>
                      <w:rPr>
                        <w:rFonts w:ascii="Arial" w:hAnsi="Arial" w:cs="Arial"/>
                        <w:color w:val="B3B2B2"/>
                        <w:w w:val="90"/>
                        <w:sz w:val="16"/>
                        <w:szCs w:val="16"/>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80C" w:rsidRPr="00323E65" w:rsidRDefault="0035380C" w:rsidP="007C7B5A">
    <w:pPr>
      <w:kinsoku w:val="0"/>
      <w:overflowPunct w:val="0"/>
      <w:spacing w:line="200" w:lineRule="exact"/>
      <w:ind w:left="8640"/>
    </w:pPr>
    <w:r w:rsidRPr="00323E65">
      <w:t>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80C" w:rsidRDefault="0035380C">
    <w:pPr>
      <w:kinsoku w:val="0"/>
      <w:overflowPunct w:val="0"/>
      <w:spacing w:line="200" w:lineRule="exact"/>
      <w:rPr>
        <w:sz w:val="20"/>
        <w:szCs w:val="20"/>
      </w:rPr>
    </w:pPr>
    <w:r>
      <w:rPr>
        <w:noProof/>
      </w:rPr>
      <mc:AlternateContent>
        <mc:Choice Requires="wps">
          <w:drawing>
            <wp:anchor distT="0" distB="0" distL="114300" distR="114300" simplePos="0" relativeHeight="251662336" behindDoc="1" locked="0" layoutInCell="0" allowOverlap="1" wp14:anchorId="66920974" wp14:editId="0B819B35">
              <wp:simplePos x="0" y="0"/>
              <wp:positionH relativeFrom="page">
                <wp:posOffset>514350</wp:posOffset>
              </wp:positionH>
              <wp:positionV relativeFrom="page">
                <wp:posOffset>10318115</wp:posOffset>
              </wp:positionV>
              <wp:extent cx="152400" cy="127000"/>
              <wp:effectExtent l="0" t="254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80C" w:rsidRDefault="0035380C">
                          <w:pPr>
                            <w:kinsoku w:val="0"/>
                            <w:overflowPunct w:val="0"/>
                            <w:spacing w:before="5"/>
                            <w:ind w:left="40"/>
                            <w:rPr>
                              <w:rFonts w:ascii="Arial" w:hAnsi="Arial" w:cs="Arial"/>
                              <w:color w:val="000000"/>
                              <w:sz w:val="16"/>
                              <w:szCs w:val="16"/>
                            </w:rPr>
                          </w:pPr>
                          <w:r>
                            <w:rPr>
                              <w:rFonts w:ascii="Arial" w:hAnsi="Arial" w:cs="Arial"/>
                              <w:color w:val="B3B2B2"/>
                              <w:w w:val="90"/>
                              <w:sz w:val="16"/>
                              <w:szCs w:val="16"/>
                            </w:rPr>
                            <w:fldChar w:fldCharType="begin"/>
                          </w:r>
                          <w:r>
                            <w:rPr>
                              <w:rFonts w:ascii="Arial" w:hAnsi="Arial" w:cs="Arial"/>
                              <w:color w:val="B3B2B2"/>
                              <w:w w:val="90"/>
                              <w:sz w:val="16"/>
                              <w:szCs w:val="16"/>
                            </w:rPr>
                            <w:instrText xml:space="preserve"> PAGE </w:instrText>
                          </w:r>
                          <w:r>
                            <w:rPr>
                              <w:rFonts w:ascii="Arial" w:hAnsi="Arial" w:cs="Arial"/>
                              <w:color w:val="B3B2B2"/>
                              <w:w w:val="90"/>
                              <w:sz w:val="16"/>
                              <w:szCs w:val="16"/>
                            </w:rPr>
                            <w:fldChar w:fldCharType="separate"/>
                          </w:r>
                          <w:r>
                            <w:rPr>
                              <w:rFonts w:ascii="Arial" w:hAnsi="Arial" w:cs="Arial"/>
                              <w:noProof/>
                              <w:color w:val="B3B2B2"/>
                              <w:w w:val="90"/>
                              <w:sz w:val="16"/>
                              <w:szCs w:val="16"/>
                            </w:rPr>
                            <w:t>16</w:t>
                          </w:r>
                          <w:r>
                            <w:rPr>
                              <w:rFonts w:ascii="Arial" w:hAnsi="Arial" w:cs="Arial"/>
                              <w:color w:val="B3B2B2"/>
                              <w:w w:val="90"/>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20974" id="_x0000_t202" coordsize="21600,21600" o:spt="202" path="m,l,21600r21600,l21600,xe">
              <v:stroke joinstyle="miter"/>
              <v:path gradientshapeok="t" o:connecttype="rect"/>
            </v:shapetype>
            <v:shape id="Text Box 12" o:spid="_x0000_s1039" type="#_x0000_t202" style="position:absolute;margin-left:40.5pt;margin-top:812.45pt;width:12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" o:allowincell="f" filled="f" stroked="f">
              <v:textbox inset="0,0,0,0">
                <w:txbxContent>
                  <w:p w:rsidR="0035380C" w:rsidRDefault="0035380C">
                    <w:pPr>
                      <w:kinsoku w:val="0"/>
                      <w:overflowPunct w:val="0"/>
                      <w:spacing w:before="5"/>
                      <w:ind w:left="40"/>
                      <w:rPr>
                        <w:rFonts w:ascii="Arial" w:hAnsi="Arial" w:cs="Arial"/>
                        <w:color w:val="000000"/>
                        <w:sz w:val="16"/>
                        <w:szCs w:val="16"/>
                      </w:rPr>
                    </w:pPr>
                    <w:r>
                      <w:rPr>
                        <w:rFonts w:ascii="Arial" w:hAnsi="Arial" w:cs="Arial"/>
                        <w:color w:val="B3B2B2"/>
                        <w:w w:val="90"/>
                        <w:sz w:val="16"/>
                        <w:szCs w:val="16"/>
                      </w:rPr>
                      <w:fldChar w:fldCharType="begin"/>
                    </w:r>
                    <w:r>
                      <w:rPr>
                        <w:rFonts w:ascii="Arial" w:hAnsi="Arial" w:cs="Arial"/>
                        <w:color w:val="B3B2B2"/>
                        <w:w w:val="90"/>
                        <w:sz w:val="16"/>
                        <w:szCs w:val="16"/>
                      </w:rPr>
                      <w:instrText xml:space="preserve"> PAGE </w:instrText>
                    </w:r>
                    <w:r>
                      <w:rPr>
                        <w:rFonts w:ascii="Arial" w:hAnsi="Arial" w:cs="Arial"/>
                        <w:color w:val="B3B2B2"/>
                        <w:w w:val="90"/>
                        <w:sz w:val="16"/>
                        <w:szCs w:val="16"/>
                      </w:rPr>
                      <w:fldChar w:fldCharType="separate"/>
                    </w:r>
                    <w:r>
                      <w:rPr>
                        <w:rFonts w:ascii="Arial" w:hAnsi="Arial" w:cs="Arial"/>
                        <w:noProof/>
                        <w:color w:val="B3B2B2"/>
                        <w:w w:val="90"/>
                        <w:sz w:val="16"/>
                        <w:szCs w:val="16"/>
                      </w:rPr>
                      <w:t>16</w:t>
                    </w:r>
                    <w:r>
                      <w:rPr>
                        <w:rFonts w:ascii="Arial" w:hAnsi="Arial" w:cs="Arial"/>
                        <w:color w:val="B3B2B2"/>
                        <w:w w:val="90"/>
                        <w:sz w:val="16"/>
                        <w:szCs w:val="16"/>
                      </w:rPr>
                      <w:fldChar w:fldCharType="end"/>
                    </w:r>
                  </w:p>
                </w:txbxContent>
              </v:textbox>
              <w10:wrap anchorx="page" anchory="page"/>
            </v:shape>
          </w:pict>
        </mc:Fallback>
      </mc:AlternateContent>
    </w:r>
  </w:p>
  <w:p w:rsidR="0035380C" w:rsidRDefault="0035380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80C" w:rsidRDefault="003538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80C" w:rsidRDefault="0035380C" w:rsidP="000B0378">
      <w:r>
        <w:separator/>
      </w:r>
    </w:p>
  </w:footnote>
  <w:footnote w:type="continuationSeparator" w:id="0">
    <w:p w:rsidR="0035380C" w:rsidRDefault="0035380C" w:rsidP="000B0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80C" w:rsidRDefault="00353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80C" w:rsidRPr="000668FF" w:rsidRDefault="0035380C" w:rsidP="000668FF">
    <w:pPr>
      <w:pStyle w:val="Header"/>
      <w:ind w:left="720"/>
      <w:rPr>
        <w:sz w:val="36"/>
        <w:szCs w:val="36"/>
      </w:rPr>
    </w:pPr>
    <w:r w:rsidRPr="000668FF">
      <w:rPr>
        <w:rFonts w:ascii="Arial" w:hAnsi="Arial" w:cs="Arial"/>
        <w:sz w:val="36"/>
        <w:szCs w:val="36"/>
      </w:rPr>
      <w:t>Home Office Concordat on Children in Custody</w:t>
    </w:r>
  </w:p>
  <w:p w:rsidR="0035380C" w:rsidRDefault="00353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80C" w:rsidRDefault="003538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80C" w:rsidRDefault="0035380C">
    <w:pPr>
      <w:kinsoku w:val="0"/>
      <w:overflowPunct w:val="0"/>
      <w:spacing w:line="200" w:lineRule="exact"/>
      <w:rPr>
        <w:sz w:val="20"/>
        <w:szCs w:val="20"/>
      </w:rPr>
    </w:pPr>
    <w:r>
      <w:rPr>
        <w:noProof/>
      </w:rPr>
      <mc:AlternateContent>
        <mc:Choice Requires="wps">
          <w:drawing>
            <wp:anchor distT="0" distB="0" distL="114300" distR="114300" simplePos="0" relativeHeight="251681792" behindDoc="1" locked="0" layoutInCell="0" allowOverlap="1" wp14:anchorId="527F8210" wp14:editId="00AD8EA3">
              <wp:simplePos x="0" y="0"/>
              <wp:positionH relativeFrom="page">
                <wp:posOffset>557530</wp:posOffset>
              </wp:positionH>
              <wp:positionV relativeFrom="page">
                <wp:posOffset>621665</wp:posOffset>
              </wp:positionV>
              <wp:extent cx="1721485" cy="127000"/>
              <wp:effectExtent l="0" t="2540" r="0" b="3810"/>
              <wp:wrapNone/>
              <wp:docPr id="705"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80C" w:rsidRDefault="0035380C">
                          <w:pPr>
                            <w:kinsoku w:val="0"/>
                            <w:overflowPunct w:val="0"/>
                            <w:spacing w:before="5"/>
                            <w:ind w:left="20"/>
                            <w:rPr>
                              <w:rFonts w:ascii="Arial" w:hAnsi="Arial" w:cs="Arial"/>
                              <w:color w:val="000000"/>
                              <w:sz w:val="16"/>
                              <w:szCs w:val="16"/>
                            </w:rPr>
                          </w:pPr>
                          <w:r>
                            <w:rPr>
                              <w:rFonts w:ascii="Arial" w:hAnsi="Arial" w:cs="Arial"/>
                              <w:color w:val="B3B2B2"/>
                              <w:spacing w:val="-3"/>
                              <w:w w:val="110"/>
                              <w:sz w:val="16"/>
                              <w:szCs w:val="16"/>
                            </w:rPr>
                            <w:t>C</w:t>
                          </w:r>
                          <w:r>
                            <w:rPr>
                              <w:rFonts w:ascii="Arial" w:hAnsi="Arial" w:cs="Arial"/>
                              <w:color w:val="B3B2B2"/>
                              <w:w w:val="110"/>
                              <w:sz w:val="16"/>
                              <w:szCs w:val="16"/>
                            </w:rPr>
                            <w:t>on</w:t>
                          </w:r>
                          <w:r>
                            <w:rPr>
                              <w:rFonts w:ascii="Arial" w:hAnsi="Arial" w:cs="Arial"/>
                              <w:color w:val="B3B2B2"/>
                              <w:spacing w:val="-3"/>
                              <w:w w:val="110"/>
                              <w:sz w:val="16"/>
                              <w:szCs w:val="16"/>
                            </w:rPr>
                            <w:t>c</w:t>
                          </w:r>
                          <w:r>
                            <w:rPr>
                              <w:rFonts w:ascii="Arial" w:hAnsi="Arial" w:cs="Arial"/>
                              <w:color w:val="B3B2B2"/>
                              <w:w w:val="110"/>
                              <w:sz w:val="16"/>
                              <w:szCs w:val="16"/>
                            </w:rPr>
                            <w:t>o</w:t>
                          </w:r>
                          <w:r>
                            <w:rPr>
                              <w:rFonts w:ascii="Arial" w:hAnsi="Arial" w:cs="Arial"/>
                              <w:color w:val="B3B2B2"/>
                              <w:spacing w:val="-4"/>
                              <w:w w:val="110"/>
                              <w:sz w:val="16"/>
                              <w:szCs w:val="16"/>
                            </w:rPr>
                            <w:t>r</w:t>
                          </w:r>
                          <w:r>
                            <w:rPr>
                              <w:rFonts w:ascii="Arial" w:hAnsi="Arial" w:cs="Arial"/>
                              <w:color w:val="B3B2B2"/>
                              <w:w w:val="110"/>
                              <w:sz w:val="16"/>
                              <w:szCs w:val="16"/>
                            </w:rPr>
                            <w:t>d</w:t>
                          </w:r>
                          <w:r>
                            <w:rPr>
                              <w:rFonts w:ascii="Arial" w:hAnsi="Arial" w:cs="Arial"/>
                              <w:color w:val="B3B2B2"/>
                              <w:spacing w:val="-1"/>
                              <w:w w:val="110"/>
                              <w:sz w:val="16"/>
                              <w:szCs w:val="16"/>
                            </w:rPr>
                            <w:t>a</w:t>
                          </w:r>
                          <w:r>
                            <w:rPr>
                              <w:rFonts w:ascii="Arial" w:hAnsi="Arial" w:cs="Arial"/>
                              <w:color w:val="B3B2B2"/>
                              <w:w w:val="110"/>
                              <w:sz w:val="16"/>
                              <w:szCs w:val="16"/>
                            </w:rPr>
                            <w:t>t</w:t>
                          </w:r>
                          <w:r>
                            <w:rPr>
                              <w:rFonts w:ascii="Arial" w:hAnsi="Arial" w:cs="Arial"/>
                              <w:color w:val="B3B2B2"/>
                              <w:spacing w:val="8"/>
                              <w:w w:val="110"/>
                              <w:sz w:val="16"/>
                              <w:szCs w:val="16"/>
                            </w:rPr>
                            <w:t xml:space="preserve"> </w:t>
                          </w:r>
                          <w:r>
                            <w:rPr>
                              <w:rFonts w:ascii="Arial" w:hAnsi="Arial" w:cs="Arial"/>
                              <w:color w:val="B3B2B2"/>
                              <w:w w:val="110"/>
                              <w:sz w:val="16"/>
                              <w:szCs w:val="16"/>
                            </w:rPr>
                            <w:t>on</w:t>
                          </w:r>
                          <w:r>
                            <w:rPr>
                              <w:rFonts w:ascii="Arial" w:hAnsi="Arial" w:cs="Arial"/>
                              <w:color w:val="B3B2B2"/>
                              <w:spacing w:val="8"/>
                              <w:w w:val="110"/>
                              <w:sz w:val="16"/>
                              <w:szCs w:val="16"/>
                            </w:rPr>
                            <w:t xml:space="preserve"> </w:t>
                          </w:r>
                          <w:r>
                            <w:rPr>
                              <w:rFonts w:ascii="Arial" w:hAnsi="Arial" w:cs="Arial"/>
                              <w:color w:val="B3B2B2"/>
                              <w:w w:val="110"/>
                              <w:sz w:val="16"/>
                              <w:szCs w:val="16"/>
                            </w:rPr>
                            <w:t>Child</w:t>
                          </w:r>
                          <w:r>
                            <w:rPr>
                              <w:rFonts w:ascii="Arial" w:hAnsi="Arial" w:cs="Arial"/>
                              <w:color w:val="B3B2B2"/>
                              <w:spacing w:val="-4"/>
                              <w:w w:val="110"/>
                              <w:sz w:val="16"/>
                              <w:szCs w:val="16"/>
                            </w:rPr>
                            <w:t>r</w:t>
                          </w:r>
                          <w:r>
                            <w:rPr>
                              <w:rFonts w:ascii="Arial" w:hAnsi="Arial" w:cs="Arial"/>
                              <w:color w:val="B3B2B2"/>
                              <w:w w:val="110"/>
                              <w:sz w:val="16"/>
                              <w:szCs w:val="16"/>
                            </w:rPr>
                            <w:t>en</w:t>
                          </w:r>
                          <w:r>
                            <w:rPr>
                              <w:rFonts w:ascii="Arial" w:hAnsi="Arial" w:cs="Arial"/>
                              <w:color w:val="B3B2B2"/>
                              <w:spacing w:val="8"/>
                              <w:w w:val="110"/>
                              <w:sz w:val="16"/>
                              <w:szCs w:val="16"/>
                            </w:rPr>
                            <w:t xml:space="preserve"> </w:t>
                          </w:r>
                          <w:r>
                            <w:rPr>
                              <w:rFonts w:ascii="Arial" w:hAnsi="Arial" w:cs="Arial"/>
                              <w:color w:val="B3B2B2"/>
                              <w:w w:val="110"/>
                              <w:sz w:val="16"/>
                              <w:szCs w:val="16"/>
                            </w:rPr>
                            <w:t>in</w:t>
                          </w:r>
                          <w:r>
                            <w:rPr>
                              <w:rFonts w:ascii="Arial" w:hAnsi="Arial" w:cs="Arial"/>
                              <w:color w:val="B3B2B2"/>
                              <w:spacing w:val="9"/>
                              <w:w w:val="110"/>
                              <w:sz w:val="16"/>
                              <w:szCs w:val="16"/>
                            </w:rPr>
                            <w:t xml:space="preserve"> </w:t>
                          </w:r>
                          <w:r>
                            <w:rPr>
                              <w:rFonts w:ascii="Arial" w:hAnsi="Arial" w:cs="Arial"/>
                              <w:color w:val="B3B2B2"/>
                              <w:w w:val="110"/>
                              <w:sz w:val="16"/>
                              <w:szCs w:val="16"/>
                            </w:rPr>
                            <w:t>Cu</w:t>
                          </w:r>
                          <w:r>
                            <w:rPr>
                              <w:rFonts w:ascii="Arial" w:hAnsi="Arial" w:cs="Arial"/>
                              <w:color w:val="B3B2B2"/>
                              <w:spacing w:val="-3"/>
                              <w:w w:val="110"/>
                              <w:sz w:val="16"/>
                              <w:szCs w:val="16"/>
                            </w:rPr>
                            <w:t>st</w:t>
                          </w:r>
                          <w:r>
                            <w:rPr>
                              <w:rFonts w:ascii="Arial" w:hAnsi="Arial" w:cs="Arial"/>
                              <w:color w:val="B3B2B2"/>
                              <w:w w:val="110"/>
                              <w:sz w:val="16"/>
                              <w:szCs w:val="16"/>
                            </w:rPr>
                            <w:t>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F8210" id="_x0000_t202" coordsize="21600,21600" o:spt="202" path="m,l,21600r21600,l21600,xe">
              <v:stroke joinstyle="miter"/>
              <v:path gradientshapeok="t" o:connecttype="rect"/>
            </v:shapetype>
            <v:shape id="Text Box 705" o:spid="_x0000_s1032" type="#_x0000_t202" style="position:absolute;margin-left:43.9pt;margin-top:48.95pt;width:135.55pt;height:10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" o:allowincell="f" filled="f" stroked="f">
              <v:textbox inset="0,0,0,0">
                <w:txbxContent>
                  <w:p w:rsidR="0035380C" w:rsidRDefault="0035380C">
                    <w:pPr>
                      <w:kinsoku w:val="0"/>
                      <w:overflowPunct w:val="0"/>
                      <w:spacing w:before="5"/>
                      <w:ind w:left="20"/>
                      <w:rPr>
                        <w:rFonts w:ascii="Arial" w:hAnsi="Arial" w:cs="Arial"/>
                        <w:color w:val="000000"/>
                        <w:sz w:val="16"/>
                        <w:szCs w:val="16"/>
                      </w:rPr>
                    </w:pPr>
                    <w:r>
                      <w:rPr>
                        <w:rFonts w:ascii="Arial" w:hAnsi="Arial" w:cs="Arial"/>
                        <w:color w:val="B3B2B2"/>
                        <w:spacing w:val="-3"/>
                        <w:w w:val="110"/>
                        <w:sz w:val="16"/>
                        <w:szCs w:val="16"/>
                      </w:rPr>
                      <w:t>C</w:t>
                    </w:r>
                    <w:r>
                      <w:rPr>
                        <w:rFonts w:ascii="Arial" w:hAnsi="Arial" w:cs="Arial"/>
                        <w:color w:val="B3B2B2"/>
                        <w:w w:val="110"/>
                        <w:sz w:val="16"/>
                        <w:szCs w:val="16"/>
                      </w:rPr>
                      <w:t>on</w:t>
                    </w:r>
                    <w:r>
                      <w:rPr>
                        <w:rFonts w:ascii="Arial" w:hAnsi="Arial" w:cs="Arial"/>
                        <w:color w:val="B3B2B2"/>
                        <w:spacing w:val="-3"/>
                        <w:w w:val="110"/>
                        <w:sz w:val="16"/>
                        <w:szCs w:val="16"/>
                      </w:rPr>
                      <w:t>c</w:t>
                    </w:r>
                    <w:r>
                      <w:rPr>
                        <w:rFonts w:ascii="Arial" w:hAnsi="Arial" w:cs="Arial"/>
                        <w:color w:val="B3B2B2"/>
                        <w:w w:val="110"/>
                        <w:sz w:val="16"/>
                        <w:szCs w:val="16"/>
                      </w:rPr>
                      <w:t>o</w:t>
                    </w:r>
                    <w:r>
                      <w:rPr>
                        <w:rFonts w:ascii="Arial" w:hAnsi="Arial" w:cs="Arial"/>
                        <w:color w:val="B3B2B2"/>
                        <w:spacing w:val="-4"/>
                        <w:w w:val="110"/>
                        <w:sz w:val="16"/>
                        <w:szCs w:val="16"/>
                      </w:rPr>
                      <w:t>r</w:t>
                    </w:r>
                    <w:r>
                      <w:rPr>
                        <w:rFonts w:ascii="Arial" w:hAnsi="Arial" w:cs="Arial"/>
                        <w:color w:val="B3B2B2"/>
                        <w:w w:val="110"/>
                        <w:sz w:val="16"/>
                        <w:szCs w:val="16"/>
                      </w:rPr>
                      <w:t>d</w:t>
                    </w:r>
                    <w:r>
                      <w:rPr>
                        <w:rFonts w:ascii="Arial" w:hAnsi="Arial" w:cs="Arial"/>
                        <w:color w:val="B3B2B2"/>
                        <w:spacing w:val="-1"/>
                        <w:w w:val="110"/>
                        <w:sz w:val="16"/>
                        <w:szCs w:val="16"/>
                      </w:rPr>
                      <w:t>a</w:t>
                    </w:r>
                    <w:r>
                      <w:rPr>
                        <w:rFonts w:ascii="Arial" w:hAnsi="Arial" w:cs="Arial"/>
                        <w:color w:val="B3B2B2"/>
                        <w:w w:val="110"/>
                        <w:sz w:val="16"/>
                        <w:szCs w:val="16"/>
                      </w:rPr>
                      <w:t>t</w:t>
                    </w:r>
                    <w:r>
                      <w:rPr>
                        <w:rFonts w:ascii="Arial" w:hAnsi="Arial" w:cs="Arial"/>
                        <w:color w:val="B3B2B2"/>
                        <w:spacing w:val="8"/>
                        <w:w w:val="110"/>
                        <w:sz w:val="16"/>
                        <w:szCs w:val="16"/>
                      </w:rPr>
                      <w:t xml:space="preserve"> </w:t>
                    </w:r>
                    <w:r>
                      <w:rPr>
                        <w:rFonts w:ascii="Arial" w:hAnsi="Arial" w:cs="Arial"/>
                        <w:color w:val="B3B2B2"/>
                        <w:w w:val="110"/>
                        <w:sz w:val="16"/>
                        <w:szCs w:val="16"/>
                      </w:rPr>
                      <w:t>on</w:t>
                    </w:r>
                    <w:r>
                      <w:rPr>
                        <w:rFonts w:ascii="Arial" w:hAnsi="Arial" w:cs="Arial"/>
                        <w:color w:val="B3B2B2"/>
                        <w:spacing w:val="8"/>
                        <w:w w:val="110"/>
                        <w:sz w:val="16"/>
                        <w:szCs w:val="16"/>
                      </w:rPr>
                      <w:t xml:space="preserve"> </w:t>
                    </w:r>
                    <w:r>
                      <w:rPr>
                        <w:rFonts w:ascii="Arial" w:hAnsi="Arial" w:cs="Arial"/>
                        <w:color w:val="B3B2B2"/>
                        <w:w w:val="110"/>
                        <w:sz w:val="16"/>
                        <w:szCs w:val="16"/>
                      </w:rPr>
                      <w:t>Child</w:t>
                    </w:r>
                    <w:r>
                      <w:rPr>
                        <w:rFonts w:ascii="Arial" w:hAnsi="Arial" w:cs="Arial"/>
                        <w:color w:val="B3B2B2"/>
                        <w:spacing w:val="-4"/>
                        <w:w w:val="110"/>
                        <w:sz w:val="16"/>
                        <w:szCs w:val="16"/>
                      </w:rPr>
                      <w:t>r</w:t>
                    </w:r>
                    <w:r>
                      <w:rPr>
                        <w:rFonts w:ascii="Arial" w:hAnsi="Arial" w:cs="Arial"/>
                        <w:color w:val="B3B2B2"/>
                        <w:w w:val="110"/>
                        <w:sz w:val="16"/>
                        <w:szCs w:val="16"/>
                      </w:rPr>
                      <w:t>en</w:t>
                    </w:r>
                    <w:r>
                      <w:rPr>
                        <w:rFonts w:ascii="Arial" w:hAnsi="Arial" w:cs="Arial"/>
                        <w:color w:val="B3B2B2"/>
                        <w:spacing w:val="8"/>
                        <w:w w:val="110"/>
                        <w:sz w:val="16"/>
                        <w:szCs w:val="16"/>
                      </w:rPr>
                      <w:t xml:space="preserve"> </w:t>
                    </w:r>
                    <w:r>
                      <w:rPr>
                        <w:rFonts w:ascii="Arial" w:hAnsi="Arial" w:cs="Arial"/>
                        <w:color w:val="B3B2B2"/>
                        <w:w w:val="110"/>
                        <w:sz w:val="16"/>
                        <w:szCs w:val="16"/>
                      </w:rPr>
                      <w:t>in</w:t>
                    </w:r>
                    <w:r>
                      <w:rPr>
                        <w:rFonts w:ascii="Arial" w:hAnsi="Arial" w:cs="Arial"/>
                        <w:color w:val="B3B2B2"/>
                        <w:spacing w:val="9"/>
                        <w:w w:val="110"/>
                        <w:sz w:val="16"/>
                        <w:szCs w:val="16"/>
                      </w:rPr>
                      <w:t xml:space="preserve"> </w:t>
                    </w:r>
                    <w:r>
                      <w:rPr>
                        <w:rFonts w:ascii="Arial" w:hAnsi="Arial" w:cs="Arial"/>
                        <w:color w:val="B3B2B2"/>
                        <w:w w:val="110"/>
                        <w:sz w:val="16"/>
                        <w:szCs w:val="16"/>
                      </w:rPr>
                      <w:t>Cu</w:t>
                    </w:r>
                    <w:r>
                      <w:rPr>
                        <w:rFonts w:ascii="Arial" w:hAnsi="Arial" w:cs="Arial"/>
                        <w:color w:val="B3B2B2"/>
                        <w:spacing w:val="-3"/>
                        <w:w w:val="110"/>
                        <w:sz w:val="16"/>
                        <w:szCs w:val="16"/>
                      </w:rPr>
                      <w:t>st</w:t>
                    </w:r>
                    <w:r>
                      <w:rPr>
                        <w:rFonts w:ascii="Arial" w:hAnsi="Arial" w:cs="Arial"/>
                        <w:color w:val="B3B2B2"/>
                        <w:w w:val="110"/>
                        <w:sz w:val="16"/>
                        <w:szCs w:val="16"/>
                      </w:rPr>
                      <w:t>ody</w:t>
                    </w: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0" allowOverlap="1" wp14:anchorId="1D45A922" wp14:editId="14762D62">
              <wp:simplePos x="0" y="0"/>
              <wp:positionH relativeFrom="page">
                <wp:posOffset>527050</wp:posOffset>
              </wp:positionH>
              <wp:positionV relativeFrom="page">
                <wp:posOffset>975995</wp:posOffset>
              </wp:positionV>
              <wp:extent cx="756920" cy="177800"/>
              <wp:effectExtent l="3175" t="4445" r="1905" b="0"/>
              <wp:wrapNone/>
              <wp:docPr id="704"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80C" w:rsidRDefault="0035380C">
                          <w:pPr>
                            <w:kinsoku w:val="0"/>
                            <w:overflowPunct w:val="0"/>
                            <w:spacing w:line="274" w:lineRule="exact"/>
                            <w:ind w:left="20"/>
                            <w:rPr>
                              <w:rFonts w:ascii="Arial" w:hAnsi="Arial" w:cs="Arial"/>
                            </w:rPr>
                          </w:pPr>
                          <w:r>
                            <w:rPr>
                              <w:rFonts w:ascii="Arial" w:hAnsi="Arial" w:cs="Arial"/>
                              <w:w w:val="105"/>
                            </w:rPr>
                            <w:t>ANNEX</w:t>
                          </w:r>
                          <w:r>
                            <w:rPr>
                              <w:rFonts w:ascii="Arial" w:hAnsi="Arial" w:cs="Arial"/>
                              <w:spacing w:val="29"/>
                              <w:w w:val="105"/>
                            </w:rPr>
                            <w:t xml:space="preserve"> </w:t>
                          </w:r>
                          <w:r>
                            <w:rPr>
                              <w:rFonts w:ascii="Arial" w:hAnsi="Arial" w:cs="Arial"/>
                              <w:w w:val="105"/>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5A922" id="Text Box 704" o:spid="_x0000_s1033" type="#_x0000_t202" style="position:absolute;margin-left:41.5pt;margin-top:76.85pt;width:59.6pt;height:1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" o:allowincell="f" filled="f" stroked="f">
              <v:textbox inset="0,0,0,0">
                <w:txbxContent>
                  <w:p w:rsidR="0035380C" w:rsidRDefault="0035380C">
                    <w:pPr>
                      <w:kinsoku w:val="0"/>
                      <w:overflowPunct w:val="0"/>
                      <w:spacing w:line="274" w:lineRule="exact"/>
                      <w:ind w:left="20"/>
                      <w:rPr>
                        <w:rFonts w:ascii="Arial" w:hAnsi="Arial" w:cs="Arial"/>
                      </w:rPr>
                    </w:pPr>
                    <w:r>
                      <w:rPr>
                        <w:rFonts w:ascii="Arial" w:hAnsi="Arial" w:cs="Arial"/>
                        <w:w w:val="105"/>
                      </w:rPr>
                      <w:t>ANNEX</w:t>
                    </w:r>
                    <w:r>
                      <w:rPr>
                        <w:rFonts w:ascii="Arial" w:hAnsi="Arial" w:cs="Arial"/>
                        <w:spacing w:val="29"/>
                        <w:w w:val="105"/>
                      </w:rPr>
                      <w:t xml:space="preserve"> </w:t>
                    </w:r>
                    <w:r>
                      <w:rPr>
                        <w:rFonts w:ascii="Arial" w:hAnsi="Arial" w:cs="Arial"/>
                        <w:w w:val="105"/>
                      </w:rPr>
                      <w:t>C</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80C" w:rsidRDefault="0035380C">
    <w:pPr>
      <w:kinsoku w:val="0"/>
      <w:overflowPunct w:val="0"/>
      <w:spacing w:line="200" w:lineRule="exact"/>
      <w:rPr>
        <w:sz w:val="20"/>
        <w:szCs w:val="20"/>
      </w:rPr>
    </w:pPr>
    <w:r>
      <w:rPr>
        <w:noProof/>
      </w:rPr>
      <mc:AlternateContent>
        <mc:Choice Requires="wps">
          <w:drawing>
            <wp:anchor distT="0" distB="0" distL="114300" distR="114300" simplePos="0" relativeHeight="251683840" behindDoc="1" locked="0" layoutInCell="0" allowOverlap="1" wp14:anchorId="14B7D824" wp14:editId="6BEB9C81">
              <wp:simplePos x="0" y="0"/>
              <wp:positionH relativeFrom="page">
                <wp:posOffset>5311775</wp:posOffset>
              </wp:positionH>
              <wp:positionV relativeFrom="page">
                <wp:posOffset>621665</wp:posOffset>
              </wp:positionV>
              <wp:extent cx="1720850" cy="127000"/>
              <wp:effectExtent l="0" t="2540" r="0" b="3810"/>
              <wp:wrapNone/>
              <wp:docPr id="703"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80C" w:rsidRDefault="0035380C">
                          <w:pPr>
                            <w:kinsoku w:val="0"/>
                            <w:overflowPunct w:val="0"/>
                            <w:spacing w:before="5"/>
                            <w:ind w:left="20"/>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7D824" id="_x0000_t202" coordsize="21600,21600" o:spt="202" path="m,l,21600r21600,l21600,xe">
              <v:stroke joinstyle="miter"/>
              <v:path gradientshapeok="t" o:connecttype="rect"/>
            </v:shapetype>
            <v:shape id="Text Box 703" o:spid="_x0000_s1034" type="#_x0000_t202" style="position:absolute;margin-left:418.25pt;margin-top:48.95pt;width:135.5pt;height:10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" o:allowincell="f" filled="f" stroked="f">
              <v:textbox inset="0,0,0,0">
                <w:txbxContent>
                  <w:p w:rsidR="0035380C" w:rsidRDefault="0035380C">
                    <w:pPr>
                      <w:kinsoku w:val="0"/>
                      <w:overflowPunct w:val="0"/>
                      <w:spacing w:before="5"/>
                      <w:ind w:left="20"/>
                      <w:rPr>
                        <w:rFonts w:ascii="Arial" w:hAnsi="Arial" w:cs="Arial"/>
                        <w:color w:val="000000"/>
                        <w:sz w:val="16"/>
                        <w:szCs w:val="16"/>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80C" w:rsidRDefault="0035380C">
    <w:pPr>
      <w:kinsoku w:val="0"/>
      <w:overflowPunct w:val="0"/>
      <w:spacing w:line="200" w:lineRule="exact"/>
      <w:rPr>
        <w:sz w:val="20"/>
        <w:szCs w:val="20"/>
      </w:rPr>
    </w:pPr>
    <w:r>
      <w:rPr>
        <w:noProof/>
      </w:rPr>
      <mc:AlternateContent>
        <mc:Choice Requires="wps">
          <w:drawing>
            <wp:anchor distT="0" distB="0" distL="114300" distR="114300" simplePos="0" relativeHeight="251677696" behindDoc="1" locked="0" layoutInCell="0" allowOverlap="1" wp14:anchorId="71D1EFD8" wp14:editId="1DEB2409">
              <wp:simplePos x="0" y="0"/>
              <wp:positionH relativeFrom="page">
                <wp:posOffset>557530</wp:posOffset>
              </wp:positionH>
              <wp:positionV relativeFrom="page">
                <wp:posOffset>621665</wp:posOffset>
              </wp:positionV>
              <wp:extent cx="1721485" cy="127000"/>
              <wp:effectExtent l="0" t="2540" r="0" b="3810"/>
              <wp:wrapNone/>
              <wp:docPr id="715"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80C" w:rsidRDefault="0035380C">
                          <w:pPr>
                            <w:kinsoku w:val="0"/>
                            <w:overflowPunct w:val="0"/>
                            <w:spacing w:before="5"/>
                            <w:ind w:left="20"/>
                            <w:rPr>
                              <w:rFonts w:ascii="Arial" w:hAnsi="Arial" w:cs="Arial"/>
                              <w:color w:val="000000"/>
                              <w:sz w:val="16"/>
                              <w:szCs w:val="16"/>
                            </w:rPr>
                          </w:pPr>
                          <w:r>
                            <w:rPr>
                              <w:rFonts w:ascii="Arial" w:hAnsi="Arial" w:cs="Arial"/>
                              <w:color w:val="B3B2B2"/>
                              <w:spacing w:val="-3"/>
                              <w:w w:val="110"/>
                              <w:sz w:val="16"/>
                              <w:szCs w:val="16"/>
                            </w:rPr>
                            <w:t>C</w:t>
                          </w:r>
                          <w:r>
                            <w:rPr>
                              <w:rFonts w:ascii="Arial" w:hAnsi="Arial" w:cs="Arial"/>
                              <w:color w:val="B3B2B2"/>
                              <w:w w:val="110"/>
                              <w:sz w:val="16"/>
                              <w:szCs w:val="16"/>
                            </w:rPr>
                            <w:t>on</w:t>
                          </w:r>
                          <w:r>
                            <w:rPr>
                              <w:rFonts w:ascii="Arial" w:hAnsi="Arial" w:cs="Arial"/>
                              <w:color w:val="B3B2B2"/>
                              <w:spacing w:val="-3"/>
                              <w:w w:val="110"/>
                              <w:sz w:val="16"/>
                              <w:szCs w:val="16"/>
                            </w:rPr>
                            <w:t>c</w:t>
                          </w:r>
                          <w:r>
                            <w:rPr>
                              <w:rFonts w:ascii="Arial" w:hAnsi="Arial" w:cs="Arial"/>
                              <w:color w:val="B3B2B2"/>
                              <w:w w:val="110"/>
                              <w:sz w:val="16"/>
                              <w:szCs w:val="16"/>
                            </w:rPr>
                            <w:t>o</w:t>
                          </w:r>
                          <w:r>
                            <w:rPr>
                              <w:rFonts w:ascii="Arial" w:hAnsi="Arial" w:cs="Arial"/>
                              <w:color w:val="B3B2B2"/>
                              <w:spacing w:val="-4"/>
                              <w:w w:val="110"/>
                              <w:sz w:val="16"/>
                              <w:szCs w:val="16"/>
                            </w:rPr>
                            <w:t>r</w:t>
                          </w:r>
                          <w:r>
                            <w:rPr>
                              <w:rFonts w:ascii="Arial" w:hAnsi="Arial" w:cs="Arial"/>
                              <w:color w:val="B3B2B2"/>
                              <w:w w:val="110"/>
                              <w:sz w:val="16"/>
                              <w:szCs w:val="16"/>
                            </w:rPr>
                            <w:t>d</w:t>
                          </w:r>
                          <w:r>
                            <w:rPr>
                              <w:rFonts w:ascii="Arial" w:hAnsi="Arial" w:cs="Arial"/>
                              <w:color w:val="B3B2B2"/>
                              <w:spacing w:val="-1"/>
                              <w:w w:val="110"/>
                              <w:sz w:val="16"/>
                              <w:szCs w:val="16"/>
                            </w:rPr>
                            <w:t>a</w:t>
                          </w:r>
                          <w:r>
                            <w:rPr>
                              <w:rFonts w:ascii="Arial" w:hAnsi="Arial" w:cs="Arial"/>
                              <w:color w:val="B3B2B2"/>
                              <w:w w:val="110"/>
                              <w:sz w:val="16"/>
                              <w:szCs w:val="16"/>
                            </w:rPr>
                            <w:t>t</w:t>
                          </w:r>
                          <w:r>
                            <w:rPr>
                              <w:rFonts w:ascii="Arial" w:hAnsi="Arial" w:cs="Arial"/>
                              <w:color w:val="B3B2B2"/>
                              <w:spacing w:val="8"/>
                              <w:w w:val="110"/>
                              <w:sz w:val="16"/>
                              <w:szCs w:val="16"/>
                            </w:rPr>
                            <w:t xml:space="preserve"> </w:t>
                          </w:r>
                          <w:r>
                            <w:rPr>
                              <w:rFonts w:ascii="Arial" w:hAnsi="Arial" w:cs="Arial"/>
                              <w:color w:val="B3B2B2"/>
                              <w:w w:val="110"/>
                              <w:sz w:val="16"/>
                              <w:szCs w:val="16"/>
                            </w:rPr>
                            <w:t>on</w:t>
                          </w:r>
                          <w:r>
                            <w:rPr>
                              <w:rFonts w:ascii="Arial" w:hAnsi="Arial" w:cs="Arial"/>
                              <w:color w:val="B3B2B2"/>
                              <w:spacing w:val="8"/>
                              <w:w w:val="110"/>
                              <w:sz w:val="16"/>
                              <w:szCs w:val="16"/>
                            </w:rPr>
                            <w:t xml:space="preserve"> </w:t>
                          </w:r>
                          <w:r>
                            <w:rPr>
                              <w:rFonts w:ascii="Arial" w:hAnsi="Arial" w:cs="Arial"/>
                              <w:color w:val="B3B2B2"/>
                              <w:w w:val="110"/>
                              <w:sz w:val="16"/>
                              <w:szCs w:val="16"/>
                            </w:rPr>
                            <w:t>Child</w:t>
                          </w:r>
                          <w:r>
                            <w:rPr>
                              <w:rFonts w:ascii="Arial" w:hAnsi="Arial" w:cs="Arial"/>
                              <w:color w:val="B3B2B2"/>
                              <w:spacing w:val="-4"/>
                              <w:w w:val="110"/>
                              <w:sz w:val="16"/>
                              <w:szCs w:val="16"/>
                            </w:rPr>
                            <w:t>r</w:t>
                          </w:r>
                          <w:r>
                            <w:rPr>
                              <w:rFonts w:ascii="Arial" w:hAnsi="Arial" w:cs="Arial"/>
                              <w:color w:val="B3B2B2"/>
                              <w:w w:val="110"/>
                              <w:sz w:val="16"/>
                              <w:szCs w:val="16"/>
                            </w:rPr>
                            <w:t>en</w:t>
                          </w:r>
                          <w:r>
                            <w:rPr>
                              <w:rFonts w:ascii="Arial" w:hAnsi="Arial" w:cs="Arial"/>
                              <w:color w:val="B3B2B2"/>
                              <w:spacing w:val="8"/>
                              <w:w w:val="110"/>
                              <w:sz w:val="16"/>
                              <w:szCs w:val="16"/>
                            </w:rPr>
                            <w:t xml:space="preserve"> </w:t>
                          </w:r>
                          <w:r>
                            <w:rPr>
                              <w:rFonts w:ascii="Arial" w:hAnsi="Arial" w:cs="Arial"/>
                              <w:color w:val="B3B2B2"/>
                              <w:w w:val="110"/>
                              <w:sz w:val="16"/>
                              <w:szCs w:val="16"/>
                            </w:rPr>
                            <w:t>in</w:t>
                          </w:r>
                          <w:r>
                            <w:rPr>
                              <w:rFonts w:ascii="Arial" w:hAnsi="Arial" w:cs="Arial"/>
                              <w:color w:val="B3B2B2"/>
                              <w:spacing w:val="9"/>
                              <w:w w:val="110"/>
                              <w:sz w:val="16"/>
                              <w:szCs w:val="16"/>
                            </w:rPr>
                            <w:t xml:space="preserve"> </w:t>
                          </w:r>
                          <w:r>
                            <w:rPr>
                              <w:rFonts w:ascii="Arial" w:hAnsi="Arial" w:cs="Arial"/>
                              <w:color w:val="B3B2B2"/>
                              <w:w w:val="110"/>
                              <w:sz w:val="16"/>
                              <w:szCs w:val="16"/>
                            </w:rPr>
                            <w:t>Cu</w:t>
                          </w:r>
                          <w:r>
                            <w:rPr>
                              <w:rFonts w:ascii="Arial" w:hAnsi="Arial" w:cs="Arial"/>
                              <w:color w:val="B3B2B2"/>
                              <w:spacing w:val="-3"/>
                              <w:w w:val="110"/>
                              <w:sz w:val="16"/>
                              <w:szCs w:val="16"/>
                            </w:rPr>
                            <w:t>st</w:t>
                          </w:r>
                          <w:r>
                            <w:rPr>
                              <w:rFonts w:ascii="Arial" w:hAnsi="Arial" w:cs="Arial"/>
                              <w:color w:val="B3B2B2"/>
                              <w:w w:val="110"/>
                              <w:sz w:val="16"/>
                              <w:szCs w:val="16"/>
                            </w:rPr>
                            <w:t>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1EFD8" id="_x0000_t202" coordsize="21600,21600" o:spt="202" path="m,l,21600r21600,l21600,xe">
              <v:stroke joinstyle="miter"/>
              <v:path gradientshapeok="t" o:connecttype="rect"/>
            </v:shapetype>
            <v:shape id="Text Box 715" o:spid="_x0000_s1035" type="#_x0000_t202" style="position:absolute;margin-left:43.9pt;margin-top:48.95pt;width:135.55pt;height:10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" o:allowincell="f" filled="f" stroked="f">
              <v:textbox inset="0,0,0,0">
                <w:txbxContent>
                  <w:p w:rsidR="0035380C" w:rsidRDefault="0035380C">
                    <w:pPr>
                      <w:kinsoku w:val="0"/>
                      <w:overflowPunct w:val="0"/>
                      <w:spacing w:before="5"/>
                      <w:ind w:left="20"/>
                      <w:rPr>
                        <w:rFonts w:ascii="Arial" w:hAnsi="Arial" w:cs="Arial"/>
                        <w:color w:val="000000"/>
                        <w:sz w:val="16"/>
                        <w:szCs w:val="16"/>
                      </w:rPr>
                    </w:pPr>
                    <w:r>
                      <w:rPr>
                        <w:rFonts w:ascii="Arial" w:hAnsi="Arial" w:cs="Arial"/>
                        <w:color w:val="B3B2B2"/>
                        <w:spacing w:val="-3"/>
                        <w:w w:val="110"/>
                        <w:sz w:val="16"/>
                        <w:szCs w:val="16"/>
                      </w:rPr>
                      <w:t>C</w:t>
                    </w:r>
                    <w:r>
                      <w:rPr>
                        <w:rFonts w:ascii="Arial" w:hAnsi="Arial" w:cs="Arial"/>
                        <w:color w:val="B3B2B2"/>
                        <w:w w:val="110"/>
                        <w:sz w:val="16"/>
                        <w:szCs w:val="16"/>
                      </w:rPr>
                      <w:t>on</w:t>
                    </w:r>
                    <w:r>
                      <w:rPr>
                        <w:rFonts w:ascii="Arial" w:hAnsi="Arial" w:cs="Arial"/>
                        <w:color w:val="B3B2B2"/>
                        <w:spacing w:val="-3"/>
                        <w:w w:val="110"/>
                        <w:sz w:val="16"/>
                        <w:szCs w:val="16"/>
                      </w:rPr>
                      <w:t>c</w:t>
                    </w:r>
                    <w:r>
                      <w:rPr>
                        <w:rFonts w:ascii="Arial" w:hAnsi="Arial" w:cs="Arial"/>
                        <w:color w:val="B3B2B2"/>
                        <w:w w:val="110"/>
                        <w:sz w:val="16"/>
                        <w:szCs w:val="16"/>
                      </w:rPr>
                      <w:t>o</w:t>
                    </w:r>
                    <w:r>
                      <w:rPr>
                        <w:rFonts w:ascii="Arial" w:hAnsi="Arial" w:cs="Arial"/>
                        <w:color w:val="B3B2B2"/>
                        <w:spacing w:val="-4"/>
                        <w:w w:val="110"/>
                        <w:sz w:val="16"/>
                        <w:szCs w:val="16"/>
                      </w:rPr>
                      <w:t>r</w:t>
                    </w:r>
                    <w:r>
                      <w:rPr>
                        <w:rFonts w:ascii="Arial" w:hAnsi="Arial" w:cs="Arial"/>
                        <w:color w:val="B3B2B2"/>
                        <w:w w:val="110"/>
                        <w:sz w:val="16"/>
                        <w:szCs w:val="16"/>
                      </w:rPr>
                      <w:t>d</w:t>
                    </w:r>
                    <w:r>
                      <w:rPr>
                        <w:rFonts w:ascii="Arial" w:hAnsi="Arial" w:cs="Arial"/>
                        <w:color w:val="B3B2B2"/>
                        <w:spacing w:val="-1"/>
                        <w:w w:val="110"/>
                        <w:sz w:val="16"/>
                        <w:szCs w:val="16"/>
                      </w:rPr>
                      <w:t>a</w:t>
                    </w:r>
                    <w:r>
                      <w:rPr>
                        <w:rFonts w:ascii="Arial" w:hAnsi="Arial" w:cs="Arial"/>
                        <w:color w:val="B3B2B2"/>
                        <w:w w:val="110"/>
                        <w:sz w:val="16"/>
                        <w:szCs w:val="16"/>
                      </w:rPr>
                      <w:t>t</w:t>
                    </w:r>
                    <w:r>
                      <w:rPr>
                        <w:rFonts w:ascii="Arial" w:hAnsi="Arial" w:cs="Arial"/>
                        <w:color w:val="B3B2B2"/>
                        <w:spacing w:val="8"/>
                        <w:w w:val="110"/>
                        <w:sz w:val="16"/>
                        <w:szCs w:val="16"/>
                      </w:rPr>
                      <w:t xml:space="preserve"> </w:t>
                    </w:r>
                    <w:r>
                      <w:rPr>
                        <w:rFonts w:ascii="Arial" w:hAnsi="Arial" w:cs="Arial"/>
                        <w:color w:val="B3B2B2"/>
                        <w:w w:val="110"/>
                        <w:sz w:val="16"/>
                        <w:szCs w:val="16"/>
                      </w:rPr>
                      <w:t>on</w:t>
                    </w:r>
                    <w:r>
                      <w:rPr>
                        <w:rFonts w:ascii="Arial" w:hAnsi="Arial" w:cs="Arial"/>
                        <w:color w:val="B3B2B2"/>
                        <w:spacing w:val="8"/>
                        <w:w w:val="110"/>
                        <w:sz w:val="16"/>
                        <w:szCs w:val="16"/>
                      </w:rPr>
                      <w:t xml:space="preserve"> </w:t>
                    </w:r>
                    <w:r>
                      <w:rPr>
                        <w:rFonts w:ascii="Arial" w:hAnsi="Arial" w:cs="Arial"/>
                        <w:color w:val="B3B2B2"/>
                        <w:w w:val="110"/>
                        <w:sz w:val="16"/>
                        <w:szCs w:val="16"/>
                      </w:rPr>
                      <w:t>Child</w:t>
                    </w:r>
                    <w:r>
                      <w:rPr>
                        <w:rFonts w:ascii="Arial" w:hAnsi="Arial" w:cs="Arial"/>
                        <w:color w:val="B3B2B2"/>
                        <w:spacing w:val="-4"/>
                        <w:w w:val="110"/>
                        <w:sz w:val="16"/>
                        <w:szCs w:val="16"/>
                      </w:rPr>
                      <w:t>r</w:t>
                    </w:r>
                    <w:r>
                      <w:rPr>
                        <w:rFonts w:ascii="Arial" w:hAnsi="Arial" w:cs="Arial"/>
                        <w:color w:val="B3B2B2"/>
                        <w:w w:val="110"/>
                        <w:sz w:val="16"/>
                        <w:szCs w:val="16"/>
                      </w:rPr>
                      <w:t>en</w:t>
                    </w:r>
                    <w:r>
                      <w:rPr>
                        <w:rFonts w:ascii="Arial" w:hAnsi="Arial" w:cs="Arial"/>
                        <w:color w:val="B3B2B2"/>
                        <w:spacing w:val="8"/>
                        <w:w w:val="110"/>
                        <w:sz w:val="16"/>
                        <w:szCs w:val="16"/>
                      </w:rPr>
                      <w:t xml:space="preserve"> </w:t>
                    </w:r>
                    <w:r>
                      <w:rPr>
                        <w:rFonts w:ascii="Arial" w:hAnsi="Arial" w:cs="Arial"/>
                        <w:color w:val="B3B2B2"/>
                        <w:w w:val="110"/>
                        <w:sz w:val="16"/>
                        <w:szCs w:val="16"/>
                      </w:rPr>
                      <w:t>in</w:t>
                    </w:r>
                    <w:r>
                      <w:rPr>
                        <w:rFonts w:ascii="Arial" w:hAnsi="Arial" w:cs="Arial"/>
                        <w:color w:val="B3B2B2"/>
                        <w:spacing w:val="9"/>
                        <w:w w:val="110"/>
                        <w:sz w:val="16"/>
                        <w:szCs w:val="16"/>
                      </w:rPr>
                      <w:t xml:space="preserve"> </w:t>
                    </w:r>
                    <w:r>
                      <w:rPr>
                        <w:rFonts w:ascii="Arial" w:hAnsi="Arial" w:cs="Arial"/>
                        <w:color w:val="B3B2B2"/>
                        <w:w w:val="110"/>
                        <w:sz w:val="16"/>
                        <w:szCs w:val="16"/>
                      </w:rPr>
                      <w:t>Cu</w:t>
                    </w:r>
                    <w:r>
                      <w:rPr>
                        <w:rFonts w:ascii="Arial" w:hAnsi="Arial" w:cs="Arial"/>
                        <w:color w:val="B3B2B2"/>
                        <w:spacing w:val="-3"/>
                        <w:w w:val="110"/>
                        <w:sz w:val="16"/>
                        <w:szCs w:val="16"/>
                      </w:rPr>
                      <w:t>st</w:t>
                    </w:r>
                    <w:r>
                      <w:rPr>
                        <w:rFonts w:ascii="Arial" w:hAnsi="Arial" w:cs="Arial"/>
                        <w:color w:val="B3B2B2"/>
                        <w:w w:val="110"/>
                        <w:sz w:val="16"/>
                        <w:szCs w:val="16"/>
                      </w:rPr>
                      <w:t>ody</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80C" w:rsidRDefault="0035380C" w:rsidP="0025693D">
    <w:pPr>
      <w:tabs>
        <w:tab w:val="left" w:pos="7950"/>
      </w:tabs>
      <w:kinsoku w:val="0"/>
      <w:overflowPunct w:val="0"/>
      <w:spacing w:line="200" w:lineRule="exact"/>
      <w:rPr>
        <w:sz w:val="20"/>
        <w:szCs w:val="20"/>
      </w:rPr>
    </w:pPr>
    <w:r>
      <w:rPr>
        <w:sz w:val="20"/>
        <w:szCs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80C" w:rsidRDefault="0035380C">
    <w:pPr>
      <w:kinsoku w:val="0"/>
      <w:overflowPunct w:val="0"/>
      <w:spacing w:line="200" w:lineRule="exact"/>
      <w:rPr>
        <w:sz w:val="20"/>
        <w:szCs w:val="20"/>
      </w:rPr>
    </w:pPr>
    <w:r>
      <w:rPr>
        <w:noProof/>
      </w:rPr>
      <mc:AlternateContent>
        <mc:Choice Requires="wps">
          <w:drawing>
            <wp:anchor distT="0" distB="0" distL="114300" distR="114300" simplePos="0" relativeHeight="251660288" behindDoc="1" locked="0" layoutInCell="0" allowOverlap="1" wp14:anchorId="135639D2" wp14:editId="6DF4EA6E">
              <wp:simplePos x="0" y="0"/>
              <wp:positionH relativeFrom="page">
                <wp:posOffset>557530</wp:posOffset>
              </wp:positionH>
              <wp:positionV relativeFrom="page">
                <wp:posOffset>621665</wp:posOffset>
              </wp:positionV>
              <wp:extent cx="1721485" cy="127000"/>
              <wp:effectExtent l="0" t="254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80C" w:rsidRDefault="0035380C">
                          <w:pPr>
                            <w:kinsoku w:val="0"/>
                            <w:overflowPunct w:val="0"/>
                            <w:spacing w:before="5"/>
                            <w:ind w:left="20"/>
                            <w:rPr>
                              <w:rFonts w:ascii="Arial" w:hAnsi="Arial" w:cs="Arial"/>
                              <w:color w:val="000000"/>
                              <w:sz w:val="16"/>
                              <w:szCs w:val="16"/>
                            </w:rPr>
                          </w:pPr>
                          <w:r>
                            <w:rPr>
                              <w:rFonts w:ascii="Arial" w:hAnsi="Arial" w:cs="Arial"/>
                              <w:color w:val="B3B2B2"/>
                              <w:spacing w:val="-3"/>
                              <w:w w:val="110"/>
                              <w:sz w:val="16"/>
                              <w:szCs w:val="16"/>
                            </w:rPr>
                            <w:t>C</w:t>
                          </w:r>
                          <w:r>
                            <w:rPr>
                              <w:rFonts w:ascii="Arial" w:hAnsi="Arial" w:cs="Arial"/>
                              <w:color w:val="B3B2B2"/>
                              <w:w w:val="110"/>
                              <w:sz w:val="16"/>
                              <w:szCs w:val="16"/>
                            </w:rPr>
                            <w:t>on</w:t>
                          </w:r>
                          <w:r>
                            <w:rPr>
                              <w:rFonts w:ascii="Arial" w:hAnsi="Arial" w:cs="Arial"/>
                              <w:color w:val="B3B2B2"/>
                              <w:spacing w:val="-3"/>
                              <w:w w:val="110"/>
                              <w:sz w:val="16"/>
                              <w:szCs w:val="16"/>
                            </w:rPr>
                            <w:t>c</w:t>
                          </w:r>
                          <w:r>
                            <w:rPr>
                              <w:rFonts w:ascii="Arial" w:hAnsi="Arial" w:cs="Arial"/>
                              <w:color w:val="B3B2B2"/>
                              <w:w w:val="110"/>
                              <w:sz w:val="16"/>
                              <w:szCs w:val="16"/>
                            </w:rPr>
                            <w:t>o</w:t>
                          </w:r>
                          <w:r>
                            <w:rPr>
                              <w:rFonts w:ascii="Arial" w:hAnsi="Arial" w:cs="Arial"/>
                              <w:color w:val="B3B2B2"/>
                              <w:spacing w:val="-4"/>
                              <w:w w:val="110"/>
                              <w:sz w:val="16"/>
                              <w:szCs w:val="16"/>
                            </w:rPr>
                            <w:t>r</w:t>
                          </w:r>
                          <w:r>
                            <w:rPr>
                              <w:rFonts w:ascii="Arial" w:hAnsi="Arial" w:cs="Arial"/>
                              <w:color w:val="B3B2B2"/>
                              <w:w w:val="110"/>
                              <w:sz w:val="16"/>
                              <w:szCs w:val="16"/>
                            </w:rPr>
                            <w:t>d</w:t>
                          </w:r>
                          <w:r>
                            <w:rPr>
                              <w:rFonts w:ascii="Arial" w:hAnsi="Arial" w:cs="Arial"/>
                              <w:color w:val="B3B2B2"/>
                              <w:spacing w:val="-1"/>
                              <w:w w:val="110"/>
                              <w:sz w:val="16"/>
                              <w:szCs w:val="16"/>
                            </w:rPr>
                            <w:t>a</w:t>
                          </w:r>
                          <w:r>
                            <w:rPr>
                              <w:rFonts w:ascii="Arial" w:hAnsi="Arial" w:cs="Arial"/>
                              <w:color w:val="B3B2B2"/>
                              <w:w w:val="110"/>
                              <w:sz w:val="16"/>
                              <w:szCs w:val="16"/>
                            </w:rPr>
                            <w:t>t</w:t>
                          </w:r>
                          <w:r>
                            <w:rPr>
                              <w:rFonts w:ascii="Arial" w:hAnsi="Arial" w:cs="Arial"/>
                              <w:color w:val="B3B2B2"/>
                              <w:spacing w:val="8"/>
                              <w:w w:val="110"/>
                              <w:sz w:val="16"/>
                              <w:szCs w:val="16"/>
                            </w:rPr>
                            <w:t xml:space="preserve"> </w:t>
                          </w:r>
                          <w:r>
                            <w:rPr>
                              <w:rFonts w:ascii="Arial" w:hAnsi="Arial" w:cs="Arial"/>
                              <w:color w:val="B3B2B2"/>
                              <w:w w:val="110"/>
                              <w:sz w:val="16"/>
                              <w:szCs w:val="16"/>
                            </w:rPr>
                            <w:t>on</w:t>
                          </w:r>
                          <w:r>
                            <w:rPr>
                              <w:rFonts w:ascii="Arial" w:hAnsi="Arial" w:cs="Arial"/>
                              <w:color w:val="B3B2B2"/>
                              <w:spacing w:val="8"/>
                              <w:w w:val="110"/>
                              <w:sz w:val="16"/>
                              <w:szCs w:val="16"/>
                            </w:rPr>
                            <w:t xml:space="preserve"> </w:t>
                          </w:r>
                          <w:r>
                            <w:rPr>
                              <w:rFonts w:ascii="Arial" w:hAnsi="Arial" w:cs="Arial"/>
                              <w:color w:val="B3B2B2"/>
                              <w:w w:val="110"/>
                              <w:sz w:val="16"/>
                              <w:szCs w:val="16"/>
                            </w:rPr>
                            <w:t>Child</w:t>
                          </w:r>
                          <w:r>
                            <w:rPr>
                              <w:rFonts w:ascii="Arial" w:hAnsi="Arial" w:cs="Arial"/>
                              <w:color w:val="B3B2B2"/>
                              <w:spacing w:val="-4"/>
                              <w:w w:val="110"/>
                              <w:sz w:val="16"/>
                              <w:szCs w:val="16"/>
                            </w:rPr>
                            <w:t>r</w:t>
                          </w:r>
                          <w:r>
                            <w:rPr>
                              <w:rFonts w:ascii="Arial" w:hAnsi="Arial" w:cs="Arial"/>
                              <w:color w:val="B3B2B2"/>
                              <w:w w:val="110"/>
                              <w:sz w:val="16"/>
                              <w:szCs w:val="16"/>
                            </w:rPr>
                            <w:t>en</w:t>
                          </w:r>
                          <w:r>
                            <w:rPr>
                              <w:rFonts w:ascii="Arial" w:hAnsi="Arial" w:cs="Arial"/>
                              <w:color w:val="B3B2B2"/>
                              <w:spacing w:val="8"/>
                              <w:w w:val="110"/>
                              <w:sz w:val="16"/>
                              <w:szCs w:val="16"/>
                            </w:rPr>
                            <w:t xml:space="preserve"> </w:t>
                          </w:r>
                          <w:r>
                            <w:rPr>
                              <w:rFonts w:ascii="Arial" w:hAnsi="Arial" w:cs="Arial"/>
                              <w:color w:val="B3B2B2"/>
                              <w:w w:val="110"/>
                              <w:sz w:val="16"/>
                              <w:szCs w:val="16"/>
                            </w:rPr>
                            <w:t>in</w:t>
                          </w:r>
                          <w:r>
                            <w:rPr>
                              <w:rFonts w:ascii="Arial" w:hAnsi="Arial" w:cs="Arial"/>
                              <w:color w:val="B3B2B2"/>
                              <w:spacing w:val="9"/>
                              <w:w w:val="110"/>
                              <w:sz w:val="16"/>
                              <w:szCs w:val="16"/>
                            </w:rPr>
                            <w:t xml:space="preserve"> </w:t>
                          </w:r>
                          <w:r>
                            <w:rPr>
                              <w:rFonts w:ascii="Arial" w:hAnsi="Arial" w:cs="Arial"/>
                              <w:color w:val="B3B2B2"/>
                              <w:w w:val="110"/>
                              <w:sz w:val="16"/>
                              <w:szCs w:val="16"/>
                            </w:rPr>
                            <w:t>Cu</w:t>
                          </w:r>
                          <w:r>
                            <w:rPr>
                              <w:rFonts w:ascii="Arial" w:hAnsi="Arial" w:cs="Arial"/>
                              <w:color w:val="B3B2B2"/>
                              <w:spacing w:val="-3"/>
                              <w:w w:val="110"/>
                              <w:sz w:val="16"/>
                              <w:szCs w:val="16"/>
                            </w:rPr>
                            <w:t>st</w:t>
                          </w:r>
                          <w:r>
                            <w:rPr>
                              <w:rFonts w:ascii="Arial" w:hAnsi="Arial" w:cs="Arial"/>
                              <w:color w:val="B3B2B2"/>
                              <w:w w:val="110"/>
                              <w:sz w:val="16"/>
                              <w:szCs w:val="16"/>
                            </w:rPr>
                            <w:t>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639D2" id="_x0000_t202" coordsize="21600,21600" o:spt="202" path="m,l,21600r21600,l21600,xe">
              <v:stroke joinstyle="miter"/>
              <v:path gradientshapeok="t" o:connecttype="rect"/>
            </v:shapetype>
            <v:shape id="Text Box 14" o:spid="_x0000_s1037" type="#_x0000_t202" style="position:absolute;margin-left:43.9pt;margin-top:48.95pt;width:135.55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" o:allowincell="f" filled="f" stroked="f">
              <v:textbox inset="0,0,0,0">
                <w:txbxContent>
                  <w:p w:rsidR="0035380C" w:rsidRDefault="0035380C">
                    <w:pPr>
                      <w:kinsoku w:val="0"/>
                      <w:overflowPunct w:val="0"/>
                      <w:spacing w:before="5"/>
                      <w:ind w:left="20"/>
                      <w:rPr>
                        <w:rFonts w:ascii="Arial" w:hAnsi="Arial" w:cs="Arial"/>
                        <w:color w:val="000000"/>
                        <w:sz w:val="16"/>
                        <w:szCs w:val="16"/>
                      </w:rPr>
                    </w:pPr>
                    <w:r>
                      <w:rPr>
                        <w:rFonts w:ascii="Arial" w:hAnsi="Arial" w:cs="Arial"/>
                        <w:color w:val="B3B2B2"/>
                        <w:spacing w:val="-3"/>
                        <w:w w:val="110"/>
                        <w:sz w:val="16"/>
                        <w:szCs w:val="16"/>
                      </w:rPr>
                      <w:t>C</w:t>
                    </w:r>
                    <w:r>
                      <w:rPr>
                        <w:rFonts w:ascii="Arial" w:hAnsi="Arial" w:cs="Arial"/>
                        <w:color w:val="B3B2B2"/>
                        <w:w w:val="110"/>
                        <w:sz w:val="16"/>
                        <w:szCs w:val="16"/>
                      </w:rPr>
                      <w:t>on</w:t>
                    </w:r>
                    <w:r>
                      <w:rPr>
                        <w:rFonts w:ascii="Arial" w:hAnsi="Arial" w:cs="Arial"/>
                        <w:color w:val="B3B2B2"/>
                        <w:spacing w:val="-3"/>
                        <w:w w:val="110"/>
                        <w:sz w:val="16"/>
                        <w:szCs w:val="16"/>
                      </w:rPr>
                      <w:t>c</w:t>
                    </w:r>
                    <w:r>
                      <w:rPr>
                        <w:rFonts w:ascii="Arial" w:hAnsi="Arial" w:cs="Arial"/>
                        <w:color w:val="B3B2B2"/>
                        <w:w w:val="110"/>
                        <w:sz w:val="16"/>
                        <w:szCs w:val="16"/>
                      </w:rPr>
                      <w:t>o</w:t>
                    </w:r>
                    <w:r>
                      <w:rPr>
                        <w:rFonts w:ascii="Arial" w:hAnsi="Arial" w:cs="Arial"/>
                        <w:color w:val="B3B2B2"/>
                        <w:spacing w:val="-4"/>
                        <w:w w:val="110"/>
                        <w:sz w:val="16"/>
                        <w:szCs w:val="16"/>
                      </w:rPr>
                      <w:t>r</w:t>
                    </w:r>
                    <w:r>
                      <w:rPr>
                        <w:rFonts w:ascii="Arial" w:hAnsi="Arial" w:cs="Arial"/>
                        <w:color w:val="B3B2B2"/>
                        <w:w w:val="110"/>
                        <w:sz w:val="16"/>
                        <w:szCs w:val="16"/>
                      </w:rPr>
                      <w:t>d</w:t>
                    </w:r>
                    <w:r>
                      <w:rPr>
                        <w:rFonts w:ascii="Arial" w:hAnsi="Arial" w:cs="Arial"/>
                        <w:color w:val="B3B2B2"/>
                        <w:spacing w:val="-1"/>
                        <w:w w:val="110"/>
                        <w:sz w:val="16"/>
                        <w:szCs w:val="16"/>
                      </w:rPr>
                      <w:t>a</w:t>
                    </w:r>
                    <w:r>
                      <w:rPr>
                        <w:rFonts w:ascii="Arial" w:hAnsi="Arial" w:cs="Arial"/>
                        <w:color w:val="B3B2B2"/>
                        <w:w w:val="110"/>
                        <w:sz w:val="16"/>
                        <w:szCs w:val="16"/>
                      </w:rPr>
                      <w:t>t</w:t>
                    </w:r>
                    <w:r>
                      <w:rPr>
                        <w:rFonts w:ascii="Arial" w:hAnsi="Arial" w:cs="Arial"/>
                        <w:color w:val="B3B2B2"/>
                        <w:spacing w:val="8"/>
                        <w:w w:val="110"/>
                        <w:sz w:val="16"/>
                        <w:szCs w:val="16"/>
                      </w:rPr>
                      <w:t xml:space="preserve"> </w:t>
                    </w:r>
                    <w:r>
                      <w:rPr>
                        <w:rFonts w:ascii="Arial" w:hAnsi="Arial" w:cs="Arial"/>
                        <w:color w:val="B3B2B2"/>
                        <w:w w:val="110"/>
                        <w:sz w:val="16"/>
                        <w:szCs w:val="16"/>
                      </w:rPr>
                      <w:t>on</w:t>
                    </w:r>
                    <w:r>
                      <w:rPr>
                        <w:rFonts w:ascii="Arial" w:hAnsi="Arial" w:cs="Arial"/>
                        <w:color w:val="B3B2B2"/>
                        <w:spacing w:val="8"/>
                        <w:w w:val="110"/>
                        <w:sz w:val="16"/>
                        <w:szCs w:val="16"/>
                      </w:rPr>
                      <w:t xml:space="preserve"> </w:t>
                    </w:r>
                    <w:r>
                      <w:rPr>
                        <w:rFonts w:ascii="Arial" w:hAnsi="Arial" w:cs="Arial"/>
                        <w:color w:val="B3B2B2"/>
                        <w:w w:val="110"/>
                        <w:sz w:val="16"/>
                        <w:szCs w:val="16"/>
                      </w:rPr>
                      <w:t>Child</w:t>
                    </w:r>
                    <w:r>
                      <w:rPr>
                        <w:rFonts w:ascii="Arial" w:hAnsi="Arial" w:cs="Arial"/>
                        <w:color w:val="B3B2B2"/>
                        <w:spacing w:val="-4"/>
                        <w:w w:val="110"/>
                        <w:sz w:val="16"/>
                        <w:szCs w:val="16"/>
                      </w:rPr>
                      <w:t>r</w:t>
                    </w:r>
                    <w:r>
                      <w:rPr>
                        <w:rFonts w:ascii="Arial" w:hAnsi="Arial" w:cs="Arial"/>
                        <w:color w:val="B3B2B2"/>
                        <w:w w:val="110"/>
                        <w:sz w:val="16"/>
                        <w:szCs w:val="16"/>
                      </w:rPr>
                      <w:t>en</w:t>
                    </w:r>
                    <w:r>
                      <w:rPr>
                        <w:rFonts w:ascii="Arial" w:hAnsi="Arial" w:cs="Arial"/>
                        <w:color w:val="B3B2B2"/>
                        <w:spacing w:val="8"/>
                        <w:w w:val="110"/>
                        <w:sz w:val="16"/>
                        <w:szCs w:val="16"/>
                      </w:rPr>
                      <w:t xml:space="preserve"> </w:t>
                    </w:r>
                    <w:r>
                      <w:rPr>
                        <w:rFonts w:ascii="Arial" w:hAnsi="Arial" w:cs="Arial"/>
                        <w:color w:val="B3B2B2"/>
                        <w:w w:val="110"/>
                        <w:sz w:val="16"/>
                        <w:szCs w:val="16"/>
                      </w:rPr>
                      <w:t>in</w:t>
                    </w:r>
                    <w:r>
                      <w:rPr>
                        <w:rFonts w:ascii="Arial" w:hAnsi="Arial" w:cs="Arial"/>
                        <w:color w:val="B3B2B2"/>
                        <w:spacing w:val="9"/>
                        <w:w w:val="110"/>
                        <w:sz w:val="16"/>
                        <w:szCs w:val="16"/>
                      </w:rPr>
                      <w:t xml:space="preserve"> </w:t>
                    </w:r>
                    <w:r>
                      <w:rPr>
                        <w:rFonts w:ascii="Arial" w:hAnsi="Arial" w:cs="Arial"/>
                        <w:color w:val="B3B2B2"/>
                        <w:w w:val="110"/>
                        <w:sz w:val="16"/>
                        <w:szCs w:val="16"/>
                      </w:rPr>
                      <w:t>Cu</w:t>
                    </w:r>
                    <w:r>
                      <w:rPr>
                        <w:rFonts w:ascii="Arial" w:hAnsi="Arial" w:cs="Arial"/>
                        <w:color w:val="B3B2B2"/>
                        <w:spacing w:val="-3"/>
                        <w:w w:val="110"/>
                        <w:sz w:val="16"/>
                        <w:szCs w:val="16"/>
                      </w:rPr>
                      <w:t>st</w:t>
                    </w:r>
                    <w:r>
                      <w:rPr>
                        <w:rFonts w:ascii="Arial" w:hAnsi="Arial" w:cs="Arial"/>
                        <w:color w:val="B3B2B2"/>
                        <w:w w:val="110"/>
                        <w:sz w:val="16"/>
                        <w:szCs w:val="16"/>
                      </w:rPr>
                      <w:t>ody</w:t>
                    </w:r>
                  </w:p>
                </w:txbxContent>
              </v:textbox>
              <w10:wrap anchorx="page" anchory="page"/>
            </v:shape>
          </w:pict>
        </mc:Fallback>
      </mc:AlternateContent>
    </w:r>
  </w:p>
  <w:p w:rsidR="0035380C" w:rsidRDefault="0035380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80C" w:rsidRDefault="0035380C">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67D26031" wp14:editId="0CC116BD">
              <wp:simplePos x="0" y="0"/>
              <wp:positionH relativeFrom="page">
                <wp:posOffset>5311775</wp:posOffset>
              </wp:positionH>
              <wp:positionV relativeFrom="page">
                <wp:posOffset>621665</wp:posOffset>
              </wp:positionV>
              <wp:extent cx="1720850" cy="127000"/>
              <wp:effectExtent l="0" t="2540"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80C" w:rsidRDefault="0035380C">
                          <w:pPr>
                            <w:kinsoku w:val="0"/>
                            <w:overflowPunct w:val="0"/>
                            <w:spacing w:before="5"/>
                            <w:ind w:left="20"/>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26031" id="_x0000_t202" coordsize="21600,21600" o:spt="202" path="m,l,21600r21600,l21600,xe">
              <v:stroke joinstyle="miter"/>
              <v:path gradientshapeok="t" o:connecttype="rect"/>
            </v:shapetype>
            <v:shape id="Text Box 13" o:spid="_x0000_s1038" type="#_x0000_t202" style="position:absolute;margin-left:418.25pt;margin-top:48.95pt;width:135.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XltAIAALI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" o:allowincell="f" filled="f" stroked="f">
              <v:textbox inset="0,0,0,0">
                <w:txbxContent>
                  <w:p w:rsidR="0035380C" w:rsidRDefault="0035380C">
                    <w:pPr>
                      <w:kinsoku w:val="0"/>
                      <w:overflowPunct w:val="0"/>
                      <w:spacing w:before="5"/>
                      <w:ind w:left="20"/>
                      <w:rPr>
                        <w:rFonts w:ascii="Arial" w:hAnsi="Arial" w:cs="Arial"/>
                        <w:color w:val="000000"/>
                        <w:sz w:val="16"/>
                        <w:szCs w:val="16"/>
                      </w:rPr>
                    </w:pPr>
                  </w:p>
                </w:txbxContent>
              </v:textbox>
              <w10:wrap anchorx="page" anchory="page"/>
            </v:shape>
          </w:pict>
        </mc:Fallback>
      </mc:AlternateContent>
    </w:r>
  </w:p>
  <w:p w:rsidR="0035380C" w:rsidRDefault="003538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5"/>
    <w:multiLevelType w:val="multilevel"/>
    <w:tmpl w:val="2514EFEA"/>
    <w:lvl w:ilvl="0">
      <w:start w:val="1"/>
      <w:numFmt w:val="bullet"/>
      <w:lvlText w:val=""/>
      <w:lvlJc w:val="left"/>
      <w:pPr>
        <w:ind w:hanging="227"/>
      </w:pPr>
      <w:rPr>
        <w:rFonts w:ascii="Symbol" w:hAnsi="Symbol" w:hint="default"/>
        <w:b w:val="0"/>
        <w:bCs w:val="0"/>
        <w:color w:val="auto"/>
        <w:w w:val="110"/>
        <w:sz w:val="24"/>
        <w:szCs w:val="24"/>
      </w:rPr>
    </w:lvl>
    <w:lvl w:ilvl="1">
      <w:numFmt w:val="bullet"/>
      <w:lvlText w:val="•"/>
      <w:lvlJc w:val="left"/>
      <w:pPr>
        <w:ind w:hanging="360"/>
      </w:pPr>
      <w:rPr>
        <w:rFonts w:ascii="Arial" w:hAnsi="Arial" w:cs="Arial"/>
        <w:b w:val="0"/>
        <w:bCs w:val="0"/>
        <w:w w:val="134"/>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6"/>
    <w:multiLevelType w:val="multilevel"/>
    <w:tmpl w:val="7BD06FAE"/>
    <w:lvl w:ilvl="0">
      <w:start w:val="1"/>
      <w:numFmt w:val="bullet"/>
      <w:lvlText w:val=""/>
      <w:lvlJc w:val="left"/>
      <w:pPr>
        <w:ind w:hanging="292"/>
      </w:pPr>
      <w:rPr>
        <w:rFonts w:ascii="Symbol" w:hAnsi="Symbol" w:hint="default"/>
        <w:b/>
        <w:bCs/>
        <w:color w:val="auto"/>
        <w:w w:val="109"/>
        <w:sz w:val="24"/>
        <w:szCs w:val="24"/>
      </w:rPr>
    </w:lvl>
    <w:lvl w:ilvl="1">
      <w:numFmt w:val="bullet"/>
      <w:lvlText w:val="•"/>
      <w:lvlJc w:val="left"/>
      <w:rPr>
        <w:b w:val="0"/>
        <w:bCs w:val="0"/>
        <w:i/>
        <w:iCs/>
        <w:color w:val="878787"/>
        <w:spacing w:val="2"/>
        <w:w w:val="117"/>
        <w:sz w:val="20"/>
        <w:szCs w:val="20"/>
      </w:rPr>
    </w:lvl>
    <w:lvl w:ilvl="2">
      <w:numFmt w:val="bullet"/>
      <w:lvlText w:val="•"/>
      <w:lvlJc w:val="left"/>
      <w:rPr>
        <w:b w:val="0"/>
        <w:bCs w:val="0"/>
        <w:i/>
        <w:iCs/>
        <w:color w:val="878787"/>
        <w:spacing w:val="2"/>
        <w:w w:val="125"/>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7"/>
    <w:multiLevelType w:val="multilevel"/>
    <w:tmpl w:val="0000088A"/>
    <w:lvl w:ilvl="0">
      <w:numFmt w:val="bullet"/>
      <w:lvlText w:val="*"/>
      <w:lvlJc w:val="left"/>
      <w:pPr>
        <w:ind w:hanging="227"/>
      </w:pPr>
      <w:rPr>
        <w:rFonts w:ascii="Arial" w:hAnsi="Arial" w:cs="Arial"/>
        <w:b w:val="0"/>
        <w:bCs w:val="0"/>
        <w:w w:val="110"/>
        <w:sz w:val="14"/>
        <w:szCs w:val="14"/>
      </w:rPr>
    </w:lvl>
    <w:lvl w:ilvl="1">
      <w:numFmt w:val="bullet"/>
      <w:lvlText w:val="•"/>
      <w:lvlJc w:val="left"/>
      <w:pPr>
        <w:ind w:hanging="360"/>
      </w:pPr>
      <w:rPr>
        <w:rFonts w:ascii="Arial" w:hAnsi="Arial" w:cs="Arial"/>
        <w:b w:val="0"/>
        <w:bCs w:val="0"/>
        <w:w w:val="134"/>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9"/>
    <w:multiLevelType w:val="multilevel"/>
    <w:tmpl w:val="98B4B072"/>
    <w:lvl w:ilvl="0">
      <w:start w:val="1"/>
      <w:numFmt w:val="bullet"/>
      <w:lvlText w:val=""/>
      <w:lvlJc w:val="left"/>
      <w:pPr>
        <w:ind w:hanging="292"/>
      </w:pPr>
      <w:rPr>
        <w:rFonts w:ascii="Symbol" w:hAnsi="Symbol" w:hint="default"/>
        <w:b/>
        <w:bCs/>
        <w:color w:val="auto"/>
        <w:w w:val="10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C"/>
    <w:multiLevelType w:val="multilevel"/>
    <w:tmpl w:val="0000088F"/>
    <w:lvl w:ilvl="0">
      <w:start w:val="1"/>
      <w:numFmt w:val="decimal"/>
      <w:lvlText w:val="%1."/>
      <w:lvlJc w:val="left"/>
      <w:pPr>
        <w:ind w:hanging="360"/>
      </w:pPr>
      <w:rPr>
        <w:rFonts w:ascii="Arial" w:hAnsi="Arial" w:cs="Arial"/>
        <w:b w:val="0"/>
        <w:bCs w:val="0"/>
        <w:w w:val="67"/>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D"/>
    <w:multiLevelType w:val="multilevel"/>
    <w:tmpl w:val="00000890"/>
    <w:lvl w:ilvl="0">
      <w:start w:val="1"/>
      <w:numFmt w:val="decimal"/>
      <w:lvlText w:val="%1)"/>
      <w:lvlJc w:val="left"/>
      <w:pPr>
        <w:ind w:hanging="213"/>
      </w:pPr>
      <w:rPr>
        <w:rFonts w:ascii="Arial" w:hAnsi="Arial" w:cs="Arial"/>
        <w:b w:val="0"/>
        <w:bCs w:val="0"/>
        <w:w w:val="86"/>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630CAC"/>
    <w:multiLevelType w:val="hybridMultilevel"/>
    <w:tmpl w:val="2FA2B5C8"/>
    <w:lvl w:ilvl="0" w:tplc="08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color w:val="000000"/>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02051C95"/>
    <w:multiLevelType w:val="hybridMultilevel"/>
    <w:tmpl w:val="7ABE30B8"/>
    <w:lvl w:ilvl="0" w:tplc="08090001">
      <w:start w:val="1"/>
      <w:numFmt w:val="bullet"/>
      <w:lvlText w:val=""/>
      <w:lvlJc w:val="left"/>
      <w:pPr>
        <w:ind w:left="582" w:hanging="360"/>
      </w:pPr>
      <w:rPr>
        <w:rFonts w:ascii="Symbol" w:hAnsi="Symbol" w:hint="default"/>
      </w:rPr>
    </w:lvl>
    <w:lvl w:ilvl="1" w:tplc="08090003">
      <w:start w:val="1"/>
      <w:numFmt w:val="bullet"/>
      <w:lvlText w:val="o"/>
      <w:lvlJc w:val="left"/>
      <w:pPr>
        <w:ind w:left="1302" w:hanging="360"/>
      </w:pPr>
      <w:rPr>
        <w:rFonts w:ascii="Courier New" w:hAnsi="Courier New" w:cs="Courier New" w:hint="default"/>
        <w:color w:val="000000"/>
      </w:rPr>
    </w:lvl>
    <w:lvl w:ilvl="2" w:tplc="0809001B">
      <w:start w:val="1"/>
      <w:numFmt w:val="lowerRoman"/>
      <w:lvlText w:val="%3."/>
      <w:lvlJc w:val="right"/>
      <w:pPr>
        <w:ind w:left="2022" w:hanging="180"/>
      </w:pPr>
    </w:lvl>
    <w:lvl w:ilvl="3" w:tplc="0809000F">
      <w:start w:val="1"/>
      <w:numFmt w:val="decimal"/>
      <w:lvlText w:val="%4."/>
      <w:lvlJc w:val="left"/>
      <w:pPr>
        <w:ind w:left="2742" w:hanging="360"/>
      </w:pPr>
    </w:lvl>
    <w:lvl w:ilvl="4" w:tplc="08090019">
      <w:start w:val="1"/>
      <w:numFmt w:val="lowerLetter"/>
      <w:lvlText w:val="%5."/>
      <w:lvlJc w:val="left"/>
      <w:pPr>
        <w:ind w:left="3462" w:hanging="360"/>
      </w:pPr>
    </w:lvl>
    <w:lvl w:ilvl="5" w:tplc="0809001B">
      <w:start w:val="1"/>
      <w:numFmt w:val="lowerRoman"/>
      <w:lvlText w:val="%6."/>
      <w:lvlJc w:val="right"/>
      <w:pPr>
        <w:ind w:left="4182" w:hanging="180"/>
      </w:pPr>
    </w:lvl>
    <w:lvl w:ilvl="6" w:tplc="0809000F">
      <w:start w:val="1"/>
      <w:numFmt w:val="decimal"/>
      <w:lvlText w:val="%7."/>
      <w:lvlJc w:val="left"/>
      <w:pPr>
        <w:ind w:left="4902" w:hanging="360"/>
      </w:pPr>
    </w:lvl>
    <w:lvl w:ilvl="7" w:tplc="08090019">
      <w:start w:val="1"/>
      <w:numFmt w:val="lowerLetter"/>
      <w:lvlText w:val="%8."/>
      <w:lvlJc w:val="left"/>
      <w:pPr>
        <w:ind w:left="5622" w:hanging="360"/>
      </w:pPr>
    </w:lvl>
    <w:lvl w:ilvl="8" w:tplc="0809001B">
      <w:start w:val="1"/>
      <w:numFmt w:val="lowerRoman"/>
      <w:lvlText w:val="%9."/>
      <w:lvlJc w:val="right"/>
      <w:pPr>
        <w:ind w:left="6342" w:hanging="180"/>
      </w:pPr>
    </w:lvl>
  </w:abstractNum>
  <w:abstractNum w:abstractNumId="8" w15:restartNumberingAfterBreak="0">
    <w:nsid w:val="02360DBA"/>
    <w:multiLevelType w:val="hybridMultilevel"/>
    <w:tmpl w:val="80D6FCAC"/>
    <w:lvl w:ilvl="0" w:tplc="52E6A4F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1101BA"/>
    <w:multiLevelType w:val="hybridMultilevel"/>
    <w:tmpl w:val="D0341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BD2098"/>
    <w:multiLevelType w:val="hybridMultilevel"/>
    <w:tmpl w:val="6454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025959"/>
    <w:multiLevelType w:val="hybridMultilevel"/>
    <w:tmpl w:val="F124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D573E8"/>
    <w:multiLevelType w:val="hybridMultilevel"/>
    <w:tmpl w:val="D124CCFE"/>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3" w15:restartNumberingAfterBreak="0">
    <w:nsid w:val="21A62562"/>
    <w:multiLevelType w:val="hybridMultilevel"/>
    <w:tmpl w:val="A4B6869E"/>
    <w:lvl w:ilvl="0" w:tplc="08090001">
      <w:start w:val="1"/>
      <w:numFmt w:val="bullet"/>
      <w:lvlText w:val=""/>
      <w:lvlJc w:val="left"/>
      <w:pPr>
        <w:ind w:left="582" w:hanging="360"/>
      </w:pPr>
      <w:rPr>
        <w:rFonts w:ascii="Symbol" w:hAnsi="Symbol" w:hint="default"/>
      </w:rPr>
    </w:lvl>
    <w:lvl w:ilvl="1" w:tplc="08090003" w:tentative="1">
      <w:start w:val="1"/>
      <w:numFmt w:val="bullet"/>
      <w:lvlText w:val="o"/>
      <w:lvlJc w:val="left"/>
      <w:pPr>
        <w:ind w:left="1302" w:hanging="360"/>
      </w:pPr>
      <w:rPr>
        <w:rFonts w:ascii="Courier New" w:hAnsi="Courier New" w:cs="Courier New" w:hint="default"/>
      </w:rPr>
    </w:lvl>
    <w:lvl w:ilvl="2" w:tplc="08090005" w:tentative="1">
      <w:start w:val="1"/>
      <w:numFmt w:val="bullet"/>
      <w:lvlText w:val=""/>
      <w:lvlJc w:val="left"/>
      <w:pPr>
        <w:ind w:left="2022" w:hanging="360"/>
      </w:pPr>
      <w:rPr>
        <w:rFonts w:ascii="Wingdings" w:hAnsi="Wingdings" w:hint="default"/>
      </w:rPr>
    </w:lvl>
    <w:lvl w:ilvl="3" w:tplc="08090001" w:tentative="1">
      <w:start w:val="1"/>
      <w:numFmt w:val="bullet"/>
      <w:lvlText w:val=""/>
      <w:lvlJc w:val="left"/>
      <w:pPr>
        <w:ind w:left="2742" w:hanging="360"/>
      </w:pPr>
      <w:rPr>
        <w:rFonts w:ascii="Symbol" w:hAnsi="Symbol" w:hint="default"/>
      </w:rPr>
    </w:lvl>
    <w:lvl w:ilvl="4" w:tplc="08090003" w:tentative="1">
      <w:start w:val="1"/>
      <w:numFmt w:val="bullet"/>
      <w:lvlText w:val="o"/>
      <w:lvlJc w:val="left"/>
      <w:pPr>
        <w:ind w:left="3462" w:hanging="360"/>
      </w:pPr>
      <w:rPr>
        <w:rFonts w:ascii="Courier New" w:hAnsi="Courier New" w:cs="Courier New" w:hint="default"/>
      </w:rPr>
    </w:lvl>
    <w:lvl w:ilvl="5" w:tplc="08090005" w:tentative="1">
      <w:start w:val="1"/>
      <w:numFmt w:val="bullet"/>
      <w:lvlText w:val=""/>
      <w:lvlJc w:val="left"/>
      <w:pPr>
        <w:ind w:left="4182" w:hanging="360"/>
      </w:pPr>
      <w:rPr>
        <w:rFonts w:ascii="Wingdings" w:hAnsi="Wingdings" w:hint="default"/>
      </w:rPr>
    </w:lvl>
    <w:lvl w:ilvl="6" w:tplc="08090001" w:tentative="1">
      <w:start w:val="1"/>
      <w:numFmt w:val="bullet"/>
      <w:lvlText w:val=""/>
      <w:lvlJc w:val="left"/>
      <w:pPr>
        <w:ind w:left="4902" w:hanging="360"/>
      </w:pPr>
      <w:rPr>
        <w:rFonts w:ascii="Symbol" w:hAnsi="Symbol" w:hint="default"/>
      </w:rPr>
    </w:lvl>
    <w:lvl w:ilvl="7" w:tplc="08090003" w:tentative="1">
      <w:start w:val="1"/>
      <w:numFmt w:val="bullet"/>
      <w:lvlText w:val="o"/>
      <w:lvlJc w:val="left"/>
      <w:pPr>
        <w:ind w:left="5622" w:hanging="360"/>
      </w:pPr>
      <w:rPr>
        <w:rFonts w:ascii="Courier New" w:hAnsi="Courier New" w:cs="Courier New" w:hint="default"/>
      </w:rPr>
    </w:lvl>
    <w:lvl w:ilvl="8" w:tplc="08090005" w:tentative="1">
      <w:start w:val="1"/>
      <w:numFmt w:val="bullet"/>
      <w:lvlText w:val=""/>
      <w:lvlJc w:val="left"/>
      <w:pPr>
        <w:ind w:left="6342" w:hanging="360"/>
      </w:pPr>
      <w:rPr>
        <w:rFonts w:ascii="Wingdings" w:hAnsi="Wingdings" w:hint="default"/>
      </w:rPr>
    </w:lvl>
  </w:abstractNum>
  <w:abstractNum w:abstractNumId="14" w15:restartNumberingAfterBreak="0">
    <w:nsid w:val="29351693"/>
    <w:multiLevelType w:val="hybridMultilevel"/>
    <w:tmpl w:val="80A6DFD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A26406D"/>
    <w:multiLevelType w:val="hybridMultilevel"/>
    <w:tmpl w:val="9976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65ACA"/>
    <w:multiLevelType w:val="hybridMultilevel"/>
    <w:tmpl w:val="96ACB0CC"/>
    <w:lvl w:ilvl="0" w:tplc="52E6A4F8">
      <w:start w:val="1"/>
      <w:numFmt w:val="bullet"/>
      <w:lvlText w:val=""/>
      <w:lvlJc w:val="left"/>
      <w:pPr>
        <w:ind w:left="798" w:hanging="360"/>
      </w:pPr>
      <w:rPr>
        <w:rFonts w:ascii="Symbol" w:hAnsi="Symbol" w:hint="default"/>
        <w:sz w:val="24"/>
        <w:szCs w:val="24"/>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17" w15:restartNumberingAfterBreak="0">
    <w:nsid w:val="2E0412C9"/>
    <w:multiLevelType w:val="hybridMultilevel"/>
    <w:tmpl w:val="F40ABBB8"/>
    <w:lvl w:ilvl="0" w:tplc="08090003">
      <w:start w:val="1"/>
      <w:numFmt w:val="bullet"/>
      <w:lvlText w:val="o"/>
      <w:lvlJc w:val="left"/>
      <w:pPr>
        <w:ind w:left="1116" w:hanging="360"/>
      </w:pPr>
      <w:rPr>
        <w:rFonts w:ascii="Courier New" w:hAnsi="Courier New" w:cs="Courier New" w:hint="default"/>
      </w:rPr>
    </w:lvl>
    <w:lvl w:ilvl="1" w:tplc="08090001">
      <w:start w:val="1"/>
      <w:numFmt w:val="bullet"/>
      <w:lvlText w:val=""/>
      <w:lvlJc w:val="left"/>
      <w:pPr>
        <w:ind w:left="1836" w:hanging="360"/>
      </w:pPr>
      <w:rPr>
        <w:rFonts w:ascii="Symbol" w:hAnsi="Symbol" w:hint="default"/>
        <w:color w:val="000000"/>
      </w:rPr>
    </w:lvl>
    <w:lvl w:ilvl="2" w:tplc="0809001B">
      <w:start w:val="1"/>
      <w:numFmt w:val="lowerRoman"/>
      <w:lvlText w:val="%3."/>
      <w:lvlJc w:val="right"/>
      <w:pPr>
        <w:ind w:left="2556" w:hanging="180"/>
      </w:pPr>
    </w:lvl>
    <w:lvl w:ilvl="3" w:tplc="0809000F">
      <w:start w:val="1"/>
      <w:numFmt w:val="decimal"/>
      <w:lvlText w:val="%4."/>
      <w:lvlJc w:val="left"/>
      <w:pPr>
        <w:ind w:left="3276" w:hanging="360"/>
      </w:pPr>
    </w:lvl>
    <w:lvl w:ilvl="4" w:tplc="08090019">
      <w:start w:val="1"/>
      <w:numFmt w:val="lowerLetter"/>
      <w:lvlText w:val="%5."/>
      <w:lvlJc w:val="left"/>
      <w:pPr>
        <w:ind w:left="3996" w:hanging="360"/>
      </w:pPr>
    </w:lvl>
    <w:lvl w:ilvl="5" w:tplc="0809001B">
      <w:start w:val="1"/>
      <w:numFmt w:val="lowerRoman"/>
      <w:lvlText w:val="%6."/>
      <w:lvlJc w:val="right"/>
      <w:pPr>
        <w:ind w:left="4716" w:hanging="180"/>
      </w:pPr>
    </w:lvl>
    <w:lvl w:ilvl="6" w:tplc="0809000F">
      <w:start w:val="1"/>
      <w:numFmt w:val="decimal"/>
      <w:lvlText w:val="%7."/>
      <w:lvlJc w:val="left"/>
      <w:pPr>
        <w:ind w:left="5436" w:hanging="360"/>
      </w:pPr>
    </w:lvl>
    <w:lvl w:ilvl="7" w:tplc="08090019">
      <w:start w:val="1"/>
      <w:numFmt w:val="lowerLetter"/>
      <w:lvlText w:val="%8."/>
      <w:lvlJc w:val="left"/>
      <w:pPr>
        <w:ind w:left="6156" w:hanging="360"/>
      </w:pPr>
    </w:lvl>
    <w:lvl w:ilvl="8" w:tplc="0809001B">
      <w:start w:val="1"/>
      <w:numFmt w:val="lowerRoman"/>
      <w:lvlText w:val="%9."/>
      <w:lvlJc w:val="right"/>
      <w:pPr>
        <w:ind w:left="6876" w:hanging="180"/>
      </w:pPr>
    </w:lvl>
  </w:abstractNum>
  <w:abstractNum w:abstractNumId="18" w15:restartNumberingAfterBreak="0">
    <w:nsid w:val="30520213"/>
    <w:multiLevelType w:val="hybridMultilevel"/>
    <w:tmpl w:val="681C6504"/>
    <w:lvl w:ilvl="0" w:tplc="52E6A4F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2A4084"/>
    <w:multiLevelType w:val="hybridMultilevel"/>
    <w:tmpl w:val="B91CEB2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0" w15:restartNumberingAfterBreak="0">
    <w:nsid w:val="37D80FD8"/>
    <w:multiLevelType w:val="hybridMultilevel"/>
    <w:tmpl w:val="0C509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AE6497D"/>
    <w:multiLevelType w:val="hybridMultilevel"/>
    <w:tmpl w:val="D7CC50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D73375"/>
    <w:multiLevelType w:val="hybridMultilevel"/>
    <w:tmpl w:val="B9DA8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64DDA"/>
    <w:multiLevelType w:val="hybridMultilevel"/>
    <w:tmpl w:val="ECAAF9A2"/>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24" w15:restartNumberingAfterBreak="0">
    <w:nsid w:val="43BE2455"/>
    <w:multiLevelType w:val="hybridMultilevel"/>
    <w:tmpl w:val="23EA12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C5F2BE8"/>
    <w:multiLevelType w:val="hybridMultilevel"/>
    <w:tmpl w:val="541080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D3B0BF8"/>
    <w:multiLevelType w:val="hybridMultilevel"/>
    <w:tmpl w:val="C7F245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1A331BF"/>
    <w:multiLevelType w:val="hybridMultilevel"/>
    <w:tmpl w:val="482A08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3E9625C"/>
    <w:multiLevelType w:val="hybridMultilevel"/>
    <w:tmpl w:val="96E8C5DE"/>
    <w:lvl w:ilvl="0" w:tplc="52E6A4F8">
      <w:start w:val="1"/>
      <w:numFmt w:val="bullet"/>
      <w:lvlText w:val=""/>
      <w:lvlJc w:val="left"/>
      <w:pPr>
        <w:ind w:left="720" w:hanging="360"/>
      </w:pPr>
      <w:rPr>
        <w:rFonts w:ascii="Symbol" w:hAnsi="Symbol" w:hint="default"/>
        <w:sz w:val="24"/>
        <w:szCs w:val="24"/>
      </w:rPr>
    </w:lvl>
    <w:lvl w:ilvl="1" w:tplc="B79209CE">
      <w:start w:val="2"/>
      <w:numFmt w:val="decimal"/>
      <w:lvlText w:val="%2.1"/>
      <w:lvlJc w:val="left"/>
      <w:pPr>
        <w:ind w:left="1232" w:hanging="360"/>
      </w:pPr>
      <w:rPr>
        <w:rFonts w:hint="default"/>
      </w:rPr>
    </w:lvl>
    <w:lvl w:ilvl="2" w:tplc="186AEB1C">
      <w:start w:val="1"/>
      <w:numFmt w:val="bullet"/>
      <w:lvlText w:val=""/>
      <w:lvlJc w:val="left"/>
      <w:pPr>
        <w:ind w:left="1952" w:hanging="180"/>
      </w:pPr>
      <w:rPr>
        <w:rFonts w:ascii="Symbol" w:hAnsi="Symbol" w:hint="default"/>
        <w:color w:val="auto"/>
      </w:rPr>
    </w:lvl>
    <w:lvl w:ilvl="3" w:tplc="0809000F">
      <w:start w:val="1"/>
      <w:numFmt w:val="decimal"/>
      <w:lvlText w:val="%4."/>
      <w:lvlJc w:val="left"/>
      <w:pPr>
        <w:ind w:left="2672" w:hanging="360"/>
      </w:pPr>
    </w:lvl>
    <w:lvl w:ilvl="4" w:tplc="08090019" w:tentative="1">
      <w:start w:val="1"/>
      <w:numFmt w:val="lowerLetter"/>
      <w:lvlText w:val="%5."/>
      <w:lvlJc w:val="left"/>
      <w:pPr>
        <w:ind w:left="3392" w:hanging="360"/>
      </w:pPr>
    </w:lvl>
    <w:lvl w:ilvl="5" w:tplc="0809001B" w:tentative="1">
      <w:start w:val="1"/>
      <w:numFmt w:val="lowerRoman"/>
      <w:lvlText w:val="%6."/>
      <w:lvlJc w:val="right"/>
      <w:pPr>
        <w:ind w:left="4112" w:hanging="180"/>
      </w:pPr>
    </w:lvl>
    <w:lvl w:ilvl="6" w:tplc="0809000F" w:tentative="1">
      <w:start w:val="1"/>
      <w:numFmt w:val="decimal"/>
      <w:lvlText w:val="%7."/>
      <w:lvlJc w:val="left"/>
      <w:pPr>
        <w:ind w:left="4832" w:hanging="360"/>
      </w:pPr>
    </w:lvl>
    <w:lvl w:ilvl="7" w:tplc="08090019" w:tentative="1">
      <w:start w:val="1"/>
      <w:numFmt w:val="lowerLetter"/>
      <w:lvlText w:val="%8."/>
      <w:lvlJc w:val="left"/>
      <w:pPr>
        <w:ind w:left="5552" w:hanging="360"/>
      </w:pPr>
    </w:lvl>
    <w:lvl w:ilvl="8" w:tplc="0809001B" w:tentative="1">
      <w:start w:val="1"/>
      <w:numFmt w:val="lowerRoman"/>
      <w:lvlText w:val="%9."/>
      <w:lvlJc w:val="right"/>
      <w:pPr>
        <w:ind w:left="6272" w:hanging="180"/>
      </w:pPr>
    </w:lvl>
  </w:abstractNum>
  <w:abstractNum w:abstractNumId="29" w15:restartNumberingAfterBreak="0">
    <w:nsid w:val="56B653D2"/>
    <w:multiLevelType w:val="hybridMultilevel"/>
    <w:tmpl w:val="CFF80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E1F91"/>
    <w:multiLevelType w:val="hybridMultilevel"/>
    <w:tmpl w:val="5A88B0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A7764"/>
    <w:multiLevelType w:val="hybridMultilevel"/>
    <w:tmpl w:val="06D8F2C2"/>
    <w:lvl w:ilvl="0" w:tplc="08090001">
      <w:start w:val="1"/>
      <w:numFmt w:val="bullet"/>
      <w:lvlText w:val=""/>
      <w:lvlJc w:val="left"/>
      <w:pPr>
        <w:ind w:left="582" w:hanging="360"/>
      </w:pPr>
      <w:rPr>
        <w:rFonts w:ascii="Symbol" w:hAnsi="Symbol" w:hint="default"/>
      </w:rPr>
    </w:lvl>
    <w:lvl w:ilvl="1" w:tplc="08090003">
      <w:start w:val="1"/>
      <w:numFmt w:val="bullet"/>
      <w:lvlText w:val="o"/>
      <w:lvlJc w:val="left"/>
      <w:pPr>
        <w:ind w:left="1302" w:hanging="360"/>
      </w:pPr>
      <w:rPr>
        <w:rFonts w:ascii="Courier New" w:hAnsi="Courier New" w:cs="Courier New" w:hint="default"/>
      </w:rPr>
    </w:lvl>
    <w:lvl w:ilvl="2" w:tplc="08090005" w:tentative="1">
      <w:start w:val="1"/>
      <w:numFmt w:val="bullet"/>
      <w:lvlText w:val=""/>
      <w:lvlJc w:val="left"/>
      <w:pPr>
        <w:ind w:left="2022" w:hanging="360"/>
      </w:pPr>
      <w:rPr>
        <w:rFonts w:ascii="Wingdings" w:hAnsi="Wingdings" w:hint="default"/>
      </w:rPr>
    </w:lvl>
    <w:lvl w:ilvl="3" w:tplc="08090001" w:tentative="1">
      <w:start w:val="1"/>
      <w:numFmt w:val="bullet"/>
      <w:lvlText w:val=""/>
      <w:lvlJc w:val="left"/>
      <w:pPr>
        <w:ind w:left="2742" w:hanging="360"/>
      </w:pPr>
      <w:rPr>
        <w:rFonts w:ascii="Symbol" w:hAnsi="Symbol" w:hint="default"/>
      </w:rPr>
    </w:lvl>
    <w:lvl w:ilvl="4" w:tplc="08090003" w:tentative="1">
      <w:start w:val="1"/>
      <w:numFmt w:val="bullet"/>
      <w:lvlText w:val="o"/>
      <w:lvlJc w:val="left"/>
      <w:pPr>
        <w:ind w:left="3462" w:hanging="360"/>
      </w:pPr>
      <w:rPr>
        <w:rFonts w:ascii="Courier New" w:hAnsi="Courier New" w:cs="Courier New" w:hint="default"/>
      </w:rPr>
    </w:lvl>
    <w:lvl w:ilvl="5" w:tplc="08090005" w:tentative="1">
      <w:start w:val="1"/>
      <w:numFmt w:val="bullet"/>
      <w:lvlText w:val=""/>
      <w:lvlJc w:val="left"/>
      <w:pPr>
        <w:ind w:left="4182" w:hanging="360"/>
      </w:pPr>
      <w:rPr>
        <w:rFonts w:ascii="Wingdings" w:hAnsi="Wingdings" w:hint="default"/>
      </w:rPr>
    </w:lvl>
    <w:lvl w:ilvl="6" w:tplc="08090001" w:tentative="1">
      <w:start w:val="1"/>
      <w:numFmt w:val="bullet"/>
      <w:lvlText w:val=""/>
      <w:lvlJc w:val="left"/>
      <w:pPr>
        <w:ind w:left="4902" w:hanging="360"/>
      </w:pPr>
      <w:rPr>
        <w:rFonts w:ascii="Symbol" w:hAnsi="Symbol" w:hint="default"/>
      </w:rPr>
    </w:lvl>
    <w:lvl w:ilvl="7" w:tplc="08090003" w:tentative="1">
      <w:start w:val="1"/>
      <w:numFmt w:val="bullet"/>
      <w:lvlText w:val="o"/>
      <w:lvlJc w:val="left"/>
      <w:pPr>
        <w:ind w:left="5622" w:hanging="360"/>
      </w:pPr>
      <w:rPr>
        <w:rFonts w:ascii="Courier New" w:hAnsi="Courier New" w:cs="Courier New" w:hint="default"/>
      </w:rPr>
    </w:lvl>
    <w:lvl w:ilvl="8" w:tplc="08090005" w:tentative="1">
      <w:start w:val="1"/>
      <w:numFmt w:val="bullet"/>
      <w:lvlText w:val=""/>
      <w:lvlJc w:val="left"/>
      <w:pPr>
        <w:ind w:left="6342" w:hanging="360"/>
      </w:pPr>
      <w:rPr>
        <w:rFonts w:ascii="Wingdings" w:hAnsi="Wingdings" w:hint="default"/>
      </w:rPr>
    </w:lvl>
  </w:abstractNum>
  <w:abstractNum w:abstractNumId="32" w15:restartNumberingAfterBreak="0">
    <w:nsid w:val="5DD036C0"/>
    <w:multiLevelType w:val="hybridMultilevel"/>
    <w:tmpl w:val="461ADE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3AD31FA"/>
    <w:multiLevelType w:val="hybridMultilevel"/>
    <w:tmpl w:val="2278B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4845C5D"/>
    <w:multiLevelType w:val="hybridMultilevel"/>
    <w:tmpl w:val="6FC8B2FC"/>
    <w:lvl w:ilvl="0" w:tplc="0809000F">
      <w:start w:val="1"/>
      <w:numFmt w:val="decimal"/>
      <w:lvlText w:val="%1."/>
      <w:lvlJc w:val="left"/>
      <w:pPr>
        <w:ind w:left="1190" w:hanging="360"/>
      </w:pPr>
      <w:rPr>
        <w:rFonts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35" w15:restartNumberingAfterBreak="0">
    <w:nsid w:val="67A9093F"/>
    <w:multiLevelType w:val="hybridMultilevel"/>
    <w:tmpl w:val="D9CAA4E4"/>
    <w:lvl w:ilvl="0" w:tplc="52E6A4F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357C87"/>
    <w:multiLevelType w:val="hybridMultilevel"/>
    <w:tmpl w:val="8190D3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B3F7221"/>
    <w:multiLevelType w:val="hybridMultilevel"/>
    <w:tmpl w:val="F5545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83BA6"/>
    <w:multiLevelType w:val="hybridMultilevel"/>
    <w:tmpl w:val="50B8359A"/>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9" w15:restartNumberingAfterBreak="0">
    <w:nsid w:val="7BAD70E4"/>
    <w:multiLevelType w:val="hybridMultilevel"/>
    <w:tmpl w:val="692C2FB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28"/>
  </w:num>
  <w:num w:numId="2">
    <w:abstractNumId w:val="3"/>
  </w:num>
  <w:num w:numId="3">
    <w:abstractNumId w:val="5"/>
  </w:num>
  <w:num w:numId="4">
    <w:abstractNumId w:val="4"/>
  </w:num>
  <w:num w:numId="5">
    <w:abstractNumId w:val="2"/>
  </w:num>
  <w:num w:numId="6">
    <w:abstractNumId w:val="1"/>
  </w:num>
  <w:num w:numId="7">
    <w:abstractNumId w:val="0"/>
  </w:num>
  <w:num w:numId="8">
    <w:abstractNumId w:val="38"/>
  </w:num>
  <w:num w:numId="9">
    <w:abstractNumId w:val="34"/>
  </w:num>
  <w:num w:numId="10">
    <w:abstractNumId w:val="19"/>
  </w:num>
  <w:num w:numId="11">
    <w:abstractNumId w:val="22"/>
  </w:num>
  <w:num w:numId="12">
    <w:abstractNumId w:val="8"/>
  </w:num>
  <w:num w:numId="13">
    <w:abstractNumId w:val="18"/>
  </w:num>
  <w:num w:numId="14">
    <w:abstractNumId w:val="16"/>
  </w:num>
  <w:num w:numId="15">
    <w:abstractNumId w:val="35"/>
  </w:num>
  <w:num w:numId="16">
    <w:abstractNumId w:val="20"/>
  </w:num>
  <w:num w:numId="17">
    <w:abstractNumId w:val="11"/>
  </w:num>
  <w:num w:numId="18">
    <w:abstractNumId w:val="26"/>
  </w:num>
  <w:num w:numId="19">
    <w:abstractNumId w:val="15"/>
  </w:num>
  <w:num w:numId="20">
    <w:abstractNumId w:val="14"/>
  </w:num>
  <w:num w:numId="21">
    <w:abstractNumId w:val="37"/>
  </w:num>
  <w:num w:numId="22">
    <w:abstractNumId w:val="27"/>
  </w:num>
  <w:num w:numId="23">
    <w:abstractNumId w:val="39"/>
  </w:num>
  <w:num w:numId="24">
    <w:abstractNumId w:val="23"/>
  </w:num>
  <w:num w:numId="25">
    <w:abstractNumId w:val="24"/>
  </w:num>
  <w:num w:numId="26">
    <w:abstractNumId w:val="9"/>
  </w:num>
  <w:num w:numId="27">
    <w:abstractNumId w:val="33"/>
  </w:num>
  <w:num w:numId="28">
    <w:abstractNumId w:val="36"/>
  </w:num>
  <w:num w:numId="29">
    <w:abstractNumId w:val="32"/>
  </w:num>
  <w:num w:numId="30">
    <w:abstractNumId w:val="25"/>
  </w:num>
  <w:num w:numId="31">
    <w:abstractNumId w:val="10"/>
  </w:num>
  <w:num w:numId="32">
    <w:abstractNumId w:val="7"/>
  </w:num>
  <w:num w:numId="33">
    <w:abstractNumId w:val="6"/>
  </w:num>
  <w:num w:numId="34">
    <w:abstractNumId w:val="17"/>
  </w:num>
  <w:num w:numId="35">
    <w:abstractNumId w:val="12"/>
  </w:num>
  <w:num w:numId="36">
    <w:abstractNumId w:val="30"/>
  </w:num>
  <w:num w:numId="37">
    <w:abstractNumId w:val="31"/>
  </w:num>
  <w:num w:numId="38">
    <w:abstractNumId w:val="13"/>
  </w:num>
  <w:num w:numId="39">
    <w:abstractNumId w:val="29"/>
  </w:num>
  <w:num w:numId="4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78"/>
    <w:rsid w:val="00017BD5"/>
    <w:rsid w:val="00023704"/>
    <w:rsid w:val="0002690E"/>
    <w:rsid w:val="00027EF9"/>
    <w:rsid w:val="0005666F"/>
    <w:rsid w:val="0005744A"/>
    <w:rsid w:val="000668FF"/>
    <w:rsid w:val="000713AF"/>
    <w:rsid w:val="00075E96"/>
    <w:rsid w:val="00081A4A"/>
    <w:rsid w:val="00082BB3"/>
    <w:rsid w:val="00082E5C"/>
    <w:rsid w:val="0009153B"/>
    <w:rsid w:val="000919FD"/>
    <w:rsid w:val="0009755C"/>
    <w:rsid w:val="000B0378"/>
    <w:rsid w:val="000B1A7C"/>
    <w:rsid w:val="000B5592"/>
    <w:rsid w:val="000C0DF7"/>
    <w:rsid w:val="000E5D85"/>
    <w:rsid w:val="000F4E47"/>
    <w:rsid w:val="00101313"/>
    <w:rsid w:val="00113497"/>
    <w:rsid w:val="001264A0"/>
    <w:rsid w:val="00162BCC"/>
    <w:rsid w:val="00163B3D"/>
    <w:rsid w:val="00164F86"/>
    <w:rsid w:val="00195095"/>
    <w:rsid w:val="00195FBD"/>
    <w:rsid w:val="001A4B00"/>
    <w:rsid w:val="001B6DCA"/>
    <w:rsid w:val="001D601D"/>
    <w:rsid w:val="001E3863"/>
    <w:rsid w:val="001E663F"/>
    <w:rsid w:val="0020762B"/>
    <w:rsid w:val="00211B5D"/>
    <w:rsid w:val="00231158"/>
    <w:rsid w:val="0023590A"/>
    <w:rsid w:val="0025206A"/>
    <w:rsid w:val="0025693D"/>
    <w:rsid w:val="00276CF9"/>
    <w:rsid w:val="00280662"/>
    <w:rsid w:val="002A2EB0"/>
    <w:rsid w:val="002A65C0"/>
    <w:rsid w:val="002C6982"/>
    <w:rsid w:val="002D510F"/>
    <w:rsid w:val="002E7EE0"/>
    <w:rsid w:val="002F4441"/>
    <w:rsid w:val="002F5B77"/>
    <w:rsid w:val="00316E5E"/>
    <w:rsid w:val="00323E65"/>
    <w:rsid w:val="0035380C"/>
    <w:rsid w:val="003766F2"/>
    <w:rsid w:val="00386446"/>
    <w:rsid w:val="003A5EE2"/>
    <w:rsid w:val="003A7E27"/>
    <w:rsid w:val="003D5DC5"/>
    <w:rsid w:val="003E059F"/>
    <w:rsid w:val="00403F59"/>
    <w:rsid w:val="004253DA"/>
    <w:rsid w:val="00435CB8"/>
    <w:rsid w:val="00460204"/>
    <w:rsid w:val="00484721"/>
    <w:rsid w:val="00493461"/>
    <w:rsid w:val="00500732"/>
    <w:rsid w:val="00512CA9"/>
    <w:rsid w:val="00516F06"/>
    <w:rsid w:val="00553332"/>
    <w:rsid w:val="00573453"/>
    <w:rsid w:val="00584C33"/>
    <w:rsid w:val="005965FB"/>
    <w:rsid w:val="005A573E"/>
    <w:rsid w:val="005B39BB"/>
    <w:rsid w:val="005B7266"/>
    <w:rsid w:val="005C4FB9"/>
    <w:rsid w:val="005D33AF"/>
    <w:rsid w:val="0061396F"/>
    <w:rsid w:val="00631D6C"/>
    <w:rsid w:val="00650322"/>
    <w:rsid w:val="00671EB4"/>
    <w:rsid w:val="006775FD"/>
    <w:rsid w:val="006902DD"/>
    <w:rsid w:val="006A3E4A"/>
    <w:rsid w:val="006B2DD9"/>
    <w:rsid w:val="006C3468"/>
    <w:rsid w:val="006C7021"/>
    <w:rsid w:val="006E04A5"/>
    <w:rsid w:val="007072F1"/>
    <w:rsid w:val="007145D4"/>
    <w:rsid w:val="00723AF9"/>
    <w:rsid w:val="007251E0"/>
    <w:rsid w:val="0072521E"/>
    <w:rsid w:val="00732C19"/>
    <w:rsid w:val="00732EB1"/>
    <w:rsid w:val="007361E2"/>
    <w:rsid w:val="007362AD"/>
    <w:rsid w:val="00772D19"/>
    <w:rsid w:val="007A1356"/>
    <w:rsid w:val="007B7DB9"/>
    <w:rsid w:val="007C7B5A"/>
    <w:rsid w:val="007D2419"/>
    <w:rsid w:val="007D657A"/>
    <w:rsid w:val="008223CA"/>
    <w:rsid w:val="008230AA"/>
    <w:rsid w:val="00832EBC"/>
    <w:rsid w:val="00834DE3"/>
    <w:rsid w:val="008A21AA"/>
    <w:rsid w:val="008B226B"/>
    <w:rsid w:val="008B3854"/>
    <w:rsid w:val="008F1D95"/>
    <w:rsid w:val="00906D17"/>
    <w:rsid w:val="00923504"/>
    <w:rsid w:val="00933FFF"/>
    <w:rsid w:val="009460EE"/>
    <w:rsid w:val="00967356"/>
    <w:rsid w:val="0099057E"/>
    <w:rsid w:val="009918A7"/>
    <w:rsid w:val="009A0A9B"/>
    <w:rsid w:val="009B1D51"/>
    <w:rsid w:val="009B334B"/>
    <w:rsid w:val="009C501B"/>
    <w:rsid w:val="009C5BDB"/>
    <w:rsid w:val="009D4394"/>
    <w:rsid w:val="009F13D8"/>
    <w:rsid w:val="009F409D"/>
    <w:rsid w:val="009F7772"/>
    <w:rsid w:val="00A052F5"/>
    <w:rsid w:val="00A254F7"/>
    <w:rsid w:val="00A3001E"/>
    <w:rsid w:val="00A32C9B"/>
    <w:rsid w:val="00A55DEB"/>
    <w:rsid w:val="00A5613A"/>
    <w:rsid w:val="00A723B4"/>
    <w:rsid w:val="00A75858"/>
    <w:rsid w:val="00A772A8"/>
    <w:rsid w:val="00A80163"/>
    <w:rsid w:val="00A822EE"/>
    <w:rsid w:val="00AA1C9B"/>
    <w:rsid w:val="00AA2DEC"/>
    <w:rsid w:val="00AA5448"/>
    <w:rsid w:val="00AA7215"/>
    <w:rsid w:val="00AB5AA0"/>
    <w:rsid w:val="00AC4E4D"/>
    <w:rsid w:val="00AD13DE"/>
    <w:rsid w:val="00AD45E8"/>
    <w:rsid w:val="00AE630B"/>
    <w:rsid w:val="00AF6215"/>
    <w:rsid w:val="00B045F6"/>
    <w:rsid w:val="00B3485B"/>
    <w:rsid w:val="00B40C91"/>
    <w:rsid w:val="00B4506B"/>
    <w:rsid w:val="00B5327D"/>
    <w:rsid w:val="00B7016A"/>
    <w:rsid w:val="00B7213A"/>
    <w:rsid w:val="00BB68CF"/>
    <w:rsid w:val="00BF5F3A"/>
    <w:rsid w:val="00C10AED"/>
    <w:rsid w:val="00C25A37"/>
    <w:rsid w:val="00C265B7"/>
    <w:rsid w:val="00C84260"/>
    <w:rsid w:val="00C93B64"/>
    <w:rsid w:val="00CB644C"/>
    <w:rsid w:val="00CD0751"/>
    <w:rsid w:val="00CD1B2B"/>
    <w:rsid w:val="00CE07D9"/>
    <w:rsid w:val="00D052D3"/>
    <w:rsid w:val="00D1003D"/>
    <w:rsid w:val="00D20221"/>
    <w:rsid w:val="00D4792F"/>
    <w:rsid w:val="00D47FD4"/>
    <w:rsid w:val="00D67763"/>
    <w:rsid w:val="00D7794F"/>
    <w:rsid w:val="00D9552B"/>
    <w:rsid w:val="00DB7631"/>
    <w:rsid w:val="00DC3354"/>
    <w:rsid w:val="00DE3F1A"/>
    <w:rsid w:val="00E061DE"/>
    <w:rsid w:val="00E1400B"/>
    <w:rsid w:val="00E23E1C"/>
    <w:rsid w:val="00E26941"/>
    <w:rsid w:val="00E373AE"/>
    <w:rsid w:val="00E55631"/>
    <w:rsid w:val="00E6051A"/>
    <w:rsid w:val="00E65D0A"/>
    <w:rsid w:val="00E81012"/>
    <w:rsid w:val="00E9076B"/>
    <w:rsid w:val="00E94C96"/>
    <w:rsid w:val="00EB647F"/>
    <w:rsid w:val="00EC088F"/>
    <w:rsid w:val="00EE290B"/>
    <w:rsid w:val="00EF1461"/>
    <w:rsid w:val="00F07484"/>
    <w:rsid w:val="00F15498"/>
    <w:rsid w:val="00F26DE1"/>
    <w:rsid w:val="00F33EBB"/>
    <w:rsid w:val="00F46769"/>
    <w:rsid w:val="00F77803"/>
    <w:rsid w:val="00F82CE3"/>
    <w:rsid w:val="00FE50C9"/>
    <w:rsid w:val="00FF6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5AF8ABDA-14AD-41D1-8DBD-9BEFAD85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253DA"/>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0B0378"/>
    <w:pPr>
      <w:spacing w:before="43"/>
      <w:ind w:left="110"/>
      <w:outlineLvl w:val="0"/>
    </w:pPr>
    <w:rPr>
      <w:rFonts w:ascii="Arial" w:hAnsi="Arial" w:cs="Arial"/>
      <w:b/>
      <w:bCs/>
      <w:sz w:val="48"/>
      <w:szCs w:val="60"/>
    </w:rPr>
  </w:style>
  <w:style w:type="paragraph" w:styleId="Heading2">
    <w:name w:val="heading 2"/>
    <w:basedOn w:val="Normal"/>
    <w:next w:val="Normal"/>
    <w:link w:val="Heading2Char"/>
    <w:uiPriority w:val="1"/>
    <w:qFormat/>
    <w:rsid w:val="000B0378"/>
    <w:pPr>
      <w:ind w:left="108"/>
      <w:outlineLvl w:val="1"/>
    </w:pPr>
    <w:rPr>
      <w:rFonts w:ascii="Arial" w:hAnsi="Arial" w:cs="Arial"/>
      <w:b/>
      <w:bCs/>
      <w:sz w:val="32"/>
      <w:szCs w:val="32"/>
    </w:rPr>
  </w:style>
  <w:style w:type="paragraph" w:styleId="Heading3">
    <w:name w:val="heading 3"/>
    <w:basedOn w:val="Normal"/>
    <w:next w:val="Normal"/>
    <w:link w:val="Heading3Char"/>
    <w:uiPriority w:val="1"/>
    <w:qFormat/>
    <w:rsid w:val="00C265B7"/>
    <w:pPr>
      <w:spacing w:before="240"/>
      <w:ind w:left="108"/>
      <w:outlineLvl w:val="2"/>
    </w:pPr>
    <w:rPr>
      <w:rFonts w:ascii="Arial" w:hAnsi="Arial" w:cs="Arial"/>
      <w:b/>
      <w:bCs/>
    </w:rPr>
  </w:style>
  <w:style w:type="paragraph" w:styleId="Heading4">
    <w:name w:val="heading 4"/>
    <w:basedOn w:val="Normal"/>
    <w:next w:val="Normal"/>
    <w:link w:val="Heading4Char"/>
    <w:uiPriority w:val="1"/>
    <w:qFormat/>
    <w:rsid w:val="000B0378"/>
    <w:pPr>
      <w:ind w:left="110"/>
      <w:outlineLvl w:val="3"/>
    </w:pPr>
    <w:rPr>
      <w:rFonts w:ascii="Arial" w:hAnsi="Arial" w:cs="Arial"/>
    </w:rPr>
  </w:style>
  <w:style w:type="paragraph" w:styleId="Heading5">
    <w:name w:val="heading 5"/>
    <w:basedOn w:val="Normal"/>
    <w:next w:val="Normal"/>
    <w:link w:val="Heading5Char"/>
    <w:uiPriority w:val="1"/>
    <w:qFormat/>
    <w:rsid w:val="000B0378"/>
    <w:pPr>
      <w:spacing w:before="422"/>
      <w:ind w:left="19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378"/>
    <w:rPr>
      <w:rFonts w:ascii="Arial" w:eastAsiaTheme="minorEastAsia" w:hAnsi="Arial" w:cs="Arial"/>
      <w:b/>
      <w:bCs/>
      <w:sz w:val="48"/>
      <w:szCs w:val="60"/>
      <w:lang w:eastAsia="en-GB"/>
    </w:rPr>
  </w:style>
  <w:style w:type="character" w:customStyle="1" w:styleId="Heading2Char">
    <w:name w:val="Heading 2 Char"/>
    <w:basedOn w:val="DefaultParagraphFont"/>
    <w:link w:val="Heading2"/>
    <w:uiPriority w:val="1"/>
    <w:rsid w:val="000B0378"/>
    <w:rPr>
      <w:rFonts w:ascii="Arial" w:eastAsiaTheme="minorEastAsia" w:hAnsi="Arial" w:cs="Arial"/>
      <w:b/>
      <w:bCs/>
      <w:sz w:val="32"/>
      <w:szCs w:val="32"/>
      <w:lang w:eastAsia="en-GB"/>
    </w:rPr>
  </w:style>
  <w:style w:type="character" w:customStyle="1" w:styleId="Heading3Char">
    <w:name w:val="Heading 3 Char"/>
    <w:basedOn w:val="DefaultParagraphFont"/>
    <w:link w:val="Heading3"/>
    <w:uiPriority w:val="1"/>
    <w:rsid w:val="00C265B7"/>
    <w:rPr>
      <w:rFonts w:ascii="Arial" w:eastAsiaTheme="minorEastAsia" w:hAnsi="Arial" w:cs="Arial"/>
      <w:b/>
      <w:bCs/>
      <w:sz w:val="24"/>
      <w:szCs w:val="24"/>
      <w:lang w:eastAsia="en-GB"/>
    </w:rPr>
  </w:style>
  <w:style w:type="character" w:customStyle="1" w:styleId="Heading4Char">
    <w:name w:val="Heading 4 Char"/>
    <w:basedOn w:val="DefaultParagraphFont"/>
    <w:link w:val="Heading4"/>
    <w:uiPriority w:val="9"/>
    <w:rsid w:val="000B0378"/>
    <w:rPr>
      <w:rFonts w:ascii="Arial" w:eastAsiaTheme="minorEastAsia" w:hAnsi="Arial" w:cs="Arial"/>
      <w:sz w:val="24"/>
      <w:szCs w:val="24"/>
      <w:lang w:eastAsia="en-GB"/>
    </w:rPr>
  </w:style>
  <w:style w:type="character" w:customStyle="1" w:styleId="Heading5Char">
    <w:name w:val="Heading 5 Char"/>
    <w:basedOn w:val="DefaultParagraphFont"/>
    <w:link w:val="Heading5"/>
    <w:uiPriority w:val="9"/>
    <w:rsid w:val="000B0378"/>
    <w:rPr>
      <w:rFonts w:ascii="Arial" w:eastAsiaTheme="minorEastAsia" w:hAnsi="Arial" w:cs="Arial"/>
      <w:b/>
      <w:bCs/>
      <w:sz w:val="20"/>
      <w:szCs w:val="20"/>
      <w:lang w:eastAsia="en-GB"/>
    </w:rPr>
  </w:style>
  <w:style w:type="paragraph" w:styleId="BodyText">
    <w:name w:val="Body Text"/>
    <w:basedOn w:val="Normal"/>
    <w:link w:val="BodyTextChar"/>
    <w:uiPriority w:val="1"/>
    <w:qFormat/>
    <w:rsid w:val="000B0378"/>
    <w:pPr>
      <w:ind w:left="110"/>
    </w:pPr>
    <w:rPr>
      <w:rFonts w:ascii="Arial" w:hAnsi="Arial" w:cs="Arial"/>
      <w:sz w:val="20"/>
      <w:szCs w:val="20"/>
    </w:rPr>
  </w:style>
  <w:style w:type="character" w:customStyle="1" w:styleId="BodyTextChar">
    <w:name w:val="Body Text Char"/>
    <w:basedOn w:val="DefaultParagraphFont"/>
    <w:link w:val="BodyText"/>
    <w:uiPriority w:val="1"/>
    <w:rsid w:val="000B0378"/>
    <w:rPr>
      <w:rFonts w:ascii="Arial" w:eastAsiaTheme="minorEastAsia" w:hAnsi="Arial" w:cs="Arial"/>
      <w:sz w:val="20"/>
      <w:szCs w:val="20"/>
      <w:lang w:eastAsia="en-GB"/>
    </w:rPr>
  </w:style>
  <w:style w:type="paragraph" w:styleId="ListParagraph">
    <w:name w:val="List Paragraph"/>
    <w:basedOn w:val="Normal"/>
    <w:uiPriority w:val="1"/>
    <w:qFormat/>
    <w:rsid w:val="000B0378"/>
  </w:style>
  <w:style w:type="paragraph" w:customStyle="1" w:styleId="TableParagraph">
    <w:name w:val="Table Paragraph"/>
    <w:basedOn w:val="Normal"/>
    <w:uiPriority w:val="1"/>
    <w:qFormat/>
    <w:rsid w:val="000B0378"/>
  </w:style>
  <w:style w:type="character" w:styleId="Hyperlink">
    <w:name w:val="Hyperlink"/>
    <w:basedOn w:val="DefaultParagraphFont"/>
    <w:uiPriority w:val="99"/>
    <w:unhideWhenUsed/>
    <w:rsid w:val="000B0378"/>
    <w:rPr>
      <w:color w:val="0000FF" w:themeColor="hyperlink"/>
      <w:u w:val="single"/>
    </w:rPr>
  </w:style>
  <w:style w:type="paragraph" w:styleId="TOCHeading">
    <w:name w:val="TOC Heading"/>
    <w:basedOn w:val="Heading1"/>
    <w:next w:val="Normal"/>
    <w:uiPriority w:val="39"/>
    <w:unhideWhenUsed/>
    <w:qFormat/>
    <w:rsid w:val="000B0378"/>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qFormat/>
    <w:rsid w:val="00A3001E"/>
    <w:pPr>
      <w:tabs>
        <w:tab w:val="right" w:leader="dot" w:pos="9072"/>
      </w:tabs>
      <w:spacing w:after="100"/>
    </w:pPr>
    <w:rPr>
      <w:rFonts w:ascii="Arial" w:hAnsi="Arial"/>
    </w:rPr>
  </w:style>
  <w:style w:type="paragraph" w:styleId="TOC2">
    <w:name w:val="toc 2"/>
    <w:basedOn w:val="Normal"/>
    <w:next w:val="Normal"/>
    <w:autoRedefine/>
    <w:uiPriority w:val="39"/>
    <w:unhideWhenUsed/>
    <w:qFormat/>
    <w:rsid w:val="00E1400B"/>
    <w:pPr>
      <w:tabs>
        <w:tab w:val="right" w:leader="dot" w:pos="9072"/>
      </w:tabs>
      <w:spacing w:after="100"/>
      <w:ind w:left="240"/>
    </w:pPr>
  </w:style>
  <w:style w:type="paragraph" w:styleId="TOC3">
    <w:name w:val="toc 3"/>
    <w:basedOn w:val="Normal"/>
    <w:next w:val="Normal"/>
    <w:autoRedefine/>
    <w:uiPriority w:val="39"/>
    <w:unhideWhenUsed/>
    <w:qFormat/>
    <w:rsid w:val="00906D17"/>
    <w:pPr>
      <w:tabs>
        <w:tab w:val="right" w:leader="dot" w:pos="9072"/>
      </w:tabs>
      <w:spacing w:after="100"/>
      <w:ind w:left="480"/>
    </w:pPr>
  </w:style>
  <w:style w:type="paragraph" w:styleId="BalloonText">
    <w:name w:val="Balloon Text"/>
    <w:basedOn w:val="Normal"/>
    <w:link w:val="BalloonTextChar"/>
    <w:uiPriority w:val="99"/>
    <w:semiHidden/>
    <w:unhideWhenUsed/>
    <w:rsid w:val="000B0378"/>
    <w:rPr>
      <w:rFonts w:ascii="Tahoma" w:hAnsi="Tahoma" w:cs="Tahoma"/>
      <w:sz w:val="16"/>
      <w:szCs w:val="16"/>
    </w:rPr>
  </w:style>
  <w:style w:type="character" w:customStyle="1" w:styleId="BalloonTextChar">
    <w:name w:val="Balloon Text Char"/>
    <w:basedOn w:val="DefaultParagraphFont"/>
    <w:link w:val="BalloonText"/>
    <w:uiPriority w:val="99"/>
    <w:semiHidden/>
    <w:rsid w:val="000B0378"/>
    <w:rPr>
      <w:rFonts w:ascii="Tahoma" w:eastAsiaTheme="minorEastAsia" w:hAnsi="Tahoma" w:cs="Tahoma"/>
      <w:sz w:val="16"/>
      <w:szCs w:val="16"/>
      <w:lang w:eastAsia="en-GB"/>
    </w:rPr>
  </w:style>
  <w:style w:type="paragraph" w:styleId="Header">
    <w:name w:val="header"/>
    <w:basedOn w:val="Normal"/>
    <w:link w:val="HeaderChar"/>
    <w:uiPriority w:val="99"/>
    <w:unhideWhenUsed/>
    <w:rsid w:val="000B0378"/>
    <w:pPr>
      <w:tabs>
        <w:tab w:val="center" w:pos="4513"/>
        <w:tab w:val="right" w:pos="9026"/>
      </w:tabs>
    </w:pPr>
  </w:style>
  <w:style w:type="character" w:customStyle="1" w:styleId="HeaderChar">
    <w:name w:val="Header Char"/>
    <w:basedOn w:val="DefaultParagraphFont"/>
    <w:link w:val="Header"/>
    <w:uiPriority w:val="99"/>
    <w:rsid w:val="000B0378"/>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0B0378"/>
    <w:pPr>
      <w:tabs>
        <w:tab w:val="center" w:pos="4513"/>
        <w:tab w:val="right" w:pos="9026"/>
      </w:tabs>
    </w:pPr>
  </w:style>
  <w:style w:type="character" w:customStyle="1" w:styleId="FooterChar">
    <w:name w:val="Footer Char"/>
    <w:basedOn w:val="DefaultParagraphFont"/>
    <w:link w:val="Footer"/>
    <w:uiPriority w:val="99"/>
    <w:rsid w:val="000B0378"/>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semiHidden/>
    <w:unhideWhenUsed/>
    <w:rsid w:val="000B0378"/>
    <w:rPr>
      <w:sz w:val="20"/>
      <w:szCs w:val="20"/>
    </w:rPr>
  </w:style>
  <w:style w:type="character" w:customStyle="1" w:styleId="FootnoteTextChar">
    <w:name w:val="Footnote Text Char"/>
    <w:basedOn w:val="DefaultParagraphFont"/>
    <w:link w:val="FootnoteText"/>
    <w:uiPriority w:val="99"/>
    <w:semiHidden/>
    <w:rsid w:val="000B0378"/>
    <w:rPr>
      <w:rFonts w:ascii="Times New Roman" w:eastAsiaTheme="minorEastAsia" w:hAnsi="Times New Roman" w:cs="Times New Roman"/>
      <w:sz w:val="20"/>
      <w:szCs w:val="20"/>
      <w:lang w:eastAsia="en-GB"/>
    </w:rPr>
  </w:style>
  <w:style w:type="character" w:styleId="FootnoteReference">
    <w:name w:val="footnote reference"/>
    <w:basedOn w:val="DefaultParagraphFont"/>
    <w:uiPriority w:val="99"/>
    <w:semiHidden/>
    <w:unhideWhenUsed/>
    <w:rsid w:val="000B0378"/>
    <w:rPr>
      <w:vertAlign w:val="superscript"/>
    </w:rPr>
  </w:style>
  <w:style w:type="character" w:styleId="FollowedHyperlink">
    <w:name w:val="FollowedHyperlink"/>
    <w:basedOn w:val="DefaultParagraphFont"/>
    <w:uiPriority w:val="99"/>
    <w:semiHidden/>
    <w:unhideWhenUsed/>
    <w:rsid w:val="00E6051A"/>
    <w:rPr>
      <w:color w:val="800080" w:themeColor="followedHyperlink"/>
      <w:u w:val="single"/>
    </w:rPr>
  </w:style>
  <w:style w:type="character" w:styleId="Strong">
    <w:name w:val="Strong"/>
    <w:basedOn w:val="DefaultParagraphFont"/>
    <w:uiPriority w:val="22"/>
    <w:qFormat/>
    <w:rsid w:val="00276CF9"/>
    <w:rPr>
      <w:b/>
      <w:bCs/>
    </w:rPr>
  </w:style>
  <w:style w:type="table" w:styleId="TableGrid">
    <w:name w:val="Table Grid"/>
    <w:basedOn w:val="TableNormal"/>
    <w:uiPriority w:val="59"/>
    <w:rsid w:val="00EB6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Normal"/>
    <w:autoRedefine/>
    <w:qFormat/>
    <w:rsid w:val="00323E65"/>
    <w:pPr>
      <w:widowControl/>
      <w:pBdr>
        <w:top w:val="single" w:sz="4" w:space="1" w:color="4F81BD" w:themeColor="accent1"/>
      </w:pBdr>
      <w:autoSpaceDE/>
      <w:autoSpaceDN/>
      <w:adjustRightInd/>
      <w:spacing w:line="264" w:lineRule="auto"/>
      <w:jc w:val="right"/>
    </w:pPr>
    <w:rPr>
      <w:rFonts w:asciiTheme="minorHAnsi" w:eastAsiaTheme="minorHAnsi" w:hAnsiTheme="minorHAnsi"/>
      <w:color w:val="1F497D" w:themeColor="text2"/>
      <w:sz w:val="20"/>
      <w:szCs w:val="20"/>
      <w:lang w:val="en-US" w:eastAsia="ja-JP"/>
    </w:rPr>
  </w:style>
  <w:style w:type="character" w:styleId="UnresolvedMention">
    <w:name w:val="Unresolved Mention"/>
    <w:basedOn w:val="DefaultParagraphFont"/>
    <w:uiPriority w:val="99"/>
    <w:semiHidden/>
    <w:unhideWhenUsed/>
    <w:rsid w:val="00EC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5071">
      <w:bodyDiv w:val="1"/>
      <w:marLeft w:val="0"/>
      <w:marRight w:val="0"/>
      <w:marTop w:val="0"/>
      <w:marBottom w:val="0"/>
      <w:divBdr>
        <w:top w:val="none" w:sz="0" w:space="0" w:color="auto"/>
        <w:left w:val="none" w:sz="0" w:space="0" w:color="auto"/>
        <w:bottom w:val="none" w:sz="0" w:space="0" w:color="auto"/>
        <w:right w:val="none" w:sz="0" w:space="0" w:color="auto"/>
      </w:divBdr>
    </w:div>
    <w:div w:id="818499186">
      <w:bodyDiv w:val="1"/>
      <w:marLeft w:val="0"/>
      <w:marRight w:val="0"/>
      <w:marTop w:val="0"/>
      <w:marBottom w:val="0"/>
      <w:divBdr>
        <w:top w:val="none" w:sz="0" w:space="0" w:color="auto"/>
        <w:left w:val="none" w:sz="0" w:space="0" w:color="auto"/>
        <w:bottom w:val="none" w:sz="0" w:space="0" w:color="auto"/>
        <w:right w:val="none" w:sz="0" w:space="0" w:color="auto"/>
      </w:divBdr>
    </w:div>
    <w:div w:id="1008217642">
      <w:bodyDiv w:val="1"/>
      <w:marLeft w:val="0"/>
      <w:marRight w:val="0"/>
      <w:marTop w:val="0"/>
      <w:marBottom w:val="0"/>
      <w:divBdr>
        <w:top w:val="none" w:sz="0" w:space="0" w:color="auto"/>
        <w:left w:val="none" w:sz="0" w:space="0" w:color="auto"/>
        <w:bottom w:val="none" w:sz="0" w:space="0" w:color="auto"/>
        <w:right w:val="none" w:sz="0" w:space="0" w:color="auto"/>
      </w:divBdr>
    </w:div>
    <w:div w:id="19532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1984/60/section/38" TargetMode="External"/><Relationship Id="rId18" Type="http://schemas.openxmlformats.org/officeDocument/2006/relationships/hyperlink" Target="http://www.legislation.gov.uk/ukpga/1989/41/section/25" TargetMode="External"/><Relationship Id="rId26" Type="http://schemas.openxmlformats.org/officeDocument/2006/relationships/footer" Target="footer4.xml"/><Relationship Id="rId39" Type="http://schemas.openxmlformats.org/officeDocument/2006/relationships/footer" Target="footer7.xml"/><Relationship Id="rId21" Type="http://schemas.openxmlformats.org/officeDocument/2006/relationships/header" Target="header2.xml"/><Relationship Id="rId34" Type="http://schemas.openxmlformats.org/officeDocument/2006/relationships/header" Target="header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gov.uk/ukpga/1989/41/section/25" TargetMode="External"/><Relationship Id="rId20" Type="http://schemas.openxmlformats.org/officeDocument/2006/relationships/header" Target="header1.xml"/><Relationship Id="rId29" Type="http://schemas.openxmlformats.org/officeDocument/2006/relationships/hyperlink" Target="http://www.surrey.police.uk/flag-deten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84/60/section/38" TargetMode="External"/><Relationship Id="rId24" Type="http://schemas.openxmlformats.org/officeDocument/2006/relationships/header" Target="header3.xml"/><Relationship Id="rId32" Type="http://schemas.openxmlformats.org/officeDocument/2006/relationships/hyperlink" Target="https://surrey.police.uk/contact-us/children-in-custody-online-flagging-mechanism/" TargetMode="External"/><Relationship Id="rId37" Type="http://schemas.openxmlformats.org/officeDocument/2006/relationships/header" Target="header8.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www.gov.uk/government/collections/youth-offending-team-contact-details" TargetMode="External"/><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footer" Target="footer6.xml"/><Relationship Id="rId10" Type="http://schemas.openxmlformats.org/officeDocument/2006/relationships/hyperlink" Target="http://www.legislation.gov.uk/ukpga/1984/60/section/38" TargetMode="External"/><Relationship Id="rId19" Type="http://schemas.openxmlformats.org/officeDocument/2006/relationships/hyperlink" Target="http://www.legislation.gov.uk/ukpga/1989/41/section/25" TargetMode="External"/><Relationship Id="rId31" Type="http://schemas.openxmlformats.org/officeDocument/2006/relationships/hyperlink" Target="http://www.surrey.police.uk/flag-detention" TargetMode="External"/><Relationship Id="rId4" Type="http://schemas.openxmlformats.org/officeDocument/2006/relationships/settings" Target="settings.xml"/><Relationship Id="rId9" Type="http://schemas.openxmlformats.org/officeDocument/2006/relationships/hyperlink" Target="http://www.legislation.gov.uk/ukpga/1984/60/section/38" TargetMode="External"/><Relationship Id="rId14" Type="http://schemas.openxmlformats.org/officeDocument/2006/relationships/hyperlink" Target="http://www.legislation.gov.uk/ukpga/1984/60/section/38"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yperlink" Target="http://www.surrey.police.uk/flag-detention" TargetMode="External"/><Relationship Id="rId35" Type="http://schemas.openxmlformats.org/officeDocument/2006/relationships/footer" Target="footer5.xml"/><Relationship Id="rId8" Type="http://schemas.openxmlformats.org/officeDocument/2006/relationships/hyperlink" Target="file:///K:/Communities/Children%20Services/London%20Safeguarding%20Children%20Board/The%20London%20Safeguarding%20Children%20Board/MPS%20&amp;%20Probation/Appropriate%20adults/pace-code-c-2017.pdf" TargetMode="External"/><Relationship Id="rId3" Type="http://schemas.openxmlformats.org/officeDocument/2006/relationships/styles" Target="styles.xml"/><Relationship Id="rId12" Type="http://schemas.openxmlformats.org/officeDocument/2006/relationships/hyperlink" Target="http://www.legislation.gov.uk/ukpga/1984/60/section/38" TargetMode="External"/><Relationship Id="rId17" Type="http://schemas.openxmlformats.org/officeDocument/2006/relationships/hyperlink" Target="http://www.legislation.gov.uk/ukpga/1989/41/section/25" TargetMode="External"/><Relationship Id="rId25" Type="http://schemas.openxmlformats.org/officeDocument/2006/relationships/footer" Target="footer3.xml"/><Relationship Id="rId33" Type="http://schemas.openxmlformats.org/officeDocument/2006/relationships/header" Target="header6.xml"/><Relationship Id="rId38"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0AF94-43FC-475A-AD48-7E2EE6CA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8260</Words>
  <Characters>47087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55237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Renouf</dc:creator>
  <cp:lastModifiedBy>Alison Renouf</cp:lastModifiedBy>
  <cp:revision>2</cp:revision>
  <cp:lastPrinted>2018-07-16T12:07:00Z</cp:lastPrinted>
  <dcterms:created xsi:type="dcterms:W3CDTF">2019-06-21T10:09:00Z</dcterms:created>
  <dcterms:modified xsi:type="dcterms:W3CDTF">2019-06-21T10:09:00Z</dcterms:modified>
</cp:coreProperties>
</file>